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20" w:rsidRPr="00135B7B" w:rsidRDefault="004F1E78" w:rsidP="00302E95">
      <w:pPr>
        <w:pStyle w:val="Pagrindinistekstas"/>
        <w:kinsoku w:val="0"/>
        <w:overflowPunct w:val="0"/>
        <w:spacing w:before="66"/>
        <w:ind w:left="4962" w:right="1119" w:firstLine="0"/>
      </w:pPr>
      <w:bookmarkStart w:id="0" w:name="_GoBack"/>
      <w:bookmarkEnd w:id="0"/>
      <w:r>
        <w:t>PATV</w:t>
      </w:r>
      <w:r>
        <w:rPr>
          <w:spacing w:val="-6"/>
        </w:rPr>
        <w:t>I</w:t>
      </w:r>
      <w:r>
        <w:t>R</w:t>
      </w:r>
      <w:r>
        <w:rPr>
          <w:spacing w:val="4"/>
        </w:rPr>
        <w:t>T</w:t>
      </w:r>
      <w:r>
        <w:rPr>
          <w:spacing w:val="-4"/>
        </w:rPr>
        <w:t>I</w:t>
      </w:r>
      <w:r>
        <w:t>NTA</w:t>
      </w:r>
    </w:p>
    <w:p w:rsidR="006C6F20" w:rsidRDefault="004F1E78" w:rsidP="00302E95">
      <w:pPr>
        <w:pStyle w:val="Pagrindinistekstas"/>
        <w:kinsoku w:val="0"/>
        <w:overflowPunct w:val="0"/>
        <w:ind w:left="4962" w:right="802" w:firstLine="0"/>
      </w:pPr>
      <w:r>
        <w:t>Kl</w:t>
      </w:r>
      <w:r>
        <w:rPr>
          <w:spacing w:val="-1"/>
        </w:rPr>
        <w:t>a</w:t>
      </w:r>
      <w:r w:rsidR="0019100E">
        <w:t>ipėdos „</w:t>
      </w:r>
      <w:r w:rsidR="00B14670">
        <w:t>Vyturio</w:t>
      </w:r>
      <w:r w:rsidR="0019100E">
        <w:t xml:space="preserve">“ </w:t>
      </w:r>
      <w:r w:rsidR="00B14670">
        <w:t>mokyklos</w:t>
      </w:r>
      <w:r>
        <w:t xml:space="preserve"> dir</w:t>
      </w:r>
      <w:r>
        <w:rPr>
          <w:spacing w:val="-2"/>
        </w:rPr>
        <w:t>e</w:t>
      </w:r>
      <w:r>
        <w:t>ktori</w:t>
      </w:r>
      <w:r>
        <w:rPr>
          <w:spacing w:val="-1"/>
        </w:rPr>
        <w:t>a</w:t>
      </w:r>
      <w:r>
        <w:t>us</w:t>
      </w:r>
      <w:r w:rsidR="0019100E">
        <w:t>2015</w:t>
      </w:r>
      <w:r>
        <w:t xml:space="preserve"> m.</w:t>
      </w:r>
      <w:r w:rsidR="00B14670">
        <w:t>gruodžio</w:t>
      </w:r>
      <w:r w:rsidR="0019100E">
        <w:rPr>
          <w:spacing w:val="-3"/>
        </w:rPr>
        <w:t xml:space="preserve"> </w:t>
      </w:r>
      <w:r w:rsidR="00D01761">
        <w:rPr>
          <w:spacing w:val="-3"/>
        </w:rPr>
        <w:t xml:space="preserve">7 </w:t>
      </w:r>
      <w:r>
        <w:t>d. įsa</w:t>
      </w:r>
      <w:r>
        <w:rPr>
          <w:spacing w:val="1"/>
        </w:rPr>
        <w:t>k</w:t>
      </w:r>
      <w:r>
        <w:rPr>
          <w:spacing w:val="-5"/>
        </w:rPr>
        <w:t>y</w:t>
      </w:r>
      <w:r>
        <w:t>mu N</w:t>
      </w:r>
      <w:r>
        <w:rPr>
          <w:spacing w:val="-1"/>
        </w:rPr>
        <w:t>r</w:t>
      </w:r>
      <w:r w:rsidR="007E1878">
        <w:rPr>
          <w:spacing w:val="-1"/>
        </w:rPr>
        <w:t xml:space="preserve"> V -71</w:t>
      </w:r>
    </w:p>
    <w:p w:rsidR="006C6F20" w:rsidRDefault="006C6F20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left="1794" w:right="1805" w:hanging="4"/>
        <w:jc w:val="center"/>
        <w:rPr>
          <w:b w:val="0"/>
          <w:bCs w:val="0"/>
        </w:rPr>
      </w:pPr>
      <w:r>
        <w:rPr>
          <w:spacing w:val="-2"/>
        </w:rPr>
        <w:t>K</w:t>
      </w:r>
      <w:r>
        <w:t>LA</w:t>
      </w:r>
      <w:r>
        <w:rPr>
          <w:spacing w:val="1"/>
        </w:rPr>
        <w:t>I</w:t>
      </w:r>
      <w:r>
        <w:rPr>
          <w:spacing w:val="-3"/>
        </w:rPr>
        <w:t>P</w:t>
      </w:r>
      <w:r>
        <w:t>ĖDOS „</w:t>
      </w:r>
      <w:r w:rsidR="00B14670">
        <w:t>VYTURIO</w:t>
      </w:r>
      <w:r>
        <w:t>“</w:t>
      </w:r>
      <w:r>
        <w:rPr>
          <w:spacing w:val="-3"/>
        </w:rPr>
        <w:t>P</w:t>
      </w:r>
      <w:r w:rsidR="00B14670">
        <w:rPr>
          <w:spacing w:val="-3"/>
        </w:rPr>
        <w:t>AGRINDINĖS MOKYKLOS</w:t>
      </w:r>
      <w:r w:rsidR="0019100E">
        <w:rPr>
          <w:spacing w:val="-1"/>
        </w:rPr>
        <w:t xml:space="preserve"> </w:t>
      </w:r>
      <w:r>
        <w:t xml:space="preserve"> SU</w:t>
      </w:r>
      <w:r>
        <w:rPr>
          <w:spacing w:val="-4"/>
        </w:rPr>
        <w:t>P</w:t>
      </w:r>
      <w:r>
        <w:rPr>
          <w:spacing w:val="1"/>
        </w:rPr>
        <w:t>A</w:t>
      </w:r>
      <w:r>
        <w:rPr>
          <w:spacing w:val="-3"/>
        </w:rPr>
        <w:t>P</w:t>
      </w:r>
      <w:r>
        <w:rPr>
          <w:spacing w:val="1"/>
        </w:rPr>
        <w:t>R</w:t>
      </w:r>
      <w:r>
        <w:t>ASTINTŲ VIE</w:t>
      </w:r>
      <w:r>
        <w:rPr>
          <w:spacing w:val="1"/>
        </w:rPr>
        <w:t>Š</w:t>
      </w:r>
      <w:r>
        <w:t>Ų</w:t>
      </w:r>
      <w:r>
        <w:rPr>
          <w:spacing w:val="1"/>
        </w:rPr>
        <w:t>J</w:t>
      </w:r>
      <w:r>
        <w:t xml:space="preserve">Ų </w:t>
      </w:r>
      <w:r>
        <w:rPr>
          <w:spacing w:val="-4"/>
        </w:rPr>
        <w:t>P</w:t>
      </w:r>
      <w:r>
        <w:t>I</w:t>
      </w:r>
      <w:r>
        <w:rPr>
          <w:spacing w:val="2"/>
        </w:rPr>
        <w:t>R</w:t>
      </w:r>
      <w:r>
        <w:rPr>
          <w:spacing w:val="-2"/>
        </w:rPr>
        <w:t>K</w:t>
      </w:r>
      <w:r>
        <w:t>I</w:t>
      </w:r>
      <w:r>
        <w:rPr>
          <w:spacing w:val="-1"/>
        </w:rPr>
        <w:t>M</w:t>
      </w:r>
      <w:r>
        <w:t>Ų TA</w:t>
      </w:r>
      <w:r>
        <w:rPr>
          <w:spacing w:val="2"/>
        </w:rPr>
        <w:t>I</w:t>
      </w:r>
      <w:r>
        <w:t>SY</w:t>
      </w:r>
      <w:r>
        <w:rPr>
          <w:spacing w:val="-3"/>
        </w:rPr>
        <w:t>K</w:t>
      </w:r>
      <w:r>
        <w:t>LĖS</w:t>
      </w:r>
    </w:p>
    <w:p w:rsidR="006C6F20" w:rsidRDefault="006C6F20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kinsoku w:val="0"/>
        <w:overflowPunct w:val="0"/>
        <w:ind w:right="10"/>
        <w:jc w:val="center"/>
      </w:pPr>
      <w:r>
        <w:rPr>
          <w:b/>
          <w:bCs/>
        </w:rPr>
        <w:t>TU</w:t>
      </w:r>
      <w:r>
        <w:rPr>
          <w:b/>
          <w:bCs/>
          <w:spacing w:val="-1"/>
        </w:rPr>
        <w:t>R</w:t>
      </w:r>
      <w:r>
        <w:rPr>
          <w:b/>
          <w:bCs/>
        </w:rPr>
        <w:t>IN</w:t>
      </w:r>
      <w:r>
        <w:rPr>
          <w:b/>
          <w:bCs/>
          <w:spacing w:val="-1"/>
        </w:rPr>
        <w:t>Y</w:t>
      </w:r>
      <w:r>
        <w:rPr>
          <w:b/>
          <w:bCs/>
        </w:rPr>
        <w:t>S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9"/>
        </w:numPr>
        <w:tabs>
          <w:tab w:val="left" w:pos="1008"/>
        </w:tabs>
        <w:kinsoku w:val="0"/>
        <w:overflowPunct w:val="0"/>
        <w:ind w:left="1008"/>
      </w:pPr>
      <w:r>
        <w:rPr>
          <w:spacing w:val="-2"/>
        </w:rPr>
        <w:t>B</w:t>
      </w:r>
      <w:r>
        <w:t>E</w:t>
      </w:r>
      <w:r>
        <w:rPr>
          <w:spacing w:val="1"/>
        </w:rPr>
        <w:t>N</w:t>
      </w:r>
      <w:r>
        <w:t>DRO</w:t>
      </w:r>
      <w:r>
        <w:rPr>
          <w:spacing w:val="2"/>
        </w:rPr>
        <w:t>S</w:t>
      </w:r>
      <w:r>
        <w:rPr>
          <w:spacing w:val="-4"/>
        </w:rPr>
        <w:t>I</w:t>
      </w:r>
      <w:r>
        <w:t>OS NU</w:t>
      </w:r>
      <w:r>
        <w:rPr>
          <w:spacing w:val="-1"/>
        </w:rPr>
        <w:t>O</w:t>
      </w:r>
      <w:r>
        <w:rPr>
          <w:spacing w:val="3"/>
        </w:rPr>
        <w:t>S</w:t>
      </w:r>
      <w:r>
        <w:t>TA</w:t>
      </w:r>
      <w:r>
        <w:rPr>
          <w:spacing w:val="-1"/>
        </w:rPr>
        <w:t>T</w:t>
      </w:r>
      <w:r>
        <w:t>OS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9"/>
        </w:numPr>
        <w:tabs>
          <w:tab w:val="left" w:pos="1088"/>
        </w:tabs>
        <w:kinsoku w:val="0"/>
        <w:overflowPunct w:val="0"/>
        <w:ind w:left="1088" w:hanging="279"/>
      </w:pPr>
      <w:r>
        <w:t>SUPAPRAS</w:t>
      </w:r>
      <w:r>
        <w:rPr>
          <w:spacing w:val="2"/>
        </w:rPr>
        <w:t>T</w:t>
      </w:r>
      <w:r>
        <w:rPr>
          <w:spacing w:val="-6"/>
        </w:rPr>
        <w:t>I</w:t>
      </w:r>
      <w:r>
        <w:t>NTŲ</w:t>
      </w:r>
      <w:r w:rsidR="00B2413F">
        <w:t xml:space="preserve"> </w:t>
      </w:r>
      <w:r>
        <w:rPr>
          <w:spacing w:val="3"/>
        </w:rPr>
        <w:t>P</w:t>
      </w:r>
      <w:r>
        <w:rPr>
          <w:spacing w:val="-4"/>
        </w:rPr>
        <w:t>I</w:t>
      </w:r>
      <w:r>
        <w:t>R</w:t>
      </w:r>
      <w:r>
        <w:rPr>
          <w:spacing w:val="4"/>
        </w:rPr>
        <w:t>K</w:t>
      </w:r>
      <w:r>
        <w:rPr>
          <w:spacing w:val="-6"/>
        </w:rPr>
        <w:t>I</w:t>
      </w:r>
      <w:r>
        <w:rPr>
          <w:spacing w:val="2"/>
        </w:rPr>
        <w:t>M</w:t>
      </w:r>
      <w:r>
        <w:t>Ų BŪ</w:t>
      </w:r>
      <w:r>
        <w:rPr>
          <w:spacing w:val="-1"/>
        </w:rPr>
        <w:t>D</w:t>
      </w:r>
      <w:r>
        <w:rPr>
          <w:spacing w:val="1"/>
        </w:rPr>
        <w:t>A</w:t>
      </w:r>
      <w:r>
        <w:t>I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9"/>
        </w:numPr>
        <w:tabs>
          <w:tab w:val="left" w:pos="1167"/>
        </w:tabs>
        <w:kinsoku w:val="0"/>
        <w:overflowPunct w:val="0"/>
        <w:ind w:left="1167" w:hanging="358"/>
      </w:pPr>
      <w:r>
        <w:t>SUPAPRAS</w:t>
      </w:r>
      <w:r>
        <w:rPr>
          <w:spacing w:val="2"/>
        </w:rPr>
        <w:t>T</w:t>
      </w:r>
      <w:r>
        <w:rPr>
          <w:spacing w:val="-6"/>
        </w:rPr>
        <w:t>I</w:t>
      </w:r>
      <w:r>
        <w:t>N</w:t>
      </w:r>
      <w:r>
        <w:rPr>
          <w:spacing w:val="1"/>
        </w:rPr>
        <w:t>T</w:t>
      </w:r>
      <w:r>
        <w:t>AS AT</w:t>
      </w:r>
      <w:r>
        <w:rPr>
          <w:spacing w:val="1"/>
        </w:rPr>
        <w:t>V</w:t>
      </w:r>
      <w:r>
        <w:rPr>
          <w:spacing w:val="-4"/>
        </w:rPr>
        <w:t>I</w:t>
      </w:r>
      <w:r>
        <w:t>RAS KO</w:t>
      </w:r>
      <w:r>
        <w:rPr>
          <w:spacing w:val="-1"/>
        </w:rPr>
        <w:t>N</w:t>
      </w:r>
      <w:r>
        <w:t>K</w:t>
      </w:r>
      <w:r>
        <w:rPr>
          <w:spacing w:val="-1"/>
        </w:rPr>
        <w:t>U</w:t>
      </w:r>
      <w:r>
        <w:t>R</w:t>
      </w:r>
      <w:r>
        <w:rPr>
          <w:spacing w:val="3"/>
        </w:rPr>
        <w:t>S</w:t>
      </w:r>
      <w:r>
        <w:t>AS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181"/>
        </w:tabs>
        <w:kinsoku w:val="0"/>
        <w:overflowPunct w:val="0"/>
        <w:ind w:left="1181" w:hanging="372"/>
      </w:pPr>
      <w:r>
        <w:t>S</w:t>
      </w:r>
      <w:r w:rsidR="004F1E78">
        <w:t>UPAPRAS</w:t>
      </w:r>
      <w:r w:rsidR="004F1E78">
        <w:rPr>
          <w:spacing w:val="2"/>
        </w:rPr>
        <w:t>T</w:t>
      </w:r>
      <w:r w:rsidR="004F1E78">
        <w:rPr>
          <w:spacing w:val="-6"/>
        </w:rPr>
        <w:t>I</w:t>
      </w:r>
      <w:r w:rsidR="004F1E78">
        <w:t>NT</w:t>
      </w:r>
      <w:r w:rsidR="004F1E78">
        <w:rPr>
          <w:spacing w:val="-2"/>
        </w:rPr>
        <w:t>A</w:t>
      </w:r>
      <w:r w:rsidR="004F1E78">
        <w:t>S</w:t>
      </w:r>
      <w:r w:rsidR="00B2413F">
        <w:t xml:space="preserve"> </w:t>
      </w:r>
      <w:r w:rsidR="004F1E78">
        <w:rPr>
          <w:spacing w:val="2"/>
        </w:rPr>
        <w:t>R</w:t>
      </w:r>
      <w:r w:rsidR="004F1E78">
        <w:rPr>
          <w:spacing w:val="-4"/>
        </w:rPr>
        <w:t>I</w:t>
      </w:r>
      <w:r w:rsidR="004F1E78">
        <w:rPr>
          <w:spacing w:val="-2"/>
        </w:rPr>
        <w:t>B</w:t>
      </w:r>
      <w:r w:rsidR="004F1E78">
        <w:t>OT</w:t>
      </w:r>
      <w:r w:rsidR="004F1E78">
        <w:rPr>
          <w:spacing w:val="-2"/>
        </w:rPr>
        <w:t>A</w:t>
      </w:r>
      <w:r w:rsidR="004F1E78">
        <w:t>S</w:t>
      </w:r>
      <w:r w:rsidR="00B2413F">
        <w:t xml:space="preserve"> </w:t>
      </w:r>
      <w:r w:rsidR="004F1E78">
        <w:t xml:space="preserve"> K</w:t>
      </w:r>
      <w:r w:rsidR="004F1E78">
        <w:rPr>
          <w:spacing w:val="1"/>
        </w:rPr>
        <w:t>O</w:t>
      </w:r>
      <w:r w:rsidR="004F1E78">
        <w:t>N</w:t>
      </w:r>
      <w:r w:rsidR="004F1E78">
        <w:rPr>
          <w:spacing w:val="-1"/>
        </w:rPr>
        <w:t>K</w:t>
      </w:r>
      <w:r w:rsidR="004F1E78">
        <w:t>URSAS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9"/>
        </w:numPr>
        <w:tabs>
          <w:tab w:val="left" w:pos="1103"/>
        </w:tabs>
        <w:kinsoku w:val="0"/>
        <w:overflowPunct w:val="0"/>
        <w:ind w:left="1103" w:hanging="294"/>
      </w:pPr>
      <w:r>
        <w:t>SUPAPRAST</w:t>
      </w:r>
      <w:r>
        <w:rPr>
          <w:spacing w:val="-3"/>
        </w:rPr>
        <w:t>I</w:t>
      </w:r>
      <w:r>
        <w:t>NT</w:t>
      </w:r>
      <w:r>
        <w:rPr>
          <w:spacing w:val="-2"/>
        </w:rPr>
        <w:t>O</w:t>
      </w:r>
      <w:r>
        <w:t>S</w:t>
      </w:r>
      <w:r w:rsidR="00B2413F">
        <w:t xml:space="preserve"> </w:t>
      </w:r>
      <w:r>
        <w:t>SK</w:t>
      </w:r>
      <w:r>
        <w:rPr>
          <w:spacing w:val="1"/>
        </w:rPr>
        <w:t>E</w:t>
      </w:r>
      <w:r>
        <w:rPr>
          <w:spacing w:val="-3"/>
        </w:rPr>
        <w:t>L</w:t>
      </w:r>
      <w:r>
        <w:t>B</w:t>
      </w:r>
      <w:r>
        <w:rPr>
          <w:spacing w:val="-4"/>
        </w:rPr>
        <w:t>I</w:t>
      </w:r>
      <w:r>
        <w:t>AM</w:t>
      </w:r>
      <w:r>
        <w:rPr>
          <w:spacing w:val="-1"/>
        </w:rPr>
        <w:t>O</w:t>
      </w:r>
      <w:r>
        <w:t>S</w:t>
      </w:r>
      <w:r w:rsidR="00B2413F">
        <w:t xml:space="preserve"> </w:t>
      </w:r>
      <w:r>
        <w:t xml:space="preserve"> DER</w:t>
      </w:r>
      <w:r>
        <w:rPr>
          <w:spacing w:val="1"/>
        </w:rPr>
        <w:t>Y</w:t>
      </w:r>
      <w:r>
        <w:t>BOS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181"/>
        </w:tabs>
        <w:kinsoku w:val="0"/>
        <w:overflowPunct w:val="0"/>
        <w:ind w:left="1181" w:hanging="372"/>
      </w:pPr>
      <w:r>
        <w:t>S</w:t>
      </w:r>
      <w:r w:rsidR="004F1E78">
        <w:t>UPAPRAS</w:t>
      </w:r>
      <w:r w:rsidR="004F1E78">
        <w:rPr>
          <w:spacing w:val="2"/>
        </w:rPr>
        <w:t>T</w:t>
      </w:r>
      <w:r w:rsidR="004F1E78">
        <w:rPr>
          <w:spacing w:val="-6"/>
        </w:rPr>
        <w:t>I</w:t>
      </w:r>
      <w:r w:rsidR="004F1E78">
        <w:t>NT</w:t>
      </w:r>
      <w:r w:rsidR="004F1E78">
        <w:rPr>
          <w:spacing w:val="-2"/>
        </w:rPr>
        <w:t>O</w:t>
      </w:r>
      <w:r w:rsidR="004F1E78">
        <w:t>S</w:t>
      </w:r>
      <w:r w:rsidR="00B2413F">
        <w:t xml:space="preserve"> </w:t>
      </w:r>
      <w:r w:rsidR="004F1E78">
        <w:t>NESK</w:t>
      </w:r>
      <w:r w:rsidR="004F1E78">
        <w:rPr>
          <w:spacing w:val="1"/>
        </w:rPr>
        <w:t>E</w:t>
      </w:r>
      <w:r w:rsidR="004F1E78">
        <w:rPr>
          <w:spacing w:val="-3"/>
        </w:rPr>
        <w:t>L</w:t>
      </w:r>
      <w:r w:rsidR="004F1E78">
        <w:t>B</w:t>
      </w:r>
      <w:r w:rsidR="004F1E78">
        <w:rPr>
          <w:spacing w:val="-4"/>
        </w:rPr>
        <w:t>I</w:t>
      </w:r>
      <w:r w:rsidR="004F1E78">
        <w:t>A</w:t>
      </w:r>
      <w:r w:rsidR="004F1E78">
        <w:rPr>
          <w:spacing w:val="1"/>
        </w:rPr>
        <w:t>M</w:t>
      </w:r>
      <w:r w:rsidR="004F1E78">
        <w:t>OS</w:t>
      </w:r>
      <w:r w:rsidR="00B2413F">
        <w:t xml:space="preserve"> </w:t>
      </w:r>
      <w:r w:rsidR="004F1E78">
        <w:t xml:space="preserve"> DERY</w:t>
      </w:r>
      <w:r w:rsidR="004F1E78">
        <w:rPr>
          <w:spacing w:val="-2"/>
        </w:rPr>
        <w:t>B</w:t>
      </w:r>
      <w:r w:rsidR="004F1E78">
        <w:t>OS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260"/>
        </w:tabs>
        <w:kinsoku w:val="0"/>
        <w:overflowPunct w:val="0"/>
        <w:ind w:left="1260" w:hanging="451"/>
      </w:pPr>
      <w:r>
        <w:rPr>
          <w:spacing w:val="2"/>
        </w:rPr>
        <w:t>AP</w:t>
      </w:r>
      <w:r w:rsidR="004F1E78">
        <w:rPr>
          <w:spacing w:val="2"/>
        </w:rPr>
        <w:t>K</w:t>
      </w:r>
      <w:r w:rsidR="004F1E78">
        <w:rPr>
          <w:spacing w:val="-3"/>
        </w:rPr>
        <w:t>L</w:t>
      </w:r>
      <w:r w:rsidR="004F1E78">
        <w:t>A</w:t>
      </w:r>
      <w:r w:rsidR="004F1E78">
        <w:rPr>
          <w:spacing w:val="-1"/>
        </w:rPr>
        <w:t>U</w:t>
      </w:r>
      <w:r w:rsidR="004F1E78">
        <w:t>SA RAŠ</w:t>
      </w:r>
      <w:r w:rsidR="004F1E78">
        <w:rPr>
          <w:spacing w:val="1"/>
        </w:rPr>
        <w:t>T</w:t>
      </w:r>
      <w:r w:rsidR="004F1E78">
        <w:t>U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340"/>
        </w:tabs>
        <w:kinsoku w:val="0"/>
        <w:overflowPunct w:val="0"/>
        <w:ind w:left="1340" w:hanging="531"/>
      </w:pPr>
      <w:r>
        <w:rPr>
          <w:spacing w:val="2"/>
        </w:rPr>
        <w:t>AP</w:t>
      </w:r>
      <w:r w:rsidR="004F1E78">
        <w:rPr>
          <w:spacing w:val="2"/>
        </w:rPr>
        <w:t>K</w:t>
      </w:r>
      <w:r w:rsidR="004F1E78">
        <w:rPr>
          <w:spacing w:val="-3"/>
        </w:rPr>
        <w:t>L</w:t>
      </w:r>
      <w:r w:rsidR="004F1E78">
        <w:rPr>
          <w:spacing w:val="1"/>
        </w:rPr>
        <w:t>A</w:t>
      </w:r>
      <w:r w:rsidR="004F1E78">
        <w:t>USA</w:t>
      </w:r>
      <w:r w:rsidR="00B2413F">
        <w:t xml:space="preserve"> </w:t>
      </w:r>
      <w:r w:rsidR="004F1E78">
        <w:rPr>
          <w:spacing w:val="-3"/>
        </w:rPr>
        <w:t>Ž</w:t>
      </w:r>
      <w:r w:rsidR="004F1E78">
        <w:t>O</w:t>
      </w:r>
      <w:r w:rsidR="004F1E78">
        <w:rPr>
          <w:spacing w:val="1"/>
        </w:rPr>
        <w:t>D</w:t>
      </w:r>
      <w:r w:rsidR="004F1E78">
        <w:t>Ž</w:t>
      </w:r>
      <w:r w:rsidR="004F1E78">
        <w:rPr>
          <w:spacing w:val="-4"/>
        </w:rPr>
        <w:t>I</w:t>
      </w:r>
      <w:r w:rsidR="004F1E78">
        <w:t>U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181"/>
        </w:tabs>
        <w:kinsoku w:val="0"/>
        <w:overflowPunct w:val="0"/>
        <w:ind w:left="1181" w:hanging="372"/>
      </w:pPr>
      <w:r>
        <w:t>S</w:t>
      </w:r>
      <w:r w:rsidR="004F1E78">
        <w:t>UPAPRAS</w:t>
      </w:r>
      <w:r w:rsidR="004F1E78">
        <w:rPr>
          <w:spacing w:val="2"/>
        </w:rPr>
        <w:t>T</w:t>
      </w:r>
      <w:r w:rsidR="004F1E78">
        <w:rPr>
          <w:spacing w:val="-6"/>
        </w:rPr>
        <w:t>I</w:t>
      </w:r>
      <w:r w:rsidR="004F1E78">
        <w:t>NTŲ</w:t>
      </w:r>
      <w:r w:rsidR="00B2413F">
        <w:t xml:space="preserve"> </w:t>
      </w:r>
      <w:r w:rsidR="004F1E78">
        <w:t xml:space="preserve"> </w:t>
      </w:r>
      <w:r w:rsidR="004F1E78">
        <w:rPr>
          <w:spacing w:val="3"/>
        </w:rPr>
        <w:t>P</w:t>
      </w:r>
      <w:r w:rsidR="004F1E78">
        <w:rPr>
          <w:spacing w:val="-6"/>
        </w:rPr>
        <w:t>I</w:t>
      </w:r>
      <w:r w:rsidR="004F1E78">
        <w:t>R</w:t>
      </w:r>
      <w:r w:rsidR="004F1E78">
        <w:rPr>
          <w:spacing w:val="1"/>
        </w:rPr>
        <w:t>K</w:t>
      </w:r>
      <w:r w:rsidR="004F1E78">
        <w:rPr>
          <w:spacing w:val="-4"/>
        </w:rPr>
        <w:t>I</w:t>
      </w:r>
      <w:r w:rsidR="004F1E78">
        <w:t>MŲ</w:t>
      </w:r>
      <w:r w:rsidR="00B2413F">
        <w:t xml:space="preserve"> </w:t>
      </w:r>
      <w:r w:rsidR="004F1E78">
        <w:t xml:space="preserve"> PASK</w:t>
      </w:r>
      <w:r w:rsidR="004F1E78">
        <w:rPr>
          <w:spacing w:val="1"/>
        </w:rPr>
        <w:t>E</w:t>
      </w:r>
      <w:r w:rsidR="004F1E78">
        <w:rPr>
          <w:spacing w:val="-3"/>
        </w:rPr>
        <w:t>L</w:t>
      </w:r>
      <w:r w:rsidR="004F1E78">
        <w:rPr>
          <w:spacing w:val="2"/>
        </w:rPr>
        <w:t>B</w:t>
      </w:r>
      <w:r w:rsidR="004F1E78">
        <w:rPr>
          <w:spacing w:val="-4"/>
        </w:rPr>
        <w:t>I</w:t>
      </w:r>
      <w:r w:rsidR="004F1E78">
        <w:rPr>
          <w:spacing w:val="2"/>
        </w:rPr>
        <w:t>M</w:t>
      </w:r>
      <w:r w:rsidR="004F1E78">
        <w:t>AS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9"/>
        </w:numPr>
        <w:tabs>
          <w:tab w:val="left" w:pos="1103"/>
        </w:tabs>
        <w:kinsoku w:val="0"/>
        <w:overflowPunct w:val="0"/>
        <w:ind w:left="1103" w:hanging="294"/>
      </w:pPr>
      <w:r>
        <w:rPr>
          <w:spacing w:val="2"/>
        </w:rPr>
        <w:t>P</w:t>
      </w:r>
      <w:r>
        <w:rPr>
          <w:spacing w:val="-6"/>
        </w:rPr>
        <w:t>I</w:t>
      </w:r>
      <w:r>
        <w:t>R</w:t>
      </w:r>
      <w:r>
        <w:rPr>
          <w:spacing w:val="1"/>
        </w:rPr>
        <w:t>K</w:t>
      </w:r>
      <w:r>
        <w:rPr>
          <w:spacing w:val="-4"/>
        </w:rPr>
        <w:t>I</w:t>
      </w:r>
      <w:r>
        <w:rPr>
          <w:spacing w:val="2"/>
        </w:rPr>
        <w:t>M</w:t>
      </w:r>
      <w:r>
        <w:t xml:space="preserve">O </w:t>
      </w:r>
      <w:r>
        <w:rPr>
          <w:spacing w:val="-1"/>
        </w:rPr>
        <w:t>D</w:t>
      </w:r>
      <w:r>
        <w:t>O</w:t>
      </w:r>
      <w:r>
        <w:rPr>
          <w:spacing w:val="-1"/>
        </w:rPr>
        <w:t>K</w:t>
      </w:r>
      <w:r>
        <w:t>UM</w:t>
      </w:r>
      <w:r>
        <w:rPr>
          <w:spacing w:val="1"/>
        </w:rPr>
        <w:t>E</w:t>
      </w:r>
      <w:r>
        <w:t>NTŲ</w:t>
      </w:r>
      <w:r w:rsidR="00B2413F">
        <w:t xml:space="preserve"> </w:t>
      </w:r>
      <w:r>
        <w:t>RENG</w:t>
      </w:r>
      <w:r>
        <w:rPr>
          <w:spacing w:val="-4"/>
        </w:rPr>
        <w:t>I</w:t>
      </w:r>
      <w:r>
        <w:t>MAS, PA</w:t>
      </w:r>
      <w:r>
        <w:rPr>
          <w:spacing w:val="1"/>
        </w:rPr>
        <w:t>A</w:t>
      </w:r>
      <w:r>
        <w:rPr>
          <w:spacing w:val="-4"/>
        </w:rPr>
        <w:t>I</w:t>
      </w:r>
      <w:r>
        <w:t>Š</w:t>
      </w:r>
      <w:r>
        <w:rPr>
          <w:spacing w:val="1"/>
        </w:rPr>
        <w:t>K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I</w:t>
      </w:r>
      <w:r>
        <w:t>M</w:t>
      </w:r>
      <w:r>
        <w:rPr>
          <w:spacing w:val="1"/>
        </w:rPr>
        <w:t>A</w:t>
      </w:r>
      <w:r>
        <w:rPr>
          <w:spacing w:val="-4"/>
        </w:rPr>
        <w:t>I</w:t>
      </w:r>
      <w:r>
        <w:t>,</w:t>
      </w:r>
      <w:r w:rsidR="00B2413F">
        <w:t xml:space="preserve"> </w:t>
      </w:r>
      <w:r>
        <w:t>T</w:t>
      </w:r>
      <w:r>
        <w:rPr>
          <w:spacing w:val="1"/>
        </w:rPr>
        <w:t>E</w:t>
      </w:r>
      <w:r>
        <w:rPr>
          <w:spacing w:val="-4"/>
        </w:rPr>
        <w:t>I</w:t>
      </w:r>
      <w:r>
        <w:rPr>
          <w:spacing w:val="1"/>
        </w:rPr>
        <w:t>K</w:t>
      </w:r>
      <w:r>
        <w:rPr>
          <w:spacing w:val="-4"/>
        </w:rPr>
        <w:t>I</w:t>
      </w:r>
      <w:r>
        <w:rPr>
          <w:spacing w:val="2"/>
        </w:rPr>
        <w:t>M</w:t>
      </w:r>
      <w:r>
        <w:t>AS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181"/>
        </w:tabs>
        <w:kinsoku w:val="0"/>
        <w:overflowPunct w:val="0"/>
        <w:ind w:left="1181" w:hanging="372"/>
      </w:pPr>
      <w:r>
        <w:t>T</w:t>
      </w:r>
      <w:r w:rsidR="004F1E78">
        <w:t>ECH</w:t>
      </w:r>
      <w:r w:rsidR="004F1E78">
        <w:rPr>
          <w:spacing w:val="1"/>
        </w:rPr>
        <w:t>N</w:t>
      </w:r>
      <w:r w:rsidR="004F1E78">
        <w:rPr>
          <w:spacing w:val="-4"/>
        </w:rPr>
        <w:t>I</w:t>
      </w:r>
      <w:r w:rsidR="004F1E78">
        <w:t>NĖ SPE</w:t>
      </w:r>
      <w:r w:rsidR="004F1E78">
        <w:rPr>
          <w:spacing w:val="2"/>
        </w:rPr>
        <w:t>C</w:t>
      </w:r>
      <w:r w:rsidR="004F1E78">
        <w:rPr>
          <w:spacing w:val="-4"/>
        </w:rPr>
        <w:t>I</w:t>
      </w:r>
      <w:r w:rsidR="004F1E78">
        <w:t>F</w:t>
      </w:r>
      <w:r w:rsidR="004F1E78">
        <w:rPr>
          <w:spacing w:val="-4"/>
        </w:rPr>
        <w:t>I</w:t>
      </w:r>
      <w:r w:rsidR="004F1E78">
        <w:rPr>
          <w:spacing w:val="1"/>
        </w:rPr>
        <w:t>K</w:t>
      </w:r>
      <w:r w:rsidR="004F1E78">
        <w:t>A</w:t>
      </w:r>
      <w:r w:rsidR="004F1E78">
        <w:rPr>
          <w:spacing w:val="2"/>
        </w:rPr>
        <w:t>C</w:t>
      </w:r>
      <w:r w:rsidR="004F1E78">
        <w:rPr>
          <w:spacing w:val="-6"/>
        </w:rPr>
        <w:t>I</w:t>
      </w:r>
      <w:r w:rsidR="004F1E78">
        <w:rPr>
          <w:spacing w:val="2"/>
        </w:rPr>
        <w:t>J</w:t>
      </w:r>
      <w:r w:rsidR="004F1E78">
        <w:t>A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260"/>
        </w:tabs>
        <w:kinsoku w:val="0"/>
        <w:overflowPunct w:val="0"/>
        <w:ind w:left="1260" w:hanging="451"/>
      </w:pPr>
      <w:r>
        <w:rPr>
          <w:spacing w:val="2"/>
        </w:rPr>
        <w:t>R</w:t>
      </w:r>
      <w:r w:rsidR="004F1E78">
        <w:rPr>
          <w:spacing w:val="2"/>
        </w:rPr>
        <w:t>E</w:t>
      </w:r>
      <w:r w:rsidR="004F1E78">
        <w:rPr>
          <w:spacing w:val="-4"/>
        </w:rPr>
        <w:t>I</w:t>
      </w:r>
      <w:r w:rsidR="004F1E78">
        <w:t>K</w:t>
      </w:r>
      <w:r w:rsidR="004F1E78">
        <w:rPr>
          <w:spacing w:val="1"/>
        </w:rPr>
        <w:t>A</w:t>
      </w:r>
      <w:r w:rsidR="004F1E78">
        <w:rPr>
          <w:spacing w:val="-3"/>
        </w:rPr>
        <w:t>L</w:t>
      </w:r>
      <w:r w:rsidR="004F1E78">
        <w:rPr>
          <w:spacing w:val="1"/>
        </w:rPr>
        <w:t>AV</w:t>
      </w:r>
      <w:r w:rsidR="004F1E78">
        <w:rPr>
          <w:spacing w:val="-4"/>
        </w:rPr>
        <w:t>I</w:t>
      </w:r>
      <w:r w:rsidR="004F1E78">
        <w:t>M</w:t>
      </w:r>
      <w:r w:rsidR="004F1E78">
        <w:rPr>
          <w:spacing w:val="4"/>
        </w:rPr>
        <w:t>A</w:t>
      </w:r>
      <w:r w:rsidR="004F1E78">
        <w:t>I</w:t>
      </w:r>
      <w:r w:rsidR="00B2413F">
        <w:t xml:space="preserve"> </w:t>
      </w:r>
      <w:r w:rsidR="004F1E78">
        <w:rPr>
          <w:spacing w:val="1"/>
        </w:rPr>
        <w:t>T</w:t>
      </w:r>
      <w:r w:rsidR="004F1E78">
        <w:rPr>
          <w:spacing w:val="-4"/>
        </w:rPr>
        <w:t>I</w:t>
      </w:r>
      <w:r w:rsidR="004F1E78">
        <w:rPr>
          <w:spacing w:val="1"/>
        </w:rPr>
        <w:t>E</w:t>
      </w:r>
      <w:r w:rsidR="004F1E78">
        <w:t>KĖ</w:t>
      </w:r>
      <w:r w:rsidR="004F1E78">
        <w:rPr>
          <w:spacing w:val="1"/>
        </w:rPr>
        <w:t>J</w:t>
      </w:r>
      <w:r w:rsidR="004F1E78">
        <w:t>Ų</w:t>
      </w:r>
      <w:r w:rsidR="00B2413F">
        <w:t xml:space="preserve"> </w:t>
      </w:r>
      <w:r w:rsidR="004F1E78">
        <w:t xml:space="preserve"> </w:t>
      </w:r>
      <w:r w:rsidR="004F1E78">
        <w:rPr>
          <w:spacing w:val="-1"/>
        </w:rPr>
        <w:t>K</w:t>
      </w:r>
      <w:r w:rsidR="004F1E78">
        <w:t>V</w:t>
      </w:r>
      <w:r w:rsidR="004F1E78">
        <w:rPr>
          <w:spacing w:val="1"/>
        </w:rPr>
        <w:t>A</w:t>
      </w:r>
      <w:r w:rsidR="004F1E78">
        <w:t>L</w:t>
      </w:r>
      <w:r w:rsidR="004F1E78">
        <w:rPr>
          <w:spacing w:val="-4"/>
        </w:rPr>
        <w:t>I</w:t>
      </w:r>
      <w:r w:rsidR="004F1E78">
        <w:rPr>
          <w:spacing w:val="3"/>
        </w:rPr>
        <w:t>F</w:t>
      </w:r>
      <w:r w:rsidR="004F1E78">
        <w:rPr>
          <w:spacing w:val="-4"/>
        </w:rPr>
        <w:t>I</w:t>
      </w:r>
      <w:r w:rsidR="004F1E78">
        <w:t>K</w:t>
      </w:r>
      <w:r w:rsidR="004F1E78">
        <w:rPr>
          <w:spacing w:val="-1"/>
        </w:rPr>
        <w:t>A</w:t>
      </w:r>
      <w:r w:rsidR="004F1E78">
        <w:rPr>
          <w:spacing w:val="2"/>
        </w:rPr>
        <w:t>C</w:t>
      </w:r>
      <w:r w:rsidR="004F1E78">
        <w:t>I</w:t>
      </w:r>
      <w:r w:rsidR="004F1E78">
        <w:rPr>
          <w:spacing w:val="1"/>
        </w:rPr>
        <w:t>J</w:t>
      </w:r>
      <w:r w:rsidR="004F1E78">
        <w:t>AI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340"/>
        </w:tabs>
        <w:kinsoku w:val="0"/>
        <w:overflowPunct w:val="0"/>
        <w:ind w:left="1340" w:hanging="531"/>
      </w:pPr>
      <w:r>
        <w:rPr>
          <w:spacing w:val="2"/>
        </w:rPr>
        <w:t>R</w:t>
      </w:r>
      <w:r w:rsidR="004F1E78">
        <w:rPr>
          <w:spacing w:val="2"/>
        </w:rPr>
        <w:t>E</w:t>
      </w:r>
      <w:r w:rsidR="004F1E78">
        <w:rPr>
          <w:spacing w:val="-4"/>
        </w:rPr>
        <w:t>I</w:t>
      </w:r>
      <w:r w:rsidR="004F1E78">
        <w:rPr>
          <w:spacing w:val="1"/>
        </w:rPr>
        <w:t>KA</w:t>
      </w:r>
      <w:r w:rsidR="004F1E78">
        <w:rPr>
          <w:spacing w:val="-3"/>
        </w:rPr>
        <w:t>L</w:t>
      </w:r>
      <w:r w:rsidR="004F1E78">
        <w:t>A</w:t>
      </w:r>
      <w:r w:rsidR="004F1E78">
        <w:rPr>
          <w:spacing w:val="3"/>
        </w:rPr>
        <w:t>V</w:t>
      </w:r>
      <w:r w:rsidR="004F1E78">
        <w:rPr>
          <w:spacing w:val="-6"/>
        </w:rPr>
        <w:t>I</w:t>
      </w:r>
      <w:r w:rsidR="004F1E78">
        <w:rPr>
          <w:spacing w:val="2"/>
        </w:rPr>
        <w:t>M</w:t>
      </w:r>
      <w:r w:rsidR="004F1E78">
        <w:rPr>
          <w:spacing w:val="1"/>
        </w:rPr>
        <w:t>A</w:t>
      </w:r>
      <w:r w:rsidR="004F1E78">
        <w:t>I</w:t>
      </w:r>
      <w:r w:rsidR="00B2413F">
        <w:t xml:space="preserve"> </w:t>
      </w:r>
      <w:r w:rsidR="004F1E78">
        <w:t>PA</w:t>
      </w:r>
      <w:r w:rsidR="004F1E78">
        <w:rPr>
          <w:spacing w:val="2"/>
        </w:rPr>
        <w:t>S</w:t>
      </w:r>
      <w:r w:rsidR="004F1E78">
        <w:rPr>
          <w:spacing w:val="-6"/>
        </w:rPr>
        <w:t>I</w:t>
      </w:r>
      <w:r w:rsidR="004F1E78">
        <w:rPr>
          <w:spacing w:val="1"/>
        </w:rPr>
        <w:t>Ū</w:t>
      </w:r>
      <w:r w:rsidR="004F1E78">
        <w:rPr>
          <w:spacing w:val="-3"/>
        </w:rPr>
        <w:t>L</w:t>
      </w:r>
      <w:r w:rsidR="004F1E78">
        <w:t>YMŲ</w:t>
      </w:r>
      <w:r w:rsidR="00B2413F">
        <w:t xml:space="preserve"> </w:t>
      </w:r>
      <w:r w:rsidR="004F1E78">
        <w:rPr>
          <w:spacing w:val="-6"/>
        </w:rPr>
        <w:t>I</w:t>
      </w:r>
      <w:r w:rsidR="004F1E78">
        <w:t>R PAR</w:t>
      </w:r>
      <w:r w:rsidR="004F1E78">
        <w:rPr>
          <w:spacing w:val="1"/>
        </w:rPr>
        <w:t>A</w:t>
      </w:r>
      <w:r w:rsidR="004F1E78">
        <w:rPr>
          <w:spacing w:val="-4"/>
        </w:rPr>
        <w:t>I</w:t>
      </w:r>
      <w:r w:rsidR="004F1E78">
        <w:t>ŠKŲ</w:t>
      </w:r>
      <w:r w:rsidR="00B2413F">
        <w:t xml:space="preserve"> </w:t>
      </w:r>
      <w:r w:rsidR="004F1E78">
        <w:t>RE</w:t>
      </w:r>
      <w:r w:rsidR="004F1E78">
        <w:rPr>
          <w:spacing w:val="1"/>
        </w:rPr>
        <w:t>NG</w:t>
      </w:r>
      <w:r w:rsidR="004F1E78">
        <w:rPr>
          <w:spacing w:val="-4"/>
        </w:rPr>
        <w:t>I</w:t>
      </w:r>
      <w:r w:rsidR="004F1E78">
        <w:t>M</w:t>
      </w:r>
      <w:r w:rsidR="004F1E78">
        <w:rPr>
          <w:spacing w:val="1"/>
        </w:rPr>
        <w:t>U</w:t>
      </w:r>
      <w:r w:rsidR="004F1E78">
        <w:t>I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355"/>
        </w:tabs>
        <w:kinsoku w:val="0"/>
        <w:overflowPunct w:val="0"/>
        <w:ind w:left="1355" w:hanging="546"/>
      </w:pPr>
      <w:r>
        <w:t>P</w:t>
      </w:r>
      <w:r w:rsidR="004F1E78">
        <w:t>A</w:t>
      </w:r>
      <w:r w:rsidR="004F1E78">
        <w:rPr>
          <w:spacing w:val="3"/>
        </w:rPr>
        <w:t>S</w:t>
      </w:r>
      <w:r w:rsidR="004F1E78">
        <w:rPr>
          <w:spacing w:val="-4"/>
        </w:rPr>
        <w:t>I</w:t>
      </w:r>
      <w:r w:rsidR="004F1E78">
        <w:rPr>
          <w:spacing w:val="1"/>
        </w:rPr>
        <w:t>Ū</w:t>
      </w:r>
      <w:r w:rsidR="004F1E78">
        <w:rPr>
          <w:spacing w:val="-3"/>
        </w:rPr>
        <w:t>L</w:t>
      </w:r>
      <w:r w:rsidR="004F1E78">
        <w:t>YMŲ</w:t>
      </w:r>
      <w:r w:rsidR="00B2413F">
        <w:t xml:space="preserve"> </w:t>
      </w:r>
      <w:r w:rsidR="004F1E78">
        <w:rPr>
          <w:spacing w:val="1"/>
        </w:rPr>
        <w:t>NA</w:t>
      </w:r>
      <w:r w:rsidR="004F1E78">
        <w:t>G</w:t>
      </w:r>
      <w:r w:rsidR="004F1E78">
        <w:rPr>
          <w:spacing w:val="2"/>
        </w:rPr>
        <w:t>R</w:t>
      </w:r>
      <w:r w:rsidR="004F1E78">
        <w:rPr>
          <w:spacing w:val="-6"/>
        </w:rPr>
        <w:t>I</w:t>
      </w:r>
      <w:r w:rsidR="004F1E78">
        <w:rPr>
          <w:spacing w:val="1"/>
        </w:rPr>
        <w:t>N</w:t>
      </w:r>
      <w:r w:rsidR="004F1E78">
        <w:t>Ė</w:t>
      </w:r>
      <w:r w:rsidR="004F1E78">
        <w:rPr>
          <w:spacing w:val="4"/>
        </w:rPr>
        <w:t>J</w:t>
      </w:r>
      <w:r w:rsidR="004F1E78">
        <w:rPr>
          <w:spacing w:val="-6"/>
        </w:rPr>
        <w:t>I</w:t>
      </w:r>
      <w:r w:rsidR="004F1E78">
        <w:t>MAS</w:t>
      </w:r>
      <w:r w:rsidR="00B2413F">
        <w:t xml:space="preserve"> </w:t>
      </w:r>
      <w:r w:rsidR="004F1E78">
        <w:rPr>
          <w:spacing w:val="-4"/>
        </w:rPr>
        <w:t>I</w:t>
      </w:r>
      <w:r w:rsidR="004F1E78">
        <w:t>R VER</w:t>
      </w:r>
      <w:r w:rsidR="004F1E78">
        <w:rPr>
          <w:spacing w:val="1"/>
        </w:rPr>
        <w:t>T</w:t>
      </w:r>
      <w:r w:rsidR="004F1E78">
        <w:rPr>
          <w:spacing w:val="-4"/>
        </w:rPr>
        <w:t>I</w:t>
      </w:r>
      <w:r w:rsidR="004F1E78">
        <w:rPr>
          <w:spacing w:val="4"/>
        </w:rPr>
        <w:t>N</w:t>
      </w:r>
      <w:r w:rsidR="004F1E78">
        <w:rPr>
          <w:spacing w:val="-4"/>
        </w:rPr>
        <w:t>I</w:t>
      </w:r>
      <w:r w:rsidR="004F1E78">
        <w:t>MAS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9"/>
        </w:numPr>
        <w:tabs>
          <w:tab w:val="left" w:pos="1275"/>
        </w:tabs>
        <w:kinsoku w:val="0"/>
        <w:overflowPunct w:val="0"/>
        <w:ind w:left="1275" w:hanging="466"/>
      </w:pPr>
      <w:r>
        <w:rPr>
          <w:spacing w:val="3"/>
        </w:rPr>
        <w:t>P</w:t>
      </w:r>
      <w:r>
        <w:rPr>
          <w:spacing w:val="-6"/>
        </w:rPr>
        <w:t>I</w:t>
      </w:r>
      <w:r>
        <w:t>R</w:t>
      </w:r>
      <w:r>
        <w:rPr>
          <w:spacing w:val="4"/>
        </w:rPr>
        <w:t>K</w:t>
      </w:r>
      <w:r>
        <w:rPr>
          <w:spacing w:val="-4"/>
        </w:rPr>
        <w:t>I</w:t>
      </w:r>
      <w:r>
        <w:t>MO SUT</w:t>
      </w:r>
      <w:r>
        <w:rPr>
          <w:spacing w:val="-2"/>
        </w:rPr>
        <w:t>A</w:t>
      </w:r>
      <w:r>
        <w:rPr>
          <w:spacing w:val="2"/>
        </w:rPr>
        <w:t>R</w:t>
      </w:r>
      <w:r>
        <w:rPr>
          <w:spacing w:val="1"/>
        </w:rPr>
        <w:t>T</w:t>
      </w:r>
      <w:r>
        <w:rPr>
          <w:spacing w:val="-6"/>
        </w:rPr>
        <w:t>I</w:t>
      </w:r>
      <w:r>
        <w:t>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354"/>
        </w:tabs>
        <w:kinsoku w:val="0"/>
        <w:overflowPunct w:val="0"/>
        <w:ind w:left="1354" w:hanging="545"/>
      </w:pPr>
      <w:r>
        <w:rPr>
          <w:spacing w:val="1"/>
        </w:rPr>
        <w:t>PR</w:t>
      </w:r>
      <w:r w:rsidR="004F1E78">
        <w:rPr>
          <w:spacing w:val="1"/>
        </w:rPr>
        <w:t>E</w:t>
      </w:r>
      <w:r w:rsidR="004F1E78">
        <w:t>L</w:t>
      </w:r>
      <w:r w:rsidR="004F1E78">
        <w:rPr>
          <w:spacing w:val="-6"/>
        </w:rPr>
        <w:t>I</w:t>
      </w:r>
      <w:r w:rsidR="004F1E78">
        <w:rPr>
          <w:spacing w:val="4"/>
        </w:rPr>
        <w:t>M</w:t>
      </w:r>
      <w:r w:rsidR="004F1E78">
        <w:rPr>
          <w:spacing w:val="-4"/>
        </w:rPr>
        <w:t>I</w:t>
      </w:r>
      <w:r w:rsidR="004F1E78">
        <w:t>N</w:t>
      </w:r>
      <w:r w:rsidR="004F1E78">
        <w:rPr>
          <w:spacing w:val="-1"/>
        </w:rPr>
        <w:t>A</w:t>
      </w:r>
      <w:r w:rsidR="004F1E78">
        <w:rPr>
          <w:spacing w:val="2"/>
        </w:rPr>
        <w:t>R</w:t>
      </w:r>
      <w:r w:rsidR="004F1E78">
        <w:rPr>
          <w:spacing w:val="-4"/>
        </w:rPr>
        <w:t>I</w:t>
      </w:r>
      <w:r w:rsidR="004F1E78">
        <w:t>O</w:t>
      </w:r>
      <w:r w:rsidR="004F1E78">
        <w:rPr>
          <w:spacing w:val="4"/>
        </w:rPr>
        <w:t>J</w:t>
      </w:r>
      <w:r w:rsidR="004F1E78">
        <w:t>I</w:t>
      </w:r>
      <w:r w:rsidR="00B2413F">
        <w:t xml:space="preserve"> </w:t>
      </w:r>
      <w:r w:rsidR="004F1E78">
        <w:t xml:space="preserve"> SUT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1"/>
        </w:rPr>
        <w:t>T</w:t>
      </w:r>
      <w:r w:rsidR="004F1E78">
        <w:rPr>
          <w:spacing w:val="-6"/>
        </w:rPr>
        <w:t>I</w:t>
      </w:r>
      <w:r w:rsidR="004F1E78">
        <w:t>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9"/>
        </w:numPr>
        <w:tabs>
          <w:tab w:val="left" w:pos="1435"/>
        </w:tabs>
        <w:kinsoku w:val="0"/>
        <w:overflowPunct w:val="0"/>
        <w:ind w:left="1435" w:hanging="626"/>
      </w:pPr>
      <w:r>
        <w:rPr>
          <w:spacing w:val="-4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ORMA</w:t>
      </w:r>
      <w:r>
        <w:rPr>
          <w:spacing w:val="2"/>
        </w:rPr>
        <w:t>C</w:t>
      </w:r>
      <w:r>
        <w:rPr>
          <w:spacing w:val="-6"/>
        </w:rPr>
        <w:t>I</w:t>
      </w:r>
      <w:r>
        <w:rPr>
          <w:spacing w:val="2"/>
        </w:rPr>
        <w:t>J</w:t>
      </w:r>
      <w:r>
        <w:t>OSA</w:t>
      </w:r>
      <w:r w:rsidR="00B2413F">
        <w:t xml:space="preserve"> </w:t>
      </w:r>
      <w:r>
        <w:rPr>
          <w:spacing w:val="2"/>
        </w:rPr>
        <w:t>P</w:t>
      </w:r>
      <w:r>
        <w:rPr>
          <w:spacing w:val="-6"/>
        </w:rPr>
        <w:t>I</w:t>
      </w:r>
      <w:r>
        <w:t>E</w:t>
      </w:r>
      <w:r w:rsidR="00B2413F">
        <w:t xml:space="preserve"> </w:t>
      </w:r>
      <w:r>
        <w:t xml:space="preserve"> SUPAPRAS</w:t>
      </w:r>
      <w:r>
        <w:rPr>
          <w:spacing w:val="2"/>
        </w:rPr>
        <w:t>T</w:t>
      </w: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t>US</w:t>
      </w:r>
      <w:r w:rsidR="00B2413F">
        <w:t xml:space="preserve"> </w:t>
      </w:r>
      <w:r>
        <w:t xml:space="preserve"> </w:t>
      </w:r>
      <w:r>
        <w:rPr>
          <w:spacing w:val="3"/>
        </w:rPr>
        <w:t>P</w:t>
      </w:r>
      <w:r>
        <w:rPr>
          <w:spacing w:val="-6"/>
        </w:rPr>
        <w:t>I</w:t>
      </w:r>
      <w:r>
        <w:t>R</w:t>
      </w:r>
      <w:r>
        <w:rPr>
          <w:spacing w:val="1"/>
        </w:rPr>
        <w:t>K</w:t>
      </w:r>
      <w:r>
        <w:rPr>
          <w:spacing w:val="-4"/>
        </w:rPr>
        <w:t>I</w:t>
      </w:r>
      <w:r>
        <w:t xml:space="preserve">MUS </w:t>
      </w:r>
      <w:r w:rsidR="00B2413F">
        <w:t xml:space="preserve"> </w:t>
      </w:r>
      <w:r>
        <w:t>T</w:t>
      </w:r>
      <w:r>
        <w:rPr>
          <w:spacing w:val="1"/>
        </w:rPr>
        <w:t>E</w:t>
      </w:r>
      <w:r>
        <w:rPr>
          <w:spacing w:val="-4"/>
        </w:rPr>
        <w:t>I</w:t>
      </w:r>
      <w:r>
        <w:rPr>
          <w:spacing w:val="4"/>
        </w:rPr>
        <w:t>K</w:t>
      </w:r>
      <w:r>
        <w:rPr>
          <w:spacing w:val="-4"/>
        </w:rPr>
        <w:t>I</w:t>
      </w:r>
      <w:r>
        <w:rPr>
          <w:spacing w:val="2"/>
        </w:rPr>
        <w:t>M</w:t>
      </w:r>
      <w:r>
        <w:t>AS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9"/>
        </w:numPr>
        <w:tabs>
          <w:tab w:val="left" w:pos="1515"/>
        </w:tabs>
        <w:kinsoku w:val="0"/>
        <w:overflowPunct w:val="0"/>
        <w:ind w:left="1515" w:hanging="706"/>
      </w:pPr>
      <w:r>
        <w:rPr>
          <w:spacing w:val="-2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4"/>
        </w:rPr>
        <w:t>I</w:t>
      </w:r>
      <w:r>
        <w:t>AM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-4"/>
        </w:rPr>
        <w:t>I</w:t>
      </w:r>
      <w:r>
        <w:t>OS</w:t>
      </w:r>
      <w:r w:rsidR="00B2413F">
        <w:t xml:space="preserve"> </w:t>
      </w:r>
      <w:r>
        <w:t>N</w:t>
      </w:r>
      <w:r>
        <w:rPr>
          <w:spacing w:val="-1"/>
        </w:rPr>
        <w:t>U</w:t>
      </w:r>
      <w:r>
        <w:t>OSTAT</w:t>
      </w:r>
      <w:r>
        <w:rPr>
          <w:spacing w:val="-1"/>
        </w:rPr>
        <w:t>O</w:t>
      </w:r>
      <w:r>
        <w:t>S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D01761" w:rsidRDefault="00D01761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 w:rsidP="008E7D8E">
      <w:pPr>
        <w:pStyle w:val="Antrat1"/>
        <w:numPr>
          <w:ilvl w:val="1"/>
          <w:numId w:val="9"/>
        </w:numPr>
        <w:tabs>
          <w:tab w:val="left" w:pos="3186"/>
        </w:tabs>
        <w:kinsoku w:val="0"/>
        <w:overflowPunct w:val="0"/>
        <w:ind w:left="3186" w:right="11"/>
        <w:rPr>
          <w:b w:val="0"/>
          <w:bCs w:val="0"/>
        </w:rPr>
      </w:pPr>
      <w:r>
        <w:t>BEN</w:t>
      </w:r>
      <w:r>
        <w:rPr>
          <w:spacing w:val="-1"/>
        </w:rPr>
        <w:t>D</w:t>
      </w:r>
      <w:r>
        <w:t>ROSIOSN</w:t>
      </w:r>
      <w:r>
        <w:rPr>
          <w:spacing w:val="-1"/>
        </w:rPr>
        <w:t>U</w:t>
      </w:r>
      <w:r>
        <w:rPr>
          <w:spacing w:val="-2"/>
        </w:rPr>
        <w:t>O</w:t>
      </w:r>
      <w:r>
        <w:t>STATOS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right="112" w:firstLine="707"/>
        <w:jc w:val="both"/>
      </w:pPr>
      <w:r>
        <w:t>Kl</w:t>
      </w:r>
      <w:r>
        <w:rPr>
          <w:spacing w:val="-1"/>
        </w:rPr>
        <w:t>a</w:t>
      </w:r>
      <w:r>
        <w:t>ipėdos</w:t>
      </w:r>
      <w:r>
        <w:rPr>
          <w:spacing w:val="1"/>
        </w:rPr>
        <w:t>„</w:t>
      </w:r>
      <w:r w:rsidR="00B14670">
        <w:rPr>
          <w:spacing w:val="1"/>
        </w:rPr>
        <w:t>Vyturio</w:t>
      </w:r>
      <w:r>
        <w:t>“</w:t>
      </w:r>
      <w:r w:rsidR="00B14670">
        <w:t>mokyklos</w:t>
      </w:r>
      <w:r w:rsidR="004200BB">
        <w:t xml:space="preserve"> </w:t>
      </w:r>
      <w:r>
        <w:t>(toliau–P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</w:t>
      </w:r>
      <w:r w:rsidR="004200BB">
        <w:t>i  o</w:t>
      </w:r>
      <w:r>
        <w:rPr>
          <w:spacing w:val="-1"/>
        </w:rPr>
        <w:t>r</w:t>
      </w:r>
      <w:r>
        <w:t>gani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1"/>
        </w:rPr>
        <w:t>a</w:t>
      </w:r>
      <w:r>
        <w:t>) 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stintų</w:t>
      </w:r>
      <w:r w:rsidR="004200BB">
        <w:t xml:space="preserve"> </w:t>
      </w:r>
      <w:r>
        <w:t>viešųjų</w:t>
      </w:r>
      <w:r w:rsidR="004200BB">
        <w:t xml:space="preserve"> </w:t>
      </w:r>
      <w:r>
        <w:t>pirkimų</w:t>
      </w:r>
      <w:r w:rsidR="004200BB">
        <w:t xml:space="preserve"> </w:t>
      </w:r>
      <w:r>
        <w:t>tai</w:t>
      </w:r>
      <w:r>
        <w:rPr>
          <w:spacing w:val="2"/>
        </w:rPr>
        <w:t>s</w:t>
      </w:r>
      <w:r>
        <w:rPr>
          <w:spacing w:val="-8"/>
        </w:rPr>
        <w:t>y</w:t>
      </w:r>
      <w:r>
        <w:t>k</w:t>
      </w:r>
      <w:r>
        <w:rPr>
          <w:spacing w:val="2"/>
        </w:rPr>
        <w:t>l</w:t>
      </w:r>
      <w:r>
        <w:rPr>
          <w:spacing w:val="-1"/>
        </w:rPr>
        <w:t>ė</w:t>
      </w:r>
      <w:r>
        <w:t>s</w:t>
      </w:r>
      <w:r w:rsidR="004200BB">
        <w:t xml:space="preserve"> </w:t>
      </w:r>
      <w:r>
        <w:t>(toliau–T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</w:t>
      </w:r>
      <w:r>
        <w:rPr>
          <w:spacing w:val="2"/>
        </w:rPr>
        <w:t>l</w:t>
      </w:r>
      <w:r>
        <w:rPr>
          <w:spacing w:val="-1"/>
        </w:rPr>
        <w:t>ė</w:t>
      </w:r>
      <w:r>
        <w:t>s)</w:t>
      </w:r>
      <w:r w:rsidR="004200BB">
        <w:t xml:space="preserve"> </w:t>
      </w:r>
      <w:r>
        <w:t>nust</w:t>
      </w:r>
      <w:r>
        <w:rPr>
          <w:spacing w:val="-1"/>
        </w:rPr>
        <w:t>a</w:t>
      </w:r>
      <w:r>
        <w:t>to</w:t>
      </w:r>
      <w:r w:rsidR="004200BB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4200BB"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kdomų p</w:t>
      </w:r>
      <w:r>
        <w:rPr>
          <w:spacing w:val="-1"/>
        </w:rPr>
        <w:t>re</w:t>
      </w:r>
      <w:r>
        <w:t>kių,p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4200BB">
        <w:t xml:space="preserve"> </w:t>
      </w:r>
      <w:r>
        <w:t>ir</w:t>
      </w:r>
      <w:r w:rsidR="004200BB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ų</w:t>
      </w:r>
      <w:r w:rsidR="004200BB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stintų</w:t>
      </w:r>
      <w:r w:rsidR="004200BB">
        <w:t xml:space="preserve"> </w:t>
      </w:r>
      <w:r>
        <w:t>viešųjų pirkimų</w:t>
      </w:r>
      <w:r w:rsidR="004200BB">
        <w:t xml:space="preserve"> </w:t>
      </w:r>
      <w:r>
        <w:t>(toliau– pirkim</w:t>
      </w:r>
      <w:r>
        <w:rPr>
          <w:spacing w:val="-1"/>
        </w:rPr>
        <w:t>a</w:t>
      </w:r>
      <w:r>
        <w:t>i) būdus ir jų pro</w:t>
      </w:r>
      <w:r>
        <w:rPr>
          <w:spacing w:val="-2"/>
        </w:rPr>
        <w:t>c</w:t>
      </w:r>
      <w:r>
        <w:rPr>
          <w:spacing w:val="-1"/>
        </w:rPr>
        <w:t>e</w:t>
      </w:r>
      <w:r>
        <w:t>dūrų</w:t>
      </w:r>
      <w:r w:rsidR="004200BB">
        <w:t xml:space="preserve"> </w:t>
      </w:r>
      <w:r>
        <w:rPr>
          <w:spacing w:val="-1"/>
        </w:rPr>
        <w:t xml:space="preserve"> a</w:t>
      </w:r>
      <w:r>
        <w:t>tlikimo tv</w:t>
      </w:r>
      <w:r>
        <w:rPr>
          <w:spacing w:val="-1"/>
        </w:rPr>
        <w:t>a</w:t>
      </w:r>
      <w:r>
        <w:t>rk</w:t>
      </w:r>
      <w:r>
        <w:rPr>
          <w:spacing w:val="-2"/>
        </w:rPr>
        <w:t>ą</w:t>
      </w:r>
      <w:r>
        <w:t>.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right="112" w:firstLine="707"/>
        <w:jc w:val="both"/>
        <w:sectPr w:rsidR="006C6F20">
          <w:type w:val="continuous"/>
          <w:pgSz w:w="11907" w:h="16840"/>
          <w:pgMar w:top="1160" w:right="1020" w:bottom="280" w:left="1600" w:header="567" w:footer="567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spacing w:before="69"/>
        <w:ind w:right="115" w:firstLine="707"/>
        <w:jc w:val="both"/>
      </w:pPr>
      <w:r>
        <w:t>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klės</w:t>
      </w:r>
      <w:r w:rsidR="004200BB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to</w:t>
      </w:r>
      <w:r w:rsidR="004200BB">
        <w:t xml:space="preserve">s  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d</w:t>
      </w:r>
      <w:r>
        <w:t>ov</w:t>
      </w:r>
      <w:r>
        <w:rPr>
          <w:spacing w:val="1"/>
        </w:rPr>
        <w:t>a</w:t>
      </w:r>
      <w:r>
        <w:t>ujantis</w:t>
      </w:r>
      <w:r w:rsidR="004200BB">
        <w:t xml:space="preserve"> </w:t>
      </w:r>
      <w:r>
        <w:rPr>
          <w:spacing w:val="-6"/>
        </w:rPr>
        <w:t>L</w:t>
      </w:r>
      <w:r>
        <w:t>ietuvos</w:t>
      </w:r>
      <w:r w:rsidR="004200BB"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publikos</w:t>
      </w:r>
      <w:r w:rsidR="004200BB">
        <w:t xml:space="preserve"> </w:t>
      </w:r>
      <w:r>
        <w:t>viešųjų</w:t>
      </w:r>
      <w:r w:rsidR="004200BB">
        <w:t xml:space="preserve"> </w:t>
      </w:r>
      <w:r>
        <w:t>pirki</w:t>
      </w:r>
      <w:r>
        <w:rPr>
          <w:spacing w:val="-2"/>
        </w:rPr>
        <w:t>m</w:t>
      </w:r>
      <w:r>
        <w:t>ų</w:t>
      </w:r>
      <w:r w:rsidR="004200BB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mu (</w:t>
      </w:r>
      <w:r>
        <w:rPr>
          <w:spacing w:val="-4"/>
        </w:rPr>
        <w:t>Ž</w:t>
      </w:r>
      <w:r>
        <w:t>in.,1996,N</w:t>
      </w:r>
      <w:r>
        <w:rPr>
          <w:spacing w:val="-2"/>
        </w:rPr>
        <w:t>r</w:t>
      </w:r>
      <w:r>
        <w:t>.8</w:t>
      </w:r>
      <w:r>
        <w:rPr>
          <w:spacing w:val="1"/>
        </w:rPr>
        <w:t>4</w:t>
      </w:r>
      <w:r>
        <w:rPr>
          <w:spacing w:val="-1"/>
        </w:rPr>
        <w:t>-</w:t>
      </w:r>
      <w:r>
        <w:t>2000;2006,N</w:t>
      </w:r>
      <w:r>
        <w:rPr>
          <w:spacing w:val="-2"/>
        </w:rPr>
        <w:t>r</w:t>
      </w:r>
      <w:r>
        <w:t>.</w:t>
      </w:r>
      <w:r>
        <w:rPr>
          <w:spacing w:val="1"/>
        </w:rPr>
        <w:t>4</w:t>
      </w:r>
      <w:r>
        <w:rPr>
          <w:spacing w:val="-1"/>
        </w:rPr>
        <w:t>-</w:t>
      </w:r>
      <w:r>
        <w:t>102)(toliau–Vi</w:t>
      </w:r>
      <w:r>
        <w:rPr>
          <w:spacing w:val="-1"/>
        </w:rPr>
        <w:t>e</w:t>
      </w:r>
      <w:r>
        <w:t>šųjų</w:t>
      </w:r>
      <w:r w:rsidR="004200BB">
        <w:t xml:space="preserve"> </w:t>
      </w:r>
      <w:r>
        <w:t>pirkimų</w:t>
      </w:r>
      <w:r w:rsidR="004200BB">
        <w:t xml:space="preserve"> </w:t>
      </w:r>
      <w:r>
        <w:t>įst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3"/>
        </w:rPr>
        <w:t>y</w:t>
      </w:r>
      <w:r>
        <w:t>mas</w:t>
      </w:r>
      <w:r w:rsidR="004200BB">
        <w:t xml:space="preserve"> </w:t>
      </w:r>
      <w:r>
        <w:t>)</w:t>
      </w:r>
      <w:r w:rsidR="004200BB">
        <w:t xml:space="preserve"> </w:t>
      </w:r>
      <w:r>
        <w:t>ir</w:t>
      </w:r>
      <w:r w:rsidR="004200BB">
        <w:t xml:space="preserve"> </w:t>
      </w:r>
      <w:r>
        <w:t>kit</w:t>
      </w:r>
      <w:r>
        <w:rPr>
          <w:spacing w:val="-1"/>
        </w:rPr>
        <w:t>a</w:t>
      </w:r>
      <w:r>
        <w:t>is</w:t>
      </w:r>
      <w:r w:rsidR="004200BB">
        <w:t xml:space="preserve"> </w:t>
      </w:r>
      <w:r>
        <w:t xml:space="preserve">teisės </w:t>
      </w:r>
      <w:r>
        <w:rPr>
          <w:spacing w:val="-1"/>
        </w:rPr>
        <w:t>a</w:t>
      </w:r>
      <w:r>
        <w:t>ktais.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right="120" w:firstLine="707"/>
        <w:jc w:val="both"/>
      </w:pPr>
      <w:r>
        <w:t>Atlikd</w:t>
      </w:r>
      <w:r>
        <w:rPr>
          <w:spacing w:val="-1"/>
        </w:rPr>
        <w:t>a</w:t>
      </w:r>
      <w:r>
        <w:t>ma</w:t>
      </w:r>
      <w:r w:rsidR="004200BB">
        <w:t xml:space="preserve"> </w:t>
      </w:r>
      <w:r>
        <w:t>pirkimus</w:t>
      </w:r>
      <w:r w:rsidR="004200BB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4200BB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4200BB">
        <w:t xml:space="preserve"> </w:t>
      </w:r>
      <w:r>
        <w:t>v</w:t>
      </w:r>
      <w:r>
        <w:rPr>
          <w:spacing w:val="-1"/>
        </w:rPr>
        <w:t>a</w:t>
      </w:r>
      <w:r>
        <w:t>d</w:t>
      </w:r>
      <w:r>
        <w:rPr>
          <w:spacing w:val="2"/>
        </w:rPr>
        <w:t>o</w:t>
      </w:r>
      <w:r>
        <w:t>v</w:t>
      </w:r>
      <w:r>
        <w:rPr>
          <w:spacing w:val="-1"/>
        </w:rPr>
        <w:t>a</w:t>
      </w:r>
      <w:r>
        <w:t>ujasi</w:t>
      </w:r>
      <w:r w:rsidR="004200BB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4200BB">
        <w:t xml:space="preserve"> </w:t>
      </w:r>
      <w:r>
        <w:t>pirkimų</w:t>
      </w:r>
      <w:r>
        <w:rPr>
          <w:spacing w:val="2"/>
        </w:rPr>
        <w:t xml:space="preserve"> į</w:t>
      </w:r>
      <w:r>
        <w:t>sta</w:t>
      </w:r>
      <w:r>
        <w:rPr>
          <w:spacing w:val="2"/>
        </w:rPr>
        <w:t>t</w:t>
      </w:r>
      <w:r>
        <w:rPr>
          <w:spacing w:val="-5"/>
        </w:rPr>
        <w:t>y</w:t>
      </w:r>
      <w:r>
        <w:t>mu, 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klėmis ir kit</w:t>
      </w:r>
      <w:r>
        <w:rPr>
          <w:spacing w:val="-1"/>
        </w:rPr>
        <w:t>a</w:t>
      </w:r>
      <w:r>
        <w:t>is t</w:t>
      </w:r>
      <w:r>
        <w:rPr>
          <w:spacing w:val="-1"/>
        </w:rPr>
        <w:t>e</w:t>
      </w:r>
      <w:r>
        <w:t xml:space="preserve">isės </w:t>
      </w:r>
      <w:r>
        <w:rPr>
          <w:spacing w:val="-1"/>
        </w:rPr>
        <w:t>a</w:t>
      </w:r>
      <w:r>
        <w:t>ktais.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right="115" w:firstLine="707"/>
        <w:jc w:val="both"/>
      </w:pPr>
      <w:r>
        <w:t>Pirkim</w:t>
      </w:r>
      <w:r>
        <w:rPr>
          <w:spacing w:val="-1"/>
        </w:rPr>
        <w:t>a</w:t>
      </w:r>
      <w:r>
        <w:t>i</w:t>
      </w:r>
      <w:r w:rsidR="004200BB">
        <w:t xml:space="preserve">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mi</w:t>
      </w:r>
      <w:r w:rsidR="004200BB">
        <w:t xml:space="preserve"> </w:t>
      </w:r>
      <w:r>
        <w:t>la</w:t>
      </w:r>
      <w:r>
        <w:rPr>
          <w:spacing w:val="-3"/>
        </w:rPr>
        <w:t>i</w:t>
      </w:r>
      <w:r>
        <w:t>k</w:t>
      </w:r>
      <w:r>
        <w:rPr>
          <w:spacing w:val="-1"/>
        </w:rPr>
        <w:t>a</w:t>
      </w:r>
      <w:r>
        <w:t>ntis</w:t>
      </w:r>
      <w:r w:rsidR="004200BB"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ia</w:t>
      </w:r>
      <w:r>
        <w:rPr>
          <w:spacing w:val="2"/>
        </w:rPr>
        <w:t>t</w:t>
      </w:r>
      <w:r>
        <w:rPr>
          <w:spacing w:val="-1"/>
        </w:rPr>
        <w:t>e</w:t>
      </w:r>
      <w:r>
        <w:t>isiškumo</w:t>
      </w:r>
      <w:r w:rsidR="004200BB">
        <w:t xml:space="preserve"> </w:t>
      </w:r>
      <w:r>
        <w:t>,n</w:t>
      </w:r>
      <w:r>
        <w:rPr>
          <w:spacing w:val="-1"/>
        </w:rPr>
        <w:t>e</w:t>
      </w:r>
      <w:r>
        <w:t>diskriminavimo</w:t>
      </w:r>
      <w:r w:rsidR="004200BB">
        <w:t xml:space="preserve"> </w:t>
      </w:r>
      <w:r>
        <w:t>,</w:t>
      </w:r>
      <w:r>
        <w:rPr>
          <w:spacing w:val="-3"/>
        </w:rPr>
        <w:t>s</w:t>
      </w:r>
      <w:r>
        <w:t>k</w:t>
      </w:r>
      <w:r>
        <w:rPr>
          <w:spacing w:val="-1"/>
        </w:rPr>
        <w:t>a</w:t>
      </w:r>
      <w:r>
        <w:t xml:space="preserve">idrumo, </w:t>
      </w:r>
      <w:r>
        <w:rPr>
          <w:spacing w:val="-1"/>
        </w:rPr>
        <w:t>a</w:t>
      </w:r>
      <w:r>
        <w:t>bipusio</w:t>
      </w:r>
      <w:r w:rsidR="004200BB">
        <w:t xml:space="preserve"> </w:t>
      </w:r>
      <w:r>
        <w:t>p</w:t>
      </w:r>
      <w:r>
        <w:rPr>
          <w:spacing w:val="-1"/>
        </w:rPr>
        <w:t>r</w:t>
      </w:r>
      <w:r>
        <w:t>ipažinimo</w:t>
      </w:r>
      <w:r w:rsidR="004200BB">
        <w:t xml:space="preserve"> </w:t>
      </w:r>
      <w:r>
        <w:t>ir</w:t>
      </w:r>
      <w:r w:rsidR="004200BB">
        <w:t xml:space="preserve"> </w:t>
      </w:r>
      <w:r>
        <w:t>p</w:t>
      </w:r>
      <w:r>
        <w:rPr>
          <w:spacing w:val="-1"/>
        </w:rPr>
        <w:t>r</w:t>
      </w:r>
      <w:r>
        <w:t>opor</w:t>
      </w:r>
      <w:r>
        <w:rPr>
          <w:spacing w:val="-2"/>
        </w:rPr>
        <w:t>c</w:t>
      </w:r>
      <w:r>
        <w:t>in</w:t>
      </w:r>
      <w:r>
        <w:rPr>
          <w:spacing w:val="-2"/>
        </w:rPr>
        <w:t>g</w:t>
      </w:r>
      <w:r>
        <w:t>umo</w:t>
      </w:r>
      <w:r w:rsidR="004200BB"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n</w:t>
      </w:r>
      <w:r>
        <w:rPr>
          <w:spacing w:val="-1"/>
        </w:rPr>
        <w:t>c</w:t>
      </w:r>
      <w:r>
        <w:t>ipų,konfid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ialumo</w:t>
      </w:r>
      <w:r w:rsidR="004200BB">
        <w:t xml:space="preserve"> </w:t>
      </w:r>
      <w:r>
        <w:t>ir</w:t>
      </w:r>
      <w:r w:rsidR="004200BB">
        <w:t xml:space="preserve"> </w:t>
      </w:r>
      <w:r>
        <w:t>n</w:t>
      </w:r>
      <w:r>
        <w:rPr>
          <w:spacing w:val="-1"/>
        </w:rPr>
        <w:t>e</w:t>
      </w:r>
      <w:r>
        <w:t>š</w:t>
      </w:r>
      <w:r>
        <w:rPr>
          <w:spacing w:val="-1"/>
        </w:rPr>
        <w:t>a</w:t>
      </w:r>
      <w:r>
        <w:t>liškumo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left="1057"/>
      </w:pPr>
      <w:r>
        <w:t>Pirkimo pr</w:t>
      </w:r>
      <w:r>
        <w:rPr>
          <w:spacing w:val="-2"/>
        </w:rPr>
        <w:t>a</w:t>
      </w:r>
      <w:r>
        <w:t>d</w:t>
      </w:r>
      <w:r>
        <w:rPr>
          <w:spacing w:val="1"/>
        </w:rPr>
        <w:t>ž</w:t>
      </w:r>
      <w:r>
        <w:t xml:space="preserve">ią ir </w:t>
      </w:r>
      <w:r>
        <w:rPr>
          <w:spacing w:val="-1"/>
        </w:rPr>
        <w:t>pa</w:t>
      </w:r>
      <w:r>
        <w:t>b</w:t>
      </w:r>
      <w:r>
        <w:rPr>
          <w:spacing w:val="-1"/>
        </w:rPr>
        <w:t>a</w:t>
      </w:r>
      <w:r>
        <w:t xml:space="preserve">igą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>ntuoja</w:t>
      </w:r>
      <w:r w:rsidR="004200BB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4200BB">
        <w:t xml:space="preserve"> </w:t>
      </w:r>
      <w:r>
        <w:t>pirkimų 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 7st</w:t>
      </w:r>
      <w:r>
        <w:rPr>
          <w:spacing w:val="2"/>
        </w:rPr>
        <w:t>r</w:t>
      </w:r>
      <w:r>
        <w:rPr>
          <w:spacing w:val="-1"/>
        </w:rPr>
        <w:t>a</w:t>
      </w:r>
      <w:r>
        <w:t>ipsnis.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right="116" w:firstLine="707"/>
        <w:jc w:val="both"/>
      </w:pPr>
      <w:r>
        <w:t>Konk</w:t>
      </w:r>
      <w:r>
        <w:rPr>
          <w:spacing w:val="-2"/>
        </w:rPr>
        <w:t>r</w:t>
      </w:r>
      <w:r>
        <w:rPr>
          <w:spacing w:val="-1"/>
        </w:rPr>
        <w:t>eč</w:t>
      </w:r>
      <w:r>
        <w:t>iam</w:t>
      </w:r>
      <w:r w:rsidR="004200BB">
        <w:t xml:space="preserve"> </w:t>
      </w:r>
      <w:r>
        <w:t>p</w:t>
      </w:r>
      <w:r>
        <w:rPr>
          <w:spacing w:val="2"/>
        </w:rPr>
        <w:t>i</w:t>
      </w:r>
      <w:r>
        <w:t>rkimui</w:t>
      </w:r>
      <w:r w:rsidR="004200BB">
        <w:t xml:space="preserve"> </w:t>
      </w:r>
      <w:r>
        <w:rPr>
          <w:spacing w:val="-1"/>
        </w:rPr>
        <w:t>a</w:t>
      </w:r>
      <w:r>
        <w:t>tlikti</w:t>
      </w:r>
      <w:r w:rsidR="004200BB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4200BB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4200BB"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s</w:t>
      </w:r>
      <w:r w:rsidR="004200BB">
        <w:t xml:space="preserve"> </w:t>
      </w:r>
      <w:r>
        <w:t>p</w:t>
      </w:r>
      <w:r>
        <w:rPr>
          <w:spacing w:val="-1"/>
        </w:rPr>
        <w:t>a</w:t>
      </w:r>
      <w:r>
        <w:t>skiria</w:t>
      </w:r>
      <w:r w:rsidR="004200BB">
        <w:t xml:space="preserve"> </w:t>
      </w:r>
      <w:r>
        <w:t>pirkimo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torių </w:t>
      </w:r>
      <w:r>
        <w:rPr>
          <w:spacing w:val="-1"/>
        </w:rPr>
        <w:t>a</w:t>
      </w:r>
      <w:r>
        <w:t>rba</w:t>
      </w:r>
      <w:r w:rsidR="004200BB">
        <w:t xml:space="preserve"> </w:t>
      </w:r>
      <w:r>
        <w:t>viešo</w:t>
      </w:r>
      <w:r>
        <w:rPr>
          <w:spacing w:val="2"/>
        </w:rPr>
        <w:t>j</w:t>
      </w:r>
      <w:r>
        <w:t>o pirkimo komisij</w:t>
      </w:r>
      <w:r>
        <w:rPr>
          <w:spacing w:val="-1"/>
        </w:rPr>
        <w:t>ą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right="116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4200BB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4200BB">
        <w:t xml:space="preserve"> </w:t>
      </w:r>
      <w:r>
        <w:t>b</w:t>
      </w:r>
      <w:r>
        <w:rPr>
          <w:spacing w:val="-1"/>
        </w:rPr>
        <w:t>e</w:t>
      </w:r>
      <w:r>
        <w:t>t</w:t>
      </w:r>
      <w:r w:rsidR="004200BB">
        <w:t xml:space="preserve"> </w:t>
      </w:r>
      <w:r>
        <w:t>kuriuo</w:t>
      </w:r>
      <w:r w:rsidR="004200BB">
        <w:t xml:space="preserve"> </w:t>
      </w:r>
      <w:r>
        <w:t>metu</w:t>
      </w:r>
      <w:r w:rsidR="004200BB">
        <w:t xml:space="preserve"> </w:t>
      </w:r>
      <w:r>
        <w:t>iki</w:t>
      </w:r>
      <w:r w:rsidR="004200BB">
        <w:t xml:space="preserve"> </w:t>
      </w:r>
      <w:r>
        <w:t>pir</w:t>
      </w:r>
      <w:r>
        <w:rPr>
          <w:spacing w:val="1"/>
        </w:rPr>
        <w:t>k</w:t>
      </w:r>
      <w:r>
        <w:t>imo</w:t>
      </w:r>
      <w:r w:rsidR="004200BB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4200BB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mo</w:t>
      </w:r>
      <w:r w:rsidR="004200BB">
        <w:t xml:space="preserve"> </w:t>
      </w:r>
      <w:r>
        <w:t>turi</w:t>
      </w:r>
      <w:r w:rsidR="004200BB">
        <w:t xml:space="preserve"> </w:t>
      </w:r>
      <w:r>
        <w:t>teisę nutr</w:t>
      </w:r>
      <w:r>
        <w:rPr>
          <w:spacing w:val="-2"/>
        </w:rPr>
        <w:t>a</w:t>
      </w:r>
      <w:r>
        <w:t>ukti pirkimo pr</w:t>
      </w:r>
      <w:r>
        <w:rPr>
          <w:spacing w:val="-1"/>
        </w:rPr>
        <w:t>oce</w:t>
      </w:r>
      <w:r>
        <w:rPr>
          <w:spacing w:val="2"/>
        </w:rPr>
        <w:t>d</w:t>
      </w:r>
      <w:r>
        <w:t>ū</w:t>
      </w:r>
      <w:r>
        <w:rPr>
          <w:spacing w:val="-1"/>
        </w:rPr>
        <w:t>ra</w:t>
      </w:r>
      <w:r>
        <w:t>s, je</w:t>
      </w:r>
      <w:r>
        <w:rPr>
          <w:spacing w:val="2"/>
        </w:rPr>
        <w:t>i</w:t>
      </w:r>
      <w:r>
        <w:rPr>
          <w:spacing w:val="-1"/>
        </w:rPr>
        <w:t>g</w:t>
      </w:r>
      <w:r>
        <w:t xml:space="preserve">u </w:t>
      </w:r>
      <w:r>
        <w:rPr>
          <w:spacing w:val="-1"/>
        </w:rPr>
        <w:t>a</w:t>
      </w:r>
      <w:r>
        <w:t>tsir</w:t>
      </w:r>
      <w:r>
        <w:rPr>
          <w:spacing w:val="-2"/>
        </w:rPr>
        <w:t>a</w:t>
      </w:r>
      <w:r>
        <w:t>do</w:t>
      </w:r>
      <w:r w:rsidR="004200BB">
        <w:t xml:space="preserve"> </w:t>
      </w:r>
      <w:r>
        <w:rPr>
          <w:spacing w:val="-1"/>
        </w:rPr>
        <w:t>a</w:t>
      </w:r>
      <w:r>
        <w:t>plin</w:t>
      </w:r>
      <w:r>
        <w:rPr>
          <w:spacing w:val="2"/>
        </w:rPr>
        <w:t>k</w:t>
      </w:r>
      <w:r>
        <w:rPr>
          <w:spacing w:val="-5"/>
        </w:rPr>
        <w:t>y</w:t>
      </w:r>
      <w:r>
        <w:t>bių, kurių n</w:t>
      </w:r>
      <w:r>
        <w:rPr>
          <w:spacing w:val="-1"/>
        </w:rPr>
        <w:t>e</w:t>
      </w:r>
      <w:r>
        <w:t>buvo</w:t>
      </w:r>
      <w:r w:rsidR="004200BB">
        <w:t xml:space="preserve"> </w:t>
      </w:r>
      <w:r>
        <w:t>g</w:t>
      </w:r>
      <w:r>
        <w:rPr>
          <w:spacing w:val="-1"/>
        </w:rPr>
        <w:t>a</w:t>
      </w:r>
      <w:r>
        <w:t>lima num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left="1057"/>
      </w:pPr>
      <w:r>
        <w:t>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klė</w:t>
      </w:r>
      <w:r>
        <w:rPr>
          <w:spacing w:val="1"/>
        </w:rPr>
        <w:t>s</w:t>
      </w:r>
      <w:r>
        <w:t>e</w:t>
      </w:r>
      <w:r w:rsidR="004200BB">
        <w:t xml:space="preserve"> </w:t>
      </w:r>
      <w:r>
        <w:t>n</w:t>
      </w:r>
      <w:r>
        <w:rPr>
          <w:spacing w:val="-1"/>
        </w:rPr>
        <w:t>a</w:t>
      </w:r>
      <w:r>
        <w:t xml:space="preserve">udojamos </w:t>
      </w:r>
      <w:r>
        <w:rPr>
          <w:spacing w:val="2"/>
        </w:rPr>
        <w:t>s</w:t>
      </w:r>
      <w:r>
        <w:rPr>
          <w:spacing w:val="-1"/>
        </w:rPr>
        <w:t>ą</w:t>
      </w:r>
      <w:r>
        <w:t>vokos: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200BB">
      <w:pPr>
        <w:pStyle w:val="Pagrindinistekstas"/>
        <w:numPr>
          <w:ilvl w:val="1"/>
          <w:numId w:val="8"/>
        </w:numPr>
        <w:tabs>
          <w:tab w:val="left" w:pos="1237"/>
        </w:tabs>
        <w:kinsoku w:val="0"/>
        <w:overflowPunct w:val="0"/>
        <w:ind w:right="116" w:firstLine="707"/>
        <w:jc w:val="both"/>
      </w:pPr>
      <w:r>
        <w:rPr>
          <w:i/>
          <w:iCs/>
        </w:rPr>
        <w:t>A</w:t>
      </w:r>
      <w:r w:rsidR="004F1E78">
        <w:rPr>
          <w:i/>
          <w:iCs/>
        </w:rPr>
        <w:t>lt</w:t>
      </w:r>
      <w:r w:rsidR="004F1E78">
        <w:rPr>
          <w:i/>
          <w:iCs/>
          <w:spacing w:val="-1"/>
        </w:rPr>
        <w:t>e</w:t>
      </w:r>
      <w:r w:rsidR="004F1E78">
        <w:rPr>
          <w:i/>
          <w:iCs/>
        </w:rPr>
        <w:t>rnat</w:t>
      </w:r>
      <w:r w:rsidR="004F1E78">
        <w:rPr>
          <w:i/>
          <w:iCs/>
          <w:spacing w:val="-1"/>
        </w:rPr>
        <w:t>yv</w:t>
      </w:r>
      <w:r w:rsidR="004F1E78">
        <w:rPr>
          <w:i/>
          <w:iCs/>
        </w:rPr>
        <w:t>us</w:t>
      </w:r>
      <w:r>
        <w:rPr>
          <w:i/>
          <w:iCs/>
        </w:rPr>
        <w:t xml:space="preserve"> </w:t>
      </w:r>
      <w:r w:rsidR="004F1E78">
        <w:rPr>
          <w:i/>
          <w:iCs/>
        </w:rPr>
        <w:t>pasiūly</w:t>
      </w:r>
      <w:r w:rsidR="004F1E78">
        <w:rPr>
          <w:i/>
          <w:iCs/>
          <w:spacing w:val="-1"/>
        </w:rPr>
        <w:t>m</w:t>
      </w:r>
      <w:r w:rsidR="004F1E78">
        <w:rPr>
          <w:i/>
          <w:iCs/>
        </w:rPr>
        <w:t>as</w:t>
      </w:r>
      <w:r w:rsidR="004F1E78">
        <w:t>–p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rPr>
          <w:spacing w:val="-1"/>
        </w:rPr>
        <w:t>a</w:t>
      </w:r>
      <w:r w:rsidR="004F1E78">
        <w:t>s,kuri</w:t>
      </w:r>
      <w:r w:rsidR="004F1E78">
        <w:rPr>
          <w:spacing w:val="-2"/>
        </w:rPr>
        <w:t>a</w:t>
      </w:r>
      <w:r w:rsidR="004F1E78">
        <w:rPr>
          <w:spacing w:val="2"/>
        </w:rPr>
        <w:t>m</w:t>
      </w:r>
      <w:r w:rsidR="004F1E78">
        <w:t>e</w:t>
      </w:r>
      <w:r>
        <w:t xml:space="preserve"> </w:t>
      </w:r>
      <w:r w:rsidR="004F1E78">
        <w:t>siūlomos</w:t>
      </w:r>
      <w:r>
        <w:t xml:space="preserve"> </w:t>
      </w:r>
      <w:r w:rsidR="004F1E78">
        <w:t>kitokios</w:t>
      </w:r>
      <w:r>
        <w:t xml:space="preserve"> </w:t>
      </w:r>
      <w:r w:rsidR="004F1E78">
        <w:t>,</w:t>
      </w:r>
      <w:r w:rsidR="004F1E78">
        <w:rPr>
          <w:spacing w:val="-3"/>
        </w:rPr>
        <w:t>n</w:t>
      </w:r>
      <w:r w:rsidR="004F1E78">
        <w:rPr>
          <w:spacing w:val="-1"/>
        </w:rPr>
        <w:t>e</w:t>
      </w:r>
      <w:r w:rsidR="004F1E78">
        <w:rPr>
          <w:spacing w:val="-3"/>
        </w:rPr>
        <w:t>g</w:t>
      </w:r>
      <w:r w:rsidR="004F1E78">
        <w:t>u</w:t>
      </w:r>
      <w:r>
        <w:t xml:space="preserve"> </w:t>
      </w:r>
      <w:r w:rsidR="004F1E78">
        <w:rPr>
          <w:spacing w:val="-5"/>
        </w:rPr>
        <w:t>y</w:t>
      </w:r>
      <w:r w:rsidR="004F1E78">
        <w:rPr>
          <w:spacing w:val="1"/>
        </w:rPr>
        <w:t>r</w:t>
      </w:r>
      <w:r w:rsidR="004F1E78">
        <w:t>a 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ta pi</w:t>
      </w:r>
      <w:r w:rsidR="004F1E78">
        <w:rPr>
          <w:spacing w:val="-1"/>
        </w:rPr>
        <w:t>r</w:t>
      </w:r>
      <w:r w:rsidR="004F1E78">
        <w:t>kimo doku</w:t>
      </w:r>
      <w:r w:rsidR="004F1E78">
        <w:rPr>
          <w:spacing w:val="2"/>
        </w:rPr>
        <w:t>m</w:t>
      </w:r>
      <w:r w:rsidR="004F1E78">
        <w:rPr>
          <w:spacing w:val="-1"/>
        </w:rPr>
        <w:t>e</w:t>
      </w:r>
      <w:r w:rsidR="004F1E78">
        <w:t>ntuos</w:t>
      </w:r>
      <w:r w:rsidR="004F1E78">
        <w:rPr>
          <w:spacing w:val="-1"/>
        </w:rPr>
        <w:t>e</w:t>
      </w:r>
      <w:r w:rsidR="004F1E78">
        <w:t xml:space="preserve">, pirkimo objekto </w:t>
      </w:r>
      <w:r w:rsidR="004F1E78">
        <w:rPr>
          <w:spacing w:val="-1"/>
        </w:rPr>
        <w:t>c</w:t>
      </w:r>
      <w:r w:rsidR="004F1E78">
        <w:t>h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a</w:t>
      </w:r>
      <w:r w:rsidR="004F1E78">
        <w:t>k</w:t>
      </w:r>
      <w:r w:rsidR="004F1E78">
        <w:rPr>
          <w:spacing w:val="2"/>
        </w:rPr>
        <w:t>t</w:t>
      </w:r>
      <w:r w:rsidR="004F1E78">
        <w:rPr>
          <w:spacing w:val="-1"/>
        </w:rPr>
        <w:t>e</w:t>
      </w:r>
      <w:r w:rsidR="004F1E78">
        <w:t xml:space="preserve">ristikos </w:t>
      </w:r>
      <w:r w:rsidR="004F1E78">
        <w:rPr>
          <w:spacing w:val="-1"/>
        </w:rPr>
        <w:t>a</w:t>
      </w:r>
      <w:r w:rsidR="004F1E78">
        <w:t>rba</w:t>
      </w:r>
      <w:r>
        <w:t xml:space="preserve"> </w:t>
      </w:r>
      <w:r w:rsidR="004F1E78">
        <w:t>pir</w:t>
      </w:r>
      <w:r w:rsidR="004F1E78">
        <w:rPr>
          <w:spacing w:val="1"/>
        </w:rPr>
        <w:t>k</w:t>
      </w:r>
      <w:r w:rsidR="004F1E78">
        <w:t>imo są</w:t>
      </w:r>
      <w:r w:rsidR="004F1E78">
        <w:rPr>
          <w:spacing w:val="1"/>
        </w:rPr>
        <w:t>l</w:t>
      </w:r>
      <w:r w:rsidR="004F1E78">
        <w:rPr>
          <w:spacing w:val="-5"/>
        </w:rPr>
        <w:t>y</w:t>
      </w:r>
      <w:r w:rsidR="004F1E78">
        <w:t>gos;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200BB">
      <w:pPr>
        <w:pStyle w:val="Pagrindinistekstas"/>
        <w:numPr>
          <w:ilvl w:val="1"/>
          <w:numId w:val="8"/>
        </w:numPr>
        <w:tabs>
          <w:tab w:val="left" w:pos="1237"/>
        </w:tabs>
        <w:kinsoku w:val="0"/>
        <w:overflowPunct w:val="0"/>
        <w:ind w:right="116" w:firstLine="707"/>
        <w:jc w:val="both"/>
      </w:pPr>
      <w:r>
        <w:rPr>
          <w:i/>
          <w:iCs/>
        </w:rPr>
        <w:t>A</w:t>
      </w:r>
      <w:r w:rsidR="004F1E78">
        <w:rPr>
          <w:i/>
          <w:iCs/>
        </w:rPr>
        <w:t>p</w:t>
      </w:r>
      <w:r w:rsidR="004F1E78">
        <w:rPr>
          <w:i/>
          <w:iCs/>
          <w:spacing w:val="-1"/>
        </w:rPr>
        <w:t>k</w:t>
      </w:r>
      <w:r w:rsidR="004F1E78">
        <w:rPr>
          <w:i/>
          <w:iCs/>
        </w:rPr>
        <w:t>lausa</w:t>
      </w:r>
      <w:r>
        <w:rPr>
          <w:i/>
          <w:iCs/>
        </w:rPr>
        <w:t xml:space="preserve"> </w:t>
      </w:r>
      <w:r w:rsidR="004F1E78">
        <w:rPr>
          <w:i/>
          <w:iCs/>
        </w:rPr>
        <w:t>r</w:t>
      </w:r>
      <w:r w:rsidR="004F1E78">
        <w:rPr>
          <w:i/>
          <w:iCs/>
          <w:spacing w:val="1"/>
        </w:rPr>
        <w:t>a</w:t>
      </w:r>
      <w:r w:rsidR="004F1E78">
        <w:rPr>
          <w:i/>
          <w:iCs/>
        </w:rPr>
        <w:t>štu</w:t>
      </w:r>
      <w:r w:rsidR="004F1E78">
        <w:t>–m</w:t>
      </w:r>
      <w:r w:rsidR="004F1E78">
        <w:rPr>
          <w:spacing w:val="-3"/>
        </w:rPr>
        <w:t>a</w:t>
      </w:r>
      <w:r w:rsidR="004F1E78">
        <w:rPr>
          <w:spacing w:val="1"/>
        </w:rPr>
        <w:t>ž</w:t>
      </w:r>
      <w:r w:rsidR="004F1E78">
        <w:t>os 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t>s</w:t>
      </w:r>
      <w:r>
        <w:t xml:space="preserve"> </w:t>
      </w:r>
      <w:r w:rsidR="004F1E78">
        <w:t>pirkimo</w:t>
      </w:r>
      <w:r>
        <w:t xml:space="preserve"> </w:t>
      </w:r>
      <w:r w:rsidR="004F1E78">
        <w:t>būd</w:t>
      </w:r>
      <w:r w:rsidR="004F1E78">
        <w:rPr>
          <w:spacing w:val="-1"/>
        </w:rPr>
        <w:t>a</w:t>
      </w:r>
      <w:r w:rsidR="004F1E78">
        <w:t>s,k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r</w:t>
      </w:r>
      <w:r w:rsidR="004F1E78">
        <w:rPr>
          <w:spacing w:val="-2"/>
        </w:rPr>
        <w:t>a</w:t>
      </w:r>
      <w:r w:rsidR="004F1E78">
        <w:t>štu</w:t>
      </w:r>
      <w:r>
        <w:t xml:space="preserve"> </w:t>
      </w:r>
      <w:r w:rsidR="004F1E78">
        <w:rPr>
          <w:spacing w:val="-1"/>
        </w:rPr>
        <w:t>a</w:t>
      </w:r>
      <w:r w:rsidR="004F1E78">
        <w:t>r skelbimu</w:t>
      </w:r>
      <w:r>
        <w:t xml:space="preserve"> </w:t>
      </w:r>
      <w:r w:rsidR="004F1E78">
        <w:t>kvie</w:t>
      </w:r>
      <w:r w:rsidR="004F1E78">
        <w:rPr>
          <w:spacing w:val="-2"/>
        </w:rPr>
        <w:t>č</w:t>
      </w:r>
      <w:r w:rsidR="004F1E78">
        <w:t>ia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rPr>
          <w:spacing w:val="2"/>
        </w:rPr>
        <w:t>k</w:t>
      </w:r>
      <w:r w:rsidR="004F1E78">
        <w:rPr>
          <w:spacing w:val="-1"/>
        </w:rPr>
        <w:t>ė</w:t>
      </w:r>
      <w:r w:rsidR="004F1E78">
        <w:t>j</w:t>
      </w:r>
      <w:r w:rsidR="004F1E78">
        <w:rPr>
          <w:spacing w:val="2"/>
        </w:rPr>
        <w:t>u</w:t>
      </w:r>
      <w:r w:rsidR="004F1E78">
        <w:t>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5"/>
        </w:rPr>
        <w:t>l</w:t>
      </w:r>
      <w:r w:rsidR="004F1E78">
        <w:rPr>
          <w:spacing w:val="-8"/>
        </w:rPr>
        <w:t>y</w:t>
      </w:r>
      <w:r w:rsidR="004F1E78">
        <w:t>mus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rka</w:t>
      </w:r>
      <w:r>
        <w:t xml:space="preserve"> </w:t>
      </w:r>
      <w:r w:rsidR="004F1E78">
        <w:t>p</w:t>
      </w:r>
      <w:r w:rsidR="004F1E78">
        <w:rPr>
          <w:spacing w:val="-1"/>
        </w:rPr>
        <w:t>re</w:t>
      </w:r>
      <w:r w:rsidR="004F1E78">
        <w:rPr>
          <w:spacing w:val="2"/>
        </w:rPr>
        <w:t>k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r w:rsidR="004F1E78">
        <w:t>,p</w:t>
      </w:r>
      <w:r w:rsidR="004F1E78">
        <w:rPr>
          <w:spacing w:val="-1"/>
        </w:rPr>
        <w:t>a</w:t>
      </w:r>
      <w:r w:rsidR="004F1E78">
        <w:t>s</w:t>
      </w:r>
      <w:r w:rsidR="004F1E78">
        <w:rPr>
          <w:spacing w:val="2"/>
        </w:rPr>
        <w:t>l</w:t>
      </w:r>
      <w:r w:rsidR="004F1E78">
        <w:rPr>
          <w:spacing w:val="-1"/>
        </w:rPr>
        <w:t>a</w:t>
      </w:r>
      <w:r w:rsidR="004F1E78">
        <w:rPr>
          <w:spacing w:val="2"/>
        </w:rPr>
        <w:t>u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>
        <w:rPr>
          <w:spacing w:val="-1"/>
        </w:rPr>
        <w:t xml:space="preserve">s  ar </w:t>
      </w:r>
      <w:r w:rsidR="004F1E78">
        <w:rPr>
          <w:spacing w:val="2"/>
        </w:rPr>
        <w:t>d</w:t>
      </w:r>
      <w:r w:rsidR="004F1E78">
        <w:rPr>
          <w:spacing w:val="-1"/>
        </w:rPr>
        <w:t>a</w:t>
      </w:r>
      <w:r w:rsidR="004F1E78">
        <w:t>rbus</w:t>
      </w:r>
      <w:r w:rsidR="00576DBF">
        <w:t xml:space="preserve"> </w:t>
      </w:r>
      <w:r w:rsidR="004F1E78">
        <w:t>iš</w:t>
      </w:r>
      <w:r w:rsidR="00576DBF">
        <w:t xml:space="preserve"> </w:t>
      </w:r>
      <w:r w:rsidR="004F1E78">
        <w:t>p</w:t>
      </w:r>
      <w:r w:rsidR="004F1E78">
        <w:rPr>
          <w:spacing w:val="2"/>
        </w:rPr>
        <w:t>i</w:t>
      </w:r>
      <w:r w:rsidR="004F1E78">
        <w:t>rkimą laimėjusio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576DBF">
      <w:pPr>
        <w:pStyle w:val="Pagrindinistekstas"/>
        <w:numPr>
          <w:ilvl w:val="1"/>
          <w:numId w:val="8"/>
        </w:numPr>
        <w:tabs>
          <w:tab w:val="left" w:pos="1237"/>
        </w:tabs>
        <w:kinsoku w:val="0"/>
        <w:overflowPunct w:val="0"/>
        <w:ind w:right="108" w:firstLine="707"/>
        <w:jc w:val="both"/>
      </w:pPr>
      <w:r>
        <w:rPr>
          <w:i/>
          <w:iCs/>
        </w:rPr>
        <w:t>A</w:t>
      </w:r>
      <w:r w:rsidR="004F1E78">
        <w:rPr>
          <w:i/>
          <w:iCs/>
        </w:rPr>
        <w:t>p</w:t>
      </w:r>
      <w:r w:rsidR="004F1E78">
        <w:rPr>
          <w:i/>
          <w:iCs/>
          <w:spacing w:val="-1"/>
        </w:rPr>
        <w:t>k</w:t>
      </w:r>
      <w:r w:rsidR="004F1E78">
        <w:rPr>
          <w:i/>
          <w:iCs/>
        </w:rPr>
        <w:t>lausa</w:t>
      </w:r>
      <w:r>
        <w:rPr>
          <w:i/>
          <w:iCs/>
        </w:rPr>
        <w:t xml:space="preserve"> </w:t>
      </w:r>
      <w:r w:rsidR="004F1E78">
        <w:rPr>
          <w:i/>
          <w:iCs/>
        </w:rPr>
        <w:t>žodžiu</w:t>
      </w:r>
      <w:r w:rsidR="004F1E78">
        <w:t>–m</w:t>
      </w:r>
      <w:r w:rsidR="004F1E78">
        <w:rPr>
          <w:spacing w:val="-3"/>
        </w:rPr>
        <w:t>a</w:t>
      </w:r>
      <w:r w:rsidR="004F1E78">
        <w:rPr>
          <w:spacing w:val="1"/>
        </w:rPr>
        <w:t>ž</w:t>
      </w:r>
      <w:r w:rsidR="004F1E78">
        <w:t>os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t>s</w:t>
      </w:r>
      <w:r>
        <w:t xml:space="preserve"> </w:t>
      </w:r>
      <w:r w:rsidR="004F1E78">
        <w:t>pirkimo</w:t>
      </w:r>
      <w:r>
        <w:t xml:space="preserve"> </w:t>
      </w:r>
      <w:r w:rsidR="004F1E78">
        <w:t>b</w:t>
      </w:r>
      <w:r w:rsidR="004F1E78">
        <w:rPr>
          <w:spacing w:val="-3"/>
        </w:rPr>
        <w:t>ū</w:t>
      </w:r>
      <w:r w:rsidR="004F1E78">
        <w:t>d</w:t>
      </w:r>
      <w:r w:rsidR="004F1E78">
        <w:rPr>
          <w:spacing w:val="-1"/>
        </w:rPr>
        <w:t>a</w:t>
      </w:r>
      <w:r w:rsidR="004F1E78">
        <w:t>s,k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p</w:t>
      </w:r>
      <w:r w:rsidR="004F1E78">
        <w:rPr>
          <w:spacing w:val="-1"/>
        </w:rPr>
        <w:t>re</w:t>
      </w:r>
      <w:r w:rsidR="004F1E78">
        <w:t>limin</w:t>
      </w:r>
      <w:r w:rsidR="004F1E78">
        <w:rPr>
          <w:spacing w:val="-1"/>
        </w:rPr>
        <w:t>a</w:t>
      </w:r>
      <w:r w:rsidR="004F1E78">
        <w:t>rioji</w:t>
      </w:r>
      <w:r>
        <w:t xml:space="preserve"> </w:t>
      </w:r>
      <w:r w:rsidR="004F1E78">
        <w:t>pirk</w:t>
      </w:r>
      <w:r w:rsidR="004F1E78">
        <w:rPr>
          <w:spacing w:val="3"/>
        </w:rPr>
        <w:t>i</w:t>
      </w:r>
      <w:r w:rsidR="004F1E78">
        <w:t>mo suta</w:t>
      </w:r>
      <w:r w:rsidR="004F1E78">
        <w:rPr>
          <w:spacing w:val="-1"/>
        </w:rPr>
        <w:t>r</w:t>
      </w:r>
      <w:r w:rsidR="004F1E78">
        <w:t>ti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t</w:t>
      </w:r>
      <w:r w:rsidR="004F1E78">
        <w:t>ė</w:t>
      </w:r>
      <w:r>
        <w:t xml:space="preserve"> </w:t>
      </w:r>
      <w:r w:rsidR="004F1E78">
        <w:rPr>
          <w:spacing w:val="2"/>
        </w:rPr>
        <w:t>n</w:t>
      </w:r>
      <w:r w:rsidR="004F1E78">
        <w:rPr>
          <w:spacing w:val="-1"/>
        </w:rPr>
        <w:t>e</w:t>
      </w:r>
      <w:r w:rsidR="004F1E78">
        <w:t>viršija</w:t>
      </w:r>
      <w:r>
        <w:t xml:space="preserve"> </w:t>
      </w:r>
      <w:r w:rsidR="004F1E78">
        <w:t>3000Eur</w:t>
      </w:r>
      <w:r>
        <w:t xml:space="preserve"> </w:t>
      </w:r>
      <w:r w:rsidR="004F1E78">
        <w:rPr>
          <w:spacing w:val="2"/>
        </w:rPr>
        <w:t>b</w:t>
      </w:r>
      <w:r w:rsidR="004F1E78">
        <w:t>e</w:t>
      </w:r>
      <w:r>
        <w:t xml:space="preserve"> </w:t>
      </w:r>
      <w:r w:rsidR="004F1E78">
        <w:rPr>
          <w:spacing w:val="2"/>
        </w:rPr>
        <w:t>p</w:t>
      </w:r>
      <w:r w:rsidR="004F1E78">
        <w:t>rid</w:t>
      </w:r>
      <w:r w:rsidR="004F1E78">
        <w:rPr>
          <w:spacing w:val="-2"/>
        </w:rPr>
        <w:t>ė</w:t>
      </w:r>
      <w:r w:rsidR="004F1E78">
        <w:t>tin</w:t>
      </w:r>
      <w:r w:rsidR="004F1E78">
        <w:rPr>
          <w:spacing w:val="-1"/>
        </w:rPr>
        <w:t>ė</w:t>
      </w:r>
      <w:r w:rsidR="004F1E78">
        <w:t>s</w:t>
      </w:r>
      <w:r w:rsidR="004F1E78">
        <w:rPr>
          <w:spacing w:val="2"/>
        </w:rPr>
        <w:t xml:space="preserve"> v</w:t>
      </w:r>
      <w:r w:rsidR="004F1E78">
        <w:rPr>
          <w:spacing w:val="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t>s</w:t>
      </w:r>
      <w:r>
        <w:t xml:space="preserve"> </w:t>
      </w:r>
      <w:r w:rsidR="004F1E78">
        <w:t>mokes</w:t>
      </w:r>
      <w:r w:rsidR="004F1E78">
        <w:rPr>
          <w:spacing w:val="-2"/>
        </w:rPr>
        <w:t>č</w:t>
      </w:r>
      <w:r w:rsidR="004F1E78">
        <w:t>io</w:t>
      </w:r>
      <w:r>
        <w:t xml:space="preserve"> </w:t>
      </w:r>
      <w:r w:rsidR="004F1E78">
        <w:t>(toliau–PVM)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rPr>
          <w:spacing w:val="2"/>
        </w:rPr>
        <w:t>n</w:t>
      </w:r>
      <w:r w:rsidR="004F1E78">
        <w:rPr>
          <w:spacing w:val="-1"/>
        </w:rPr>
        <w:t>č</w:t>
      </w:r>
      <w:r w:rsidR="004F1E78">
        <w:t>ioji o</w:t>
      </w:r>
      <w:r w:rsidR="004F1E78">
        <w:rPr>
          <w:spacing w:val="-1"/>
        </w:rPr>
        <w:t>r</w:t>
      </w:r>
      <w:r w:rsidR="004F1E78"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rPr>
          <w:spacing w:val="1"/>
        </w:rPr>
        <w:t>ž</w:t>
      </w:r>
      <w:r w:rsidR="004F1E78">
        <w:t>od</w:t>
      </w:r>
      <w:r w:rsidR="004F1E78">
        <w:rPr>
          <w:spacing w:val="1"/>
        </w:rPr>
        <w:t>ž</w:t>
      </w:r>
      <w:r w:rsidR="004F1E78">
        <w:t>iu kvi</w:t>
      </w:r>
      <w:r w:rsidR="004F1E78">
        <w:rPr>
          <w:spacing w:val="-1"/>
        </w:rPr>
        <w:t>eč</w:t>
      </w:r>
      <w:r w:rsidR="004F1E78">
        <w:t>ia tiek</w:t>
      </w:r>
      <w:r w:rsidR="004F1E78">
        <w:rPr>
          <w:spacing w:val="-2"/>
        </w:rPr>
        <w:t>ė</w:t>
      </w:r>
      <w:r w:rsidR="004F1E78">
        <w:t>jus pat</w:t>
      </w:r>
      <w:r w:rsidR="004F1E78">
        <w:rPr>
          <w:spacing w:val="-1"/>
        </w:rPr>
        <w:t>e</w:t>
      </w:r>
      <w:r w:rsidR="004F1E78">
        <w:t>ikti pasiūl</w:t>
      </w:r>
      <w:r w:rsidR="004F1E78">
        <w:rPr>
          <w:spacing w:val="-5"/>
        </w:rPr>
        <w:t>y</w:t>
      </w:r>
      <w:r w:rsidR="004F1E78">
        <w:rPr>
          <w:spacing w:val="2"/>
        </w:rPr>
        <w:t>m</w:t>
      </w:r>
      <w:r w:rsidR="004F1E78">
        <w:t>us ir perka</w:t>
      </w:r>
      <w:r>
        <w:t xml:space="preserve"> </w:t>
      </w:r>
      <w:r w:rsidR="004F1E78">
        <w:t>p</w:t>
      </w:r>
      <w:r w:rsidR="004F1E78">
        <w:rPr>
          <w:spacing w:val="1"/>
        </w:rPr>
        <w:t>r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e</w:t>
      </w:r>
      <w:r w:rsidR="004F1E78">
        <w:t>s, pa</w:t>
      </w:r>
      <w:r w:rsidR="004F1E78">
        <w:rPr>
          <w:spacing w:val="1"/>
        </w:rPr>
        <w:t>s</w:t>
      </w:r>
      <w:r w:rsidR="004F1E78">
        <w:t>laug</w:t>
      </w:r>
      <w:r w:rsidR="004F1E78">
        <w:rPr>
          <w:spacing w:val="-2"/>
        </w:rPr>
        <w:t>a</w:t>
      </w:r>
      <w:r w:rsidR="004F1E78">
        <w:t>s ar</w:t>
      </w:r>
      <w:r>
        <w:t xml:space="preserve"> </w:t>
      </w:r>
      <w:r w:rsidR="004F1E78">
        <w:rPr>
          <w:spacing w:val="2"/>
        </w:rPr>
        <w:t>d</w:t>
      </w:r>
      <w:r w:rsidR="004F1E78">
        <w:rPr>
          <w:spacing w:val="-1"/>
        </w:rPr>
        <w:t>a</w:t>
      </w:r>
      <w:r w:rsidR="004F1E78">
        <w:t>rbus iš pirkimą</w:t>
      </w:r>
      <w:r>
        <w:t xml:space="preserve"> </w:t>
      </w:r>
      <w:r w:rsidR="004F1E78">
        <w:t>laimėjusio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576DBF">
      <w:pPr>
        <w:pStyle w:val="Pagrindinistekstas"/>
        <w:numPr>
          <w:ilvl w:val="1"/>
          <w:numId w:val="8"/>
        </w:numPr>
        <w:tabs>
          <w:tab w:val="left" w:pos="1237"/>
        </w:tabs>
        <w:kinsoku w:val="0"/>
        <w:overflowPunct w:val="0"/>
        <w:ind w:right="116" w:firstLine="707"/>
        <w:jc w:val="both"/>
      </w:pPr>
      <w:r>
        <w:rPr>
          <w:i/>
          <w:iCs/>
          <w:spacing w:val="-1"/>
        </w:rPr>
        <w:t>K</w:t>
      </w:r>
      <w:r w:rsidR="004F1E78">
        <w:rPr>
          <w:i/>
          <w:iCs/>
          <w:spacing w:val="-1"/>
        </w:rPr>
        <w:t>v</w:t>
      </w:r>
      <w:r w:rsidR="004F1E78">
        <w:rPr>
          <w:i/>
          <w:iCs/>
        </w:rPr>
        <w:t>alifi</w:t>
      </w:r>
      <w:r w:rsidR="004F1E78">
        <w:rPr>
          <w:i/>
          <w:iCs/>
          <w:spacing w:val="-1"/>
        </w:rPr>
        <w:t>k</w:t>
      </w:r>
      <w:r w:rsidR="004F1E78">
        <w:rPr>
          <w:i/>
          <w:iCs/>
        </w:rPr>
        <w:t>a</w:t>
      </w:r>
      <w:r w:rsidR="004F1E78">
        <w:rPr>
          <w:i/>
          <w:iCs/>
          <w:spacing w:val="-1"/>
        </w:rPr>
        <w:t>c</w:t>
      </w:r>
      <w:r w:rsidR="004F1E78">
        <w:rPr>
          <w:i/>
          <w:iCs/>
        </w:rPr>
        <w:t>ijos</w:t>
      </w:r>
      <w:r>
        <w:rPr>
          <w:i/>
          <w:iCs/>
        </w:rPr>
        <w:t xml:space="preserve"> </w:t>
      </w:r>
      <w:r w:rsidR="004F1E78">
        <w:rPr>
          <w:i/>
          <w:iCs/>
        </w:rPr>
        <w:t>pa</w:t>
      </w:r>
      <w:r w:rsidR="004F1E78">
        <w:rPr>
          <w:i/>
          <w:iCs/>
          <w:spacing w:val="2"/>
        </w:rPr>
        <w:t>t</w:t>
      </w:r>
      <w:r w:rsidR="004F1E78">
        <w:rPr>
          <w:i/>
          <w:iCs/>
        </w:rPr>
        <w:t>ikrinimas</w:t>
      </w:r>
      <w:r w:rsidR="004F1E78">
        <w:t>–p</w:t>
      </w:r>
      <w:r w:rsidR="004F1E78">
        <w:rPr>
          <w:spacing w:val="-1"/>
        </w:rPr>
        <w:t>r</w:t>
      </w:r>
      <w:r w:rsidR="004F1E78">
        <w:t>o</w:t>
      </w:r>
      <w:r w:rsidR="004F1E78">
        <w:rPr>
          <w:spacing w:val="-1"/>
        </w:rPr>
        <w:t>ce</w:t>
      </w:r>
      <w:r w:rsidR="004F1E78">
        <w:t>d</w:t>
      </w:r>
      <w:r w:rsidR="004F1E78">
        <w:rPr>
          <w:spacing w:val="2"/>
        </w:rPr>
        <w:t>ū</w:t>
      </w:r>
      <w:r w:rsidR="004F1E78">
        <w:t>r</w:t>
      </w:r>
      <w:r w:rsidR="004F1E78">
        <w:rPr>
          <w:spacing w:val="-2"/>
        </w:rPr>
        <w:t>a</w:t>
      </w:r>
      <w:r w:rsidR="004F1E78">
        <w:t>,k</w:t>
      </w:r>
      <w:r w:rsidR="004F1E78">
        <w:rPr>
          <w:spacing w:val="2"/>
        </w:rPr>
        <w:t>u</w:t>
      </w:r>
      <w:r w:rsidR="004F1E78">
        <w:t>rios</w:t>
      </w:r>
      <w:r>
        <w:t xml:space="preserve"> </w:t>
      </w:r>
      <w:r w:rsidR="004F1E78">
        <w:t>metu</w:t>
      </w:r>
      <w:r>
        <w:t xml:space="preserve"> </w:t>
      </w:r>
      <w:r w:rsidR="004F1E78">
        <w:t>tik</w:t>
      </w:r>
      <w:r w:rsidR="004F1E78">
        <w:rPr>
          <w:spacing w:val="-1"/>
        </w:rPr>
        <w:t>r</w:t>
      </w:r>
      <w:r w:rsidR="004F1E78">
        <w:t>inam</w:t>
      </w:r>
      <w:r w:rsidR="004F1E78">
        <w:rPr>
          <w:spacing w:val="-1"/>
        </w:rPr>
        <w:t>a</w:t>
      </w:r>
      <w:r w:rsidR="004F1E78">
        <w:t>,</w:t>
      </w:r>
      <w:r w:rsidR="004F1E78">
        <w:rPr>
          <w:spacing w:val="1"/>
        </w:rPr>
        <w:t>a</w:t>
      </w:r>
      <w:r w:rsidR="004F1E78">
        <w:t>r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jai</w:t>
      </w:r>
      <w:r>
        <w:t xml:space="preserve"> </w:t>
      </w:r>
      <w:r w:rsidR="004F1E78">
        <w:rPr>
          <w:spacing w:val="-1"/>
        </w:rPr>
        <w:t>a</w:t>
      </w:r>
      <w:r w:rsidR="004F1E78">
        <w:t>titinka pirkimo dokumentuose nu</w:t>
      </w:r>
      <w:r w:rsidR="004F1E78">
        <w:rPr>
          <w:spacing w:val="-2"/>
        </w:rPr>
        <w:t>r</w:t>
      </w:r>
      <w:r w:rsidR="004F1E78">
        <w:t>o</w:t>
      </w:r>
      <w:r w:rsidR="004F1E78">
        <w:rPr>
          <w:spacing w:val="2"/>
        </w:rPr>
        <w:t>d</w:t>
      </w:r>
      <w:r w:rsidR="004F1E78">
        <w:rPr>
          <w:spacing w:val="-5"/>
        </w:rPr>
        <w:t>y</w:t>
      </w:r>
      <w:r w:rsidR="004F1E78">
        <w:t>tus minimalius kv</w:t>
      </w:r>
      <w:r w:rsidR="004F1E78">
        <w:rPr>
          <w:spacing w:val="-1"/>
        </w:rPr>
        <w:t>a</w:t>
      </w:r>
      <w:r w:rsidR="004F1E78">
        <w:t>lifik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ijos 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vimus;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576DBF">
      <w:pPr>
        <w:pStyle w:val="Pagrindinistekstas"/>
        <w:numPr>
          <w:ilvl w:val="1"/>
          <w:numId w:val="8"/>
        </w:numPr>
        <w:tabs>
          <w:tab w:val="left" w:pos="1237"/>
        </w:tabs>
        <w:kinsoku w:val="0"/>
        <w:overflowPunct w:val="0"/>
        <w:ind w:right="113" w:firstLine="707"/>
        <w:jc w:val="both"/>
      </w:pPr>
      <w:r>
        <w:rPr>
          <w:i/>
          <w:iCs/>
        </w:rPr>
        <w:t>N</w:t>
      </w:r>
      <w:r w:rsidR="004F1E78">
        <w:rPr>
          <w:i/>
          <w:iCs/>
        </w:rPr>
        <w:t>umatomo</w:t>
      </w:r>
      <w:r>
        <w:rPr>
          <w:i/>
          <w:iCs/>
        </w:rPr>
        <w:t xml:space="preserve"> </w:t>
      </w:r>
      <w:r w:rsidR="004F1E78">
        <w:rPr>
          <w:i/>
          <w:iCs/>
        </w:rPr>
        <w:t>pirkimo</w:t>
      </w:r>
      <w:r>
        <w:rPr>
          <w:i/>
          <w:iCs/>
        </w:rPr>
        <w:t xml:space="preserve"> </w:t>
      </w:r>
      <w:r w:rsidR="004F1E78">
        <w:rPr>
          <w:i/>
          <w:iCs/>
          <w:spacing w:val="-1"/>
        </w:rPr>
        <w:t>ve</w:t>
      </w:r>
      <w:r w:rsidR="004F1E78">
        <w:rPr>
          <w:i/>
          <w:iCs/>
        </w:rPr>
        <w:t>rtė</w:t>
      </w:r>
      <w:r w:rsidR="004F1E78">
        <w:t>(toliau–</w:t>
      </w:r>
      <w:r w:rsidR="004F1E78">
        <w:rPr>
          <w:spacing w:val="-3"/>
        </w:rPr>
        <w:t>p</w:t>
      </w:r>
      <w:r w:rsidR="004F1E78">
        <w:t>irkimov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t>)–P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iosios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2"/>
        </w:rPr>
        <w:t>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ijos numatomos sud</w:t>
      </w:r>
      <w:r w:rsidR="004F1E78">
        <w:rPr>
          <w:spacing w:val="-1"/>
        </w:rPr>
        <w:t>a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ti pir</w:t>
      </w:r>
      <w:r w:rsidR="004F1E78">
        <w:rPr>
          <w:spacing w:val="1"/>
        </w:rPr>
        <w:t>k</w:t>
      </w:r>
      <w:r w:rsidR="004F1E78">
        <w:t>imo sut</w:t>
      </w:r>
      <w:r w:rsidR="004F1E78">
        <w:rPr>
          <w:spacing w:val="-1"/>
        </w:rPr>
        <w:t>a</w:t>
      </w:r>
      <w:r w:rsidR="004F1E78">
        <w:t>rties ve</w:t>
      </w:r>
      <w:r w:rsidR="004F1E78">
        <w:rPr>
          <w:spacing w:val="1"/>
        </w:rPr>
        <w:t>r</w:t>
      </w:r>
      <w:r w:rsidR="004F1E78">
        <w:t>tė, sk</w:t>
      </w:r>
      <w:r w:rsidR="004F1E78">
        <w:rPr>
          <w:spacing w:val="-2"/>
        </w:rPr>
        <w:t>a</w:t>
      </w:r>
      <w:r w:rsidR="004F1E78">
        <w:rPr>
          <w:spacing w:val="2"/>
        </w:rPr>
        <w:t>i</w:t>
      </w:r>
      <w:r w:rsidR="004F1E78">
        <w:rPr>
          <w:spacing w:val="-1"/>
        </w:rPr>
        <w:t>č</w:t>
      </w:r>
      <w:r w:rsidR="004F1E78">
        <w:t>iuoj</w:t>
      </w:r>
      <w:r w:rsidR="004F1E78">
        <w:rPr>
          <w:spacing w:val="-1"/>
        </w:rPr>
        <w:t>a</w:t>
      </w:r>
      <w:r w:rsidR="004F1E78">
        <w:t>ma imant visą</w:t>
      </w:r>
      <w:r>
        <w:t xml:space="preserve"> </w:t>
      </w:r>
      <w:r w:rsidR="004F1E78">
        <w:t>mokė</w:t>
      </w:r>
      <w:r w:rsidR="004F1E78">
        <w:rPr>
          <w:spacing w:val="2"/>
        </w:rPr>
        <w:t>t</w:t>
      </w:r>
      <w:r w:rsidR="004F1E78">
        <w:t xml:space="preserve">iną sumą </w:t>
      </w:r>
      <w:r w:rsidR="004F1E78">
        <w:rPr>
          <w:spacing w:val="1"/>
        </w:rPr>
        <w:t>b</w:t>
      </w:r>
      <w:r w:rsidR="004F1E78">
        <w:t>ePVM, įskait</w:t>
      </w:r>
      <w:r w:rsidR="004F1E78">
        <w:rPr>
          <w:spacing w:val="-1"/>
        </w:rPr>
        <w:t>a</w:t>
      </w:r>
      <w:r w:rsidR="004F1E78">
        <w:t>nt</w:t>
      </w:r>
      <w:r>
        <w:t xml:space="preserve"> </w:t>
      </w:r>
      <w:r w:rsidR="004F1E78">
        <w:t>visas</w:t>
      </w:r>
      <w:r>
        <w:t xml:space="preserve"> </w:t>
      </w:r>
      <w:r w:rsidR="004F1E78">
        <w:t>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ti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sirinkimo</w:t>
      </w:r>
      <w:r>
        <w:t xml:space="preserve"> </w:t>
      </w:r>
      <w:r w:rsidR="004F1E78">
        <w:t>ir</w:t>
      </w:r>
      <w:r>
        <w:t xml:space="preserve"> </w:t>
      </w:r>
      <w:r w:rsidR="004F1E78">
        <w:rPr>
          <w:spacing w:val="-1"/>
        </w:rPr>
        <w:t>a</w:t>
      </w:r>
      <w:r w:rsidR="004F1E78">
        <w:t>tnaujinimo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 w:rsidR="004F1E78">
        <w:rPr>
          <w:spacing w:val="5"/>
        </w:rPr>
        <w:t>m</w:t>
      </w:r>
      <w:r w:rsidR="004F1E78">
        <w:rPr>
          <w:spacing w:val="-5"/>
        </w:rPr>
        <w:t>y</w:t>
      </w:r>
      <w:r w:rsidR="004F1E78">
        <w:rPr>
          <w:spacing w:val="2"/>
        </w:rPr>
        <w:t>b</w:t>
      </w:r>
      <w:r w:rsidR="004F1E78">
        <w:rPr>
          <w:spacing w:val="-1"/>
        </w:rPr>
        <w:t>e</w:t>
      </w:r>
      <w:r w:rsidR="004F1E78">
        <w:t>s.Pirkimo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t</w:t>
      </w:r>
      <w:r w:rsidR="004F1E78">
        <w:t>ė skai</w:t>
      </w:r>
      <w:r w:rsidR="004F1E78">
        <w:rPr>
          <w:spacing w:val="-2"/>
        </w:rPr>
        <w:t>č</w:t>
      </w:r>
      <w:r w:rsidR="004F1E78">
        <w:t>iuoj</w:t>
      </w:r>
      <w:r w:rsidR="004F1E78">
        <w:rPr>
          <w:spacing w:val="-1"/>
        </w:rPr>
        <w:t>a</w:t>
      </w:r>
      <w:r w:rsidR="004F1E78">
        <w:t>ma</w:t>
      </w:r>
      <w:r>
        <w:t xml:space="preserve"> </w:t>
      </w:r>
      <w:r w:rsidR="004F1E78">
        <w:t>toki</w:t>
      </w:r>
      <w:r w:rsidR="004F1E78">
        <w:rPr>
          <w:spacing w:val="-1"/>
        </w:rPr>
        <w:t>a</w:t>
      </w:r>
      <w:r>
        <w:rPr>
          <w:spacing w:val="-1"/>
        </w:rPr>
        <w:t xml:space="preserve"> </w:t>
      </w:r>
      <w:r w:rsidR="004F1E78">
        <w:t>,kokia</w:t>
      </w:r>
      <w:r>
        <w:t xml:space="preserve"> </w:t>
      </w:r>
      <w:r w:rsidR="004F1E78">
        <w:t>ji</w:t>
      </w:r>
      <w:r>
        <w:t xml:space="preserve"> </w:t>
      </w:r>
      <w:r w:rsidR="004F1E78">
        <w:rPr>
          <w:spacing w:val="-5"/>
        </w:rPr>
        <w:t>y</w:t>
      </w:r>
      <w:r w:rsidR="004F1E78">
        <w:t>ra</w:t>
      </w:r>
      <w:r>
        <w:t xml:space="preserve"> </w:t>
      </w:r>
      <w:r w:rsidR="004F1E78">
        <w:t>pirkimo</w:t>
      </w:r>
      <w:r>
        <w:t xml:space="preserve"> </w:t>
      </w:r>
      <w:r w:rsidR="004F1E78">
        <w:t>p</w:t>
      </w:r>
      <w:r w:rsidR="004F1E78">
        <w:rPr>
          <w:spacing w:val="-1"/>
        </w:rPr>
        <w:t>ra</w:t>
      </w:r>
      <w:r w:rsidR="004F1E78">
        <w:t>d</w:t>
      </w:r>
      <w:r w:rsidR="004F1E78">
        <w:rPr>
          <w:spacing w:val="1"/>
        </w:rPr>
        <w:t>ž</w:t>
      </w:r>
      <w:r w:rsidR="004F1E78">
        <w:t>ioj</w:t>
      </w:r>
      <w:r w:rsidR="004F1E78">
        <w:rPr>
          <w:spacing w:val="-1"/>
        </w:rPr>
        <w:t>e</w:t>
      </w:r>
      <w:r w:rsidR="004F1E78">
        <w:t>,nust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t>to</w:t>
      </w:r>
      <w:r w:rsidR="004F1E78">
        <w:rPr>
          <w:spacing w:val="3"/>
        </w:rPr>
        <w:t>j</w:t>
      </w:r>
      <w:r w:rsidR="004F1E78">
        <w:t>eVi</w:t>
      </w:r>
      <w:r w:rsidR="004F1E78">
        <w:rPr>
          <w:spacing w:val="-1"/>
        </w:rPr>
        <w:t>e</w:t>
      </w:r>
      <w:r w:rsidR="004F1E78">
        <w:t>šųjų</w:t>
      </w:r>
      <w:r>
        <w:t xml:space="preserve"> </w:t>
      </w:r>
      <w:r w:rsidR="004F1E78">
        <w:t>pirkimų</w:t>
      </w:r>
      <w:r>
        <w:t xml:space="preserve"> </w:t>
      </w:r>
      <w:r w:rsidR="004F1E78">
        <w:t>įst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t>mo7 str</w:t>
      </w:r>
      <w:r w:rsidR="004F1E78">
        <w:rPr>
          <w:spacing w:val="-1"/>
        </w:rPr>
        <w:t>a</w:t>
      </w:r>
      <w:r w:rsidR="004F1E78">
        <w:t>ipsnio 2 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je;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576DBF">
      <w:pPr>
        <w:pStyle w:val="Pagrindinistekstas"/>
        <w:numPr>
          <w:ilvl w:val="1"/>
          <w:numId w:val="8"/>
        </w:numPr>
        <w:tabs>
          <w:tab w:val="left" w:pos="1237"/>
        </w:tabs>
        <w:kinsoku w:val="0"/>
        <w:overflowPunct w:val="0"/>
        <w:ind w:right="118" w:firstLine="707"/>
        <w:jc w:val="both"/>
      </w:pPr>
      <w:r>
        <w:rPr>
          <w:i/>
          <w:iCs/>
        </w:rPr>
        <w:t>P</w:t>
      </w:r>
      <w:r w:rsidR="004F1E78">
        <w:rPr>
          <w:i/>
          <w:iCs/>
        </w:rPr>
        <w:t>irkimo</w:t>
      </w:r>
      <w:r>
        <w:rPr>
          <w:i/>
          <w:iCs/>
        </w:rPr>
        <w:t xml:space="preserve"> </w:t>
      </w:r>
      <w:r w:rsidR="004F1E78">
        <w:rPr>
          <w:i/>
          <w:iCs/>
          <w:spacing w:val="-1"/>
        </w:rPr>
        <w:t>k</w:t>
      </w:r>
      <w:r w:rsidR="004F1E78">
        <w:rPr>
          <w:i/>
          <w:iCs/>
        </w:rPr>
        <w:t>omisija</w:t>
      </w:r>
      <w:r w:rsidR="004F1E78">
        <w:t>–P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ka</w:t>
      </w:r>
      <w:r w:rsidR="004F1E78">
        <w:t>n</w:t>
      </w:r>
      <w:r w:rsidR="004F1E78">
        <w:rPr>
          <w:spacing w:val="-1"/>
        </w:rPr>
        <w:t>č</w:t>
      </w:r>
      <w:r w:rsidR="004F1E78">
        <w:t>iosios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ijos</w:t>
      </w:r>
      <w:r>
        <w:t xml:space="preserve"> </w:t>
      </w:r>
      <w:r w:rsidR="004F1E78">
        <w:t>v</w:t>
      </w:r>
      <w:r w:rsidR="004F1E78">
        <w:rPr>
          <w:spacing w:val="1"/>
        </w:rPr>
        <w:t>a</w:t>
      </w:r>
      <w:r w:rsidR="004F1E78">
        <w:t>dovo</w:t>
      </w:r>
      <w:r>
        <w:t xml:space="preserve"> </w:t>
      </w:r>
      <w:r w:rsidR="004F1E78">
        <w:t>įsa</w:t>
      </w:r>
      <w:r w:rsidR="004F1E78">
        <w:rPr>
          <w:spacing w:val="1"/>
        </w:rPr>
        <w:t>k</w:t>
      </w:r>
      <w:r w:rsidR="004F1E78">
        <w:rPr>
          <w:spacing w:val="-5"/>
        </w:rPr>
        <w:t>y</w:t>
      </w:r>
      <w:r w:rsidR="004F1E78">
        <w:t>mu</w:t>
      </w:r>
      <w:r>
        <w:t xml:space="preserve"> </w:t>
      </w:r>
      <w:r w:rsidR="004F1E78">
        <w:t>iš</w:t>
      </w:r>
      <w:r w:rsidR="004F1E78">
        <w:rPr>
          <w:spacing w:val="2"/>
        </w:rPr>
        <w:t xml:space="preserve"> n</w:t>
      </w:r>
      <w:r w:rsidR="004F1E78">
        <w:t>e</w:t>
      </w:r>
      <w:r>
        <w:t xml:space="preserve"> </w:t>
      </w:r>
      <w:r w:rsidR="004F1E78">
        <w:t>mažiau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ip 3</w:t>
      </w:r>
      <w:r w:rsidR="004F1E78">
        <w:rPr>
          <w:spacing w:val="-1"/>
        </w:rPr>
        <w:t>a</w:t>
      </w:r>
      <w:r w:rsidR="004F1E78">
        <w:t>smenų</w:t>
      </w:r>
      <w:r>
        <w:t xml:space="preserve"> </w:t>
      </w:r>
      <w:r w:rsidR="004F1E78">
        <w:t>sud</w:t>
      </w:r>
      <w:r w:rsidR="004F1E78">
        <w:rPr>
          <w:spacing w:val="1"/>
        </w:rPr>
        <w:t>a</w:t>
      </w:r>
      <w:r w:rsidR="004F1E78">
        <w:rPr>
          <w:spacing w:val="3"/>
        </w:rPr>
        <w:t>r</w:t>
      </w:r>
      <w:r w:rsidR="004F1E78">
        <w:rPr>
          <w:spacing w:val="-8"/>
        </w:rPr>
        <w:t>y</w:t>
      </w:r>
      <w:r w:rsidR="004F1E78">
        <w:rPr>
          <w:spacing w:val="2"/>
        </w:rPr>
        <w:t>t</w:t>
      </w:r>
      <w:r w:rsidR="004F1E78">
        <w:t>a</w:t>
      </w:r>
      <w:r>
        <w:t xml:space="preserve"> </w:t>
      </w:r>
      <w:r w:rsidR="004F1E78">
        <w:t>kom</w:t>
      </w:r>
      <w:r w:rsidR="004F1E78">
        <w:rPr>
          <w:spacing w:val="3"/>
        </w:rPr>
        <w:t>i</w:t>
      </w:r>
      <w:r w:rsidR="004F1E78">
        <w:t>sij</w:t>
      </w:r>
      <w:r w:rsidR="004F1E78">
        <w:rPr>
          <w:spacing w:val="-1"/>
        </w:rPr>
        <w:t>a</w:t>
      </w:r>
      <w:r w:rsidR="004F1E78">
        <w:t>,kuri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rPr>
          <w:spacing w:val="2"/>
        </w:rPr>
        <w:t>n</w:t>
      </w:r>
      <w:r w:rsidR="004F1E78">
        <w:rPr>
          <w:spacing w:val="-1"/>
        </w:rPr>
        <w:t>č</w:t>
      </w:r>
      <w:r w:rsidR="004F1E78">
        <w:t>iosios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ijos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ta</w:t>
      </w:r>
      <w:r>
        <w:t xml:space="preserve"> </w:t>
      </w:r>
      <w:r w:rsidR="004F1E78">
        <w:t>tva</w:t>
      </w:r>
      <w:r w:rsidR="004F1E78">
        <w:rPr>
          <w:spacing w:val="-2"/>
        </w:rPr>
        <w:t>r</w:t>
      </w:r>
      <w:r w:rsidR="004F1E78">
        <w:t>ka</w:t>
      </w:r>
      <w:r>
        <w:t xml:space="preserve"> </w:t>
      </w:r>
      <w:r w:rsidR="004F1E78">
        <w:rPr>
          <w:spacing w:val="2"/>
        </w:rPr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t>uoja</w:t>
      </w:r>
      <w:r>
        <w:t xml:space="preserve"> </w:t>
      </w:r>
      <w:r w:rsidR="004F1E78">
        <w:t xml:space="preserve">ir </w:t>
      </w:r>
      <w:r w:rsidR="004F1E78">
        <w:rPr>
          <w:spacing w:val="-1"/>
        </w:rPr>
        <w:t>a</w:t>
      </w:r>
      <w:r w:rsidR="004F1E78">
        <w:t>tlieka</w:t>
      </w:r>
      <w:r>
        <w:t xml:space="preserve"> </w:t>
      </w:r>
      <w:r w:rsidR="004F1E78">
        <w:t>pirkimus;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576DBF">
      <w:pPr>
        <w:pStyle w:val="Pagrindinistekstas"/>
        <w:numPr>
          <w:ilvl w:val="1"/>
          <w:numId w:val="8"/>
        </w:numPr>
        <w:tabs>
          <w:tab w:val="left" w:pos="1237"/>
        </w:tabs>
        <w:kinsoku w:val="0"/>
        <w:overflowPunct w:val="0"/>
        <w:ind w:right="116" w:firstLine="707"/>
        <w:jc w:val="both"/>
      </w:pPr>
      <w:r>
        <w:rPr>
          <w:i/>
          <w:iCs/>
        </w:rPr>
        <w:t>P</w:t>
      </w:r>
      <w:r w:rsidR="004F1E78">
        <w:rPr>
          <w:i/>
          <w:iCs/>
        </w:rPr>
        <w:t>irkimų</w:t>
      </w:r>
      <w:r>
        <w:rPr>
          <w:i/>
          <w:iCs/>
        </w:rPr>
        <w:t xml:space="preserve"> </w:t>
      </w:r>
      <w:r w:rsidR="004F1E78">
        <w:rPr>
          <w:i/>
          <w:iCs/>
        </w:rPr>
        <w:t>organizatorius</w:t>
      </w:r>
      <w:r w:rsidR="004F1E78">
        <w:t>–P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iosios</w:t>
      </w:r>
      <w:r>
        <w:t xml:space="preserve"> </w:t>
      </w:r>
      <w:r w:rsidR="004F1E78"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ijos</w:t>
      </w:r>
      <w:r>
        <w:t xml:space="preserve"> </w:t>
      </w:r>
      <w:r w:rsidR="004F1E78">
        <w:t>v</w:t>
      </w:r>
      <w:r w:rsidR="004F1E78">
        <w:rPr>
          <w:spacing w:val="-1"/>
        </w:rPr>
        <w:t>a</w:t>
      </w:r>
      <w:r w:rsidR="004F1E78">
        <w:t>dovo</w:t>
      </w:r>
      <w:r>
        <w:t xml:space="preserve">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skirtas d</w:t>
      </w:r>
      <w:r w:rsidR="004F1E78">
        <w:rPr>
          <w:spacing w:val="-1"/>
        </w:rPr>
        <w:t>a</w:t>
      </w:r>
      <w:r w:rsidR="004F1E78">
        <w:t>rbuotoja</w:t>
      </w:r>
      <w:r w:rsidR="004F1E78">
        <w:rPr>
          <w:spacing w:val="-1"/>
        </w:rPr>
        <w:t>s</w:t>
      </w:r>
      <w:r w:rsidR="004F1E78">
        <w:t>,dir</w:t>
      </w:r>
      <w:r w:rsidR="004F1E78">
        <w:rPr>
          <w:spacing w:val="1"/>
        </w:rPr>
        <w:t>b</w:t>
      </w:r>
      <w:r w:rsidR="004F1E78">
        <w:rPr>
          <w:spacing w:val="-1"/>
        </w:rPr>
        <w:t>a</w:t>
      </w:r>
      <w:r w:rsidR="004F1E78">
        <w:t>ntis</w:t>
      </w:r>
      <w:r>
        <w:t xml:space="preserve"> </w:t>
      </w:r>
      <w:r w:rsidR="004F1E78">
        <w:t>p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t>rbo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tį,k</w:t>
      </w:r>
      <w:r w:rsidR="004F1E78">
        <w:rPr>
          <w:spacing w:val="2"/>
        </w:rPr>
        <w:t>u</w:t>
      </w:r>
      <w:r w:rsidR="004F1E78">
        <w:t>ris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iosios</w:t>
      </w:r>
      <w:r>
        <w:t xml:space="preserve"> </w:t>
      </w:r>
      <w:r w:rsidR="004F1E78">
        <w:rPr>
          <w:spacing w:val="2"/>
        </w:rPr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</w:t>
      </w:r>
      <w:r w:rsidR="004F1E78">
        <w:rPr>
          <w:spacing w:val="3"/>
        </w:rPr>
        <w:t>j</w:t>
      </w:r>
      <w:r w:rsidR="004F1E78">
        <w:t>os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ta</w:t>
      </w:r>
      <w:r>
        <w:t xml:space="preserve"> </w:t>
      </w:r>
      <w:r w:rsidR="004F1E78">
        <w:t>tva</w:t>
      </w:r>
      <w:r w:rsidR="004F1E78">
        <w:rPr>
          <w:spacing w:val="-2"/>
        </w:rPr>
        <w:t>r</w:t>
      </w:r>
      <w:r w:rsidR="004F1E78">
        <w:rPr>
          <w:spacing w:val="2"/>
        </w:rPr>
        <w:t>k</w:t>
      </w:r>
      <w:r w:rsidR="004F1E78">
        <w:t>a o</w:t>
      </w:r>
      <w:r w:rsidR="004F1E78">
        <w:rPr>
          <w:spacing w:val="-1"/>
        </w:rPr>
        <w:t>r</w:t>
      </w:r>
      <w:r w:rsidR="004F1E78"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t>uoja ir</w:t>
      </w:r>
      <w:r w:rsidR="004F1E78">
        <w:rPr>
          <w:spacing w:val="-1"/>
        </w:rPr>
        <w:t xml:space="preserve"> a</w:t>
      </w:r>
      <w:r w:rsidR="004F1E78">
        <w:t>tlieka</w:t>
      </w:r>
      <w:r>
        <w:t xml:space="preserve"> </w:t>
      </w:r>
      <w:r w:rsidR="004F1E78">
        <w:t>pi</w:t>
      </w:r>
      <w:r w:rsidR="004F1E78">
        <w:rPr>
          <w:spacing w:val="1"/>
        </w:rPr>
        <w:t>r</w:t>
      </w:r>
      <w:r w:rsidR="004F1E78">
        <w:t>kimus;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A81FD4">
      <w:pPr>
        <w:numPr>
          <w:ilvl w:val="1"/>
          <w:numId w:val="8"/>
        </w:numPr>
        <w:tabs>
          <w:tab w:val="left" w:pos="1237"/>
        </w:tabs>
        <w:kinsoku w:val="0"/>
        <w:overflowPunct w:val="0"/>
        <w:ind w:left="102" w:right="115" w:firstLine="707"/>
        <w:jc w:val="both"/>
      </w:pPr>
      <w:r>
        <w:rPr>
          <w:i/>
          <w:iCs/>
        </w:rPr>
        <w:t>P</w:t>
      </w:r>
      <w:r w:rsidR="004F1E78">
        <w:rPr>
          <w:i/>
          <w:iCs/>
        </w:rPr>
        <w:t>reliminari</w:t>
      </w:r>
      <w:r>
        <w:rPr>
          <w:i/>
          <w:iCs/>
        </w:rPr>
        <w:t xml:space="preserve"> </w:t>
      </w:r>
      <w:r w:rsidR="004F1E78">
        <w:rPr>
          <w:i/>
          <w:iCs/>
        </w:rPr>
        <w:t>numatomos</w:t>
      </w:r>
      <w:r>
        <w:rPr>
          <w:i/>
          <w:iCs/>
        </w:rPr>
        <w:t xml:space="preserve"> </w:t>
      </w:r>
      <w:r w:rsidR="004F1E78">
        <w:rPr>
          <w:i/>
          <w:iCs/>
        </w:rPr>
        <w:t>sudaryti</w:t>
      </w:r>
      <w:r>
        <w:rPr>
          <w:i/>
          <w:iCs/>
        </w:rPr>
        <w:t xml:space="preserve"> </w:t>
      </w:r>
      <w:r w:rsidR="004F1E78">
        <w:rPr>
          <w:i/>
          <w:iCs/>
        </w:rPr>
        <w:t>pirkimo</w:t>
      </w:r>
      <w:r>
        <w:rPr>
          <w:i/>
          <w:iCs/>
        </w:rPr>
        <w:t xml:space="preserve"> </w:t>
      </w:r>
      <w:r w:rsidR="004F1E78">
        <w:rPr>
          <w:i/>
          <w:iCs/>
        </w:rPr>
        <w:t>sutart</w:t>
      </w:r>
      <w:r w:rsidR="004F1E78">
        <w:rPr>
          <w:i/>
          <w:iCs/>
          <w:spacing w:val="-2"/>
        </w:rPr>
        <w:t>i</w:t>
      </w:r>
      <w:r w:rsidR="004F1E78">
        <w:rPr>
          <w:i/>
          <w:iCs/>
          <w:spacing w:val="-1"/>
        </w:rPr>
        <w:t>e</w:t>
      </w:r>
      <w:r w:rsidR="004F1E78">
        <w:rPr>
          <w:i/>
          <w:iCs/>
        </w:rPr>
        <w:t>s</w:t>
      </w:r>
      <w:r>
        <w:rPr>
          <w:i/>
          <w:iCs/>
        </w:rPr>
        <w:t xml:space="preserve"> </w:t>
      </w:r>
      <w:r w:rsidR="004F1E78">
        <w:rPr>
          <w:i/>
          <w:iCs/>
          <w:spacing w:val="-1"/>
        </w:rPr>
        <w:t>ve</w:t>
      </w:r>
      <w:r w:rsidR="004F1E78">
        <w:rPr>
          <w:i/>
          <w:iCs/>
        </w:rPr>
        <w:t>rtė</w:t>
      </w:r>
      <w:r w:rsidR="004F1E78">
        <w:t>–numatomos</w:t>
      </w:r>
      <w:r>
        <w:t xml:space="preserve"> </w:t>
      </w:r>
      <w:r w:rsidR="004F1E78">
        <w:rPr>
          <w:spacing w:val="2"/>
        </w:rPr>
        <w:t>s</w:t>
      </w:r>
      <w:r w:rsidR="004F1E78">
        <w:t>ud</w:t>
      </w:r>
      <w:r w:rsidR="004F1E78">
        <w:rPr>
          <w:spacing w:val="-1"/>
        </w:rPr>
        <w:t>a</w:t>
      </w:r>
      <w:r w:rsidR="004F1E78">
        <w:rPr>
          <w:spacing w:val="3"/>
        </w:rPr>
        <w:t>r</w:t>
      </w:r>
      <w:r w:rsidR="004F1E78">
        <w:rPr>
          <w:spacing w:val="-8"/>
        </w:rPr>
        <w:t>y</w:t>
      </w:r>
      <w:r w:rsidR="004F1E78">
        <w:t>ti 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ti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t>,</w:t>
      </w:r>
      <w:r>
        <w:t xml:space="preserve"> </w:t>
      </w:r>
      <w:r w:rsidR="004F1E78">
        <w:t>skai</w:t>
      </w:r>
      <w:r w:rsidR="004F1E78">
        <w:rPr>
          <w:spacing w:val="-2"/>
        </w:rPr>
        <w:t>č</w:t>
      </w:r>
      <w:r w:rsidR="004F1E78">
        <w:t>iuoj</w:t>
      </w:r>
      <w:r w:rsidR="004F1E78">
        <w:rPr>
          <w:spacing w:val="-1"/>
        </w:rPr>
        <w:t>a</w:t>
      </w:r>
      <w:r w:rsidR="004F1E78">
        <w:t>ma</w:t>
      </w:r>
      <w:r>
        <w:t xml:space="preserve"> </w:t>
      </w:r>
      <w:r w:rsidR="004F1E78">
        <w:t>im</w:t>
      </w:r>
      <w:r w:rsidR="004F1E78">
        <w:rPr>
          <w:spacing w:val="1"/>
        </w:rPr>
        <w:t>a</w:t>
      </w:r>
      <w:r w:rsidR="004F1E78">
        <w:t>nt</w:t>
      </w:r>
      <w:r>
        <w:t xml:space="preserve"> </w:t>
      </w:r>
      <w:r w:rsidR="004F1E78">
        <w:t>visą</w:t>
      </w:r>
      <w:r>
        <w:t xml:space="preserve"> </w:t>
      </w:r>
      <w:r w:rsidR="004F1E78">
        <w:t>mokėtiną</w:t>
      </w:r>
      <w:r>
        <w:t xml:space="preserve"> </w:t>
      </w:r>
      <w:r w:rsidR="004F1E78">
        <w:t>sumą</w:t>
      </w:r>
      <w:r>
        <w:t xml:space="preserve"> </w:t>
      </w:r>
      <w:r w:rsidR="004F1E78">
        <w:t>be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idėtinės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t>s mokes</w:t>
      </w:r>
      <w:r w:rsidR="004F1E78">
        <w:rPr>
          <w:spacing w:val="-2"/>
        </w:rPr>
        <w:t>č</w:t>
      </w:r>
      <w:r w:rsidR="004F1E78">
        <w:t>io, įskait</w:t>
      </w:r>
      <w:r w:rsidR="004F1E78">
        <w:rPr>
          <w:spacing w:val="-1"/>
        </w:rPr>
        <w:t>a</w:t>
      </w:r>
      <w:r w:rsidR="004F1E78">
        <w:t>nt vis</w:t>
      </w:r>
      <w:r w:rsidR="004F1E78">
        <w:rPr>
          <w:spacing w:val="-1"/>
        </w:rPr>
        <w:t>a</w:t>
      </w:r>
      <w:r w:rsidR="004F1E78">
        <w:t>s sut</w:t>
      </w:r>
      <w:r w:rsidR="004F1E78">
        <w:rPr>
          <w:spacing w:val="-1"/>
        </w:rPr>
        <w:t>a</w:t>
      </w:r>
      <w:r w:rsidR="004F1E78">
        <w:t>rti</w:t>
      </w:r>
      <w:r w:rsidR="004F1E78">
        <w:rPr>
          <w:spacing w:val="-1"/>
        </w:rPr>
        <w:t>e</w:t>
      </w:r>
      <w:r w:rsidR="004F1E78">
        <w:t>s pasi</w:t>
      </w:r>
      <w:r w:rsidR="004F1E78">
        <w:rPr>
          <w:spacing w:val="-1"/>
        </w:rPr>
        <w:t>r</w:t>
      </w:r>
      <w:r w:rsidR="004F1E78">
        <w:t>inkimo ir p</w:t>
      </w:r>
      <w:r w:rsidR="004F1E78">
        <w:rPr>
          <w:spacing w:val="-2"/>
        </w:rPr>
        <w:t>r</w:t>
      </w:r>
      <w:r w:rsidR="004F1E78">
        <w:rPr>
          <w:spacing w:val="-1"/>
        </w:rPr>
        <w:t>a</w:t>
      </w:r>
      <w:r w:rsidR="004F1E78">
        <w:t>tęsimo g</w:t>
      </w:r>
      <w:r w:rsidR="004F1E78">
        <w:rPr>
          <w:spacing w:val="-1"/>
        </w:rPr>
        <w:t>a</w:t>
      </w:r>
      <w:r w:rsidR="004F1E78">
        <w:t>li</w:t>
      </w:r>
      <w:r w:rsidR="004F1E78">
        <w:rPr>
          <w:spacing w:val="2"/>
        </w:rPr>
        <w:t>m</w:t>
      </w:r>
      <w:r w:rsidR="004F1E78">
        <w:rPr>
          <w:spacing w:val="-5"/>
        </w:rPr>
        <w:t>y</w:t>
      </w:r>
      <w:r w:rsidR="004F1E78">
        <w:rPr>
          <w:spacing w:val="2"/>
        </w:rPr>
        <w:t>b</w:t>
      </w:r>
      <w:r w:rsidR="004F1E78">
        <w:rPr>
          <w:spacing w:val="-1"/>
        </w:rPr>
        <w:t>e</w:t>
      </w:r>
      <w:r w:rsidR="004F1E78">
        <w:rPr>
          <w:spacing w:val="2"/>
        </w:rPr>
        <w:t>s</w:t>
      </w:r>
      <w:r w:rsidR="004F1E78">
        <w:t>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A81FD4">
      <w:pPr>
        <w:pStyle w:val="Pagrindinistekstas"/>
        <w:numPr>
          <w:ilvl w:val="1"/>
          <w:numId w:val="8"/>
        </w:numPr>
        <w:tabs>
          <w:tab w:val="left" w:pos="1237"/>
        </w:tabs>
        <w:kinsoku w:val="0"/>
        <w:overflowPunct w:val="0"/>
        <w:ind w:right="111" w:firstLine="707"/>
        <w:jc w:val="both"/>
      </w:pPr>
      <w:r>
        <w:rPr>
          <w:i/>
          <w:iCs/>
        </w:rPr>
        <w:t>S</w:t>
      </w:r>
      <w:r w:rsidR="004F1E78">
        <w:rPr>
          <w:i/>
          <w:iCs/>
        </w:rPr>
        <w:t>upaprastintas</w:t>
      </w:r>
      <w:r>
        <w:rPr>
          <w:i/>
          <w:iCs/>
        </w:rPr>
        <w:t xml:space="preserve"> </w:t>
      </w:r>
      <w:r w:rsidR="004F1E78">
        <w:rPr>
          <w:i/>
          <w:iCs/>
        </w:rPr>
        <w:t>atviras</w:t>
      </w:r>
      <w:r>
        <w:rPr>
          <w:i/>
          <w:iCs/>
        </w:rPr>
        <w:t xml:space="preserve"> </w:t>
      </w:r>
      <w:r w:rsidR="004F1E78">
        <w:rPr>
          <w:i/>
          <w:iCs/>
          <w:spacing w:val="-1"/>
        </w:rPr>
        <w:t>k</w:t>
      </w:r>
      <w:r w:rsidR="004F1E78">
        <w:rPr>
          <w:i/>
          <w:iCs/>
        </w:rPr>
        <w:t>on</w:t>
      </w:r>
      <w:r w:rsidR="004F1E78">
        <w:rPr>
          <w:i/>
          <w:iCs/>
          <w:spacing w:val="-1"/>
        </w:rPr>
        <w:t>k</w:t>
      </w:r>
      <w:r w:rsidR="004F1E78">
        <w:rPr>
          <w:i/>
          <w:iCs/>
        </w:rPr>
        <w:t>ursas</w:t>
      </w:r>
      <w:r w:rsidR="004F1E78">
        <w:t>–supa</w:t>
      </w:r>
      <w:r w:rsidR="004F1E78">
        <w:rPr>
          <w:spacing w:val="-1"/>
        </w:rPr>
        <w:t>p</w:t>
      </w:r>
      <w:r w:rsidR="004F1E78">
        <w:t>r</w:t>
      </w:r>
      <w:r w:rsidR="004F1E78">
        <w:rPr>
          <w:spacing w:val="-2"/>
        </w:rPr>
        <w:t>a</w:t>
      </w:r>
      <w:r w:rsidR="004F1E78">
        <w:t>stinto(išs</w:t>
      </w:r>
      <w:r w:rsidR="004F1E78">
        <w:rPr>
          <w:spacing w:val="2"/>
        </w:rPr>
        <w:t>k</w:t>
      </w:r>
      <w:r w:rsidR="004F1E78">
        <w:rPr>
          <w:spacing w:val="-5"/>
        </w:rPr>
        <w:t>y</w:t>
      </w:r>
      <w:r w:rsidR="004F1E78">
        <w:t>rus</w:t>
      </w:r>
      <w:r>
        <w:t xml:space="preserve"> </w:t>
      </w:r>
      <w:r w:rsidR="004F1E78">
        <w:t>mažos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t>s)</w:t>
      </w:r>
      <w:r w:rsidR="004F1E78">
        <w:rPr>
          <w:spacing w:val="2"/>
        </w:rPr>
        <w:t>p</w:t>
      </w:r>
      <w:r w:rsidR="004F1E78">
        <w:t>irkimo būd</w:t>
      </w:r>
      <w:r w:rsidR="004F1E78">
        <w:rPr>
          <w:spacing w:val="-1"/>
        </w:rPr>
        <w:t>a</w:t>
      </w:r>
      <w:r w:rsidR="004F1E78">
        <w:t>s,k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rPr>
          <w:spacing w:val="-1"/>
        </w:rPr>
        <w:t>a</w:t>
      </w:r>
      <w:r w:rsidR="004F1E78">
        <w:t>pie</w:t>
      </w:r>
      <w:r w:rsidR="00E23750">
        <w:t xml:space="preserve"> </w:t>
      </w:r>
      <w:r w:rsidR="004F1E78">
        <w:t>pirkimą</w:t>
      </w:r>
      <w:r w:rsidR="00E23750">
        <w:t xml:space="preserve"> </w:t>
      </w:r>
      <w:r w:rsidR="004F1E78">
        <w:t>skelbiama</w:t>
      </w:r>
      <w:r w:rsidR="00E23750">
        <w:t xml:space="preserve"> </w:t>
      </w:r>
      <w:r w:rsidR="004F1E78">
        <w:t>vieš</w:t>
      </w:r>
      <w:r w:rsidR="004F1E78">
        <w:rPr>
          <w:spacing w:val="-2"/>
        </w:rPr>
        <w:t>a</w:t>
      </w:r>
      <w:r w:rsidR="004F1E78">
        <w:t>i</w:t>
      </w:r>
      <w:r w:rsidR="00E23750">
        <w:t xml:space="preserve"> </w:t>
      </w:r>
      <w:r w:rsidR="004F1E78">
        <w:t>ir</w:t>
      </w:r>
      <w:r w:rsidR="00E23750">
        <w:t xml:space="preserve"> </w:t>
      </w:r>
      <w:r w:rsidR="004F1E78">
        <w:t>ki</w:t>
      </w:r>
      <w:r w:rsidR="004F1E78">
        <w:rPr>
          <w:spacing w:val="1"/>
        </w:rPr>
        <w:t>e</w:t>
      </w:r>
      <w:r w:rsidR="004F1E78">
        <w:t>kvien</w:t>
      </w:r>
      <w:r w:rsidR="004F1E78">
        <w:rPr>
          <w:spacing w:val="-2"/>
        </w:rPr>
        <w:t>a</w:t>
      </w:r>
      <w:r w:rsidR="004F1E78">
        <w:t>s</w:t>
      </w:r>
      <w:r w:rsidR="00E23750">
        <w:t xml:space="preserve"> </w:t>
      </w:r>
      <w:r w:rsidR="004F1E78">
        <w:t>suin</w:t>
      </w:r>
      <w:r w:rsidR="004F1E78">
        <w:rPr>
          <w:spacing w:val="4"/>
        </w:rPr>
        <w:t>t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2"/>
        </w:rPr>
        <w:t>e</w:t>
      </w:r>
      <w:r w:rsidR="004F1E78">
        <w:t>suot</w:t>
      </w:r>
      <w:r w:rsidR="004F1E78">
        <w:rPr>
          <w:spacing w:val="-1"/>
        </w:rPr>
        <w:t>a</w:t>
      </w:r>
      <w:r w:rsidR="004F1E78">
        <w:t>s</w:t>
      </w:r>
      <w:r w:rsidR="00E23750">
        <w:t xml:space="preserve"> </w:t>
      </w:r>
      <w:r w:rsidR="004F1E78">
        <w:t>t</w:t>
      </w:r>
      <w:r w:rsidR="004F1E78">
        <w:rPr>
          <w:spacing w:val="3"/>
        </w:rPr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jas</w:t>
      </w:r>
      <w:r w:rsidR="00E23750"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 w:rsidR="00E23750"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teikti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mą;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E23750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</w:pPr>
      <w:r>
        <w:rPr>
          <w:i/>
          <w:iCs/>
        </w:rPr>
        <w:t>S</w:t>
      </w:r>
      <w:r w:rsidR="004F1E78">
        <w:rPr>
          <w:i/>
          <w:iCs/>
        </w:rPr>
        <w:t>upaprastintas</w:t>
      </w:r>
      <w:r>
        <w:rPr>
          <w:i/>
          <w:iCs/>
        </w:rPr>
        <w:t xml:space="preserve"> </w:t>
      </w:r>
      <w:r w:rsidR="004F1E78">
        <w:rPr>
          <w:i/>
          <w:iCs/>
        </w:rPr>
        <w:t>ribotas</w:t>
      </w:r>
      <w:r>
        <w:rPr>
          <w:i/>
          <w:iCs/>
        </w:rPr>
        <w:t xml:space="preserve"> </w:t>
      </w:r>
      <w:r w:rsidR="004F1E78">
        <w:rPr>
          <w:i/>
          <w:iCs/>
          <w:spacing w:val="-1"/>
        </w:rPr>
        <w:t>k</w:t>
      </w:r>
      <w:r w:rsidR="004F1E78">
        <w:rPr>
          <w:i/>
          <w:iCs/>
        </w:rPr>
        <w:t>on</w:t>
      </w:r>
      <w:r w:rsidR="004F1E78">
        <w:rPr>
          <w:i/>
          <w:iCs/>
          <w:spacing w:val="-1"/>
        </w:rPr>
        <w:t>k</w:t>
      </w:r>
      <w:r w:rsidR="004F1E78">
        <w:rPr>
          <w:i/>
          <w:iCs/>
        </w:rPr>
        <w:t>ursas</w:t>
      </w:r>
      <w:r w:rsidR="004F1E78">
        <w:t>–su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p</w:t>
      </w:r>
      <w:r w:rsidR="004F1E78">
        <w:rPr>
          <w:spacing w:val="-1"/>
        </w:rPr>
        <w:t>ra</w:t>
      </w:r>
      <w:r w:rsidR="004F1E78">
        <w:t>st</w:t>
      </w:r>
      <w:r w:rsidR="004F1E78">
        <w:rPr>
          <w:spacing w:val="3"/>
        </w:rPr>
        <w:t>i</w:t>
      </w:r>
      <w:r w:rsidR="004F1E78">
        <w:t>nto(išs</w:t>
      </w:r>
      <w:r w:rsidR="004F1E78">
        <w:rPr>
          <w:spacing w:val="2"/>
        </w:rPr>
        <w:t>k</w:t>
      </w:r>
      <w:r w:rsidR="004F1E78">
        <w:rPr>
          <w:spacing w:val="-5"/>
        </w:rPr>
        <w:t>y</w:t>
      </w:r>
      <w:r w:rsidR="004F1E78">
        <w:t>rus</w:t>
      </w:r>
      <w:r>
        <w:t xml:space="preserve"> </w:t>
      </w:r>
      <w:r w:rsidR="004F1E78">
        <w:t>mažos</w:t>
      </w:r>
      <w:r>
        <w:t xml:space="preserve"> </w:t>
      </w:r>
      <w:r w:rsidR="004F1E78">
        <w:rPr>
          <w:spacing w:val="2"/>
        </w:rPr>
        <w:t>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t>s) pirkimo</w:t>
      </w:r>
      <w:r>
        <w:t xml:space="preserve"> </w:t>
      </w:r>
      <w:r w:rsidR="004F1E78">
        <w:t>būd</w:t>
      </w:r>
      <w:r w:rsidR="004F1E78">
        <w:rPr>
          <w:spacing w:val="-1"/>
        </w:rPr>
        <w:t>a</w:t>
      </w:r>
      <w:r w:rsidR="004F1E78">
        <w:t>s,k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rPr>
          <w:spacing w:val="-1"/>
        </w:rPr>
        <w:t>a</w:t>
      </w:r>
      <w:r w:rsidR="004F1E78">
        <w:t>pie</w:t>
      </w:r>
      <w:r>
        <w:t xml:space="preserve"> </w:t>
      </w:r>
      <w:r w:rsidR="004F1E78">
        <w:t>pirkimą</w:t>
      </w:r>
      <w:r>
        <w:t xml:space="preserve"> </w:t>
      </w:r>
      <w:r w:rsidR="004F1E78">
        <w:t>skelbiama</w:t>
      </w:r>
      <w:r>
        <w:t xml:space="preserve"> </w:t>
      </w:r>
      <w:r w:rsidR="004F1E78">
        <w:t>vieš</w:t>
      </w:r>
      <w:r w:rsidR="004F1E78">
        <w:rPr>
          <w:spacing w:val="-2"/>
        </w:rPr>
        <w:t>a</w:t>
      </w:r>
      <w:r w:rsidR="004F1E78">
        <w:t>i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a</w:t>
      </w:r>
      <w:r w:rsidR="004F1E78">
        <w:t>iškas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rPr>
          <w:spacing w:val="2"/>
        </w:rPr>
        <w:t>v</w:t>
      </w:r>
      <w:r w:rsidR="004F1E78">
        <w:rPr>
          <w:spacing w:val="-1"/>
        </w:rPr>
        <w:t>a</w:t>
      </w:r>
      <w:r w:rsidR="004F1E78">
        <w:t>uti</w:t>
      </w:r>
      <w:r>
        <w:t xml:space="preserve"> </w:t>
      </w:r>
      <w:r w:rsidR="004F1E78">
        <w:t>konku</w:t>
      </w:r>
      <w:r w:rsidR="004F1E78">
        <w:rPr>
          <w:spacing w:val="-1"/>
        </w:rPr>
        <w:t>r</w:t>
      </w:r>
      <w:r w:rsidR="004F1E78">
        <w:t>se</w:t>
      </w:r>
      <w:r>
        <w:t xml:space="preserve"> </w:t>
      </w:r>
      <w:r w:rsidR="004F1E78"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teikti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  <w:sectPr w:rsidR="006C6F20">
          <w:headerReference w:type="even" r:id="rId9"/>
          <w:headerReference w:type="default" r:id="rId10"/>
          <w:pgSz w:w="11907" w:h="16840"/>
          <w:pgMar w:top="820" w:right="1020" w:bottom="280" w:left="1600" w:header="589" w:footer="0" w:gutter="0"/>
          <w:pgNumType w:start="2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kinsoku w:val="0"/>
        <w:overflowPunct w:val="0"/>
        <w:spacing w:before="69"/>
        <w:ind w:right="114" w:firstLine="0"/>
      </w:pPr>
      <w:r>
        <w:t>visi norin</w:t>
      </w:r>
      <w:r>
        <w:rPr>
          <w:spacing w:val="2"/>
        </w:rPr>
        <w:t>t</w:t>
      </w:r>
      <w:r>
        <w:rPr>
          <w:spacing w:val="-5"/>
        </w:rPr>
        <w:t>y</w:t>
      </w:r>
      <w:r>
        <w:t>s konku</w:t>
      </w:r>
      <w:r>
        <w:rPr>
          <w:spacing w:val="-1"/>
        </w:rPr>
        <w:t>r</w:t>
      </w:r>
      <w:r>
        <w:t>se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t>uti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jai, o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 konku</w:t>
      </w:r>
      <w:r>
        <w:rPr>
          <w:spacing w:val="-1"/>
        </w:rPr>
        <w:t>r</w:t>
      </w:r>
      <w:r>
        <w:t>sui – tik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 p</w:t>
      </w:r>
      <w:r>
        <w:rPr>
          <w:spacing w:val="-1"/>
        </w:rPr>
        <w:t>a</w:t>
      </w:r>
      <w:r>
        <w:t>kviesti k</w:t>
      </w:r>
      <w:r>
        <w:rPr>
          <w:spacing w:val="-1"/>
        </w:rPr>
        <w:t>a</w:t>
      </w:r>
      <w:r>
        <w:t>ndidat</w:t>
      </w:r>
      <w:r>
        <w:rPr>
          <w:spacing w:val="-1"/>
        </w:rPr>
        <w:t>a</w:t>
      </w:r>
      <w:r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A442EA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</w:pPr>
      <w:r>
        <w:rPr>
          <w:i/>
          <w:iCs/>
        </w:rPr>
        <w:t>S</w:t>
      </w:r>
      <w:r w:rsidR="004F1E78">
        <w:rPr>
          <w:i/>
          <w:iCs/>
        </w:rPr>
        <w:t>upaprastintos</w:t>
      </w:r>
      <w:r>
        <w:rPr>
          <w:i/>
          <w:iCs/>
        </w:rPr>
        <w:t xml:space="preserve"> </w:t>
      </w:r>
      <w:r w:rsidR="004F1E78">
        <w:rPr>
          <w:i/>
          <w:iCs/>
        </w:rPr>
        <w:t>n</w:t>
      </w:r>
      <w:r w:rsidR="004F1E78">
        <w:rPr>
          <w:i/>
          <w:iCs/>
          <w:spacing w:val="-1"/>
        </w:rPr>
        <w:t>e</w:t>
      </w:r>
      <w:r w:rsidR="004F1E78">
        <w:rPr>
          <w:i/>
          <w:iCs/>
        </w:rPr>
        <w:t>s</w:t>
      </w:r>
      <w:r w:rsidR="004F1E78">
        <w:rPr>
          <w:i/>
          <w:iCs/>
          <w:spacing w:val="-1"/>
        </w:rPr>
        <w:t>ke</w:t>
      </w:r>
      <w:r w:rsidR="004F1E78">
        <w:rPr>
          <w:i/>
          <w:iCs/>
        </w:rPr>
        <w:t>lbi</w:t>
      </w:r>
      <w:r w:rsidR="004F1E78">
        <w:rPr>
          <w:i/>
          <w:iCs/>
          <w:spacing w:val="-3"/>
        </w:rPr>
        <w:t>a</w:t>
      </w:r>
      <w:r w:rsidR="004F1E78">
        <w:rPr>
          <w:i/>
          <w:iCs/>
        </w:rPr>
        <w:t>mos</w:t>
      </w:r>
      <w:r>
        <w:rPr>
          <w:i/>
          <w:iCs/>
        </w:rPr>
        <w:t xml:space="preserve"> </w:t>
      </w:r>
      <w:r w:rsidR="004F1E78">
        <w:rPr>
          <w:i/>
          <w:iCs/>
        </w:rPr>
        <w:t>d</w:t>
      </w:r>
      <w:r w:rsidR="004F1E78">
        <w:rPr>
          <w:i/>
          <w:iCs/>
          <w:spacing w:val="-1"/>
        </w:rPr>
        <w:t>e</w:t>
      </w:r>
      <w:r w:rsidR="004F1E78">
        <w:rPr>
          <w:i/>
          <w:iCs/>
        </w:rPr>
        <w:t>r</w:t>
      </w:r>
      <w:r w:rsidR="004F1E78">
        <w:rPr>
          <w:i/>
          <w:iCs/>
          <w:spacing w:val="-1"/>
        </w:rPr>
        <w:t>y</w:t>
      </w:r>
      <w:r w:rsidR="004F1E78">
        <w:rPr>
          <w:i/>
          <w:iCs/>
        </w:rPr>
        <w:t xml:space="preserve">bos </w:t>
      </w:r>
      <w:r w:rsidR="004F1E78">
        <w:t>–supa</w:t>
      </w:r>
      <w:r w:rsidR="004F1E78">
        <w:rPr>
          <w:spacing w:val="-1"/>
        </w:rPr>
        <w:t>p</w:t>
      </w:r>
      <w:r w:rsidR="004F1E78">
        <w:t>r</w:t>
      </w:r>
      <w:r w:rsidR="004F1E78">
        <w:rPr>
          <w:spacing w:val="-2"/>
        </w:rPr>
        <w:t>a</w:t>
      </w:r>
      <w:r w:rsidR="004F1E78">
        <w:t>stinto</w:t>
      </w:r>
      <w:r>
        <w:t xml:space="preserve"> </w:t>
      </w:r>
      <w:r w:rsidR="004F1E78">
        <w:t>(išs</w:t>
      </w:r>
      <w:r w:rsidR="004F1E78">
        <w:rPr>
          <w:spacing w:val="2"/>
        </w:rPr>
        <w:t>k</w:t>
      </w:r>
      <w:r w:rsidR="004F1E78">
        <w:rPr>
          <w:spacing w:val="-8"/>
        </w:rPr>
        <w:t>y</w:t>
      </w:r>
      <w:r w:rsidR="004F1E78">
        <w:t>rus</w:t>
      </w:r>
      <w:r>
        <w:t xml:space="preserve"> </w:t>
      </w:r>
      <w:r w:rsidR="004F1E78">
        <w:t>mažos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rPr>
          <w:spacing w:val="2"/>
        </w:rPr>
        <w:t>s</w:t>
      </w:r>
      <w:r w:rsidR="004F1E78">
        <w:t>) pirkimo</w:t>
      </w:r>
      <w:r>
        <w:t xml:space="preserve"> </w:t>
      </w:r>
      <w:r w:rsidR="004F1E78">
        <w:t>būd</w:t>
      </w:r>
      <w:r w:rsidR="004F1E78">
        <w:rPr>
          <w:spacing w:val="-1"/>
        </w:rPr>
        <w:t>a</w:t>
      </w:r>
      <w:r w:rsidR="004F1E78">
        <w:t>s,k</w:t>
      </w:r>
      <w:r w:rsidR="004F1E78">
        <w:rPr>
          <w:spacing w:val="-1"/>
        </w:rPr>
        <w:t>a</w:t>
      </w:r>
      <w:r>
        <w:rPr>
          <w:spacing w:val="-1"/>
        </w:rPr>
        <w:t xml:space="preserve">i </w:t>
      </w:r>
      <w:r w:rsidR="004F1E78">
        <w:rPr>
          <w:spacing w:val="-1"/>
        </w:rPr>
        <w:t>a</w:t>
      </w:r>
      <w:r w:rsidR="004F1E78">
        <w:rPr>
          <w:spacing w:val="2"/>
        </w:rPr>
        <w:t>p</w:t>
      </w:r>
      <w:r w:rsidR="004F1E78">
        <w:t>ie</w:t>
      </w:r>
      <w:r>
        <w:t xml:space="preserve"> </w:t>
      </w:r>
      <w:r w:rsidR="004F1E78">
        <w:t>pirkimą</w:t>
      </w:r>
      <w:r>
        <w:t xml:space="preserve"> </w:t>
      </w:r>
      <w:r w:rsidR="004F1E78">
        <w:t>vieš</w:t>
      </w:r>
      <w:r w:rsidR="004F1E78">
        <w:rPr>
          <w:spacing w:val="-2"/>
        </w:rPr>
        <w:t>a</w:t>
      </w:r>
      <w:r w:rsidR="004F1E78">
        <w:t>i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s</w:t>
      </w:r>
      <w:r w:rsidR="004F1E78">
        <w:rPr>
          <w:spacing w:val="2"/>
        </w:rPr>
        <w:t>k</w:t>
      </w:r>
      <w:r w:rsidR="004F1E78">
        <w:rPr>
          <w:spacing w:val="-1"/>
        </w:rPr>
        <w:t>e</w:t>
      </w:r>
      <w:r w:rsidR="004F1E78">
        <w:t>lbi</w:t>
      </w:r>
      <w:r w:rsidR="004F1E78">
        <w:rPr>
          <w:spacing w:val="-1"/>
        </w:rPr>
        <w:t>a</w:t>
      </w:r>
      <w:r w:rsidR="004F1E78">
        <w:t>ma,p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5"/>
        </w:rPr>
        <w:t>l</w:t>
      </w:r>
      <w:r w:rsidR="004F1E78">
        <w:rPr>
          <w:spacing w:val="-8"/>
        </w:rPr>
        <w:t>y</w:t>
      </w:r>
      <w:r w:rsidR="004F1E78">
        <w:t>mus</w:t>
      </w:r>
      <w:r>
        <w:t xml:space="preserve"> </w:t>
      </w:r>
      <w:r w:rsidR="004F1E78">
        <w:t>t</w:t>
      </w:r>
      <w:r w:rsidR="004F1E78">
        <w:rPr>
          <w:spacing w:val="1"/>
        </w:rPr>
        <w:t>e</w:t>
      </w:r>
      <w:r w:rsidR="004F1E78">
        <w:t>ikia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iosios o</w:t>
      </w:r>
      <w:r w:rsidR="004F1E78">
        <w:rPr>
          <w:spacing w:val="-1"/>
        </w:rPr>
        <w:t>r</w:t>
      </w:r>
      <w:r w:rsidR="004F1E78"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ijos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kviesti</w:t>
      </w:r>
      <w:r>
        <w:t xml:space="preserve"> </w:t>
      </w:r>
      <w:r w:rsidR="004F1E78">
        <w:t>t</w:t>
      </w:r>
      <w:r w:rsidR="004F1E78">
        <w:rPr>
          <w:spacing w:val="-2"/>
        </w:rPr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jai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su</w:t>
      </w:r>
      <w:r>
        <w:t xml:space="preserve"> </w:t>
      </w:r>
      <w:r w:rsidR="004F1E78">
        <w:t>kiekvi</w:t>
      </w:r>
      <w:r w:rsidR="004F1E78">
        <w:rPr>
          <w:spacing w:val="-1"/>
        </w:rPr>
        <w:t>e</w:t>
      </w:r>
      <w:r w:rsidR="004F1E78">
        <w:t>nu</w:t>
      </w:r>
      <w:r>
        <w:t xml:space="preserve"> t</w:t>
      </w:r>
      <w:r w:rsidR="004F1E78">
        <w:t>i</w:t>
      </w:r>
      <w:r w:rsidR="004F1E78">
        <w:rPr>
          <w:spacing w:val="-4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ju</w:t>
      </w:r>
      <w:r>
        <w:t xml:space="preserve"> </w:t>
      </w:r>
      <w:r w:rsidR="004F1E78">
        <w:rPr>
          <w:spacing w:val="-1"/>
        </w:rPr>
        <w:t>a</w:t>
      </w:r>
      <w:r w:rsidR="004F1E78">
        <w:t>tskir</w:t>
      </w:r>
      <w:r w:rsidR="004F1E78">
        <w:rPr>
          <w:spacing w:val="-2"/>
        </w:rPr>
        <w:t>a</w:t>
      </w:r>
      <w:r w:rsidR="004F1E78">
        <w:t>i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2"/>
        </w:rPr>
        <w:t>a</w:t>
      </w:r>
      <w:r w:rsidR="004F1E78">
        <w:rPr>
          <w:spacing w:val="2"/>
        </w:rPr>
        <w:t>s</w:t>
      </w:r>
      <w:r w:rsidR="004F1E78">
        <w:t>i d</w:t>
      </w:r>
      <w:r w:rsidR="004F1E78">
        <w:rPr>
          <w:spacing w:val="-1"/>
        </w:rPr>
        <w:t>ė</w:t>
      </w:r>
      <w:r w:rsidR="004F1E78">
        <w:t>l jo p</w:t>
      </w:r>
      <w:r w:rsidR="004F1E78">
        <w:rPr>
          <w:spacing w:val="-1"/>
        </w:rPr>
        <w:t>a</w:t>
      </w:r>
      <w:r w:rsidR="004F1E78">
        <w:t>teiktos k</w:t>
      </w:r>
      <w:r w:rsidR="004F1E78">
        <w:rPr>
          <w:spacing w:val="-1"/>
        </w:rPr>
        <w:t>a</w:t>
      </w:r>
      <w:r w:rsidR="004F1E78">
        <w:t>inos ir kitų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t xml:space="preserve">mo </w:t>
      </w:r>
      <w:r w:rsidR="004F1E78">
        <w:rPr>
          <w:spacing w:val="2"/>
        </w:rPr>
        <w:t>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A442EA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</w:pPr>
      <w:r>
        <w:rPr>
          <w:i/>
          <w:iCs/>
        </w:rPr>
        <w:t>S</w:t>
      </w:r>
      <w:r w:rsidR="004F1E78">
        <w:rPr>
          <w:i/>
          <w:iCs/>
        </w:rPr>
        <w:t>upaprastintos</w:t>
      </w:r>
      <w:r>
        <w:rPr>
          <w:i/>
          <w:iCs/>
        </w:rPr>
        <w:t xml:space="preserve"> </w:t>
      </w:r>
      <w:r w:rsidR="004F1E78">
        <w:rPr>
          <w:i/>
          <w:iCs/>
        </w:rPr>
        <w:t>s</w:t>
      </w:r>
      <w:r w:rsidR="004F1E78">
        <w:rPr>
          <w:i/>
          <w:iCs/>
          <w:spacing w:val="-1"/>
        </w:rPr>
        <w:t>ke</w:t>
      </w:r>
      <w:r w:rsidR="004F1E78">
        <w:rPr>
          <w:i/>
          <w:iCs/>
        </w:rPr>
        <w:t>lbiamos</w:t>
      </w:r>
      <w:r>
        <w:rPr>
          <w:i/>
          <w:iCs/>
        </w:rPr>
        <w:t xml:space="preserve"> </w:t>
      </w:r>
      <w:r w:rsidR="004F1E78">
        <w:rPr>
          <w:i/>
          <w:iCs/>
        </w:rPr>
        <w:t>d</w:t>
      </w:r>
      <w:r w:rsidR="004F1E78">
        <w:rPr>
          <w:i/>
          <w:iCs/>
          <w:spacing w:val="-1"/>
        </w:rPr>
        <w:t>e</w:t>
      </w:r>
      <w:r w:rsidR="004F1E78">
        <w:rPr>
          <w:i/>
          <w:iCs/>
        </w:rPr>
        <w:t>r</w:t>
      </w:r>
      <w:r w:rsidR="004F1E78">
        <w:rPr>
          <w:i/>
          <w:iCs/>
          <w:spacing w:val="-1"/>
        </w:rPr>
        <w:t>y</w:t>
      </w:r>
      <w:r w:rsidR="004F1E78">
        <w:rPr>
          <w:i/>
          <w:iCs/>
        </w:rPr>
        <w:t>bos</w:t>
      </w:r>
      <w:r w:rsidR="004F1E78">
        <w:t>–supa</w:t>
      </w:r>
      <w:r w:rsidR="004F1E78">
        <w:rPr>
          <w:spacing w:val="-1"/>
        </w:rPr>
        <w:t>p</w:t>
      </w:r>
      <w:r w:rsidR="004F1E78">
        <w:rPr>
          <w:spacing w:val="1"/>
        </w:rPr>
        <w:t>r</w:t>
      </w:r>
      <w:r w:rsidR="004F1E78">
        <w:rPr>
          <w:spacing w:val="-1"/>
        </w:rPr>
        <w:t>a</w:t>
      </w:r>
      <w:r w:rsidR="004F1E78">
        <w:t>stinto(išs</w:t>
      </w:r>
      <w:r w:rsidR="004F1E78">
        <w:rPr>
          <w:spacing w:val="2"/>
        </w:rPr>
        <w:t>k</w:t>
      </w:r>
      <w:r w:rsidR="004F1E78">
        <w:rPr>
          <w:spacing w:val="-5"/>
        </w:rPr>
        <w:t>y</w:t>
      </w:r>
      <w:r w:rsidR="004F1E78">
        <w:t>rus</w:t>
      </w:r>
      <w:r>
        <w:t xml:space="preserve"> </w:t>
      </w:r>
      <w:r w:rsidR="004F1E78">
        <w:t>mažos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rPr>
          <w:spacing w:val="2"/>
        </w:rPr>
        <w:t>s</w:t>
      </w:r>
      <w:r w:rsidR="004F1E78">
        <w:t>) pirkimo</w:t>
      </w:r>
      <w:r>
        <w:t xml:space="preserve"> </w:t>
      </w:r>
      <w:r w:rsidR="004F1E78">
        <w:t>būd</w:t>
      </w:r>
      <w:r w:rsidR="004F1E78">
        <w:rPr>
          <w:spacing w:val="-1"/>
        </w:rPr>
        <w:t>a</w:t>
      </w:r>
      <w:r w:rsidR="004F1E78">
        <w:t>s,k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rPr>
          <w:spacing w:val="-1"/>
        </w:rPr>
        <w:t>a</w:t>
      </w:r>
      <w:r w:rsidR="004F1E78">
        <w:t>pie</w:t>
      </w:r>
      <w:r>
        <w:t xml:space="preserve"> </w:t>
      </w:r>
      <w:r w:rsidR="004F1E78">
        <w:t>pirkimą</w:t>
      </w:r>
      <w:r>
        <w:t xml:space="preserve"> </w:t>
      </w:r>
      <w:r w:rsidR="004F1E78">
        <w:t>skelbiama</w:t>
      </w:r>
      <w:r>
        <w:t xml:space="preserve"> </w:t>
      </w:r>
      <w:r w:rsidR="004F1E78">
        <w:t>vieš</w:t>
      </w:r>
      <w:r w:rsidR="004F1E78">
        <w:rPr>
          <w:spacing w:val="-2"/>
        </w:rPr>
        <w:t>a</w:t>
      </w:r>
      <w:r w:rsidR="004F1E78">
        <w:t>i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rPr>
          <w:spacing w:val="1"/>
        </w:rPr>
        <w:t>r</w:t>
      </w:r>
      <w:r w:rsidR="004F1E78">
        <w:rPr>
          <w:spacing w:val="-1"/>
        </w:rPr>
        <w:t>a</w:t>
      </w:r>
      <w:r w:rsidR="004F1E78">
        <w:t>iškas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rPr>
          <w:spacing w:val="5"/>
        </w:rPr>
        <w:t>l</w:t>
      </w:r>
      <w:r w:rsidR="004F1E78">
        <w:rPr>
          <w:spacing w:val="-5"/>
        </w:rPr>
        <w:t>y</w:t>
      </w:r>
      <w:r w:rsidR="004F1E78">
        <w:t>v</w:t>
      </w:r>
      <w:r w:rsidR="004F1E78">
        <w:rPr>
          <w:spacing w:val="-1"/>
        </w:rPr>
        <w:t>a</w:t>
      </w:r>
      <w:r w:rsidR="004F1E78">
        <w:t>uti</w:t>
      </w:r>
      <w:r>
        <w:t xml:space="preserve"> </w:t>
      </w:r>
      <w:r w:rsidR="004F1E78">
        <w:t>d</w:t>
      </w:r>
      <w:r w:rsidR="004F1E78">
        <w:rPr>
          <w:spacing w:val="1"/>
        </w:rPr>
        <w:t>er</w:t>
      </w:r>
      <w:r w:rsidR="004F1E78">
        <w:rPr>
          <w:spacing w:val="-5"/>
        </w:rPr>
        <w:t>y</w:t>
      </w:r>
      <w:r w:rsidR="004F1E78">
        <w:t>bo</w:t>
      </w:r>
      <w:r w:rsidR="004F1E78">
        <w:rPr>
          <w:spacing w:val="2"/>
        </w:rPr>
        <w:t>s</w:t>
      </w:r>
      <w:r w:rsidR="004F1E78">
        <w:t>e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1"/>
        </w:rPr>
        <w:t>e</w:t>
      </w:r>
      <w:r w:rsidR="004F1E78">
        <w:t>ikti visi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jai,o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</w:t>
      </w:r>
      <w:r>
        <w:t xml:space="preserve">i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konsultuoj</w:t>
      </w:r>
      <w:r w:rsidR="004F1E78">
        <w:rPr>
          <w:spacing w:val="-1"/>
        </w:rPr>
        <w:t>a</w:t>
      </w:r>
      <w:r w:rsidR="004F1E78">
        <w:t>si</w:t>
      </w:r>
      <w:r>
        <w:t xml:space="preserve"> </w:t>
      </w:r>
      <w:r w:rsidR="004F1E78">
        <w:t>su</w:t>
      </w:r>
      <w:r>
        <w:t xml:space="preserve"> </w:t>
      </w:r>
      <w:r w:rsidR="004F1E78">
        <w:t>visais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rPr>
          <w:spacing w:val="-1"/>
        </w:rPr>
        <w:t>a</w:t>
      </w:r>
      <w:r w:rsidR="004F1E78">
        <w:t>trinkt</w:t>
      </w:r>
      <w:r w:rsidR="004F1E78">
        <w:rPr>
          <w:spacing w:val="-1"/>
        </w:rPr>
        <w:t>a</w:t>
      </w:r>
      <w:r w:rsidR="004F1E78">
        <w:rPr>
          <w:spacing w:val="-2"/>
        </w:rPr>
        <w:t>i</w:t>
      </w:r>
      <w:r w:rsidR="004F1E78">
        <w:t>s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ndidat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t>ir</w:t>
      </w:r>
      <w:r>
        <w:t xml:space="preserve"> </w:t>
      </w:r>
      <w:r w:rsidR="004F1E78">
        <w:t xml:space="preserve">su vienu </w:t>
      </w:r>
      <w:r w:rsidR="004F1E78">
        <w:rPr>
          <w:spacing w:val="-2"/>
        </w:rPr>
        <w:t>a</w:t>
      </w:r>
      <w:r w:rsidR="004F1E78">
        <w:t>r k</w:t>
      </w:r>
      <w:r w:rsidR="004F1E78">
        <w:rPr>
          <w:spacing w:val="-2"/>
        </w:rPr>
        <w:t>e</w:t>
      </w:r>
      <w:r w:rsidR="004F1E78">
        <w:t>li</w:t>
      </w:r>
      <w:r w:rsidR="004F1E78">
        <w:rPr>
          <w:spacing w:val="-1"/>
        </w:rPr>
        <w:t>a</w:t>
      </w:r>
      <w:r w:rsidR="004F1E78">
        <w:t>is iš jų d</w:t>
      </w:r>
      <w:r w:rsidR="004F1E78">
        <w:rPr>
          <w:spacing w:val="-1"/>
        </w:rPr>
        <w:t>e</w:t>
      </w:r>
      <w:r w:rsidR="004F1E78">
        <w:rPr>
          <w:spacing w:val="1"/>
        </w:rPr>
        <w:t>ra</w:t>
      </w:r>
      <w:r w:rsidR="004F1E78">
        <w:t>si dėl jų p</w:t>
      </w:r>
      <w:r w:rsidR="004F1E78">
        <w:rPr>
          <w:spacing w:val="-1"/>
        </w:rPr>
        <w:t>a</w:t>
      </w:r>
      <w:r w:rsidR="004F1E78">
        <w:t>teiktų kainų ir kitų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t xml:space="preserve">mų </w:t>
      </w:r>
      <w:r w:rsidR="004F1E78">
        <w:rPr>
          <w:spacing w:val="2"/>
        </w:rPr>
        <w:t>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gų.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right="116" w:firstLine="707"/>
        <w:jc w:val="both"/>
      </w:pPr>
      <w:r>
        <w:t>KitosT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klė</w:t>
      </w:r>
      <w:r>
        <w:rPr>
          <w:spacing w:val="1"/>
        </w:rPr>
        <w:t>s</w:t>
      </w:r>
      <w:r>
        <w:t>e</w:t>
      </w:r>
      <w:r w:rsidR="00A442EA">
        <w:t xml:space="preserve"> </w:t>
      </w:r>
      <w:r>
        <w:t>v</w:t>
      </w:r>
      <w:r>
        <w:rPr>
          <w:spacing w:val="-1"/>
        </w:rPr>
        <w:t>a</w:t>
      </w:r>
      <w:r>
        <w:t>rtoj</w:t>
      </w:r>
      <w:r>
        <w:rPr>
          <w:spacing w:val="1"/>
        </w:rPr>
        <w:t>a</w:t>
      </w:r>
      <w:r>
        <w:t>mos</w:t>
      </w:r>
      <w:r w:rsidR="00A442EA"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</w:t>
      </w:r>
      <w:r>
        <w:rPr>
          <w:spacing w:val="2"/>
        </w:rPr>
        <w:t>n</w:t>
      </w:r>
      <w:r>
        <w:rPr>
          <w:spacing w:val="-1"/>
        </w:rPr>
        <w:t>ė</w:t>
      </w:r>
      <w:r>
        <w:t>s</w:t>
      </w:r>
      <w:r w:rsidR="00A442EA">
        <w:t xml:space="preserve"> </w:t>
      </w:r>
      <w:r>
        <w:t>s</w:t>
      </w:r>
      <w:r>
        <w:rPr>
          <w:spacing w:val="-1"/>
        </w:rPr>
        <w:t>ą</w:t>
      </w:r>
      <w:r>
        <w:t>vok</w:t>
      </w:r>
      <w:r>
        <w:rPr>
          <w:spacing w:val="2"/>
        </w:rPr>
        <w:t>o</w:t>
      </w:r>
      <w:r>
        <w:t>s</w:t>
      </w:r>
      <w:r w:rsidR="00A442EA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 w:rsidR="00A442EA">
        <w:rPr>
          <w:spacing w:val="1"/>
        </w:rPr>
        <w:t xml:space="preserve">a </w:t>
      </w:r>
      <w:r>
        <w:rPr>
          <w:spacing w:val="-1"/>
        </w:rPr>
        <w:t>a</w:t>
      </w:r>
      <w:r>
        <w:t>pi</w:t>
      </w:r>
      <w:r>
        <w:rPr>
          <w:spacing w:val="2"/>
        </w:rPr>
        <w:t>b</w:t>
      </w:r>
      <w:r>
        <w:t>r</w:t>
      </w:r>
      <w:r>
        <w:rPr>
          <w:spacing w:val="-2"/>
        </w:rPr>
        <w:t>ė</w:t>
      </w:r>
      <w:r>
        <w:rPr>
          <w:spacing w:val="1"/>
        </w:rPr>
        <w:t>ž</w:t>
      </w:r>
      <w:r>
        <w:t>tos</w:t>
      </w:r>
      <w:r w:rsidR="00A442EA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A442EA">
        <w:t xml:space="preserve"> </w:t>
      </w:r>
      <w:r>
        <w:t>pirkimų 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left="2483"/>
        <w:rPr>
          <w:b w:val="0"/>
          <w:bCs w:val="0"/>
        </w:rPr>
      </w:pPr>
      <w:r>
        <w:t xml:space="preserve">II. </w:t>
      </w:r>
      <w:r>
        <w:rPr>
          <w:spacing w:val="1"/>
        </w:rPr>
        <w:t>S</w:t>
      </w:r>
      <w:r>
        <w:t>U</w:t>
      </w:r>
      <w:r>
        <w:rPr>
          <w:spacing w:val="-4"/>
        </w:rPr>
        <w:t>P</w:t>
      </w:r>
      <w:r>
        <w:rPr>
          <w:spacing w:val="1"/>
        </w:rPr>
        <w:t>A</w:t>
      </w:r>
      <w:r>
        <w:rPr>
          <w:spacing w:val="-3"/>
        </w:rPr>
        <w:t>P</w:t>
      </w:r>
      <w:r>
        <w:rPr>
          <w:spacing w:val="1"/>
        </w:rPr>
        <w:t>R</w:t>
      </w:r>
      <w:r>
        <w:t xml:space="preserve">ASTINTŲ </w:t>
      </w:r>
      <w:r>
        <w:rPr>
          <w:spacing w:val="-3"/>
        </w:rPr>
        <w:t>P</w:t>
      </w:r>
      <w:r>
        <w:t>I</w:t>
      </w:r>
      <w:r>
        <w:rPr>
          <w:spacing w:val="1"/>
        </w:rPr>
        <w:t>R</w:t>
      </w:r>
      <w:r>
        <w:rPr>
          <w:spacing w:val="-2"/>
        </w:rPr>
        <w:t>K</w:t>
      </w:r>
      <w:r>
        <w:t>I</w:t>
      </w:r>
      <w:r>
        <w:rPr>
          <w:spacing w:val="1"/>
        </w:rPr>
        <w:t>M</w:t>
      </w:r>
      <w:r>
        <w:t>Ų BŪ</w:t>
      </w:r>
      <w:r>
        <w:rPr>
          <w:spacing w:val="-1"/>
        </w:rPr>
        <w:t>D</w:t>
      </w:r>
      <w:r>
        <w:t>AI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Pirkim</w:t>
      </w:r>
      <w:r>
        <w:rPr>
          <w:spacing w:val="-1"/>
        </w:rPr>
        <w:t>a</w:t>
      </w:r>
      <w:r>
        <w:t>i, išs</w:t>
      </w:r>
      <w:r>
        <w:rPr>
          <w:spacing w:val="2"/>
        </w:rPr>
        <w:t>k</w:t>
      </w:r>
      <w:r>
        <w:rPr>
          <w:spacing w:val="-8"/>
        </w:rPr>
        <w:t>y</w:t>
      </w:r>
      <w:r>
        <w:t xml:space="preserve">rus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ž</w:t>
      </w:r>
      <w:r>
        <w:t>os 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 pirkimus, atli</w:t>
      </w:r>
      <w:r>
        <w:rPr>
          <w:spacing w:val="-1"/>
        </w:rPr>
        <w:t>e</w:t>
      </w:r>
      <w:r>
        <w:t>k</w:t>
      </w:r>
      <w:r>
        <w:rPr>
          <w:spacing w:val="1"/>
        </w:rPr>
        <w:t>a</w:t>
      </w:r>
      <w:r>
        <w:t>mi šiais būdais: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 atviro kon</w:t>
      </w:r>
      <w:r>
        <w:rPr>
          <w:spacing w:val="1"/>
        </w:rPr>
        <w:t>k</w:t>
      </w:r>
      <w:r>
        <w:t>u</w:t>
      </w:r>
      <w:r>
        <w:rPr>
          <w:spacing w:val="-1"/>
        </w:rPr>
        <w:t>r</w:t>
      </w:r>
      <w:r>
        <w:t>so;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 riboto konku</w:t>
      </w:r>
      <w:r>
        <w:rPr>
          <w:spacing w:val="-1"/>
        </w:rPr>
        <w:t>r</w:t>
      </w:r>
      <w:r>
        <w:t>so;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stintų sk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mų de</w:t>
      </w:r>
      <w:r>
        <w:rPr>
          <w:spacing w:val="3"/>
        </w:rPr>
        <w:t>r</w:t>
      </w:r>
      <w:r>
        <w:rPr>
          <w:spacing w:val="-5"/>
        </w:rPr>
        <w:t>y</w:t>
      </w:r>
      <w:r>
        <w:t>bų;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</w:t>
      </w:r>
      <w:r>
        <w:rPr>
          <w:spacing w:val="1"/>
        </w:rPr>
        <w:t>i</w:t>
      </w:r>
      <w:r>
        <w:t>ntų nesk</w:t>
      </w:r>
      <w:r>
        <w:rPr>
          <w:spacing w:val="-2"/>
        </w:rPr>
        <w:t>e</w:t>
      </w:r>
      <w:r>
        <w:t>lbi</w:t>
      </w:r>
      <w:r>
        <w:rPr>
          <w:spacing w:val="-1"/>
        </w:rPr>
        <w:t>a</w:t>
      </w:r>
      <w:r>
        <w:rPr>
          <w:spacing w:val="2"/>
        </w:rPr>
        <w:t>m</w:t>
      </w:r>
      <w:r>
        <w:t>ų 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Mažos 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 pirkim</w:t>
      </w:r>
      <w:r>
        <w:rPr>
          <w:spacing w:val="-1"/>
        </w:rPr>
        <w:t>a</w:t>
      </w:r>
      <w:r>
        <w:t>i atli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>mi šiais būdais: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E5243E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rPr>
          <w:spacing w:val="-1"/>
        </w:rPr>
        <w:t>A</w:t>
      </w:r>
      <w:r w:rsidR="004F1E78">
        <w:t>pklausos</w:t>
      </w:r>
      <w:r>
        <w:t xml:space="preserve"> </w:t>
      </w:r>
      <w:r w:rsidR="004F1E78">
        <w:t xml:space="preserve"> </w:t>
      </w:r>
      <w:r w:rsidR="004F1E78">
        <w:rPr>
          <w:spacing w:val="-1"/>
        </w:rPr>
        <w:t>ra</w:t>
      </w:r>
      <w:r w:rsidR="004F1E78">
        <w:t>štu;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E5243E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rPr>
          <w:spacing w:val="-1"/>
        </w:rPr>
        <w:t>A</w:t>
      </w:r>
      <w:r w:rsidR="004F1E78">
        <w:t>pklausos</w:t>
      </w:r>
      <w:r>
        <w:t xml:space="preserve"> </w:t>
      </w:r>
      <w:r w:rsidR="004F1E78">
        <w:t xml:space="preserve"> </w:t>
      </w:r>
      <w:r w:rsidR="004F1E78">
        <w:rPr>
          <w:spacing w:val="1"/>
        </w:rPr>
        <w:t>ž</w:t>
      </w:r>
      <w:r w:rsidR="004F1E78">
        <w:t>od</w:t>
      </w:r>
      <w:r w:rsidR="004F1E78">
        <w:rPr>
          <w:spacing w:val="1"/>
        </w:rPr>
        <w:t>ž</w:t>
      </w:r>
      <w:r w:rsidR="004F1E78">
        <w:t>iu.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06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A442EA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A442EA">
        <w:t xml:space="preserve"> </w:t>
      </w:r>
      <w:r>
        <w:t>p</w:t>
      </w:r>
      <w:r>
        <w:rPr>
          <w:spacing w:val="-1"/>
        </w:rPr>
        <w:t>r</w:t>
      </w:r>
      <w:r>
        <w:t>ivalo</w:t>
      </w:r>
      <w:r w:rsidR="00A442EA">
        <w:t xml:space="preserve"> </w:t>
      </w:r>
      <w:r>
        <w:t>įsi</w:t>
      </w:r>
      <w:r>
        <w:rPr>
          <w:spacing w:val="5"/>
        </w:rPr>
        <w:t>g</w:t>
      </w:r>
      <w:r>
        <w:rPr>
          <w:spacing w:val="-12"/>
        </w:rPr>
        <w:t>y</w:t>
      </w:r>
      <w:r>
        <w:t>ti</w:t>
      </w:r>
      <w:r w:rsidR="00A442EA"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4"/>
        </w:rPr>
        <w:t>e</w:t>
      </w:r>
      <w:r>
        <w:t>k</w:t>
      </w:r>
      <w:r>
        <w:rPr>
          <w:spacing w:val="-1"/>
        </w:rPr>
        <w:t>e</w:t>
      </w:r>
      <w:r>
        <w:t>s,p</w:t>
      </w:r>
      <w:r>
        <w:rPr>
          <w:spacing w:val="-1"/>
        </w:rPr>
        <w:t>a</w:t>
      </w:r>
      <w:r>
        <w:t>sl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A442EA">
        <w:t xml:space="preserve"> </w:t>
      </w:r>
      <w:r>
        <w:t>ir</w:t>
      </w:r>
      <w:r w:rsidR="00A442EA">
        <w:t xml:space="preserve"> </w:t>
      </w:r>
      <w:r>
        <w:t>d</w:t>
      </w:r>
      <w:r>
        <w:rPr>
          <w:spacing w:val="-1"/>
        </w:rPr>
        <w:t>ar</w:t>
      </w:r>
      <w:r>
        <w:t>bus</w:t>
      </w:r>
      <w:r w:rsidR="00A442EA">
        <w:t xml:space="preserve"> </w:t>
      </w:r>
      <w:r>
        <w:t>iš</w:t>
      </w:r>
      <w:r w:rsidR="00A442EA">
        <w:t xml:space="preserve"> </w:t>
      </w:r>
      <w:r>
        <w:t>viešosios įst</w:t>
      </w:r>
      <w:r>
        <w:rPr>
          <w:spacing w:val="-2"/>
        </w:rPr>
        <w:t>a</w:t>
      </w:r>
      <w:r>
        <w:t>i</w:t>
      </w:r>
      <w:r>
        <w:rPr>
          <w:spacing w:val="-5"/>
        </w:rPr>
        <w:t>g</w:t>
      </w:r>
      <w:r>
        <w:t>osCPO</w:t>
      </w:r>
      <w:r>
        <w:rPr>
          <w:spacing w:val="-8"/>
        </w:rPr>
        <w:t>L</w:t>
      </w:r>
      <w:r>
        <w:rPr>
          <w:spacing w:val="-1"/>
        </w:rPr>
        <w:t>T</w:t>
      </w:r>
      <w:r>
        <w:t>,</w:t>
      </w:r>
      <w:r>
        <w:rPr>
          <w:spacing w:val="-1"/>
        </w:rPr>
        <w:t>a</w:t>
      </w:r>
      <w:r>
        <w:t>tlie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ios</w:t>
      </w:r>
      <w:r w:rsidR="00A442EA">
        <w:t xml:space="preserve"> </w:t>
      </w:r>
      <w:r>
        <w:rPr>
          <w:spacing w:val="-1"/>
        </w:rPr>
        <w:t>ce</w:t>
      </w:r>
      <w:r>
        <w:t>ntri</w:t>
      </w:r>
      <w:r>
        <w:rPr>
          <w:spacing w:val="2"/>
        </w:rPr>
        <w:t>n</w:t>
      </w:r>
      <w:r>
        <w:rPr>
          <w:spacing w:val="-1"/>
        </w:rPr>
        <w:t>ė</w:t>
      </w:r>
      <w:r>
        <w:t>s</w:t>
      </w:r>
      <w:r w:rsidR="00A442EA">
        <w:t xml:space="preserve"> </w:t>
      </w:r>
      <w:r>
        <w:t>p</w:t>
      </w:r>
      <w:r>
        <w:rPr>
          <w:spacing w:val="-1"/>
        </w:rPr>
        <w:t>er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A442EA">
        <w:t xml:space="preserve"> </w:t>
      </w:r>
      <w:r>
        <w:t>o</w:t>
      </w:r>
      <w:r>
        <w:rPr>
          <w:spacing w:val="1"/>
        </w:rPr>
        <w:t>r</w:t>
      </w:r>
      <w:r>
        <w:rPr>
          <w:spacing w:val="-5"/>
        </w:rPr>
        <w:t>g</w:t>
      </w:r>
      <w:r>
        <w:rPr>
          <w:spacing w:val="-1"/>
        </w:rPr>
        <w:t>a</w:t>
      </w:r>
      <w:r>
        <w:rPr>
          <w:spacing w:val="2"/>
        </w:rP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A442EA">
        <w:t xml:space="preserve"> </w:t>
      </w:r>
      <w:r>
        <w:rPr>
          <w:spacing w:val="-1"/>
        </w:rPr>
        <w:t>f</w:t>
      </w:r>
      <w:r>
        <w:t>u</w:t>
      </w:r>
      <w:r>
        <w:rPr>
          <w:spacing w:val="2"/>
        </w:rPr>
        <w:t>n</w:t>
      </w:r>
      <w:r>
        <w:t>k</w:t>
      </w:r>
      <w:r>
        <w:rPr>
          <w:spacing w:val="-4"/>
        </w:rPr>
        <w:t>c</w:t>
      </w:r>
      <w:r>
        <w:t>ij</w:t>
      </w:r>
      <w:r>
        <w:rPr>
          <w:spacing w:val="-1"/>
        </w:rPr>
        <w:t>a</w:t>
      </w:r>
      <w:r>
        <w:t>s,</w:t>
      </w:r>
      <w:r w:rsidR="00E5243E">
        <w:t xml:space="preserve"> </w:t>
      </w:r>
      <w:r>
        <w:rPr>
          <w:spacing w:val="-1"/>
        </w:rPr>
        <w:t>e</w:t>
      </w:r>
      <w:r>
        <w:t>lekt</w:t>
      </w:r>
      <w:r>
        <w:rPr>
          <w:spacing w:val="-1"/>
        </w:rPr>
        <w:t>r</w:t>
      </w:r>
      <w:r>
        <w:t>oninio k</w:t>
      </w:r>
      <w:r>
        <w:rPr>
          <w:spacing w:val="-1"/>
        </w:rPr>
        <w:t>a</w:t>
      </w:r>
      <w:r>
        <w:t>tal</w:t>
      </w:r>
      <w:r>
        <w:rPr>
          <w:spacing w:val="-1"/>
        </w:rPr>
        <w:t>o</w:t>
      </w:r>
      <w:r>
        <w:rPr>
          <w:spacing w:val="-5"/>
        </w:rPr>
        <w:t>g</w:t>
      </w:r>
      <w:r>
        <w:t>o</w:t>
      </w:r>
      <w:r>
        <w:rPr>
          <w:spacing w:val="1"/>
        </w:rPr>
        <w:t>C</w:t>
      </w:r>
      <w:r>
        <w:t>PO.lt</w:t>
      </w:r>
      <w:r>
        <w:rPr>
          <w:spacing w:val="-5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 xml:space="preserve">M </w:t>
      </w:r>
      <w:r>
        <w:t>(toli</w:t>
      </w:r>
      <w:r>
        <w:rPr>
          <w:spacing w:val="1"/>
        </w:rPr>
        <w:t>a</w:t>
      </w:r>
      <w:r>
        <w:t>u–</w:t>
      </w:r>
      <w:r>
        <w:rPr>
          <w:spacing w:val="-1"/>
        </w:rPr>
        <w:t>e</w:t>
      </w:r>
      <w:r>
        <w:t>lekt</w:t>
      </w:r>
      <w:r>
        <w:rPr>
          <w:spacing w:val="-1"/>
        </w:rPr>
        <w:t>r</w:t>
      </w:r>
      <w:r>
        <w:t>oninis</w:t>
      </w:r>
      <w:r w:rsidR="00A442EA">
        <w:t xml:space="preserve"> </w:t>
      </w:r>
      <w:r>
        <w:t>k</w:t>
      </w:r>
      <w:r>
        <w:rPr>
          <w:spacing w:val="-1"/>
        </w:rPr>
        <w:t>a</w:t>
      </w:r>
      <w:r>
        <w:t>tal</w:t>
      </w:r>
      <w:r>
        <w:rPr>
          <w:spacing w:val="2"/>
        </w:rPr>
        <w:t>o</w:t>
      </w:r>
      <w:r>
        <w:t>g</w:t>
      </w:r>
      <w:r>
        <w:rPr>
          <w:spacing w:val="-1"/>
        </w:rPr>
        <w:t>a</w:t>
      </w:r>
      <w:r>
        <w:t>s),k</w:t>
      </w:r>
      <w:r>
        <w:rPr>
          <w:spacing w:val="-1"/>
        </w:rPr>
        <w:t>a</w:t>
      </w:r>
      <w:r>
        <w:t xml:space="preserve">i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ktronini</w:t>
      </w:r>
      <w:r>
        <w:rPr>
          <w:spacing w:val="-1"/>
        </w:rPr>
        <w:t>a</w:t>
      </w:r>
      <w:r>
        <w:t>me</w:t>
      </w:r>
      <w:r w:rsidR="00A442EA">
        <w:t xml:space="preserve"> </w:t>
      </w:r>
      <w:r>
        <w:t>k</w:t>
      </w:r>
      <w:r>
        <w:rPr>
          <w:spacing w:val="-1"/>
        </w:rPr>
        <w:t>a</w:t>
      </w:r>
      <w:r>
        <w:t>tal</w:t>
      </w:r>
      <w:r>
        <w:rPr>
          <w:spacing w:val="2"/>
        </w:rPr>
        <w:t>o</w:t>
      </w:r>
      <w:r>
        <w:rPr>
          <w:spacing w:val="-5"/>
        </w:rPr>
        <w:t>g</w:t>
      </w:r>
      <w:r>
        <w:t>e</w:t>
      </w:r>
      <w:r w:rsidR="00A442EA">
        <w:t xml:space="preserve"> </w:t>
      </w:r>
      <w:r>
        <w:t>siūlomos p</w:t>
      </w:r>
      <w:r>
        <w:rPr>
          <w:spacing w:val="-1"/>
        </w:rPr>
        <w:t>r</w:t>
      </w:r>
      <w:r>
        <w:rPr>
          <w:spacing w:val="-2"/>
        </w:rPr>
        <w:t>e</w:t>
      </w:r>
      <w:r>
        <w:t>k</w:t>
      </w:r>
      <w:r>
        <w:rPr>
          <w:spacing w:val="-1"/>
        </w:rPr>
        <w:t>ė</w:t>
      </w:r>
      <w:r>
        <w:t>s,p</w:t>
      </w:r>
      <w:r>
        <w:rPr>
          <w:spacing w:val="-1"/>
        </w:rPr>
        <w:t>a</w:t>
      </w:r>
      <w:r>
        <w:t>sla</w:t>
      </w:r>
      <w:r>
        <w:rPr>
          <w:spacing w:val="-1"/>
        </w:rPr>
        <w:t>u</w:t>
      </w:r>
      <w:r>
        <w:rPr>
          <w:spacing w:val="-5"/>
        </w:rPr>
        <w:t>g</w:t>
      </w:r>
      <w:r>
        <w:t>os</w:t>
      </w:r>
      <w:r w:rsidR="00A442EA">
        <w:t xml:space="preserve"> </w:t>
      </w:r>
      <w:r>
        <w:rPr>
          <w:spacing w:val="-1"/>
        </w:rPr>
        <w:t>a</w:t>
      </w:r>
      <w:r>
        <w:t>r</w:t>
      </w:r>
      <w:r w:rsidR="00A442EA">
        <w:t xml:space="preserve"> </w:t>
      </w:r>
      <w:r>
        <w:t>d</w:t>
      </w:r>
      <w:r>
        <w:rPr>
          <w:spacing w:val="1"/>
        </w:rPr>
        <w:t>a</w:t>
      </w:r>
      <w:r>
        <w:rPr>
          <w:spacing w:val="-1"/>
        </w:rPr>
        <w:t>r</w:t>
      </w:r>
      <w:r>
        <w:t>b</w:t>
      </w:r>
      <w:r>
        <w:rPr>
          <w:spacing w:val="-4"/>
        </w:rPr>
        <w:t>a</w:t>
      </w:r>
      <w:r>
        <w:t>i</w:t>
      </w:r>
      <w:r w:rsidR="00A442EA">
        <w:t xml:space="preserve"> </w:t>
      </w:r>
      <w:r>
        <w:rPr>
          <w:spacing w:val="-1"/>
        </w:rPr>
        <w:t>a</w:t>
      </w:r>
      <w:r>
        <w:t>titinka</w:t>
      </w:r>
      <w:r w:rsidR="00A442EA">
        <w:t xml:space="preserve"> </w:t>
      </w:r>
      <w:r>
        <w:t>P</w:t>
      </w:r>
      <w:r>
        <w:rPr>
          <w:spacing w:val="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</w:t>
      </w:r>
      <w:r>
        <w:rPr>
          <w:spacing w:val="2"/>
        </w:rPr>
        <w:t>s</w:t>
      </w:r>
      <w:r>
        <w:t>ios</w:t>
      </w:r>
      <w:r w:rsidR="00A442EA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A442EA">
        <w:t xml:space="preserve">  </w:t>
      </w:r>
      <w:r>
        <w:t>po</w:t>
      </w:r>
      <w:r>
        <w:rPr>
          <w:spacing w:val="-1"/>
        </w:rPr>
        <w:t>re</w:t>
      </w:r>
      <w:r>
        <w:t>i</w:t>
      </w:r>
      <w:r>
        <w:rPr>
          <w:spacing w:val="3"/>
        </w:rPr>
        <w:t>k</w:t>
      </w:r>
      <w:r>
        <w:t>ius</w:t>
      </w:r>
      <w:r w:rsidR="00A442EA">
        <w:t xml:space="preserve"> </w:t>
      </w:r>
      <w:r>
        <w:t>ir</w:t>
      </w:r>
      <w:r w:rsidR="00A442EA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3079DC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3079DC">
        <w:t xml:space="preserve"> </w:t>
      </w:r>
      <w:r>
        <w:t>jų</w:t>
      </w:r>
      <w:r w:rsidR="003079DC">
        <w:t xml:space="preserve"> </w:t>
      </w:r>
      <w:r>
        <w:rPr>
          <w:spacing w:val="1"/>
        </w:rPr>
        <w:t>a</w:t>
      </w:r>
      <w:r>
        <w:t>tl</w:t>
      </w:r>
      <w:r>
        <w:rPr>
          <w:spacing w:val="2"/>
        </w:rPr>
        <w:t>i</w:t>
      </w:r>
      <w:r>
        <w:t>kti</w:t>
      </w:r>
      <w:r w:rsidR="003079DC">
        <w:t xml:space="preserve"> </w:t>
      </w:r>
      <w:r>
        <w:rPr>
          <w:spacing w:val="-1"/>
        </w:rPr>
        <w:t>ef</w:t>
      </w:r>
      <w:r>
        <w:rPr>
          <w:spacing w:val="-4"/>
        </w:rPr>
        <w:t>e</w:t>
      </w:r>
      <w:r>
        <w:t>k</w:t>
      </w:r>
      <w:r>
        <w:rPr>
          <w:spacing w:val="7"/>
        </w:rPr>
        <w:t>t</w:t>
      </w:r>
      <w:r>
        <w:rPr>
          <w:spacing w:val="-10"/>
        </w:rPr>
        <w:t>y</w:t>
      </w:r>
      <w:r>
        <w:t>v</w:t>
      </w:r>
      <w:r>
        <w:rPr>
          <w:spacing w:val="-1"/>
        </w:rPr>
        <w:t>e</w:t>
      </w:r>
      <w:r>
        <w:t>sniu</w:t>
      </w:r>
      <w:r w:rsidR="003079DC">
        <w:t xml:space="preserve"> </w:t>
      </w:r>
      <w:r>
        <w:t>būdu</w:t>
      </w:r>
      <w:r w:rsidR="003079DC">
        <w:t xml:space="preserve"> </w:t>
      </w:r>
      <w:r>
        <w:rPr>
          <w:spacing w:val="-1"/>
        </w:rPr>
        <w:t>rac</w:t>
      </w:r>
      <w:r>
        <w:t>ion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i</w:t>
      </w:r>
      <w:r w:rsidR="003079DC">
        <w:t xml:space="preserve"> </w:t>
      </w:r>
      <w:r>
        <w:t>n</w:t>
      </w:r>
      <w:r>
        <w:rPr>
          <w:spacing w:val="-1"/>
        </w:rPr>
        <w:t>a</w:t>
      </w:r>
      <w:r>
        <w:t>udo</w:t>
      </w:r>
      <w:r>
        <w:rPr>
          <w:spacing w:val="4"/>
        </w:rPr>
        <w:t>d</w:t>
      </w:r>
      <w:r>
        <w:rPr>
          <w:spacing w:val="-1"/>
        </w:rPr>
        <w:t>a</w:t>
      </w:r>
      <w:r>
        <w:t>ma</w:t>
      </w:r>
      <w:r w:rsidR="003079DC">
        <w:t xml:space="preserve"> </w:t>
      </w:r>
      <w:r>
        <w:t>tam</w:t>
      </w:r>
      <w:r w:rsidR="003079DC">
        <w:t xml:space="preserve"> </w:t>
      </w:r>
      <w:r>
        <w:t>skirtas</w:t>
      </w:r>
      <w:r w:rsidR="003079DC">
        <w:t xml:space="preserve"> </w:t>
      </w:r>
      <w:r>
        <w:t>lė</w:t>
      </w:r>
      <w:r>
        <w:rPr>
          <w:spacing w:val="-1"/>
        </w:rPr>
        <w:t>ša</w:t>
      </w:r>
      <w:r>
        <w:t>s. Pi</w:t>
      </w:r>
      <w:r>
        <w:rPr>
          <w:spacing w:val="1"/>
        </w:rPr>
        <w:t>r</w:t>
      </w:r>
      <w:r>
        <w:t>kimo</w:t>
      </w:r>
      <w:r w:rsidR="003079DC">
        <w:t xml:space="preserve"> </w:t>
      </w:r>
      <w:r>
        <w:t>komisija</w:t>
      </w:r>
      <w:r w:rsidR="003079DC">
        <w:t xml:space="preserve"> </w:t>
      </w:r>
      <w:r>
        <w:rPr>
          <w:spacing w:val="-1"/>
        </w:rPr>
        <w:t>a</w:t>
      </w:r>
      <w:r>
        <w:t>r</w:t>
      </w:r>
      <w:r w:rsidR="003079DC">
        <w:t xml:space="preserve"> </w:t>
      </w:r>
      <w:r>
        <w:t>pirk</w:t>
      </w:r>
      <w:r>
        <w:rPr>
          <w:spacing w:val="1"/>
        </w:rPr>
        <w:t>i</w:t>
      </w:r>
      <w:r>
        <w:rPr>
          <w:spacing w:val="5"/>
        </w:rPr>
        <w:t>m</w:t>
      </w:r>
      <w:r>
        <w:t>ų</w:t>
      </w:r>
      <w:r w:rsidR="003079DC">
        <w:t xml:space="preserve"> </w:t>
      </w:r>
      <w:r>
        <w:t>o</w:t>
      </w:r>
      <w:r>
        <w:rPr>
          <w:spacing w:val="1"/>
        </w:rPr>
        <w:t>r</w:t>
      </w:r>
      <w:r>
        <w:rPr>
          <w:spacing w:val="-5"/>
        </w:rPr>
        <w:t>g</w:t>
      </w:r>
      <w:r>
        <w:rPr>
          <w:spacing w:val="-1"/>
        </w:rPr>
        <w:t>a</w:t>
      </w:r>
      <w:r>
        <w:t>ni</w:t>
      </w:r>
      <w:r>
        <w:rPr>
          <w:spacing w:val="3"/>
        </w:rPr>
        <w:t>z</w:t>
      </w:r>
      <w:r>
        <w:rPr>
          <w:spacing w:val="-1"/>
        </w:rPr>
        <w:t>a</w:t>
      </w:r>
      <w:r>
        <w:t>torius</w:t>
      </w:r>
      <w:r w:rsidR="003079DC">
        <w:t xml:space="preserve"> </w:t>
      </w:r>
      <w:r>
        <w:t>p</w:t>
      </w:r>
      <w:r>
        <w:rPr>
          <w:spacing w:val="-4"/>
        </w:rPr>
        <w:t>r</w:t>
      </w:r>
      <w:r>
        <w:t>ivalo</w:t>
      </w:r>
      <w:r w:rsidR="003079DC">
        <w:t xml:space="preserve"> mo</w:t>
      </w:r>
      <w:r>
        <w:rPr>
          <w:spacing w:val="5"/>
        </w:rPr>
        <w:t>t</w:t>
      </w:r>
      <w:r>
        <w:rPr>
          <w:spacing w:val="-10"/>
        </w:rPr>
        <w:t>y</w:t>
      </w:r>
      <w:r>
        <w:t>vuoti</w:t>
      </w:r>
      <w:r w:rsidR="003079DC">
        <w:t xml:space="preserve"> </w:t>
      </w:r>
      <w:r>
        <w:t>s</w:t>
      </w:r>
      <w:r>
        <w:rPr>
          <w:spacing w:val="-1"/>
        </w:rPr>
        <w:t>a</w:t>
      </w:r>
      <w:r>
        <w:t>vo</w:t>
      </w:r>
      <w:r w:rsidR="003079DC">
        <w:t xml:space="preserve"> </w:t>
      </w:r>
      <w:r>
        <w:t>spr</w:t>
      </w:r>
      <w:r>
        <w:rPr>
          <w:spacing w:val="-1"/>
        </w:rPr>
        <w:t>e</w:t>
      </w:r>
      <w:r>
        <w:t>ndimą</w:t>
      </w:r>
      <w:r w:rsidR="003079DC">
        <w:t xml:space="preserve"> </w:t>
      </w:r>
      <w:r>
        <w:t>n</w:t>
      </w:r>
      <w:r>
        <w:rPr>
          <w:spacing w:val="-1"/>
        </w:rPr>
        <w:t>ea</w:t>
      </w:r>
      <w:r>
        <w:t xml:space="preserve">tlikti </w:t>
      </w:r>
      <w:r>
        <w:rPr>
          <w:spacing w:val="-1"/>
        </w:rPr>
        <w:t>e</w:t>
      </w:r>
      <w:r>
        <w:t>lekt</w:t>
      </w:r>
      <w:r>
        <w:rPr>
          <w:spacing w:val="-1"/>
        </w:rPr>
        <w:t>r</w:t>
      </w:r>
      <w:r>
        <w:t>onini</w:t>
      </w:r>
      <w:r>
        <w:rPr>
          <w:spacing w:val="-1"/>
        </w:rPr>
        <w:t>a</w:t>
      </w:r>
      <w:r>
        <w:t>me</w:t>
      </w:r>
      <w:r w:rsidR="003079DC">
        <w:t xml:space="preserve"> </w:t>
      </w:r>
      <w:r>
        <w:t>k</w:t>
      </w:r>
      <w:r>
        <w:rPr>
          <w:spacing w:val="-1"/>
        </w:rPr>
        <w:t>a</w:t>
      </w:r>
      <w:r>
        <w:t>tal</w:t>
      </w:r>
      <w:r>
        <w:rPr>
          <w:spacing w:val="2"/>
        </w:rPr>
        <w:t>o</w:t>
      </w:r>
      <w:r>
        <w:rPr>
          <w:spacing w:val="-5"/>
        </w:rPr>
        <w:t>g</w:t>
      </w:r>
      <w:r>
        <w:t>e</w:t>
      </w:r>
      <w:r w:rsidR="003079DC">
        <w:t xml:space="preserve"> </w:t>
      </w:r>
      <w:r>
        <w:rPr>
          <w:spacing w:val="2"/>
        </w:rPr>
        <w:t>s</w:t>
      </w:r>
      <w:r>
        <w:t>iūlomų</w:t>
      </w:r>
      <w:r w:rsidR="003079DC">
        <w:t xml:space="preserve"> </w:t>
      </w:r>
      <w:r>
        <w:t>p</w:t>
      </w:r>
      <w:r>
        <w:rPr>
          <w:spacing w:val="-1"/>
        </w:rPr>
        <w:t>re</w:t>
      </w:r>
      <w:r>
        <w:t>kių,p</w:t>
      </w:r>
      <w:r>
        <w:rPr>
          <w:spacing w:val="-1"/>
        </w:rPr>
        <w:t>a</w:t>
      </w:r>
      <w:r>
        <w:t>sla</w:t>
      </w:r>
      <w:r>
        <w:rPr>
          <w:spacing w:val="-1"/>
        </w:rPr>
        <w:t>u</w:t>
      </w:r>
      <w:r>
        <w:rPr>
          <w:spacing w:val="-5"/>
        </w:rPr>
        <w:t>g</w:t>
      </w:r>
      <w:r>
        <w:t>ų</w:t>
      </w:r>
      <w:r w:rsidR="003079DC">
        <w:t xml:space="preserve"> </w:t>
      </w:r>
      <w:r>
        <w:rPr>
          <w:spacing w:val="-1"/>
        </w:rPr>
        <w:t>a</w:t>
      </w:r>
      <w:r>
        <w:t>r</w:t>
      </w:r>
      <w:r w:rsidR="003079DC">
        <w:t xml:space="preserve"> </w:t>
      </w:r>
      <w:r>
        <w:t>d</w:t>
      </w:r>
      <w:r>
        <w:rPr>
          <w:spacing w:val="-1"/>
        </w:rPr>
        <w:t>a</w:t>
      </w:r>
      <w:r>
        <w:t>rbų</w:t>
      </w:r>
      <w:r w:rsidR="003079DC">
        <w:t xml:space="preserve"> </w:t>
      </w:r>
      <w:r>
        <w:t>pirkimo</w:t>
      </w:r>
      <w:r w:rsidR="003079DC">
        <w:t xml:space="preserve"> </w:t>
      </w:r>
      <w:r>
        <w:t>ir</w:t>
      </w:r>
      <w:r w:rsidR="003079DC">
        <w:t xml:space="preserve"> </w:t>
      </w:r>
      <w:r>
        <w:t>s</w:t>
      </w:r>
      <w:r>
        <w:rPr>
          <w:spacing w:val="-1"/>
        </w:rPr>
        <w:t>a</w:t>
      </w:r>
      <w:r>
        <w:rPr>
          <w:spacing w:val="4"/>
        </w:rPr>
        <w:t>u</w:t>
      </w:r>
      <w:r>
        <w:rPr>
          <w:spacing w:val="-2"/>
        </w:rPr>
        <w:t>g</w:t>
      </w:r>
      <w:r>
        <w:t>oti</w:t>
      </w:r>
      <w:r w:rsidR="003079DC">
        <w:t xml:space="preserve"> </w:t>
      </w:r>
      <w:r>
        <w:t>tai</w:t>
      </w:r>
      <w:r w:rsidR="003079DC">
        <w:t xml:space="preserve"> </w:t>
      </w:r>
      <w:r>
        <w:t>p</w:t>
      </w:r>
      <w:r>
        <w:rPr>
          <w:spacing w:val="-1"/>
        </w:rPr>
        <w:t>a</w:t>
      </w:r>
      <w:r>
        <w:t>tvirtin</w:t>
      </w:r>
      <w:r>
        <w:rPr>
          <w:spacing w:val="-1"/>
        </w:rPr>
        <w:t>a</w:t>
      </w:r>
      <w:r>
        <w:t>ntį dokumentą</w:t>
      </w:r>
      <w:r w:rsidR="003079DC">
        <w:t xml:space="preserve"> </w:t>
      </w:r>
      <w:r>
        <w:t>k</w:t>
      </w:r>
      <w:r>
        <w:rPr>
          <w:spacing w:val="-1"/>
        </w:rPr>
        <w:t>a</w:t>
      </w:r>
      <w:r>
        <w:t>rtu</w:t>
      </w:r>
      <w:r w:rsidR="003079DC">
        <w:t xml:space="preserve"> </w:t>
      </w:r>
      <w:r>
        <w:rPr>
          <w:spacing w:val="7"/>
        </w:rPr>
        <w:t>s</w:t>
      </w:r>
      <w:r>
        <w:t>u</w:t>
      </w:r>
      <w:r w:rsidR="003079DC">
        <w:t xml:space="preserve"> </w:t>
      </w:r>
      <w:r>
        <w:t>ki</w:t>
      </w:r>
      <w:r>
        <w:rPr>
          <w:spacing w:val="2"/>
        </w:rPr>
        <w:t>t</w:t>
      </w:r>
      <w:r>
        <w:rPr>
          <w:spacing w:val="-1"/>
        </w:rPr>
        <w:t>a</w:t>
      </w:r>
      <w:r>
        <w:t>is</w:t>
      </w:r>
      <w:r w:rsidR="003079DC">
        <w:t xml:space="preserve"> </w:t>
      </w:r>
      <w:r>
        <w:t>pirkimo</w:t>
      </w:r>
      <w:r w:rsidR="003079DC">
        <w:t xml:space="preserve"> </w:t>
      </w:r>
      <w:r>
        <w:t>dokument</w:t>
      </w:r>
      <w:r>
        <w:rPr>
          <w:spacing w:val="-1"/>
        </w:rPr>
        <w:t>a</w:t>
      </w:r>
      <w:r>
        <w:rPr>
          <w:spacing w:val="-2"/>
        </w:rPr>
        <w:t>i</w:t>
      </w:r>
      <w:r>
        <w:t>s</w:t>
      </w:r>
      <w:r>
        <w:rPr>
          <w:spacing w:val="-1"/>
        </w:rPr>
        <w:t>V</w:t>
      </w:r>
      <w:r>
        <w:t>i</w:t>
      </w:r>
      <w:r>
        <w:rPr>
          <w:spacing w:val="-1"/>
        </w:rPr>
        <w:t>e</w:t>
      </w:r>
      <w:r>
        <w:t>šųjų</w:t>
      </w:r>
      <w:r w:rsidR="003079DC">
        <w:t xml:space="preserve"> </w:t>
      </w:r>
      <w:r>
        <w:t>pirkimų</w:t>
      </w:r>
      <w:r w:rsidR="003079DC">
        <w:t xml:space="preserve"> </w:t>
      </w:r>
      <w:r>
        <w:t>į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2"/>
        </w:rPr>
        <w:t>y</w:t>
      </w:r>
      <w:r>
        <w:rPr>
          <w:spacing w:val="2"/>
        </w:rPr>
        <w:t>m</w:t>
      </w:r>
      <w:r>
        <w:t>o21str</w:t>
      </w:r>
      <w:r>
        <w:rPr>
          <w:spacing w:val="-1"/>
        </w:rPr>
        <w:t>a</w:t>
      </w:r>
      <w:r>
        <w:t>ip</w:t>
      </w:r>
      <w:r>
        <w:rPr>
          <w:spacing w:val="2"/>
        </w:rPr>
        <w:t>s</w:t>
      </w:r>
      <w:r>
        <w:rPr>
          <w:spacing w:val="4"/>
        </w:rPr>
        <w:t>n</w:t>
      </w:r>
      <w:r>
        <w:rPr>
          <w:spacing w:val="-10"/>
        </w:rPr>
        <w:t>y</w:t>
      </w:r>
      <w:r>
        <w:rPr>
          <w:spacing w:val="5"/>
        </w:rPr>
        <w:t xml:space="preserve">je </w:t>
      </w:r>
      <w:r>
        <w:t>nust</w:t>
      </w:r>
      <w:r>
        <w:rPr>
          <w:spacing w:val="-1"/>
        </w:rPr>
        <w:t>a</w:t>
      </w:r>
      <w:r>
        <w:rPr>
          <w:spacing w:val="7"/>
        </w:rPr>
        <w:t>t</w:t>
      </w:r>
      <w:r>
        <w:rPr>
          <w:spacing w:val="-12"/>
        </w:rPr>
        <w:t>y</w:t>
      </w:r>
      <w:r>
        <w:rPr>
          <w:spacing w:val="2"/>
        </w:rPr>
        <w:t>t</w:t>
      </w:r>
      <w:r>
        <w:t>a</w:t>
      </w:r>
      <w:r w:rsidR="00B2413F">
        <w:t xml:space="preserve"> </w:t>
      </w:r>
      <w:r>
        <w:t>tv</w:t>
      </w:r>
      <w:r>
        <w:rPr>
          <w:spacing w:val="1"/>
        </w:rPr>
        <w:t>a</w:t>
      </w:r>
      <w:r>
        <w:rPr>
          <w:spacing w:val="-1"/>
        </w:rPr>
        <w:t>r</w:t>
      </w:r>
      <w:r>
        <w:t>k</w:t>
      </w:r>
      <w:r>
        <w:rPr>
          <w:spacing w:val="-1"/>
        </w:rPr>
        <w:t>a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7" w:firstLine="707"/>
        <w:jc w:val="both"/>
      </w:pPr>
      <w:r>
        <w:t>Pirkim</w:t>
      </w:r>
      <w:r>
        <w:rPr>
          <w:spacing w:val="-1"/>
        </w:rPr>
        <w:t>a</w:t>
      </w:r>
      <w:r>
        <w:t>s,įskait</w:t>
      </w:r>
      <w:r>
        <w:rPr>
          <w:spacing w:val="-1"/>
        </w:rPr>
        <w:t>a</w:t>
      </w:r>
      <w:r>
        <w:t>nt</w:t>
      </w:r>
      <w:r w:rsidR="003079DC">
        <w:t xml:space="preserve"> </w:t>
      </w:r>
      <w:r>
        <w:t>mažos</w:t>
      </w:r>
      <w:r w:rsidR="003079DC"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</w:t>
      </w:r>
      <w:r w:rsidR="003079DC">
        <w:t xml:space="preserve"> </w:t>
      </w:r>
      <w:r>
        <w:t>pirkim</w:t>
      </w:r>
      <w:r>
        <w:rPr>
          <w:spacing w:val="-1"/>
        </w:rPr>
        <w:t>ą</w:t>
      </w:r>
      <w:r>
        <w:t>,</w:t>
      </w:r>
      <w:r w:rsidR="00E5243E">
        <w:t xml:space="preserve"> </w:t>
      </w:r>
      <w:r>
        <w:t>supa</w:t>
      </w:r>
      <w:r>
        <w:rPr>
          <w:spacing w:val="-1"/>
        </w:rPr>
        <w:t>p</w:t>
      </w:r>
      <w:r>
        <w:rPr>
          <w:spacing w:val="1"/>
        </w:rPr>
        <w:t>ra</w:t>
      </w:r>
      <w:r>
        <w:t>stinto</w:t>
      </w:r>
      <w:r w:rsidR="003079DC">
        <w:t xml:space="preserve"> </w:t>
      </w:r>
      <w:r>
        <w:rPr>
          <w:spacing w:val="-1"/>
        </w:rPr>
        <w:t>a</w:t>
      </w:r>
      <w:r>
        <w:t>tviro</w:t>
      </w:r>
      <w:r w:rsidR="00E5243E">
        <w:t xml:space="preserve"> </w:t>
      </w:r>
      <w:r>
        <w:t>,supa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3079DC">
        <w:t xml:space="preserve"> </w:t>
      </w:r>
      <w:r>
        <w:t>riboto konku</w:t>
      </w:r>
      <w:r>
        <w:rPr>
          <w:spacing w:val="-1"/>
        </w:rPr>
        <w:t>r</w:t>
      </w:r>
      <w:r>
        <w:t>so, supap</w:t>
      </w:r>
      <w:r>
        <w:rPr>
          <w:spacing w:val="-2"/>
        </w:rPr>
        <w:t>r</w:t>
      </w:r>
      <w:r>
        <w:rPr>
          <w:spacing w:val="-1"/>
        </w:rPr>
        <w:t>a</w:t>
      </w:r>
      <w:r>
        <w:t>stintų sk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mų de</w:t>
      </w:r>
      <w:r>
        <w:rPr>
          <w:spacing w:val="3"/>
        </w:rPr>
        <w:t>r</w:t>
      </w:r>
      <w:r>
        <w:rPr>
          <w:spacing w:val="-5"/>
        </w:rPr>
        <w:t>y</w:t>
      </w:r>
      <w:r>
        <w:t>bų būdu</w:t>
      </w:r>
      <w:r w:rsidR="003079DC"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 xml:space="preserve">li būti </w:t>
      </w:r>
      <w:r>
        <w:rPr>
          <w:spacing w:val="-1"/>
        </w:rPr>
        <w:t>a</w:t>
      </w:r>
      <w:r>
        <w:t>tlikt</w:t>
      </w:r>
      <w:r>
        <w:rPr>
          <w:spacing w:val="-1"/>
        </w:rPr>
        <w:t>a</w:t>
      </w:r>
      <w:r>
        <w:t>s</w:t>
      </w:r>
      <w:r w:rsidR="003079DC">
        <w:t xml:space="preserve"> </w:t>
      </w:r>
      <w:r>
        <w:t>visais atv</w:t>
      </w:r>
      <w:r>
        <w:rPr>
          <w:spacing w:val="-1"/>
        </w:rPr>
        <w:t>e</w:t>
      </w:r>
      <w:r>
        <w:rPr>
          <w:spacing w:val="-2"/>
        </w:rPr>
        <w:t>j</w:t>
      </w:r>
      <w:r>
        <w:rPr>
          <w:spacing w:val="-1"/>
        </w:rPr>
        <w:t>a</w:t>
      </w:r>
      <w:r>
        <w:t>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Pirkim</w:t>
      </w:r>
      <w:r>
        <w:rPr>
          <w:spacing w:val="-1"/>
        </w:rPr>
        <w:t>a</w:t>
      </w:r>
      <w:r>
        <w:t>s</w:t>
      </w:r>
      <w:r w:rsidR="003079DC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stintų</w:t>
      </w:r>
      <w:r w:rsidR="003079DC">
        <w:t xml:space="preserve"> </w:t>
      </w:r>
      <w:r>
        <w:t>n</w:t>
      </w:r>
      <w:r>
        <w:rPr>
          <w:spacing w:val="-1"/>
        </w:rPr>
        <w:t>e</w:t>
      </w:r>
      <w:r>
        <w:t>skelbiamų</w:t>
      </w:r>
      <w:r w:rsidR="003079DC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3079DC">
        <w:t xml:space="preserve"> </w:t>
      </w:r>
      <w:r>
        <w:t>būdu</w:t>
      </w:r>
      <w:r w:rsidR="003079DC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3079DC">
        <w:t xml:space="preserve">i </w:t>
      </w:r>
      <w:r>
        <w:t>būti</w:t>
      </w:r>
      <w:r w:rsidR="003079DC"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kdomas</w:t>
      </w:r>
      <w:r w:rsidR="003079DC">
        <w:t xml:space="preserve"> </w:t>
      </w:r>
      <w:r>
        <w:t>,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1"/>
        </w:rPr>
        <w:t>a</w:t>
      </w:r>
      <w:r>
        <w:t>nt</w:t>
      </w:r>
      <w:r w:rsidR="003079DC">
        <w:t xml:space="preserve"> </w:t>
      </w:r>
      <w:r>
        <w:t>b</w:t>
      </w:r>
      <w:r>
        <w:rPr>
          <w:spacing w:val="-1"/>
        </w:rPr>
        <w:t>e</w:t>
      </w:r>
      <w:r>
        <w:t>nt vien</w:t>
      </w:r>
      <w:r>
        <w:rPr>
          <w:spacing w:val="-2"/>
        </w:rPr>
        <w:t>a</w:t>
      </w:r>
      <w:r>
        <w:t>i iš šių są</w:t>
      </w:r>
      <w:r>
        <w:rPr>
          <w:spacing w:val="1"/>
        </w:rPr>
        <w:t>l</w:t>
      </w:r>
      <w:r>
        <w:rPr>
          <w:spacing w:val="-5"/>
        </w:rPr>
        <w:t>y</w:t>
      </w:r>
      <w:r>
        <w:t>gų: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7" w:firstLine="707"/>
        <w:jc w:val="both"/>
      </w:pPr>
      <w:r>
        <w:t>pirkim</w:t>
      </w:r>
      <w:r>
        <w:rPr>
          <w:spacing w:val="-1"/>
        </w:rPr>
        <w:t>a</w:t>
      </w:r>
      <w:r>
        <w:t>s,</w:t>
      </w:r>
      <w:r w:rsidR="003079DC">
        <w:t xml:space="preserve"> </w:t>
      </w:r>
      <w:r>
        <w:rPr>
          <w:spacing w:val="-1"/>
        </w:rPr>
        <w:t>a</w:t>
      </w:r>
      <w:r>
        <w:t>pie</w:t>
      </w:r>
      <w:r w:rsidR="003079DC">
        <w:t xml:space="preserve"> </w:t>
      </w:r>
      <w:r>
        <w:t>kur</w:t>
      </w:r>
      <w:r w:rsidR="003079DC">
        <w:t xml:space="preserve">į </w:t>
      </w:r>
      <w:r>
        <w:t>buvo</w:t>
      </w:r>
      <w:r w:rsidR="003079DC">
        <w:t xml:space="preserve"> </w:t>
      </w:r>
      <w:r>
        <w:t>skelbta,</w:t>
      </w:r>
      <w:r w:rsidR="003079DC">
        <w:t xml:space="preserve"> </w:t>
      </w:r>
      <w:r>
        <w:t>n</w:t>
      </w:r>
      <w:r>
        <w:rPr>
          <w:spacing w:val="-1"/>
        </w:rPr>
        <w:t>e</w:t>
      </w:r>
      <w:r>
        <w:t>į</w:t>
      </w:r>
      <w:r>
        <w:rPr>
          <w:spacing w:val="2"/>
        </w:rPr>
        <w:t>v</w:t>
      </w:r>
      <w:r>
        <w:rPr>
          <w:spacing w:val="-5"/>
        </w:rPr>
        <w:t>y</w:t>
      </w:r>
      <w:r>
        <w:t>ko,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 w:rsidR="003079DC">
        <w:t xml:space="preserve"> </w:t>
      </w:r>
      <w:r>
        <w:t>n</w:t>
      </w:r>
      <w:r>
        <w:rPr>
          <w:spacing w:val="-1"/>
        </w:rPr>
        <w:t>e</w:t>
      </w:r>
      <w:r>
        <w:t>buvo</w:t>
      </w:r>
      <w:r w:rsidR="003079DC">
        <w:t xml:space="preserve"> </w:t>
      </w:r>
      <w:r>
        <w:t>g</w:t>
      </w:r>
      <w:r>
        <w:rPr>
          <w:spacing w:val="-1"/>
        </w:rPr>
        <w:t>a</w:t>
      </w:r>
      <w:r>
        <w:t>uta</w:t>
      </w:r>
      <w:r w:rsidR="003079DC"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iškų</w:t>
      </w:r>
      <w:r w:rsidR="003079DC">
        <w:t xml:space="preserve"> </w:t>
      </w:r>
      <w:r>
        <w:rPr>
          <w:spacing w:val="-1"/>
        </w:rPr>
        <w:t>a</w:t>
      </w:r>
      <w:r>
        <w:t>r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3" w:firstLine="707"/>
        <w:jc w:val="both"/>
      </w:pP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nt</w:t>
      </w:r>
      <w:r w:rsidR="00E5243E">
        <w:t xml:space="preserve"> </w:t>
      </w:r>
      <w:r>
        <w:t>pirkim</w:t>
      </w:r>
      <w:r>
        <w:rPr>
          <w:spacing w:val="-1"/>
        </w:rPr>
        <w:t>ą</w:t>
      </w:r>
      <w:r w:rsidR="00E5243E">
        <w:rPr>
          <w:spacing w:val="-1"/>
        </w:rPr>
        <w:t xml:space="preserve"> </w:t>
      </w:r>
      <w:r>
        <w:t>,</w:t>
      </w:r>
      <w:r>
        <w:rPr>
          <w:spacing w:val="-1"/>
        </w:rPr>
        <w:t>a</w:t>
      </w:r>
      <w:r>
        <w:t>pie</w:t>
      </w:r>
      <w:r w:rsidR="00E5243E">
        <w:t xml:space="preserve"> </w:t>
      </w:r>
      <w:r>
        <w:rPr>
          <w:spacing w:val="2"/>
        </w:rPr>
        <w:t>k</w:t>
      </w:r>
      <w:r>
        <w:t>u</w:t>
      </w:r>
      <w:r>
        <w:rPr>
          <w:spacing w:val="-1"/>
        </w:rPr>
        <w:t>r</w:t>
      </w:r>
      <w:r>
        <w:t>į</w:t>
      </w:r>
      <w:r w:rsidR="00E5243E">
        <w:t xml:space="preserve"> </w:t>
      </w:r>
      <w:r>
        <w:t>buvo</w:t>
      </w:r>
      <w:r w:rsidR="00E5243E">
        <w:t xml:space="preserve"> </w:t>
      </w:r>
      <w:r>
        <w:t>skelbta,</w:t>
      </w:r>
      <w:r w:rsidR="00E5243E">
        <w:t xml:space="preserve"> </w:t>
      </w:r>
      <w:r>
        <w:t>visi</w:t>
      </w:r>
      <w:r w:rsidR="00E5243E"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uti</w:t>
      </w:r>
      <w:r w:rsidR="00E5243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 w:rsidR="00E5243E">
        <w:t xml:space="preserve"> </w:t>
      </w:r>
      <w:r>
        <w:t>n</w:t>
      </w:r>
      <w:r>
        <w:rPr>
          <w:spacing w:val="-1"/>
        </w:rPr>
        <w:t>ea</w:t>
      </w:r>
      <w:r>
        <w:t>titiko</w:t>
      </w:r>
      <w:r w:rsidR="00E5243E">
        <w:t xml:space="preserve"> </w:t>
      </w:r>
      <w:r>
        <w:t>pirkimo dokumentų</w:t>
      </w:r>
      <w:r w:rsidR="00E5243E">
        <w:t xml:space="preserve"> </w:t>
      </w:r>
      <w:r>
        <w:t>r</w:t>
      </w:r>
      <w:r>
        <w:rPr>
          <w:spacing w:val="-2"/>
        </w:rPr>
        <w:t>e</w:t>
      </w:r>
      <w:r>
        <w:t>ik</w:t>
      </w:r>
      <w:r>
        <w:rPr>
          <w:spacing w:val="-1"/>
        </w:rPr>
        <w:t>a</w:t>
      </w:r>
      <w:r>
        <w:t>lavimų</w:t>
      </w:r>
      <w:r w:rsidR="00E5243E">
        <w:t xml:space="preserve"> </w:t>
      </w:r>
      <w:r>
        <w:rPr>
          <w:spacing w:val="-1"/>
        </w:rPr>
        <w:t>a</w:t>
      </w:r>
      <w:r>
        <w:t>rba</w:t>
      </w:r>
      <w:r w:rsidR="00E5243E">
        <w:t xml:space="preserve"> </w:t>
      </w:r>
      <w:r>
        <w:t>buvo</w:t>
      </w:r>
      <w:r w:rsidR="00E5243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tos</w:t>
      </w:r>
      <w:r w:rsidR="00E5243E">
        <w:t xml:space="preserve"> </w:t>
      </w:r>
      <w:r>
        <w:t>p</w:t>
      </w:r>
      <w:r>
        <w:rPr>
          <w:spacing w:val="-1"/>
        </w:rPr>
        <w:t>e</w:t>
      </w:r>
      <w:r>
        <w:t>r</w:t>
      </w:r>
      <w:r w:rsidR="00E5243E">
        <w:t xml:space="preserve"> </w:t>
      </w:r>
      <w:r>
        <w:t>didel</w:t>
      </w:r>
      <w:r>
        <w:rPr>
          <w:spacing w:val="-1"/>
        </w:rPr>
        <w:t>ė</w:t>
      </w:r>
      <w:r>
        <w:t>s</w:t>
      </w:r>
      <w:r w:rsidR="00E5243E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rPr>
          <w:spacing w:val="2"/>
        </w:rPr>
        <w:t>i</w:t>
      </w:r>
      <w:r>
        <w:rPr>
          <w:spacing w:val="-1"/>
        </w:rPr>
        <w:t>a</w:t>
      </w:r>
      <w:r>
        <w:t>jai</w:t>
      </w:r>
      <w:r w:rsidR="00E5243E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 n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iimtinos</w:t>
      </w:r>
      <w:r w:rsidR="00E5243E">
        <w:t xml:space="preserve"> </w:t>
      </w:r>
      <w:r>
        <w:t>k</w:t>
      </w:r>
      <w:r>
        <w:rPr>
          <w:spacing w:val="-1"/>
        </w:rPr>
        <w:t>a</w:t>
      </w:r>
      <w:r>
        <w:t>inos,</w:t>
      </w:r>
      <w:r w:rsidR="00E5243E">
        <w:t xml:space="preserve"> </w:t>
      </w:r>
      <w:r>
        <w:t>o</w:t>
      </w:r>
      <w:r w:rsidR="00E5243E">
        <w:t xml:space="preserve"> </w:t>
      </w:r>
      <w:r>
        <w:t>p</w:t>
      </w:r>
      <w:r>
        <w:rPr>
          <w:spacing w:val="-2"/>
        </w:rPr>
        <w:t>i</w:t>
      </w:r>
      <w:r>
        <w:t>rkimo</w:t>
      </w:r>
      <w:r w:rsidR="00E5243E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gos</w:t>
      </w:r>
      <w:r w:rsidR="00E5243E">
        <w:t xml:space="preserve"> </w:t>
      </w:r>
      <w:r>
        <w:t>iš</w:t>
      </w:r>
      <w:r w:rsidR="00E5243E">
        <w:t xml:space="preserve"> </w:t>
      </w:r>
      <w:r>
        <w:rPr>
          <w:spacing w:val="-1"/>
        </w:rPr>
        <w:t>e</w:t>
      </w:r>
      <w:r>
        <w:t>smės</w:t>
      </w:r>
      <w:r w:rsidR="00E5243E">
        <w:t xml:space="preserve"> 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iči</w:t>
      </w:r>
      <w:r>
        <w:rPr>
          <w:spacing w:val="-1"/>
        </w:rPr>
        <w:t>a</w:t>
      </w:r>
      <w:r>
        <w:t>mos</w:t>
      </w:r>
      <w:r w:rsidR="00E5243E">
        <w:t xml:space="preserve"> </w:t>
      </w:r>
      <w:r>
        <w:t>ir</w:t>
      </w:r>
      <w:r w:rsidR="00E5243E">
        <w:t xml:space="preserve"> </w:t>
      </w:r>
      <w:r>
        <w:t>n</w:t>
      </w:r>
      <w:r>
        <w:rPr>
          <w:spacing w:val="-1"/>
        </w:rPr>
        <w:t>e</w:t>
      </w:r>
      <w:r>
        <w:t>skelbi</w:t>
      </w:r>
      <w:r>
        <w:rPr>
          <w:spacing w:val="1"/>
        </w:rPr>
        <w:t>a</w:t>
      </w:r>
      <w:r>
        <w:t>mas</w:t>
      </w:r>
      <w:r w:rsidR="00E5243E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stintas 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s</w:t>
      </w:r>
      <w:r w:rsidR="00E5243E">
        <w:t xml:space="preserve"> </w:t>
      </w:r>
      <w:r>
        <w:t>kvie</w:t>
      </w:r>
      <w:r>
        <w:rPr>
          <w:spacing w:val="-2"/>
        </w:rPr>
        <w:t>č</w:t>
      </w:r>
      <w:r>
        <w:rPr>
          <w:spacing w:val="2"/>
        </w:rPr>
        <w:t>i</w:t>
      </w:r>
      <w:r>
        <w:rPr>
          <w:spacing w:val="-1"/>
        </w:rPr>
        <w:t>a</w:t>
      </w:r>
      <w:r>
        <w:t>mi</w:t>
      </w:r>
      <w:r w:rsidR="00E5243E">
        <w:t xml:space="preserve"> </w:t>
      </w:r>
      <w:r>
        <w:t>visi</w:t>
      </w:r>
      <w:r w:rsidR="00E5243E"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E5243E">
        <w:t xml:space="preserve"> </w:t>
      </w:r>
      <w:r>
        <w:t>p</w:t>
      </w:r>
      <w:r>
        <w:rPr>
          <w:spacing w:val="-1"/>
        </w:rPr>
        <w:t>a</w:t>
      </w:r>
      <w:r>
        <w:t>teikę</w:t>
      </w:r>
      <w:r w:rsidR="00E5243E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rPr>
          <w:spacing w:val="2"/>
        </w:rPr>
        <w:t>j</w:t>
      </w:r>
      <w:r>
        <w:rPr>
          <w:spacing w:val="-1"/>
        </w:rPr>
        <w:t>a</w:t>
      </w:r>
      <w:r>
        <w:t>i,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5"/>
        </w:rPr>
        <w:t>y</w:t>
      </w:r>
      <w:r>
        <w:t>s</w:t>
      </w:r>
      <w:r w:rsidR="00E5243E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iosios</w:t>
      </w:r>
      <w:r w:rsidR="00E5243E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2"/>
        </w:rPr>
        <w:t>o</w:t>
      </w:r>
      <w:r>
        <w:t>s nusta</w:t>
      </w:r>
      <w:r>
        <w:rPr>
          <w:spacing w:val="2"/>
        </w:rPr>
        <w:t>t</w:t>
      </w:r>
      <w:r>
        <w:rPr>
          <w:spacing w:val="-5"/>
        </w:rPr>
        <w:t>y</w:t>
      </w:r>
      <w:r>
        <w:t>tus minimalius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vimus;</w:t>
      </w:r>
    </w:p>
    <w:p w:rsidR="006C6F20" w:rsidRDefault="006C6F20" w:rsidP="005C7D7D">
      <w:pPr>
        <w:pStyle w:val="Pagrindinistekstas"/>
        <w:tabs>
          <w:tab w:val="left" w:pos="1357"/>
        </w:tabs>
        <w:kinsoku w:val="0"/>
        <w:overflowPunct w:val="0"/>
        <w:ind w:right="113"/>
        <w:jc w:val="both"/>
      </w:pPr>
    </w:p>
    <w:p w:rsidR="005C7D7D" w:rsidRDefault="005C7D7D" w:rsidP="005C7D7D">
      <w:pPr>
        <w:pStyle w:val="Pagrindinistekstas"/>
        <w:tabs>
          <w:tab w:val="left" w:pos="1357"/>
        </w:tabs>
        <w:kinsoku w:val="0"/>
        <w:overflowPunct w:val="0"/>
        <w:ind w:right="113"/>
        <w:jc w:val="both"/>
      </w:pPr>
    </w:p>
    <w:p w:rsidR="005C7D7D" w:rsidRDefault="005C7D7D" w:rsidP="005C7D7D">
      <w:pPr>
        <w:pStyle w:val="Pagrindinistekstas"/>
        <w:tabs>
          <w:tab w:val="left" w:pos="1357"/>
        </w:tabs>
        <w:kinsoku w:val="0"/>
        <w:overflowPunct w:val="0"/>
        <w:ind w:right="113"/>
        <w:jc w:val="both"/>
      </w:pPr>
    </w:p>
    <w:p w:rsidR="005C7D7D" w:rsidRDefault="005C7D7D" w:rsidP="005C7D7D">
      <w:pPr>
        <w:pStyle w:val="Pagrindinistekstas"/>
        <w:tabs>
          <w:tab w:val="left" w:pos="1357"/>
        </w:tabs>
        <w:kinsoku w:val="0"/>
        <w:overflowPunct w:val="0"/>
        <w:ind w:right="113"/>
        <w:jc w:val="both"/>
        <w:sectPr w:rsidR="005C7D7D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4F1E78">
      <w:pPr>
        <w:pStyle w:val="Pagrindinistekstas"/>
        <w:kinsoku w:val="0"/>
        <w:overflowPunct w:val="0"/>
        <w:spacing w:before="5"/>
        <w:ind w:firstLine="0"/>
      </w:pPr>
      <w:r>
        <w:rPr>
          <w:spacing w:val="-5"/>
        </w:rPr>
        <w:lastRenderedPageBreak/>
        <w:t>y</w:t>
      </w:r>
      <w:r>
        <w:rPr>
          <w:spacing w:val="2"/>
        </w:rPr>
        <w:t>p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asku</w:t>
      </w:r>
      <w:r>
        <w:rPr>
          <w:spacing w:val="2"/>
        </w:rPr>
        <w:t>b</w:t>
      </w:r>
      <w:r>
        <w:rPr>
          <w:spacing w:val="-1"/>
        </w:rPr>
        <w:t>a</w:t>
      </w:r>
      <w:r>
        <w:t>, 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 p</w:t>
      </w:r>
      <w:r>
        <w:rPr>
          <w:spacing w:val="1"/>
        </w:rPr>
        <w:t>r</w:t>
      </w:r>
      <w:r>
        <w:t>ikl</w:t>
      </w:r>
      <w:r>
        <w:rPr>
          <w:spacing w:val="-1"/>
        </w:rPr>
        <w:t>a</w:t>
      </w:r>
      <w:r>
        <w:t>u</w:t>
      </w:r>
      <w:r>
        <w:rPr>
          <w:spacing w:val="2"/>
        </w:rPr>
        <w:t>s</w:t>
      </w:r>
      <w:r>
        <w:rPr>
          <w:spacing w:val="-5"/>
        </w:rPr>
        <w:t>y</w:t>
      </w:r>
      <w:r>
        <w:t>ti nuoP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iosios 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</w:t>
      </w:r>
      <w:r>
        <w:rPr>
          <w:spacing w:val="1"/>
        </w:rPr>
        <w:t>s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357"/>
        </w:tabs>
        <w:kinsoku w:val="0"/>
        <w:overflowPunct w:val="0"/>
        <w:ind w:right="118" w:firstLine="707"/>
        <w:jc w:val="both"/>
      </w:pPr>
      <w:r>
        <w:t>d</w:t>
      </w:r>
      <w:r>
        <w:rPr>
          <w:spacing w:val="-1"/>
        </w:rPr>
        <w:t>ė</w:t>
      </w:r>
      <w:r>
        <w:t>l</w:t>
      </w:r>
      <w:r w:rsidR="004A55E9">
        <w:t xml:space="preserve"> </w:t>
      </w:r>
      <w:r>
        <w:t>te</w:t>
      </w:r>
      <w:r>
        <w:rPr>
          <w:spacing w:val="-2"/>
        </w:rPr>
        <w:t>c</w:t>
      </w:r>
      <w:r>
        <w:t>hninių</w:t>
      </w:r>
      <w:r w:rsidR="004A55E9">
        <w:t xml:space="preserve"> </w:t>
      </w:r>
      <w:r>
        <w:t>p</w:t>
      </w:r>
      <w:r>
        <w:rPr>
          <w:spacing w:val="-1"/>
        </w:rPr>
        <w:t>r</w:t>
      </w:r>
      <w:r>
        <w:t>iež</w:t>
      </w:r>
      <w:r>
        <w:rPr>
          <w:spacing w:val="-1"/>
        </w:rPr>
        <w:t>a</w:t>
      </w:r>
      <w:r>
        <w:t>s</w:t>
      </w:r>
      <w:r>
        <w:rPr>
          <w:spacing w:val="-1"/>
        </w:rPr>
        <w:t>č</w:t>
      </w:r>
      <w:r>
        <w:t>ių</w:t>
      </w:r>
      <w:r w:rsidR="004A55E9">
        <w:t xml:space="preserve"> </w:t>
      </w:r>
      <w:r>
        <w:rPr>
          <w:spacing w:val="-1"/>
        </w:rPr>
        <w:t>a</w:t>
      </w:r>
      <w:r>
        <w:t>r</w:t>
      </w:r>
      <w:r w:rsidR="004A55E9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4A55E9">
        <w:t xml:space="preserve"> </w:t>
      </w:r>
      <w:r>
        <w:t>objek</w:t>
      </w:r>
      <w:r>
        <w:rPr>
          <w:spacing w:val="4"/>
        </w:rPr>
        <w:t>t</w:t>
      </w:r>
      <w:r>
        <w:rPr>
          <w:spacing w:val="-5"/>
        </w:rPr>
        <w:t>y</w:t>
      </w:r>
      <w:r>
        <w:t>vių</w:t>
      </w:r>
      <w:r w:rsidR="004A55E9">
        <w:t xml:space="preserve"> </w:t>
      </w:r>
      <w:r>
        <w:rPr>
          <w:spacing w:val="-1"/>
        </w:rPr>
        <w:t>a</w:t>
      </w:r>
      <w:r>
        <w:t>plink</w:t>
      </w:r>
      <w:r>
        <w:rPr>
          <w:spacing w:val="-5"/>
        </w:rPr>
        <w:t>y</w:t>
      </w:r>
      <w:r>
        <w:rPr>
          <w:spacing w:val="2"/>
        </w:rPr>
        <w:t>b</w:t>
      </w:r>
      <w:r>
        <w:t>ių,p</w:t>
      </w:r>
      <w:r>
        <w:rPr>
          <w:spacing w:val="-1"/>
        </w:rPr>
        <w:t>a</w:t>
      </w:r>
      <w:r>
        <w:t>tentų,kitų</w:t>
      </w:r>
      <w:r w:rsidR="004A55E9">
        <w:t xml:space="preserve"> </w:t>
      </w:r>
      <w:r>
        <w:t>int</w:t>
      </w:r>
      <w:r>
        <w:rPr>
          <w:spacing w:val="-1"/>
        </w:rPr>
        <w:t>e</w:t>
      </w:r>
      <w:r>
        <w:t>lektinės nuos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 w:rsidR="004A55E9">
        <w:t xml:space="preserve"> </w:t>
      </w:r>
      <w:r>
        <w:t>teisių</w:t>
      </w:r>
      <w:r w:rsidR="004A55E9">
        <w:t xml:space="preserve"> </w:t>
      </w:r>
      <w:r>
        <w:rPr>
          <w:spacing w:val="-1"/>
        </w:rPr>
        <w:t>a</w:t>
      </w:r>
      <w:r>
        <w:t>r</w:t>
      </w:r>
      <w:r w:rsidR="004A55E9">
        <w:t xml:space="preserve"> </w:t>
      </w:r>
      <w:r>
        <w:t>kitų</w:t>
      </w:r>
      <w:r w:rsidR="004A55E9">
        <w:t xml:space="preserve"> </w:t>
      </w:r>
      <w:r>
        <w:t>išim</w:t>
      </w:r>
      <w:r>
        <w:rPr>
          <w:spacing w:val="-2"/>
        </w:rPr>
        <w:t>t</w:t>
      </w:r>
      <w:r>
        <w:t>inių</w:t>
      </w:r>
      <w:r w:rsidR="004A55E9">
        <w:t xml:space="preserve"> </w:t>
      </w:r>
      <w:r>
        <w:t>teisių</w:t>
      </w:r>
      <w:r w:rsidR="004A55E9">
        <w:t xml:space="preserve"> </w:t>
      </w:r>
      <w:r>
        <w:rPr>
          <w:spacing w:val="-1"/>
        </w:rPr>
        <w:t>a</w:t>
      </w:r>
      <w:r>
        <w:t>ps</w:t>
      </w:r>
      <w:r>
        <w:rPr>
          <w:spacing w:val="-4"/>
        </w:rPr>
        <w:t>a</w:t>
      </w:r>
      <w:r>
        <w:t>u</w:t>
      </w:r>
      <w:r>
        <w:rPr>
          <w:spacing w:val="-3"/>
        </w:rPr>
        <w:t>g</w:t>
      </w:r>
      <w:r>
        <w:t>osti</w:t>
      </w:r>
      <w:r w:rsidR="004A55E9">
        <w:t xml:space="preserve"> </w:t>
      </w:r>
      <w:r>
        <w:t>konk</w:t>
      </w:r>
      <w:r>
        <w:rPr>
          <w:spacing w:val="-1"/>
        </w:rPr>
        <w:t>re</w:t>
      </w:r>
      <w:r>
        <w:t>tus</w:t>
      </w:r>
      <w:r w:rsidR="004A55E9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4A55E9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4A55E9"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kti r</w:t>
      </w:r>
      <w:r>
        <w:rPr>
          <w:spacing w:val="-2"/>
        </w:rPr>
        <w:t>e</w:t>
      </w:r>
      <w:r>
        <w:t>ikalingas p</w:t>
      </w:r>
      <w:r>
        <w:rPr>
          <w:spacing w:val="-1"/>
        </w:rPr>
        <w:t>re</w:t>
      </w:r>
      <w:r>
        <w:rPr>
          <w:spacing w:val="2"/>
        </w:rPr>
        <w:t>k</w:t>
      </w:r>
      <w:r>
        <w:rPr>
          <w:spacing w:val="-1"/>
        </w:rPr>
        <w:t>e</w:t>
      </w:r>
      <w:r>
        <w:t>s, pat</w:t>
      </w:r>
      <w:r>
        <w:rPr>
          <w:spacing w:val="-2"/>
        </w:rPr>
        <w:t>e</w:t>
      </w:r>
      <w:r>
        <w:t>i</w:t>
      </w:r>
      <w:r>
        <w:rPr>
          <w:spacing w:val="2"/>
        </w:rPr>
        <w:t>k</w:t>
      </w:r>
      <w:r>
        <w:t>ti 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4A55E9"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a</w:t>
      </w:r>
      <w:r>
        <w:t xml:space="preserve">tlikti darbus </w:t>
      </w:r>
      <w:r>
        <w:rPr>
          <w:spacing w:val="3"/>
        </w:rPr>
        <w:t>i</w:t>
      </w:r>
      <w:r>
        <w:t>r k</w:t>
      </w:r>
      <w:r>
        <w:rPr>
          <w:spacing w:val="-2"/>
        </w:rPr>
        <w:t>a</w:t>
      </w:r>
      <w:r>
        <w:t>i nė</w:t>
      </w:r>
      <w:r>
        <w:rPr>
          <w:spacing w:val="-2"/>
        </w:rPr>
        <w:t>r</w:t>
      </w:r>
      <w:r>
        <w:t>a</w:t>
      </w:r>
      <w:r w:rsidR="004A55E9">
        <w:t xml:space="preserve"> </w:t>
      </w:r>
      <w:r>
        <w:t>jokios kitos alt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357"/>
        </w:tabs>
        <w:kinsoku w:val="0"/>
        <w:overflowPunct w:val="0"/>
        <w:ind w:right="113" w:firstLine="707"/>
        <w:jc w:val="both"/>
      </w:pPr>
      <w:r>
        <w:t>k</w:t>
      </w:r>
      <w:r>
        <w:rPr>
          <w:spacing w:val="-1"/>
        </w:rPr>
        <w:t>a</w:t>
      </w:r>
      <w:r>
        <w:t>i</w:t>
      </w:r>
      <w:r w:rsidR="004A55E9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4A55E9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za</w:t>
      </w:r>
      <w:r>
        <w:rPr>
          <w:spacing w:val="-1"/>
        </w:rPr>
        <w:t>c</w:t>
      </w:r>
      <w:r>
        <w:t>ija</w:t>
      </w:r>
      <w:r w:rsidR="004A55E9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 w:rsidR="004A55E9">
        <w:rPr>
          <w:spacing w:val="-1"/>
        </w:rPr>
        <w:t xml:space="preserve">l </w:t>
      </w:r>
      <w:r>
        <w:rPr>
          <w:spacing w:val="-1"/>
        </w:rPr>
        <w:t>a</w:t>
      </w:r>
      <w:r>
        <w:t>nks</w:t>
      </w:r>
      <w:r>
        <w:rPr>
          <w:spacing w:val="2"/>
        </w:rPr>
        <w:t>t</w:t>
      </w:r>
      <w:r>
        <w:rPr>
          <w:spacing w:val="-1"/>
        </w:rPr>
        <w:t>e</w:t>
      </w:r>
      <w:r>
        <w:t>snę</w:t>
      </w:r>
      <w:r w:rsidR="004A55E9">
        <w:t xml:space="preserve"> </w:t>
      </w:r>
      <w:r>
        <w:t>pir</w:t>
      </w:r>
      <w:r>
        <w:rPr>
          <w:spacing w:val="1"/>
        </w:rPr>
        <w:t>k</w:t>
      </w:r>
      <w:r>
        <w:t>imo</w:t>
      </w:r>
      <w:r w:rsidR="004A55E9">
        <w:t xml:space="preserve"> </w:t>
      </w:r>
      <w:r>
        <w:t>suta</w:t>
      </w:r>
      <w:r>
        <w:rPr>
          <w:spacing w:val="-1"/>
        </w:rPr>
        <w:t>r</w:t>
      </w:r>
      <w:r>
        <w:t>tį</w:t>
      </w:r>
      <w:r w:rsidR="004A55E9">
        <w:t xml:space="preserve"> </w:t>
      </w:r>
      <w:r>
        <w:t>iš</w:t>
      </w:r>
      <w:r w:rsidR="004A55E9">
        <w:t xml:space="preserve"> </w:t>
      </w:r>
      <w:r>
        <w:t>tam</w:t>
      </w:r>
      <w:r w:rsidR="004A55E9">
        <w:t xml:space="preserve"> </w:t>
      </w:r>
      <w:r>
        <w:t>tik</w:t>
      </w:r>
      <w:r>
        <w:rPr>
          <w:spacing w:val="-1"/>
        </w:rPr>
        <w:t>r</w:t>
      </w:r>
      <w:r>
        <w:t>o</w:t>
      </w:r>
      <w:r w:rsidR="004A55E9">
        <w:t xml:space="preserve"> </w:t>
      </w:r>
      <w:r>
        <w:rPr>
          <w:spacing w:val="-2"/>
        </w:rPr>
        <w:t>t</w:t>
      </w:r>
      <w:r>
        <w:t>iek</w:t>
      </w:r>
      <w:r>
        <w:rPr>
          <w:spacing w:val="-2"/>
        </w:rPr>
        <w:t>ė</w:t>
      </w:r>
      <w:r>
        <w:t>jo pirko</w:t>
      </w:r>
      <w:r w:rsidR="004A55E9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4A55E9">
        <w:t xml:space="preserve"> ar</w:t>
      </w:r>
      <w:r>
        <w:t>ba</w:t>
      </w:r>
      <w:r w:rsidR="004A55E9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4A55E9">
        <w:t xml:space="preserve"> </w:t>
      </w:r>
      <w:r>
        <w:t>ir</w:t>
      </w:r>
      <w:r w:rsidR="004A55E9">
        <w:t xml:space="preserve"> </w:t>
      </w:r>
      <w:r>
        <w:t>nust</w:t>
      </w:r>
      <w:r>
        <w:rPr>
          <w:spacing w:val="-1"/>
        </w:rPr>
        <w:t>a</w:t>
      </w:r>
      <w:r>
        <w:t>tė</w:t>
      </w:r>
      <w:r w:rsidR="004A55E9">
        <w:t xml:space="preserve"> </w:t>
      </w:r>
      <w:r>
        <w:t>,k</w:t>
      </w:r>
      <w:r>
        <w:rPr>
          <w:spacing w:val="-1"/>
        </w:rPr>
        <w:t>a</w:t>
      </w:r>
      <w:r>
        <w:t>d</w:t>
      </w:r>
      <w:r w:rsidR="004A55E9">
        <w:t xml:space="preserve"> </w:t>
      </w:r>
      <w:r>
        <w:t>iš</w:t>
      </w:r>
      <w:r w:rsidR="004A55E9">
        <w:t xml:space="preserve"> </w:t>
      </w:r>
      <w:r>
        <w:t>jo</w:t>
      </w:r>
      <w:r w:rsidR="004A55E9">
        <w:t xml:space="preserve"> </w:t>
      </w:r>
      <w:r>
        <w:t>t</w:t>
      </w:r>
      <w:r>
        <w:rPr>
          <w:spacing w:val="-2"/>
        </w:rPr>
        <w:t>i</w:t>
      </w:r>
      <w:r>
        <w:t>kslin</w:t>
      </w:r>
      <w:r>
        <w:rPr>
          <w:spacing w:val="-3"/>
        </w:rPr>
        <w:t>g</w:t>
      </w:r>
      <w:r>
        <w:t>a</w:t>
      </w:r>
      <w:r w:rsidR="004A55E9">
        <w:t xml:space="preserve"> </w:t>
      </w:r>
      <w:r>
        <w:t>pirkti</w:t>
      </w:r>
      <w:r w:rsidR="004A55E9">
        <w:t xml:space="preserve"> </w:t>
      </w:r>
      <w:r>
        <w:t>p</w:t>
      </w:r>
      <w:r>
        <w:rPr>
          <w:spacing w:val="-1"/>
        </w:rPr>
        <w:t>a</w:t>
      </w:r>
      <w:r>
        <w:t>pildomai,te</w:t>
      </w:r>
      <w:r>
        <w:rPr>
          <w:spacing w:val="-2"/>
        </w:rPr>
        <w:t>c</w:t>
      </w:r>
      <w:r>
        <w:t>hniniu</w:t>
      </w:r>
      <w:r w:rsidR="004A55E9">
        <w:t xml:space="preserve"> </w:t>
      </w:r>
      <w:r>
        <w:t>po</w:t>
      </w:r>
      <w:r>
        <w:rPr>
          <w:spacing w:val="1"/>
        </w:rPr>
        <w:t>ž</w:t>
      </w:r>
      <w:r>
        <w:t>iūriu d</w:t>
      </w:r>
      <w:r>
        <w:rPr>
          <w:spacing w:val="-1"/>
        </w:rPr>
        <w:t>e</w:t>
      </w:r>
      <w:r>
        <w:t>rin</w:t>
      </w:r>
      <w:r>
        <w:rPr>
          <w:spacing w:val="-2"/>
        </w:rPr>
        <w:t>a</w:t>
      </w:r>
      <w:r>
        <w:t>nt</w:t>
      </w:r>
      <w:r w:rsidR="004A55E9">
        <w:t xml:space="preserve"> </w:t>
      </w:r>
      <w:r>
        <w:t>su</w:t>
      </w:r>
      <w:r w:rsidR="004A55E9">
        <w:t xml:space="preserve"> </w:t>
      </w:r>
      <w:r>
        <w:t>jau</w:t>
      </w:r>
      <w:r w:rsidR="004A55E9">
        <w:t xml:space="preserve"> </w:t>
      </w:r>
      <w:r>
        <w:t>turimomis</w:t>
      </w:r>
      <w:r w:rsidR="004A55E9">
        <w:t xml:space="preserve"> </w:t>
      </w: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mis</w:t>
      </w:r>
      <w:r w:rsidR="004A55E9">
        <w:t xml:space="preserve"> </w:t>
      </w:r>
      <w:r>
        <w:t>ir</w:t>
      </w:r>
      <w:r w:rsidR="004A55E9">
        <w:t xml:space="preserve"> </w:t>
      </w:r>
      <w:r>
        <w:rPr>
          <w:spacing w:val="3"/>
        </w:rPr>
        <w:t>s</w:t>
      </w:r>
      <w:r>
        <w:t>u</w:t>
      </w:r>
      <w:r>
        <w:rPr>
          <w:spacing w:val="2"/>
        </w:rPr>
        <w:t>t</w:t>
      </w:r>
      <w:r>
        <w:rPr>
          <w:spacing w:val="-1"/>
        </w:rPr>
        <w:t>e</w:t>
      </w:r>
      <w:r>
        <w:t>iktomis</w:t>
      </w:r>
      <w:r w:rsidR="004A55E9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omis,ir</w:t>
      </w:r>
      <w:r w:rsidR="004A55E9">
        <w:t xml:space="preserve"> </w:t>
      </w:r>
      <w:r>
        <w:t>je</w:t>
      </w:r>
      <w:r>
        <w:rPr>
          <w:spacing w:val="2"/>
        </w:rPr>
        <w:t>i</w:t>
      </w:r>
      <w:r>
        <w:rPr>
          <w:spacing w:val="-3"/>
        </w:rPr>
        <w:t>g</w:t>
      </w:r>
      <w:r>
        <w:t>u</w:t>
      </w:r>
      <w:r w:rsidR="004A55E9"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kstesnieji</w:t>
      </w:r>
      <w:r w:rsidR="004A55E9">
        <w:t xml:space="preserve"> </w:t>
      </w:r>
      <w:r>
        <w:t>pirkim</w:t>
      </w:r>
      <w:r>
        <w:rPr>
          <w:spacing w:val="-1"/>
        </w:rPr>
        <w:t>a</w:t>
      </w:r>
      <w:r>
        <w:t>i buvo</w:t>
      </w:r>
      <w:r w:rsidR="004A55E9"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vūs</w:t>
      </w:r>
      <w:r w:rsidR="004A55E9">
        <w:t xml:space="preserve"> </w:t>
      </w:r>
      <w:r>
        <w:t>,iš</w:t>
      </w:r>
      <w:r w:rsidR="004A55E9">
        <w:t xml:space="preserve"> </w:t>
      </w:r>
      <w:r>
        <w:rPr>
          <w:spacing w:val="-1"/>
        </w:rPr>
        <w:t>e</w:t>
      </w:r>
      <w:r>
        <w:t>smės</w:t>
      </w:r>
      <w:r w:rsidR="004A55E9">
        <w:t xml:space="preserve"> </w:t>
      </w:r>
      <w:r>
        <w:t>n</w:t>
      </w:r>
      <w:r>
        <w:rPr>
          <w:spacing w:val="-1"/>
        </w:rPr>
        <w:t>e</w:t>
      </w:r>
      <w:r>
        <w:t>sikei</w:t>
      </w:r>
      <w:r>
        <w:rPr>
          <w:spacing w:val="-1"/>
        </w:rPr>
        <w:t>č</w:t>
      </w:r>
      <w:r>
        <w:t>ia</w:t>
      </w:r>
      <w:r w:rsidR="004A55E9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4A55E9">
        <w:t xml:space="preserve"> </w:t>
      </w:r>
      <w:r>
        <w:rPr>
          <w:spacing w:val="-1"/>
        </w:rPr>
        <w:t>a</w:t>
      </w:r>
      <w:r>
        <w:t>r</w:t>
      </w:r>
      <w:r w:rsidR="004A55E9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l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ų</w:t>
      </w:r>
      <w:r w:rsidR="004A55E9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4A55E9">
        <w:t xml:space="preserve"> </w:t>
      </w:r>
      <w:r>
        <w:t>ir</w:t>
      </w:r>
      <w:r w:rsidR="004A55E9">
        <w:t xml:space="preserve"> </w:t>
      </w:r>
      <w:r>
        <w:t>kitos</w:t>
      </w:r>
      <w:r w:rsidR="004A55E9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3"/>
        </w:rPr>
        <w:t>yg</w:t>
      </w:r>
      <w:r>
        <w:t>os,o</w:t>
      </w:r>
      <w:r w:rsidR="004A55E9"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vūs pirkim</w:t>
      </w:r>
      <w:r>
        <w:rPr>
          <w:spacing w:val="-1"/>
        </w:rPr>
        <w:t>a</w:t>
      </w:r>
      <w:r>
        <w:t>i</w:t>
      </w:r>
      <w:r w:rsidR="004A55E9">
        <w:t xml:space="preserve"> </w:t>
      </w:r>
      <w:r>
        <w:t>d</w:t>
      </w:r>
      <w:r>
        <w:rPr>
          <w:spacing w:val="-1"/>
        </w:rPr>
        <w:t>ė</w:t>
      </w:r>
      <w:r w:rsidR="004A55E9">
        <w:rPr>
          <w:spacing w:val="-1"/>
        </w:rPr>
        <w:t xml:space="preserve">l </w:t>
      </w:r>
      <w:r>
        <w:t>te</w:t>
      </w:r>
      <w:r>
        <w:rPr>
          <w:spacing w:val="-2"/>
        </w:rPr>
        <w:t>c</w:t>
      </w:r>
      <w:r>
        <w:t>hninio</w:t>
      </w:r>
      <w:r w:rsidR="004A55E9">
        <w:t xml:space="preserve"> </w:t>
      </w:r>
      <w:r>
        <w:t>n</w:t>
      </w:r>
      <w:r>
        <w:rPr>
          <w:spacing w:val="1"/>
        </w:rPr>
        <w:t>e</w:t>
      </w:r>
      <w:r>
        <w:t>sude</w:t>
      </w:r>
      <w:r>
        <w:rPr>
          <w:spacing w:val="-2"/>
        </w:rPr>
        <w:t>r</w:t>
      </w:r>
      <w:r>
        <w:t>inamumo</w:t>
      </w:r>
      <w:r w:rsidR="004A55E9">
        <w:t xml:space="preserve"> </w:t>
      </w:r>
      <w:r>
        <w:t>su</w:t>
      </w:r>
      <w:r w:rsidR="004A55E9">
        <w:t xml:space="preserve"> </w:t>
      </w:r>
      <w:r>
        <w:rPr>
          <w:spacing w:val="-1"/>
        </w:rPr>
        <w:t>a</w:t>
      </w:r>
      <w:r>
        <w:t>nkst</w:t>
      </w:r>
      <w:r>
        <w:rPr>
          <w:spacing w:val="1"/>
        </w:rPr>
        <w:t>e</w:t>
      </w:r>
      <w:r>
        <w:t>sniaisi</w:t>
      </w:r>
      <w:r>
        <w:rPr>
          <w:spacing w:val="-1"/>
        </w:rPr>
        <w:t>a</w:t>
      </w:r>
      <w:r>
        <w:t>is</w:t>
      </w:r>
      <w:r w:rsidR="004A55E9">
        <w:t xml:space="preserve"> </w:t>
      </w:r>
      <w:r>
        <w:t>būtų</w:t>
      </w:r>
      <w:r w:rsidR="004A55E9"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iimtini,</w:t>
      </w:r>
      <w:r w:rsidR="004A55E9">
        <w:t xml:space="preserve"> </w:t>
      </w:r>
      <w:r>
        <w:t>n</w:t>
      </w:r>
      <w:r>
        <w:rPr>
          <w:spacing w:val="-1"/>
        </w:rPr>
        <w:t>e</w:t>
      </w:r>
      <w:r>
        <w:t>s</w:t>
      </w:r>
      <w:r w:rsidR="004A55E9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iaj</w:t>
      </w:r>
      <w:r>
        <w:rPr>
          <w:spacing w:val="-1"/>
        </w:rPr>
        <w:t>a</w:t>
      </w:r>
      <w:r>
        <w:t>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</w:t>
      </w:r>
      <w:r w:rsidR="004A55E9">
        <w:t xml:space="preserve"> </w:t>
      </w:r>
      <w:r>
        <w:t>įsi</w:t>
      </w:r>
      <w:r>
        <w:rPr>
          <w:spacing w:val="-3"/>
        </w:rPr>
        <w:t>g</w:t>
      </w:r>
      <w:r>
        <w:t>ijus</w:t>
      </w:r>
      <w:r w:rsidR="004A55E9">
        <w:t xml:space="preserve"> </w:t>
      </w:r>
      <w:r>
        <w:t>s</w:t>
      </w:r>
      <w:r>
        <w:rPr>
          <w:spacing w:val="-3"/>
        </w:rPr>
        <w:t>k</w:t>
      </w:r>
      <w:r>
        <w:t>irtin</w:t>
      </w:r>
      <w:r>
        <w:rPr>
          <w:spacing w:val="-2"/>
        </w:rPr>
        <w:t>g</w:t>
      </w:r>
      <w:r>
        <w:t>ų</w:t>
      </w:r>
      <w:r w:rsidR="004A55E9">
        <w:t xml:space="preserve"> </w:t>
      </w:r>
      <w:r>
        <w:t>te</w:t>
      </w:r>
      <w:r>
        <w:rPr>
          <w:spacing w:val="-2"/>
        </w:rPr>
        <w:t>c</w:t>
      </w:r>
      <w:r>
        <w:t>hninių</w:t>
      </w:r>
      <w:r w:rsidR="004A55E9"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rakte</w:t>
      </w:r>
      <w:r>
        <w:rPr>
          <w:spacing w:val="-2"/>
        </w:rPr>
        <w:t>r</w:t>
      </w:r>
      <w:r>
        <w:t>istikų</w:t>
      </w:r>
      <w:r w:rsidR="004A55E9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4A55E9">
        <w:t xml:space="preserve"> </w:t>
      </w:r>
      <w:r>
        <w:rPr>
          <w:spacing w:val="-1"/>
        </w:rPr>
        <w:t>a</w:t>
      </w:r>
      <w:r>
        <w:t>r</w:t>
      </w:r>
      <w:r w:rsidR="004A55E9">
        <w:t xml:space="preserve"> </w:t>
      </w:r>
      <w:r>
        <w:t>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ų,</w:t>
      </w:r>
      <w:r w:rsidR="004A55E9">
        <w:t xml:space="preserve"> </w:t>
      </w:r>
      <w:r>
        <w:t>ji</w:t>
      </w:r>
      <w:r w:rsidR="004A55E9"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ė</w:t>
      </w:r>
      <w:r>
        <w:t>tų n</w:t>
      </w:r>
      <w:r>
        <w:rPr>
          <w:spacing w:val="-1"/>
        </w:rPr>
        <w:t>a</w:t>
      </w:r>
      <w:r>
        <w:t>udoti</w:t>
      </w:r>
      <w:r w:rsidR="004A55E9">
        <w:t xml:space="preserve"> s </w:t>
      </w:r>
      <w:r>
        <w:rPr>
          <w:spacing w:val="-1"/>
        </w:rPr>
        <w:t>a</w:t>
      </w:r>
      <w:r>
        <w:t>nksči</w:t>
      </w:r>
      <w:r>
        <w:rPr>
          <w:spacing w:val="-2"/>
        </w:rPr>
        <w:t>a</w:t>
      </w:r>
      <w:r>
        <w:t>u</w:t>
      </w:r>
      <w:r w:rsidR="004A55E9">
        <w:t xml:space="preserve"> </w:t>
      </w:r>
      <w:r>
        <w:t>pirktomis</w:t>
      </w:r>
      <w:r w:rsidR="004A55E9">
        <w:t xml:space="preserve"> </w:t>
      </w: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mis</w:t>
      </w:r>
      <w:r w:rsidR="004A55E9">
        <w:t xml:space="preserve"> </w:t>
      </w:r>
      <w:r>
        <w:rPr>
          <w:spacing w:val="-1"/>
        </w:rPr>
        <w:t>a</w:t>
      </w:r>
      <w:r>
        <w:t>r</w:t>
      </w:r>
      <w:r w:rsidR="004A55E9">
        <w:t xml:space="preserve"> </w:t>
      </w:r>
      <w:r>
        <w:t>p</w:t>
      </w:r>
      <w:r>
        <w:rPr>
          <w:spacing w:val="-1"/>
        </w:rPr>
        <w:t>a</w:t>
      </w:r>
      <w:r>
        <w:t>sl</w:t>
      </w:r>
      <w:r>
        <w:rPr>
          <w:spacing w:val="1"/>
        </w:rPr>
        <w:t>a</w:t>
      </w:r>
      <w:r>
        <w:t>u</w:t>
      </w:r>
      <w:r>
        <w:rPr>
          <w:spacing w:val="-3"/>
        </w:rPr>
        <w:t>g</w:t>
      </w:r>
      <w:r>
        <w:t>omis</w:t>
      </w:r>
      <w:r w:rsidR="004A55E9">
        <w:t xml:space="preserve"> </w:t>
      </w:r>
      <w:r>
        <w:rPr>
          <w:spacing w:val="-1"/>
        </w:rPr>
        <w:t>a</w:t>
      </w:r>
      <w:r>
        <w:t>r</w:t>
      </w:r>
      <w:r w:rsidR="004A55E9">
        <w:t xml:space="preserve"> </w:t>
      </w:r>
      <w:r>
        <w:t>p</w:t>
      </w:r>
      <w:r>
        <w:rPr>
          <w:spacing w:val="-1"/>
        </w:rPr>
        <w:t>a</w:t>
      </w:r>
      <w:r>
        <w:t>tirtų</w:t>
      </w:r>
      <w:r w:rsidR="004A55E9">
        <w:t xml:space="preserve"> </w:t>
      </w:r>
      <w:r>
        <w:t>didel</w:t>
      </w:r>
      <w:r>
        <w:rPr>
          <w:spacing w:val="2"/>
        </w:rPr>
        <w:t>i</w:t>
      </w:r>
      <w:r>
        <w:t>ų</w:t>
      </w:r>
      <w:r w:rsidR="004A55E9">
        <w:t xml:space="preserve"> </w:t>
      </w:r>
      <w:r>
        <w:t>nuostolių.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 p</w:t>
      </w:r>
      <w:r>
        <w:rPr>
          <w:spacing w:val="-1"/>
        </w:rPr>
        <w:t>a</w:t>
      </w:r>
      <w:r>
        <w:t>pildomai</w:t>
      </w:r>
      <w:r w:rsidR="004A55E9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mų</w:t>
      </w:r>
      <w:r w:rsidR="004A55E9">
        <w:t xml:space="preserve"> </w:t>
      </w:r>
      <w:r>
        <w:rPr>
          <w:spacing w:val="2"/>
        </w:rPr>
        <w:t>p</w:t>
      </w:r>
      <w:r>
        <w:t>rekių</w:t>
      </w:r>
      <w:r w:rsidR="004A55E9">
        <w:t xml:space="preserve"> </w:t>
      </w:r>
      <w:r>
        <w:rPr>
          <w:spacing w:val="-1"/>
        </w:rPr>
        <w:t>a</w:t>
      </w:r>
      <w:r>
        <w:t>r</w:t>
      </w:r>
      <w:r w:rsidR="004A55E9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4A55E9">
        <w:t xml:space="preserve"> </w:t>
      </w:r>
      <w:r>
        <w:t>k</w:t>
      </w:r>
      <w:r>
        <w:rPr>
          <w:spacing w:val="-1"/>
        </w:rPr>
        <w:t>a</w:t>
      </w:r>
      <w:r>
        <w:t>ina</w:t>
      </w:r>
      <w:r w:rsidR="004A55E9">
        <w:t xml:space="preserve"> </w:t>
      </w:r>
      <w:r>
        <w:t>vi</w:t>
      </w:r>
      <w:r>
        <w:rPr>
          <w:spacing w:val="1"/>
        </w:rPr>
        <w:t>r</w:t>
      </w:r>
      <w:r>
        <w:t>šija</w:t>
      </w:r>
      <w:r w:rsidR="004A55E9">
        <w:t xml:space="preserve"> </w:t>
      </w:r>
      <w:r>
        <w:t>30p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ntų</w:t>
      </w:r>
      <w:r w:rsidR="004A55E9">
        <w:t xml:space="preserve"> </w:t>
      </w:r>
      <w:r>
        <w:rPr>
          <w:spacing w:val="-1"/>
        </w:rPr>
        <w:t>a</w:t>
      </w:r>
      <w:r>
        <w:t>nkst</w:t>
      </w:r>
      <w:r>
        <w:rPr>
          <w:spacing w:val="-1"/>
        </w:rPr>
        <w:t>e</w:t>
      </w:r>
      <w:r>
        <w:rPr>
          <w:spacing w:val="2"/>
        </w:rPr>
        <w:t>s</w:t>
      </w:r>
      <w:r>
        <w:t>n</w:t>
      </w:r>
      <w:r>
        <w:rPr>
          <w:spacing w:val="-1"/>
        </w:rPr>
        <w:t>ė</w:t>
      </w:r>
      <w:r>
        <w:t>s</w:t>
      </w:r>
      <w:r w:rsidR="001949D4">
        <w:t xml:space="preserve"> </w:t>
      </w:r>
      <w:r>
        <w:t>pirkimų</w:t>
      </w:r>
      <w:r w:rsidR="001949D4">
        <w:t xml:space="preserve"> </w:t>
      </w:r>
      <w:r>
        <w:t>k</w:t>
      </w:r>
      <w:r>
        <w:rPr>
          <w:spacing w:val="-1"/>
        </w:rPr>
        <w:t>a</w:t>
      </w:r>
      <w:r>
        <w:t>inos, turi</w:t>
      </w:r>
      <w:r w:rsidR="001949D4">
        <w:t xml:space="preserve"> </w:t>
      </w:r>
      <w:r>
        <w:t>būti</w:t>
      </w:r>
      <w:r w:rsidR="001949D4">
        <w:t xml:space="preserve">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ma</w:t>
      </w:r>
      <w:r w:rsidR="001949D4">
        <w:t xml:space="preserve"> </w:t>
      </w:r>
      <w:r>
        <w:rPr>
          <w:spacing w:val="-1"/>
        </w:rPr>
        <w:t>e</w:t>
      </w:r>
      <w:r>
        <w:t>kspe</w:t>
      </w:r>
      <w:r>
        <w:rPr>
          <w:spacing w:val="-2"/>
        </w:rPr>
        <w:t>r</w:t>
      </w:r>
      <w:r>
        <w:t>ti</w:t>
      </w:r>
      <w:r>
        <w:rPr>
          <w:spacing w:val="1"/>
        </w:rPr>
        <w:t>z</w:t>
      </w:r>
      <w:r>
        <w:t>ė</w:t>
      </w:r>
      <w:r w:rsidR="001949D4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1949D4">
        <w:t xml:space="preserve"> </w:t>
      </w:r>
      <w:r>
        <w:t>p</w:t>
      </w:r>
      <w:r>
        <w:rPr>
          <w:spacing w:val="-1"/>
        </w:rPr>
        <w:t>a</w:t>
      </w:r>
      <w:r>
        <w:t>pildomai</w:t>
      </w:r>
      <w:r w:rsidR="001949D4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mų</w:t>
      </w:r>
      <w:r w:rsidR="001949D4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1949D4">
        <w:t xml:space="preserve"> </w:t>
      </w:r>
      <w:r>
        <w:rPr>
          <w:spacing w:val="-1"/>
        </w:rPr>
        <w:t>a</w:t>
      </w:r>
      <w:r>
        <w:t>r</w:t>
      </w:r>
      <w:r w:rsidR="001949D4">
        <w:t xml:space="preserve"> </w:t>
      </w:r>
      <w:r>
        <w:t>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ų</w:t>
      </w:r>
      <w:r w:rsidR="001949D4"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 xml:space="preserve">hninių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2"/>
        </w:rPr>
        <w:t>t</w:t>
      </w:r>
      <w:r>
        <w:rPr>
          <w:spacing w:val="-1"/>
        </w:rPr>
        <w:t>e</w:t>
      </w:r>
      <w:r>
        <w:t>ristikų sud</w:t>
      </w:r>
      <w:r>
        <w:rPr>
          <w:spacing w:val="-1"/>
        </w:rPr>
        <w:t>e</w:t>
      </w:r>
      <w:r>
        <w:t>rinamumo;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357"/>
        </w:tabs>
        <w:kinsoku w:val="0"/>
        <w:overflowPunct w:val="0"/>
        <w:ind w:left="1357"/>
      </w:pP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s</w:t>
      </w:r>
      <w:r w:rsidR="001949D4">
        <w:t xml:space="preserve"> </w:t>
      </w:r>
      <w:r>
        <w:t>ir</w:t>
      </w:r>
      <w:r w:rsidR="001949D4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os</w:t>
      </w:r>
      <w:r w:rsidR="001949D4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1949D4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</w:t>
      </w:r>
      <w:r w:rsidR="001949D4">
        <w:t xml:space="preserve"> </w:t>
      </w:r>
      <w:r>
        <w:t>n</w:t>
      </w:r>
      <w:r>
        <w:rPr>
          <w:spacing w:val="-1"/>
        </w:rPr>
        <w:t>a</w:t>
      </w:r>
      <w:r>
        <w:t>udojant</w:t>
      </w:r>
      <w:r w:rsidR="001949D4"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nta</w:t>
      </w:r>
      <w:r>
        <w:rPr>
          <w:spacing w:val="-2"/>
        </w:rPr>
        <w:t>c</w:t>
      </w:r>
      <w:r>
        <w:t>inėms</w:t>
      </w:r>
      <w:r w:rsidR="001949D4">
        <w:t xml:space="preserve"> </w:t>
      </w:r>
      <w:r>
        <w:t>išl</w:t>
      </w:r>
      <w:r>
        <w:rPr>
          <w:spacing w:val="-1"/>
        </w:rPr>
        <w:t>a</w:t>
      </w:r>
      <w:r>
        <w:t>idoms</w:t>
      </w:r>
      <w:r w:rsidR="001949D4">
        <w:t xml:space="preserve"> </w:t>
      </w:r>
      <w:r>
        <w:t>skirtas</w:t>
      </w:r>
    </w:p>
    <w:p w:rsidR="006C6F20" w:rsidRDefault="006C6F20">
      <w:pPr>
        <w:pStyle w:val="Pagrindinistekstas"/>
        <w:numPr>
          <w:ilvl w:val="1"/>
          <w:numId w:val="7"/>
        </w:numPr>
        <w:tabs>
          <w:tab w:val="left" w:pos="1357"/>
        </w:tabs>
        <w:kinsoku w:val="0"/>
        <w:overflowPunct w:val="0"/>
        <w:ind w:left="1357"/>
        <w:sectPr w:rsidR="006C6F20">
          <w:headerReference w:type="even" r:id="rId11"/>
          <w:headerReference w:type="default" r:id="rId12"/>
          <w:pgSz w:w="11907" w:h="16840"/>
          <w:pgMar w:top="1660" w:right="1020" w:bottom="280" w:left="1600" w:header="589" w:footer="0" w:gutter="0"/>
          <w:pgNumType w:start="4"/>
          <w:cols w:space="1296"/>
          <w:noEndnote/>
        </w:sectPr>
      </w:pPr>
    </w:p>
    <w:p w:rsidR="006C6F20" w:rsidRDefault="004F1E78">
      <w:pPr>
        <w:pStyle w:val="Pagrindinistekstas"/>
        <w:kinsoku w:val="0"/>
        <w:overflowPunct w:val="0"/>
        <w:ind w:firstLine="0"/>
      </w:pPr>
      <w:r>
        <w:lastRenderedPageBreak/>
        <w:t>lėš</w:t>
      </w:r>
      <w:r>
        <w:rPr>
          <w:spacing w:val="-2"/>
        </w:rPr>
        <w:t>a</w:t>
      </w:r>
      <w:r>
        <w:t>s;</w:t>
      </w:r>
    </w:p>
    <w:p w:rsidR="006C6F20" w:rsidRDefault="004F1E78">
      <w:pPr>
        <w:kinsoku w:val="0"/>
        <w:overflowPunct w:val="0"/>
        <w:spacing w:before="6" w:line="190" w:lineRule="exact"/>
        <w:rPr>
          <w:sz w:val="19"/>
          <w:szCs w:val="19"/>
        </w:rPr>
      </w:pPr>
      <w:r>
        <w:br w:type="column"/>
      </w: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649"/>
        </w:tabs>
        <w:kinsoku w:val="0"/>
        <w:overflowPunct w:val="0"/>
        <w:ind w:left="649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 prekių biržoje kotiruoj</w:t>
      </w:r>
      <w:r>
        <w:rPr>
          <w:spacing w:val="-1"/>
        </w:rPr>
        <w:t>a</w:t>
      </w:r>
      <w:r>
        <w:t>mos pr</w:t>
      </w:r>
      <w:r>
        <w:rPr>
          <w:spacing w:val="-2"/>
        </w:rPr>
        <w:t>e</w:t>
      </w:r>
      <w:r>
        <w:t>k</w:t>
      </w:r>
      <w:r>
        <w:rPr>
          <w:spacing w:val="-1"/>
        </w:rPr>
        <w:t>ė</w:t>
      </w:r>
      <w:r>
        <w:t>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649"/>
        </w:tabs>
        <w:kinsoku w:val="0"/>
        <w:overflowPunct w:val="0"/>
        <w:ind w:left="649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mi bib</w:t>
      </w:r>
      <w:r>
        <w:rPr>
          <w:spacing w:val="1"/>
        </w:rPr>
        <w:t>l</w:t>
      </w:r>
      <w:r>
        <w:t>iot</w:t>
      </w:r>
      <w:r>
        <w:rPr>
          <w:spacing w:val="-1"/>
        </w:rPr>
        <w:t>e</w:t>
      </w:r>
      <w:r>
        <w:t>kini</w:t>
      </w:r>
      <w:r>
        <w:rPr>
          <w:spacing w:val="-1"/>
        </w:rPr>
        <w:t>a</w:t>
      </w:r>
      <w:r>
        <w:t>i dokum</w:t>
      </w:r>
      <w:r>
        <w:rPr>
          <w:spacing w:val="-1"/>
        </w:rPr>
        <w:t>e</w:t>
      </w:r>
      <w:r>
        <w:t>ntai, p</w:t>
      </w:r>
      <w:r>
        <w:rPr>
          <w:spacing w:val="-1"/>
        </w:rPr>
        <w:t>re</w:t>
      </w:r>
      <w:r>
        <w:t>nume</w:t>
      </w:r>
      <w:r>
        <w:rPr>
          <w:spacing w:val="-2"/>
        </w:rPr>
        <w:t>r</w:t>
      </w:r>
      <w:r>
        <w:t>uo</w:t>
      </w:r>
      <w:r>
        <w:rPr>
          <w:spacing w:val="2"/>
        </w:rPr>
        <w:t>j</w:t>
      </w:r>
      <w:r>
        <w:rPr>
          <w:spacing w:val="1"/>
        </w:rPr>
        <w:t>a</w:t>
      </w:r>
      <w:r>
        <w:t>mi laik</w:t>
      </w:r>
      <w:r>
        <w:rPr>
          <w:spacing w:val="-1"/>
        </w:rPr>
        <w:t>ra</w:t>
      </w:r>
      <w:r>
        <w:t>š</w:t>
      </w:r>
      <w:r>
        <w:rPr>
          <w:spacing w:val="-1"/>
        </w:rPr>
        <w:t>č</w:t>
      </w:r>
      <w:r>
        <w:t>iai ir žu</w:t>
      </w:r>
      <w:r>
        <w:rPr>
          <w:spacing w:val="-1"/>
        </w:rPr>
        <w:t>r</w:t>
      </w:r>
      <w:r>
        <w:t>n</w:t>
      </w:r>
      <w:r>
        <w:rPr>
          <w:spacing w:val="-1"/>
        </w:rPr>
        <w:t>a</w:t>
      </w:r>
      <w:r>
        <w:t>lai;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649"/>
        </w:tabs>
        <w:kinsoku w:val="0"/>
        <w:overflowPunct w:val="0"/>
        <w:ind w:left="649"/>
      </w:pP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1"/>
        </w:rPr>
        <w:t>a</w:t>
      </w:r>
      <w:r>
        <w:t>č p</w:t>
      </w:r>
      <w:r>
        <w:rPr>
          <w:spacing w:val="-1"/>
        </w:rPr>
        <w:t>a</w:t>
      </w:r>
      <w:r>
        <w:t>lankiomis 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3"/>
        </w:rPr>
        <w:t>yg</w:t>
      </w:r>
      <w:r>
        <w:t>omis 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ma iš b</w:t>
      </w:r>
      <w:r>
        <w:rPr>
          <w:spacing w:val="-1"/>
        </w:rPr>
        <w:t>a</w:t>
      </w:r>
      <w:r>
        <w:rPr>
          <w:spacing w:val="2"/>
        </w:rPr>
        <w:t>n</w:t>
      </w:r>
      <w:r>
        <w:t>k</w:t>
      </w:r>
      <w:r>
        <w:rPr>
          <w:spacing w:val="-1"/>
        </w:rPr>
        <w:t>r</w:t>
      </w:r>
      <w:r>
        <w:t>utuoj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ių,  likviduoj</w:t>
      </w:r>
      <w:r>
        <w:rPr>
          <w:spacing w:val="-1"/>
        </w:rPr>
        <w:t>a</w:t>
      </w:r>
      <w:r>
        <w:t xml:space="preserve">mų </w:t>
      </w:r>
      <w:r>
        <w:rPr>
          <w:spacing w:val="-1"/>
        </w:rPr>
        <w:t>a</w:t>
      </w:r>
      <w:r>
        <w:t>r</w:t>
      </w:r>
    </w:p>
    <w:p w:rsidR="006C6F20" w:rsidRDefault="006C6F20">
      <w:pPr>
        <w:pStyle w:val="Pagrindinistekstas"/>
        <w:numPr>
          <w:ilvl w:val="1"/>
          <w:numId w:val="7"/>
        </w:numPr>
        <w:tabs>
          <w:tab w:val="left" w:pos="649"/>
        </w:tabs>
        <w:kinsoku w:val="0"/>
        <w:overflowPunct w:val="0"/>
        <w:ind w:left="649"/>
        <w:sectPr w:rsidR="006C6F20">
          <w:type w:val="continuous"/>
          <w:pgSz w:w="11907" w:h="16840"/>
          <w:pgMar w:top="1160" w:right="1020" w:bottom="280" w:left="1600" w:header="567" w:footer="567" w:gutter="0"/>
          <w:cols w:num="2" w:space="1296" w:equalWidth="0">
            <w:col w:w="635" w:space="73"/>
            <w:col w:w="8579"/>
          </w:cols>
          <w:noEndnote/>
        </w:sectPr>
      </w:pPr>
    </w:p>
    <w:p w:rsidR="006C6F20" w:rsidRDefault="004F1E78">
      <w:pPr>
        <w:pStyle w:val="Pagrindinistekstas"/>
        <w:kinsoku w:val="0"/>
        <w:overflowPunct w:val="0"/>
        <w:ind w:firstLine="0"/>
      </w:pPr>
      <w:r>
        <w:lastRenderedPageBreak/>
        <w:t>r</w:t>
      </w:r>
      <w:r>
        <w:rPr>
          <w:spacing w:val="-2"/>
        </w:rPr>
        <w:t>e</w:t>
      </w:r>
      <w:r>
        <w:t>struktūri</w:t>
      </w:r>
      <w:r>
        <w:rPr>
          <w:spacing w:val="1"/>
        </w:rPr>
        <w:t>z</w:t>
      </w:r>
      <w:r>
        <w:t>uojamų ūkio subjektų;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477"/>
        </w:tabs>
        <w:kinsoku w:val="0"/>
        <w:overflowPunct w:val="0"/>
        <w:ind w:left="1477" w:hanging="668"/>
      </w:pP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s p</w:t>
      </w:r>
      <w:r>
        <w:rPr>
          <w:spacing w:val="1"/>
        </w:rPr>
        <w:t>e</w:t>
      </w:r>
      <w:r>
        <w:t>rk</w:t>
      </w:r>
      <w:r>
        <w:rPr>
          <w:spacing w:val="-2"/>
        </w:rPr>
        <w:t>a</w:t>
      </w:r>
      <w:r>
        <w:t>mos iš valst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 w:rsidR="001949D4"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rvo;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477"/>
        </w:tabs>
        <w:kinsoku w:val="0"/>
        <w:overflowPunct w:val="0"/>
        <w:ind w:right="111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</w:t>
      </w:r>
      <w:r w:rsidR="001949D4">
        <w:t xml:space="preserve"> </w:t>
      </w:r>
      <w:r>
        <w:t>li</w:t>
      </w:r>
      <w:r>
        <w:rPr>
          <w:spacing w:val="-1"/>
        </w:rPr>
        <w:t>ce</w:t>
      </w:r>
      <w:r>
        <w:t>n</w:t>
      </w:r>
      <w:r>
        <w:rPr>
          <w:spacing w:val="-1"/>
        </w:rPr>
        <w:t>c</w:t>
      </w:r>
      <w:r>
        <w:t>ijos</w:t>
      </w:r>
      <w:r w:rsidR="001949D4"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udotis</w:t>
      </w:r>
      <w:r w:rsidR="001949D4">
        <w:t xml:space="preserve"> </w:t>
      </w:r>
      <w:r>
        <w:t>bibliot</w:t>
      </w:r>
      <w:r>
        <w:rPr>
          <w:spacing w:val="-1"/>
        </w:rPr>
        <w:t>e</w:t>
      </w:r>
      <w:r>
        <w:t>kini</w:t>
      </w:r>
      <w:r>
        <w:rPr>
          <w:spacing w:val="-1"/>
        </w:rPr>
        <w:t>a</w:t>
      </w:r>
      <w:r>
        <w:t>is</w:t>
      </w:r>
      <w:r w:rsidR="001949D4">
        <w:t xml:space="preserve"> </w:t>
      </w:r>
      <w:r>
        <w:t>doku</w:t>
      </w:r>
      <w:r>
        <w:rPr>
          <w:spacing w:val="4"/>
        </w:rPr>
        <w:t>m</w:t>
      </w:r>
      <w:r>
        <w:rPr>
          <w:spacing w:val="-1"/>
        </w:rPr>
        <w:t>e</w:t>
      </w:r>
      <w:r>
        <w:t>ntais</w:t>
      </w:r>
      <w:r w:rsidR="001949D4">
        <w:t xml:space="preserve"> </w:t>
      </w:r>
      <w:r>
        <w:rPr>
          <w:spacing w:val="-1"/>
        </w:rPr>
        <w:t>a</w:t>
      </w:r>
      <w:r>
        <w:t>r</w:t>
      </w:r>
      <w:r w:rsidR="001949D4">
        <w:t xml:space="preserve"> </w:t>
      </w:r>
      <w:r>
        <w:t>duomenų (in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 xml:space="preserve">inėmis) 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ė</w:t>
      </w:r>
      <w:r>
        <w:t>mis;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47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</w:t>
      </w:r>
      <w:r w:rsidR="001949D4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iaj</w:t>
      </w:r>
      <w:r>
        <w:rPr>
          <w:spacing w:val="-1"/>
        </w:rPr>
        <w:t>a</w:t>
      </w:r>
      <w:r>
        <w:t>i</w:t>
      </w:r>
      <w:r w:rsidR="001949D4">
        <w:t xml:space="preserve"> </w:t>
      </w:r>
      <w:r>
        <w:rPr>
          <w:spacing w:val="2"/>
        </w:rPr>
        <w:t>o</w:t>
      </w:r>
      <w:r>
        <w:t>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</w:t>
      </w:r>
      <w:r w:rsidR="001949D4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1949D4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rbo</w:t>
      </w:r>
      <w:r w:rsidR="001949D4">
        <w:t xml:space="preserve"> </w:t>
      </w:r>
      <w:r>
        <w:t>suta</w:t>
      </w:r>
      <w:r>
        <w:rPr>
          <w:spacing w:val="-1"/>
        </w:rPr>
        <w:t>r</w:t>
      </w:r>
      <w:r>
        <w:t>tį</w:t>
      </w:r>
      <w:r w:rsidR="001949D4">
        <w:t xml:space="preserve"> </w:t>
      </w:r>
      <w:r>
        <w:t>dirb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ių</w:t>
      </w:r>
      <w:r w:rsidR="001949D4">
        <w:t xml:space="preserve"> </w:t>
      </w:r>
      <w:r>
        <w:t>d</w:t>
      </w:r>
      <w:r>
        <w:rPr>
          <w:spacing w:val="1"/>
        </w:rPr>
        <w:t>a</w:t>
      </w:r>
      <w:r>
        <w:t>rb</w:t>
      </w:r>
      <w:r>
        <w:rPr>
          <w:spacing w:val="1"/>
        </w:rPr>
        <w:t>u</w:t>
      </w:r>
      <w:r>
        <w:t>otojų mo</w:t>
      </w:r>
      <w:r>
        <w:rPr>
          <w:spacing w:val="2"/>
        </w:rPr>
        <w:t>k</w:t>
      </w:r>
      <w:r>
        <w:rPr>
          <w:spacing w:val="-5"/>
        </w:rPr>
        <w:t>y</w:t>
      </w:r>
      <w:r>
        <w:t>mo pasla</w:t>
      </w:r>
      <w:r>
        <w:rPr>
          <w:spacing w:val="1"/>
        </w:rPr>
        <w:t>u</w:t>
      </w:r>
      <w:r>
        <w:rPr>
          <w:spacing w:val="-3"/>
        </w:rPr>
        <w:t>g</w:t>
      </w:r>
      <w:r>
        <w:t>os;</w:t>
      </w:r>
    </w:p>
    <w:p w:rsidR="006C6F20" w:rsidRDefault="006C6F20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477"/>
        </w:tabs>
        <w:kinsoku w:val="0"/>
        <w:overflowPunct w:val="0"/>
        <w:ind w:right="112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</w:t>
      </w:r>
      <w:r w:rsidR="001949D4">
        <w:t xml:space="preserve"> </w:t>
      </w:r>
      <w:r>
        <w:rPr>
          <w:spacing w:val="-1"/>
        </w:rPr>
        <w:t>e</w:t>
      </w:r>
      <w:r>
        <w:t>kspe</w:t>
      </w:r>
      <w:r>
        <w:rPr>
          <w:spacing w:val="-2"/>
        </w:rPr>
        <w:t>r</w:t>
      </w:r>
      <w:r>
        <w:t>tų</w:t>
      </w:r>
      <w:r w:rsidR="001949D4">
        <w:t xml:space="preserve"> </w:t>
      </w:r>
      <w:r>
        <w:t>kom</w:t>
      </w:r>
      <w:r>
        <w:rPr>
          <w:spacing w:val="3"/>
        </w:rPr>
        <w:t>i</w:t>
      </w:r>
      <w:r>
        <w:t>sijų</w:t>
      </w:r>
      <w:r w:rsidR="001949D4">
        <w:t xml:space="preserve"> </w:t>
      </w:r>
      <w:r>
        <w:t>,komitetų</w:t>
      </w:r>
      <w:r w:rsidR="001949D4">
        <w:t xml:space="preserve"> </w:t>
      </w:r>
      <w:r>
        <w:t>,tar</w:t>
      </w:r>
      <w:r>
        <w:rPr>
          <w:spacing w:val="-5"/>
        </w:rPr>
        <w:t>y</w:t>
      </w:r>
      <w:r>
        <w:t>bų</w:t>
      </w:r>
      <w:r w:rsidR="001949D4">
        <w:t xml:space="preserve"> </w:t>
      </w:r>
      <w:r>
        <w:t>,</w:t>
      </w:r>
      <w:r>
        <w:rPr>
          <w:spacing w:val="2"/>
        </w:rPr>
        <w:t>k</w:t>
      </w:r>
      <w:r>
        <w:t>u</w:t>
      </w:r>
      <w:r>
        <w:rPr>
          <w:spacing w:val="-1"/>
        </w:rPr>
        <w:t>r</w:t>
      </w:r>
      <w:r>
        <w:t>ių</w:t>
      </w:r>
      <w:r w:rsidR="001949D4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mo</w:t>
      </w:r>
      <w:r w:rsidR="001949D4">
        <w:t xml:space="preserve"> </w:t>
      </w:r>
      <w:r>
        <w:t>tv</w:t>
      </w:r>
      <w:r>
        <w:rPr>
          <w:spacing w:val="1"/>
        </w:rPr>
        <w:t>a</w:t>
      </w:r>
      <w:r>
        <w:t>rką</w:t>
      </w:r>
      <w:r w:rsidR="001949D4">
        <w:t xml:space="preserve"> </w:t>
      </w:r>
      <w:r>
        <w:t>n</w:t>
      </w:r>
      <w:r>
        <w:rPr>
          <w:spacing w:val="2"/>
        </w:rPr>
        <w:t>u</w:t>
      </w:r>
      <w:r>
        <w:t xml:space="preserve">stato </w:t>
      </w:r>
      <w:r>
        <w:rPr>
          <w:spacing w:val="-3"/>
        </w:rPr>
        <w:t>L</w:t>
      </w:r>
      <w:r>
        <w:t>ietuvos</w:t>
      </w:r>
      <w:r w:rsidR="001949D4"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 w:rsidR="001949D4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y</w:t>
      </w:r>
      <w:r>
        <w:t>mai</w:t>
      </w:r>
      <w:r w:rsidR="001949D4">
        <w:t xml:space="preserve"> </w:t>
      </w:r>
      <w:r>
        <w:t>,n</w:t>
      </w:r>
      <w:r>
        <w:rPr>
          <w:spacing w:val="-1"/>
        </w:rPr>
        <w:t>a</w:t>
      </w:r>
      <w:r>
        <w:t>rių</w:t>
      </w:r>
      <w:r w:rsidR="001949D4">
        <w:t xml:space="preserve"> </w:t>
      </w:r>
      <w:r>
        <w:t>teikiamos</w:t>
      </w:r>
      <w:r w:rsidR="001949D4">
        <w:t xml:space="preserve"> </w:t>
      </w:r>
      <w:r>
        <w:t>n</w:t>
      </w:r>
      <w:r>
        <w:rPr>
          <w:spacing w:val="-1"/>
        </w:rPr>
        <w:t>e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laus</w:t>
      </w:r>
      <w:r w:rsidR="001949D4">
        <w:t xml:space="preserve"> </w:t>
      </w:r>
      <w:r>
        <w:t>pobūd</w:t>
      </w:r>
      <w:r>
        <w:rPr>
          <w:spacing w:val="1"/>
        </w:rPr>
        <w:t>ž</w:t>
      </w:r>
      <w:r>
        <w:t>io</w:t>
      </w:r>
      <w:r w:rsidR="001949D4">
        <w:t xml:space="preserve"> </w:t>
      </w:r>
      <w:r>
        <w:t>(int</w:t>
      </w:r>
      <w:r>
        <w:rPr>
          <w:spacing w:val="-1"/>
        </w:rPr>
        <w:t>e</w:t>
      </w:r>
      <w:r>
        <w:t>lektinės) 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477"/>
        </w:tabs>
        <w:kinsoku w:val="0"/>
        <w:overflowPunct w:val="0"/>
        <w:ind w:right="117" w:firstLine="707"/>
        <w:jc w:val="both"/>
      </w:pPr>
      <w:r>
        <w:t>d</w:t>
      </w:r>
      <w:r>
        <w:rPr>
          <w:spacing w:val="-1"/>
        </w:rPr>
        <w:t>ė</w:t>
      </w:r>
      <w:r>
        <w:t>l</w:t>
      </w:r>
      <w:r w:rsidR="005B52D1">
        <w:t xml:space="preserve"> </w:t>
      </w:r>
      <w:r>
        <w:rPr>
          <w:spacing w:val="-1"/>
        </w:rPr>
        <w:t>a</w:t>
      </w:r>
      <w:r>
        <w:t>plin</w:t>
      </w:r>
      <w:r>
        <w:rPr>
          <w:spacing w:val="2"/>
        </w:rPr>
        <w:t>k</w:t>
      </w:r>
      <w:r>
        <w:rPr>
          <w:spacing w:val="-5"/>
        </w:rPr>
        <w:t>y</w:t>
      </w:r>
      <w:r>
        <w:t>bių,kurių</w:t>
      </w:r>
      <w:r w:rsidR="005B52D1"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b</w:t>
      </w:r>
      <w:r>
        <w:t>uvo</w:t>
      </w:r>
      <w:r w:rsidR="005B52D1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lima</w:t>
      </w:r>
      <w:r w:rsidR="005B52D1">
        <w:t xml:space="preserve"> </w:t>
      </w:r>
      <w:r>
        <w:t>numa</w:t>
      </w:r>
      <w:r>
        <w:rPr>
          <w:spacing w:val="4"/>
        </w:rPr>
        <w:t>t</w:t>
      </w:r>
      <w:r>
        <w:rPr>
          <w:spacing w:val="-8"/>
        </w:rPr>
        <w:t>y</w:t>
      </w:r>
      <w:r>
        <w:t>ti,p</w:t>
      </w:r>
      <w:r>
        <w:rPr>
          <w:spacing w:val="1"/>
        </w:rPr>
        <w:t>a</w:t>
      </w:r>
      <w:r>
        <w:rPr>
          <w:spacing w:val="-1"/>
        </w:rPr>
        <w:t>a</w:t>
      </w:r>
      <w:r>
        <w:t>iškėj</w:t>
      </w:r>
      <w:r>
        <w:rPr>
          <w:spacing w:val="-1"/>
        </w:rPr>
        <w:t>a</w:t>
      </w:r>
      <w:r>
        <w:t>,</w:t>
      </w:r>
      <w:r w:rsidR="005B52D1">
        <w:t xml:space="preserve"> </w:t>
      </w:r>
      <w:r>
        <w:t>k</w:t>
      </w:r>
      <w:r>
        <w:rPr>
          <w:spacing w:val="-1"/>
        </w:rPr>
        <w:t>a</w:t>
      </w:r>
      <w:r>
        <w:t>d</w:t>
      </w:r>
      <w:r w:rsidR="005B52D1">
        <w:t xml:space="preserve"> </w:t>
      </w:r>
      <w:r>
        <w:t>r</w:t>
      </w:r>
      <w:r>
        <w:rPr>
          <w:spacing w:val="-2"/>
        </w:rPr>
        <w:t>e</w:t>
      </w:r>
      <w:r>
        <w:t>ikia</w:t>
      </w:r>
      <w:r w:rsidR="005B52D1">
        <w:t xml:space="preserve"> </w:t>
      </w:r>
      <w:r>
        <w:t>p</w:t>
      </w:r>
      <w:r>
        <w:rPr>
          <w:spacing w:val="-1"/>
        </w:rPr>
        <w:t>a</w:t>
      </w:r>
      <w:r>
        <w:t>pil</w:t>
      </w:r>
      <w:r>
        <w:rPr>
          <w:spacing w:val="2"/>
        </w:rPr>
        <w:t>d</w:t>
      </w:r>
      <w:r>
        <w:t>omų d</w:t>
      </w:r>
      <w:r>
        <w:rPr>
          <w:spacing w:val="-1"/>
        </w:rPr>
        <w:t>a</w:t>
      </w:r>
      <w:r>
        <w:t>rbų</w:t>
      </w:r>
      <w:r w:rsidR="005B52D1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 w:rsidR="005B52D1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5B52D1">
        <w:t xml:space="preserve"> </w:t>
      </w:r>
      <w:r>
        <w:t>,n</w:t>
      </w:r>
      <w:r>
        <w:rPr>
          <w:spacing w:val="-1"/>
        </w:rPr>
        <w:t>e</w:t>
      </w:r>
      <w:r>
        <w:rPr>
          <w:spacing w:val="2"/>
        </w:rPr>
        <w:t>į</w:t>
      </w:r>
      <w:r>
        <w:t>r</w:t>
      </w:r>
      <w:r>
        <w:rPr>
          <w:spacing w:val="-2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t>tų</w:t>
      </w:r>
      <w:r w:rsidR="005B52D1">
        <w:t xml:space="preserve"> </w:t>
      </w:r>
      <w:r>
        <w:t>į</w:t>
      </w:r>
      <w:r w:rsidR="005B52D1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t</w:t>
      </w:r>
      <w:r>
        <w:t>ą</w:t>
      </w:r>
      <w:r w:rsidR="005B52D1">
        <w:t xml:space="preserve"> </w:t>
      </w:r>
      <w:r>
        <w:t>pirkimo</w:t>
      </w:r>
      <w:r w:rsidR="005B52D1">
        <w:t xml:space="preserve"> </w:t>
      </w:r>
      <w:r>
        <w:t>suta</w:t>
      </w:r>
      <w:r>
        <w:rPr>
          <w:spacing w:val="-1"/>
        </w:rPr>
        <w:t>r</w:t>
      </w:r>
      <w:r>
        <w:t>tį,ta</w:t>
      </w:r>
      <w:r>
        <w:rPr>
          <w:spacing w:val="-2"/>
        </w:rPr>
        <w:t>č</w:t>
      </w:r>
      <w:r>
        <w:t>iau</w:t>
      </w:r>
      <w:r w:rsidR="005B52D1">
        <w:t xml:space="preserve"> </w:t>
      </w:r>
      <w:r>
        <w:t>be</w:t>
      </w:r>
      <w:r w:rsidR="005B52D1">
        <w:t xml:space="preserve"> </w:t>
      </w:r>
      <w:r>
        <w:t>kurių</w:t>
      </w:r>
      <w:r w:rsidR="005B52D1"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lima</w:t>
      </w:r>
      <w:r w:rsidR="005B52D1">
        <w:t xml:space="preserve"> </w:t>
      </w:r>
      <w:r>
        <w:t>u</w:t>
      </w:r>
      <w:r>
        <w:rPr>
          <w:spacing w:val="1"/>
        </w:rPr>
        <w:t>ž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ti pirkimo</w:t>
      </w:r>
      <w:r w:rsidR="005B52D1">
        <w:t xml:space="preserve"> </w:t>
      </w:r>
      <w:r>
        <w:t>suta</w:t>
      </w:r>
      <w:r>
        <w:rPr>
          <w:spacing w:val="-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 w:rsidR="005B52D1"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3"/>
        </w:rPr>
        <w:t>y</w:t>
      </w:r>
      <w:r>
        <w:t>mo.Tokia</w:t>
      </w:r>
      <w:r w:rsidR="005B52D1">
        <w:t xml:space="preserve"> </w:t>
      </w:r>
      <w:r>
        <w:t>pirkimo</w:t>
      </w:r>
      <w:r w:rsidR="005B52D1">
        <w:t xml:space="preserve"> </w:t>
      </w:r>
      <w:r>
        <w:t>suta</w:t>
      </w:r>
      <w:r>
        <w:rPr>
          <w:spacing w:val="1"/>
        </w:rPr>
        <w:t>r</w:t>
      </w:r>
      <w:r>
        <w:t>tis</w:t>
      </w:r>
      <w:r w:rsidR="005B52D1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5B52D1">
        <w:t xml:space="preserve"> </w:t>
      </w:r>
      <w:r>
        <w:t>būti</w:t>
      </w:r>
      <w:r w:rsidR="005B52D1">
        <w:t xml:space="preserve"> </w:t>
      </w:r>
      <w:r>
        <w:t>sud</w:t>
      </w:r>
      <w:r>
        <w:rPr>
          <w:spacing w:val="1"/>
        </w:rPr>
        <w:t>a</w:t>
      </w:r>
      <w:r>
        <w:t>roma</w:t>
      </w:r>
      <w:r w:rsidR="005B52D1">
        <w:t xml:space="preserve"> </w:t>
      </w:r>
      <w:r>
        <w:t>t</w:t>
      </w:r>
      <w:r>
        <w:rPr>
          <w:spacing w:val="3"/>
        </w:rPr>
        <w:t>i</w:t>
      </w:r>
      <w:r>
        <w:t>k</w:t>
      </w:r>
      <w:r w:rsidR="005B52D1">
        <w:t xml:space="preserve"> </w:t>
      </w:r>
      <w:r>
        <w:t>su</w:t>
      </w:r>
      <w:r w:rsidR="005B52D1">
        <w:t xml:space="preserve"> </w:t>
      </w:r>
      <w:r>
        <w:t>tuo</w:t>
      </w:r>
      <w:r w:rsidR="005B52D1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ju,su kuriuo</w:t>
      </w:r>
      <w:r w:rsidR="005B52D1">
        <w:t xml:space="preserve"> </w:t>
      </w:r>
      <w:r>
        <w:t>buvo</w:t>
      </w:r>
      <w:r w:rsidR="005B52D1">
        <w:t xml:space="preserve"> </w:t>
      </w:r>
      <w:r>
        <w:t>sudar</w:t>
      </w:r>
      <w:r>
        <w:rPr>
          <w:spacing w:val="-5"/>
        </w:rPr>
        <w:t>y</w:t>
      </w:r>
      <w:r>
        <w:rPr>
          <w:spacing w:val="2"/>
        </w:rPr>
        <w:t>t</w:t>
      </w:r>
      <w:r>
        <w:t>a</w:t>
      </w:r>
      <w:r w:rsidR="005B52D1"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t>dinė</w:t>
      </w:r>
      <w:r w:rsidR="005B52D1">
        <w:t xml:space="preserve"> </w:t>
      </w:r>
      <w:r>
        <w:t>pirkimo</w:t>
      </w:r>
      <w:r w:rsidR="005B52D1">
        <w:t xml:space="preserve"> </w:t>
      </w:r>
      <w:r>
        <w:t>suta</w:t>
      </w:r>
      <w:r>
        <w:rPr>
          <w:spacing w:val="-1"/>
        </w:rPr>
        <w:t>r</w:t>
      </w:r>
      <w:r>
        <w:t>tis,o</w:t>
      </w:r>
      <w:r w:rsidR="005B52D1">
        <w:t xml:space="preserve"> </w:t>
      </w:r>
      <w:r>
        <w:rPr>
          <w:spacing w:val="-2"/>
        </w:rPr>
        <w:t>j</w:t>
      </w:r>
      <w:r>
        <w:t>o</w:t>
      </w:r>
      <w:r w:rsidR="005B52D1">
        <w:t xml:space="preserve">s </w:t>
      </w:r>
      <w:r>
        <w:t>i</w:t>
      </w:r>
      <w:r w:rsidR="005B52D1">
        <w:t xml:space="preserve">r </w:t>
      </w:r>
      <w:r>
        <w:t>visų</w:t>
      </w:r>
      <w:r w:rsidR="005B52D1">
        <w:t xml:space="preserve"> </w:t>
      </w:r>
      <w:r>
        <w:t>kitų</w:t>
      </w:r>
      <w:r w:rsidR="005B52D1">
        <w:t xml:space="preserve"> </w:t>
      </w:r>
      <w:r>
        <w:t>p</w:t>
      </w:r>
      <w:r>
        <w:rPr>
          <w:spacing w:val="-1"/>
        </w:rPr>
        <w:t>a</w:t>
      </w:r>
      <w:r>
        <w:t>pildom</w:t>
      </w:r>
      <w:r>
        <w:rPr>
          <w:spacing w:val="-3"/>
        </w:rPr>
        <w:t>a</w:t>
      </w:r>
      <w:r>
        <w:t>i</w:t>
      </w:r>
      <w:r w:rsidR="005B52D1">
        <w:t xml:space="preserve"> </w:t>
      </w:r>
      <w:r>
        <w:t>sudar</w:t>
      </w:r>
      <w:r>
        <w:rPr>
          <w:spacing w:val="-5"/>
        </w:rPr>
        <w:t>y</w:t>
      </w:r>
      <w:r>
        <w:t>tų</w:t>
      </w:r>
      <w:r w:rsidR="005B52D1">
        <w:t xml:space="preserve"> </w:t>
      </w:r>
      <w:r>
        <w:t>pirkimo suta</w:t>
      </w:r>
      <w:r>
        <w:rPr>
          <w:spacing w:val="-1"/>
        </w:rPr>
        <w:t>rč</w:t>
      </w:r>
      <w:r>
        <w:t>ių kaina</w:t>
      </w:r>
      <w:r w:rsidR="005B52D1"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turi virš</w:t>
      </w:r>
      <w:r>
        <w:rPr>
          <w:spacing w:val="-6"/>
        </w:rPr>
        <w:t>y</w:t>
      </w:r>
      <w:r>
        <w:rPr>
          <w:spacing w:val="2"/>
        </w:rPr>
        <w:t>t</w:t>
      </w:r>
      <w:r>
        <w:t>i 30 proc</w:t>
      </w:r>
      <w:r>
        <w:rPr>
          <w:spacing w:val="-1"/>
        </w:rPr>
        <w:t>e</w:t>
      </w:r>
      <w:r>
        <w:t>ntų pr</w:t>
      </w:r>
      <w:r>
        <w:rPr>
          <w:spacing w:val="-2"/>
        </w:rPr>
        <w:t>a</w:t>
      </w:r>
      <w:r>
        <w:t>dinės</w:t>
      </w:r>
      <w:r w:rsidR="005B52D1">
        <w:t xml:space="preserve"> </w:t>
      </w:r>
      <w:r>
        <w:t>pirkimo sut</w:t>
      </w:r>
      <w:r>
        <w:rPr>
          <w:spacing w:val="-1"/>
        </w:rPr>
        <w:t>a</w:t>
      </w:r>
      <w:r>
        <w:t>rties k</w:t>
      </w:r>
      <w:r>
        <w:rPr>
          <w:spacing w:val="-2"/>
        </w:rPr>
        <w:t>a</w:t>
      </w:r>
      <w:r>
        <w:t>inos;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477"/>
        </w:tabs>
        <w:kinsoku w:val="0"/>
        <w:overflowPunct w:val="0"/>
        <w:ind w:right="113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nt</w:t>
      </w:r>
      <w:r w:rsidR="00FD5F90">
        <w:t xml:space="preserve"> </w:t>
      </w:r>
      <w:r>
        <w:t>iš</w:t>
      </w:r>
      <w:r w:rsidR="00FD5F90"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mo</w:t>
      </w:r>
      <w:r w:rsidR="00FD5F90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jo</w:t>
      </w:r>
      <w:r w:rsidR="00FD5F90">
        <w:t xml:space="preserve"> </w:t>
      </w:r>
      <w:r>
        <w:t>n</w:t>
      </w:r>
      <w:r>
        <w:rPr>
          <w:spacing w:val="-1"/>
        </w:rPr>
        <w:t>a</w:t>
      </w:r>
      <w:r>
        <w:t>ujas</w:t>
      </w:r>
      <w:r w:rsidR="00FD5F90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t>g</w:t>
      </w:r>
      <w:r>
        <w:rPr>
          <w:spacing w:val="-1"/>
        </w:rPr>
        <w:t>a</w:t>
      </w:r>
      <w:r>
        <w:t>s</w:t>
      </w:r>
      <w:r w:rsidR="00FD5F90">
        <w:t xml:space="preserve"> </w:t>
      </w:r>
      <w:r>
        <w:rPr>
          <w:spacing w:val="-1"/>
        </w:rPr>
        <w:t>a</w:t>
      </w:r>
      <w:r>
        <w:t>r</w:t>
      </w:r>
      <w:r w:rsidR="00FD5F90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rbus,tokius</w:t>
      </w:r>
      <w:r w:rsidR="00FD5F90">
        <w:t xml:space="preserve"> </w:t>
      </w:r>
      <w:r>
        <w:t>p</w:t>
      </w:r>
      <w:r>
        <w:rPr>
          <w:spacing w:val="-1"/>
        </w:rPr>
        <w:t>a</w:t>
      </w:r>
      <w:r>
        <w:t>t,kokie</w:t>
      </w:r>
      <w:r w:rsidR="00FD5F90">
        <w:t xml:space="preserve"> </w:t>
      </w:r>
      <w:r>
        <w:t>buvo pirkti</w:t>
      </w:r>
      <w:r w:rsidR="00FD5F90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FD5F90">
        <w:t xml:space="preserve"> </w:t>
      </w:r>
      <w:r>
        <w:rPr>
          <w:spacing w:val="-1"/>
        </w:rPr>
        <w:t>a</w:t>
      </w:r>
      <w:r>
        <w:t>nkst</w:t>
      </w:r>
      <w:r>
        <w:rPr>
          <w:spacing w:val="-1"/>
        </w:rPr>
        <w:t>e</w:t>
      </w:r>
      <w:r>
        <w:t>snę</w:t>
      </w:r>
      <w:r w:rsidR="00FD5F90">
        <w:t xml:space="preserve"> </w:t>
      </w:r>
      <w:r>
        <w:t>pirkimo</w:t>
      </w:r>
      <w:r w:rsidR="00FD5F90">
        <w:t xml:space="preserve"> </w:t>
      </w:r>
      <w:r>
        <w:t>suta</w:t>
      </w:r>
      <w:r>
        <w:rPr>
          <w:spacing w:val="-1"/>
        </w:rPr>
        <w:t>r</w:t>
      </w:r>
      <w:r>
        <w:t>tį,su</w:t>
      </w:r>
      <w:r w:rsidR="00FD5F90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rPr>
          <w:spacing w:val="-1"/>
        </w:rPr>
        <w:t>a</w:t>
      </w:r>
      <w:r>
        <w:t>,</w:t>
      </w:r>
      <w:r>
        <w:rPr>
          <w:spacing w:val="2"/>
        </w:rPr>
        <w:t>k</w:t>
      </w:r>
      <w:r>
        <w:rPr>
          <w:spacing w:val="-1"/>
        </w:rPr>
        <w:t>a</w:t>
      </w:r>
      <w:r>
        <w:t>d</w:t>
      </w:r>
      <w:r w:rsidR="00FD5F90">
        <w:t xml:space="preserve"> </w:t>
      </w:r>
      <w:r>
        <w:rPr>
          <w:spacing w:val="-1"/>
        </w:rPr>
        <w:t>a</w:t>
      </w:r>
      <w:r>
        <w:t>nkst</w:t>
      </w:r>
      <w:r>
        <w:rPr>
          <w:spacing w:val="-1"/>
        </w:rPr>
        <w:t>e</w:t>
      </w:r>
      <w:r>
        <w:t>snioj</w:t>
      </w:r>
      <w:r w:rsidR="00FD5F90">
        <w:t xml:space="preserve">I </w:t>
      </w:r>
      <w:r>
        <w:t>pirkimo</w:t>
      </w:r>
      <w:r w:rsidR="00FD5F90">
        <w:t xml:space="preserve"> s</w:t>
      </w:r>
      <w:r>
        <w:t>uta</w:t>
      </w:r>
      <w:r>
        <w:rPr>
          <w:spacing w:val="-1"/>
        </w:rPr>
        <w:t>r</w:t>
      </w:r>
      <w:r>
        <w:t>tis</w:t>
      </w:r>
      <w:r w:rsidR="00FD5F90">
        <w:t xml:space="preserve"> </w:t>
      </w:r>
      <w:r>
        <w:t>buvo suda</w:t>
      </w:r>
      <w:r>
        <w:rPr>
          <w:spacing w:val="3"/>
        </w:rPr>
        <w:t>r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FD5F90">
        <w:t xml:space="preserve"> </w:t>
      </w:r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nt</w:t>
      </w:r>
      <w:r w:rsidR="00FD5F90">
        <w:t xml:space="preserve"> </w:t>
      </w:r>
      <w:r>
        <w:rPr>
          <w:spacing w:val="-1"/>
        </w:rPr>
        <w:t>a</w:t>
      </w:r>
      <w:r>
        <w:t>pie</w:t>
      </w:r>
      <w:r w:rsidR="00FD5F90">
        <w:t xml:space="preserve"> </w:t>
      </w:r>
      <w:r>
        <w:rPr>
          <w:spacing w:val="2"/>
        </w:rPr>
        <w:t>p</w:t>
      </w:r>
      <w:r>
        <w:t>irkimą</w:t>
      </w:r>
      <w:r w:rsidR="00FD5F90">
        <w:t xml:space="preserve"> </w:t>
      </w:r>
      <w:r>
        <w:t>ir</w:t>
      </w:r>
      <w:r w:rsidR="00FD5F90">
        <w:t xml:space="preserve"> </w:t>
      </w:r>
      <w:r>
        <w:t>kurį</w:t>
      </w:r>
      <w:r w:rsidR="00FD5F90">
        <w:t xml:space="preserve"> </w:t>
      </w:r>
      <w:r>
        <w:t>skelbiant</w:t>
      </w:r>
      <w:r w:rsidR="00FD5F90">
        <w:t xml:space="preserve"> </w:t>
      </w:r>
      <w:r>
        <w:t>buvo</w:t>
      </w:r>
      <w:r w:rsidR="00FD5F90"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ta</w:t>
      </w:r>
      <w:r w:rsidR="00FD5F90">
        <w:t xml:space="preserve"> </w:t>
      </w:r>
      <w:r>
        <w:t>į</w:t>
      </w:r>
      <w:r w:rsidR="00FD5F90">
        <w:t xml:space="preserve"> </w:t>
      </w:r>
      <w:r>
        <w:t>tokių</w:t>
      </w:r>
      <w:r w:rsidR="00FD5F90">
        <w:t xml:space="preserve"> </w:t>
      </w:r>
      <w:r>
        <w:t>p</w:t>
      </w:r>
      <w:r>
        <w:rPr>
          <w:spacing w:val="-1"/>
        </w:rPr>
        <w:t>a</w:t>
      </w:r>
      <w:r>
        <w:t>pildomų</w:t>
      </w:r>
      <w:r w:rsidR="00FD5F90">
        <w:t xml:space="preserve"> </w:t>
      </w:r>
      <w:r>
        <w:t>pirkimų v</w:t>
      </w:r>
      <w:r>
        <w:rPr>
          <w:spacing w:val="-1"/>
        </w:rPr>
        <w:t>e</w:t>
      </w:r>
      <w:r>
        <w:t>rt</w:t>
      </w:r>
      <w:r>
        <w:rPr>
          <w:spacing w:val="-2"/>
        </w:rPr>
        <w:t>ę</w:t>
      </w:r>
      <w:r>
        <w:t>,g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rPr>
          <w:spacing w:val="2"/>
        </w:rPr>
        <w:t>b</w:t>
      </w:r>
      <w:r>
        <w:t>ė</w:t>
      </w:r>
      <w:r w:rsidR="00FD5F90">
        <w:t xml:space="preserve"> </w:t>
      </w:r>
      <w:r>
        <w:t>pirkti</w:t>
      </w:r>
      <w:r w:rsidR="00FD5F90">
        <w:t xml:space="preserve"> </w:t>
      </w:r>
      <w:r>
        <w:t>p</w:t>
      </w:r>
      <w:r>
        <w:rPr>
          <w:spacing w:val="-1"/>
        </w:rPr>
        <w:t>a</w:t>
      </w:r>
      <w:r>
        <w:t>pildomai</w:t>
      </w:r>
      <w:r w:rsidR="00FD5F90">
        <w:t xml:space="preserve"> </w:t>
      </w:r>
      <w:r>
        <w:t>buvo</w:t>
      </w:r>
      <w:r w:rsidR="00FD5F90">
        <w:t xml:space="preserve"> </w:t>
      </w:r>
      <w:r>
        <w:t>nuro</w:t>
      </w:r>
      <w:r>
        <w:rPr>
          <w:spacing w:val="1"/>
        </w:rPr>
        <w:t>d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FD5F90">
        <w:t xml:space="preserve"> </w:t>
      </w:r>
      <w:r>
        <w:t>pirkimo</w:t>
      </w:r>
      <w:r w:rsidR="00FD5F90">
        <w:t xml:space="preserve"> </w:t>
      </w:r>
      <w:r>
        <w:t>skelbim</w:t>
      </w:r>
      <w:r>
        <w:rPr>
          <w:spacing w:val="-1"/>
        </w:rPr>
        <w:t>e</w:t>
      </w:r>
      <w:r>
        <w:t>,o</w:t>
      </w:r>
      <w:r w:rsidR="00FD5F90">
        <w:t xml:space="preserve"> </w:t>
      </w:r>
      <w:r>
        <w:rPr>
          <w:spacing w:val="-3"/>
        </w:rPr>
        <w:t>v</w:t>
      </w:r>
      <w:r>
        <w:t>isi</w:t>
      </w:r>
      <w:r w:rsidR="00FD5F90">
        <w:t xml:space="preserve"> </w:t>
      </w:r>
      <w:r>
        <w:t>mi</w:t>
      </w:r>
      <w:r>
        <w:rPr>
          <w:spacing w:val="-3"/>
        </w:rPr>
        <w:t>n</w:t>
      </w:r>
      <w:r>
        <w:t>imi</w:t>
      </w:r>
      <w:r w:rsidR="00FD5F90">
        <w:t xml:space="preserve"> </w:t>
      </w:r>
      <w:r>
        <w:rPr>
          <w:spacing w:val="-3"/>
        </w:rPr>
        <w:t>p</w:t>
      </w:r>
      <w:r>
        <w:t>irkim</w:t>
      </w:r>
      <w:r>
        <w:rPr>
          <w:spacing w:val="-1"/>
        </w:rPr>
        <w:t>a</w:t>
      </w:r>
      <w:r>
        <w:t>i skirti</w:t>
      </w:r>
      <w:r w:rsidR="00FD5F90">
        <w:t xml:space="preserve"> </w:t>
      </w:r>
      <w:r>
        <w:t>tam</w:t>
      </w:r>
      <w:r w:rsidR="00FD5F90">
        <w:t xml:space="preserve"> </w:t>
      </w:r>
      <w:r>
        <w:t>p</w:t>
      </w:r>
      <w:r>
        <w:rPr>
          <w:spacing w:val="-1"/>
        </w:rPr>
        <w:t>ač</w:t>
      </w:r>
      <w:r>
        <w:t>iam</w:t>
      </w:r>
      <w:r w:rsidR="00FD5F90">
        <w:t xml:space="preserve"> </w:t>
      </w:r>
      <w:r>
        <w:t>p</w:t>
      </w:r>
      <w:r>
        <w:rPr>
          <w:spacing w:val="-1"/>
        </w:rPr>
        <w:t>r</w:t>
      </w:r>
      <w:r>
        <w:t>ojektu</w:t>
      </w:r>
      <w:r w:rsidR="00FD5F90">
        <w:t xml:space="preserve"> </w:t>
      </w:r>
      <w:r>
        <w:t>i</w:t>
      </w:r>
      <w:r>
        <w:rPr>
          <w:spacing w:val="2"/>
        </w:rPr>
        <w:t>v</w:t>
      </w:r>
      <w:r>
        <w:rPr>
          <w:spacing w:val="-8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ti.P</w:t>
      </w:r>
      <w:r>
        <w:rPr>
          <w:spacing w:val="-1"/>
        </w:rPr>
        <w:t>a</w:t>
      </w:r>
      <w:r>
        <w:t>pildomų</w:t>
      </w:r>
      <w:r w:rsidR="00FD5F90">
        <w:t xml:space="preserve"> </w:t>
      </w:r>
      <w:r>
        <w:t>pirkimų</w:t>
      </w:r>
      <w:r w:rsidR="00FD5F90">
        <w:t xml:space="preserve"> </w:t>
      </w:r>
      <w:r>
        <w:t>metu</w:t>
      </w:r>
      <w:r w:rsidR="00FD5F90">
        <w:t xml:space="preserve"> </w:t>
      </w:r>
      <w:r>
        <w:t>suda</w:t>
      </w:r>
      <w:r>
        <w:rPr>
          <w:spacing w:val="-2"/>
        </w:rPr>
        <w:t>r</w:t>
      </w:r>
      <w:r>
        <w:t>omų</w:t>
      </w:r>
      <w:r w:rsidR="00FD5F90">
        <w:t xml:space="preserve"> </w:t>
      </w:r>
      <w:r>
        <w:t>pirkimo</w:t>
      </w:r>
      <w:r w:rsidR="00FD5F90">
        <w:t xml:space="preserve"> </w:t>
      </w:r>
      <w:r>
        <w:t>suta</w:t>
      </w:r>
      <w:r>
        <w:rPr>
          <w:spacing w:val="-1"/>
        </w:rPr>
        <w:t>rč</w:t>
      </w:r>
      <w:r>
        <w:t>ių trukmė</w:t>
      </w:r>
      <w:r w:rsidR="00FD5F90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FD5F90">
        <w:t xml:space="preserve"> </w:t>
      </w:r>
      <w:r>
        <w:t>būti</w:t>
      </w:r>
      <w:r w:rsidR="00FD5F90">
        <w:t xml:space="preserve"> </w:t>
      </w:r>
      <w:r>
        <w:t>i</w:t>
      </w:r>
      <w:r>
        <w:rPr>
          <w:spacing w:val="3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>n</w:t>
      </w:r>
      <w:r>
        <w:t>ė</w:t>
      </w:r>
      <w:r w:rsidR="00FD5F90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FD5F90">
        <w:t xml:space="preserve"> </w:t>
      </w:r>
      <w:r>
        <w:t>3met</w:t>
      </w:r>
      <w:r>
        <w:rPr>
          <w:spacing w:val="-1"/>
        </w:rPr>
        <w:t>a</w:t>
      </w:r>
      <w:r>
        <w:t>i</w:t>
      </w:r>
      <w:r w:rsidR="00FD5F90">
        <w:t xml:space="preserve"> </w:t>
      </w:r>
      <w:r>
        <w:t>s</w:t>
      </w:r>
      <w:r>
        <w:rPr>
          <w:spacing w:val="2"/>
        </w:rPr>
        <w:t>k</w:t>
      </w:r>
      <w:r>
        <w:rPr>
          <w:spacing w:val="-1"/>
        </w:rPr>
        <w:t>a</w:t>
      </w:r>
      <w:r>
        <w:t>ičiuoj</w:t>
      </w:r>
      <w:r>
        <w:rPr>
          <w:spacing w:val="1"/>
        </w:rPr>
        <w:t>a</w:t>
      </w:r>
      <w:r>
        <w:t>nt</w:t>
      </w:r>
      <w:r w:rsidR="00FD5F90">
        <w:t xml:space="preserve"> </w:t>
      </w:r>
      <w:r>
        <w:t>nuo</w:t>
      </w:r>
      <w:r w:rsidR="00FD5F90">
        <w:t xml:space="preserve"> </w:t>
      </w:r>
      <w:r>
        <w:t>p</w:t>
      </w:r>
      <w:r>
        <w:rPr>
          <w:spacing w:val="-1"/>
        </w:rPr>
        <w:t>ra</w:t>
      </w:r>
      <w:r>
        <w:t>dinės</w:t>
      </w:r>
      <w:r w:rsidR="00FD5F90">
        <w:t xml:space="preserve"> </w:t>
      </w:r>
      <w:r>
        <w:t>pi</w:t>
      </w:r>
      <w:r>
        <w:rPr>
          <w:spacing w:val="5"/>
        </w:rPr>
        <w:t>r</w:t>
      </w:r>
      <w:r>
        <w:t>kimo</w:t>
      </w:r>
      <w:r w:rsidR="00FD5F90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3E490D">
        <w:t xml:space="preserve"> </w:t>
      </w:r>
      <w:r>
        <w:t>s</w:t>
      </w:r>
      <w:r>
        <w:rPr>
          <w:spacing w:val="1"/>
        </w:rPr>
        <w:t>u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mo mom</w:t>
      </w:r>
      <w:r>
        <w:rPr>
          <w:spacing w:val="-1"/>
        </w:rPr>
        <w:t>e</w:t>
      </w:r>
      <w:r>
        <w:t>nto.</w:t>
      </w:r>
    </w:p>
    <w:p w:rsidR="006C6F20" w:rsidRDefault="006C6F20">
      <w:pPr>
        <w:kinsoku w:val="0"/>
        <w:overflowPunct w:val="0"/>
        <w:spacing w:before="7" w:line="240" w:lineRule="exact"/>
        <w:sectPr w:rsidR="006C6F20">
          <w:type w:val="continuous"/>
          <w:pgSz w:w="11907" w:h="16840"/>
          <w:pgMar w:top="1160" w:right="1020" w:bottom="280" w:left="1600" w:header="567" w:footer="567" w:gutter="0"/>
          <w:cols w:space="1296" w:equalWidth="0">
            <w:col w:w="9287"/>
          </w:cols>
          <w:noEndnote/>
        </w:sectPr>
      </w:pPr>
    </w:p>
    <w:p w:rsidR="006C6F20" w:rsidRDefault="006C6F20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kinsoku w:val="0"/>
        <w:overflowPunct w:val="0"/>
        <w:ind w:firstLine="0"/>
      </w:pPr>
      <w:bookmarkStart w:id="1" w:name="bookmark0"/>
      <w:bookmarkEnd w:id="1"/>
      <w:r>
        <w:t>PVM;</w:t>
      </w:r>
    </w:p>
    <w:p w:rsidR="006C6F20" w:rsidRDefault="004F1E78" w:rsidP="005E0244">
      <w:pPr>
        <w:pStyle w:val="Pagrindinistekstas"/>
        <w:numPr>
          <w:ilvl w:val="0"/>
          <w:numId w:val="8"/>
        </w:numPr>
        <w:tabs>
          <w:tab w:val="left" w:pos="447"/>
        </w:tabs>
        <w:kinsoku w:val="0"/>
        <w:overflowPunct w:val="0"/>
        <w:spacing w:before="69"/>
        <w:ind w:left="447" w:hanging="368"/>
      </w:pPr>
      <w:r>
        <w:br w:type="column"/>
      </w:r>
      <w:r>
        <w:lastRenderedPageBreak/>
        <w:t>Apkl</w:t>
      </w:r>
      <w:r>
        <w:rPr>
          <w:spacing w:val="-1"/>
        </w:rPr>
        <w:t>a</w:t>
      </w:r>
      <w:r>
        <w:t>usa</w:t>
      </w:r>
      <w:r w:rsidR="005B52D1">
        <w:t xml:space="preserve"> </w:t>
      </w:r>
      <w:r>
        <w:t xml:space="preserve"> </w:t>
      </w:r>
      <w:r>
        <w:rPr>
          <w:spacing w:val="-2"/>
        </w:rPr>
        <w:t>r</w:t>
      </w:r>
      <w:r>
        <w:rPr>
          <w:spacing w:val="-1"/>
        </w:rPr>
        <w:t>a</w:t>
      </w:r>
      <w:r>
        <w:t>štu,</w:t>
      </w:r>
      <w:r w:rsidR="005E0244">
        <w:t xml:space="preserve"> žodžiu</w:t>
      </w:r>
      <w:r w:rsidR="00FD5F90"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skelbiant vieš</w:t>
      </w:r>
      <w:r>
        <w:rPr>
          <w:spacing w:val="-2"/>
        </w:rPr>
        <w:t>a</w:t>
      </w:r>
      <w:r>
        <w:t xml:space="preserve">i ir </w:t>
      </w:r>
      <w:r>
        <w:rPr>
          <w:spacing w:val="-2"/>
        </w:rPr>
        <w:t>a</w:t>
      </w:r>
      <w:r>
        <w:t xml:space="preserve">pklausiant </w:t>
      </w:r>
      <w:r>
        <w:rPr>
          <w:spacing w:val="1"/>
        </w:rPr>
        <w:t>v</w:t>
      </w:r>
      <w:r>
        <w:t>ieną</w:t>
      </w:r>
      <w:r w:rsidR="00FD5F90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ją,</w:t>
      </w:r>
      <w:r>
        <w:rPr>
          <w:spacing w:val="-3"/>
        </w:rPr>
        <w:t>g</w:t>
      </w:r>
      <w:r>
        <w:rPr>
          <w:spacing w:val="-1"/>
        </w:rPr>
        <w:t>a</w:t>
      </w:r>
      <w:r w:rsidR="005E0244">
        <w:t xml:space="preserve">li būti </w:t>
      </w:r>
      <w:r w:rsidRPr="005E0244">
        <w:rPr>
          <w:spacing w:val="4"/>
        </w:rPr>
        <w:t>v</w:t>
      </w:r>
      <w:r w:rsidRPr="005E0244">
        <w:rPr>
          <w:spacing w:val="-5"/>
        </w:rPr>
        <w:t>y</w:t>
      </w:r>
      <w:r w:rsidRPr="005E0244">
        <w:rPr>
          <w:spacing w:val="2"/>
        </w:rPr>
        <w:t>k</w:t>
      </w:r>
      <w:r>
        <w:t>doma: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FD5F90">
      <w:pPr>
        <w:pStyle w:val="Pagrindinistekstas"/>
        <w:numPr>
          <w:ilvl w:val="1"/>
          <w:numId w:val="8"/>
        </w:numPr>
        <w:tabs>
          <w:tab w:val="left" w:pos="627"/>
        </w:tabs>
        <w:kinsoku w:val="0"/>
        <w:overflowPunct w:val="0"/>
        <w:ind w:hanging="22"/>
      </w:pPr>
      <w:r>
        <w:t>P</w:t>
      </w:r>
      <w:r w:rsidR="004F1E78">
        <w:rPr>
          <w:spacing w:val="-1"/>
        </w:rPr>
        <w:t>re</w:t>
      </w:r>
      <w:r w:rsidR="004F1E78">
        <w:t>limin</w:t>
      </w:r>
      <w:r w:rsidR="004F1E78">
        <w:rPr>
          <w:spacing w:val="-1"/>
        </w:rPr>
        <w:t>a</w:t>
      </w:r>
      <w:r w:rsidR="004F1E78">
        <w:t>ri</w:t>
      </w:r>
      <w:r w:rsidR="004F1E78">
        <w:rPr>
          <w:spacing w:val="-2"/>
        </w:rPr>
        <w:t>a</w:t>
      </w:r>
      <w:r w:rsidR="004F1E78">
        <w:t>i</w:t>
      </w:r>
      <w:r>
        <w:t xml:space="preserve"> </w:t>
      </w:r>
      <w:r w:rsidR="004F1E78">
        <w:t>numatomos</w:t>
      </w:r>
      <w:r>
        <w:t xml:space="preserve"> </w:t>
      </w:r>
      <w:r w:rsidR="004F1E78">
        <w:t>suda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ti</w:t>
      </w:r>
      <w:r>
        <w:t xml:space="preserve"> </w:t>
      </w:r>
      <w:r w:rsidR="004F1E78">
        <w:t>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ti</w:t>
      </w:r>
      <w:r w:rsidR="004F1E78">
        <w:rPr>
          <w:spacing w:val="1"/>
        </w:rPr>
        <w:t>e</w:t>
      </w:r>
      <w:r w:rsidR="004F1E78">
        <w:t>s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e</w:t>
      </w:r>
      <w:r w:rsidR="004F1E78">
        <w:t>i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viršij</w:t>
      </w:r>
      <w:r w:rsidR="004F1E78">
        <w:rPr>
          <w:spacing w:val="-1"/>
        </w:rPr>
        <w:t>a</w:t>
      </w:r>
      <w:r w:rsidR="004F1E78">
        <w:t>nt</w:t>
      </w:r>
      <w:r>
        <w:t xml:space="preserve"> </w:t>
      </w:r>
      <w:r w:rsidR="004F1E78">
        <w:t>300</w:t>
      </w:r>
      <w:r w:rsidR="004F1E78">
        <w:rPr>
          <w:spacing w:val="1"/>
        </w:rPr>
        <w:t>E</w:t>
      </w:r>
      <w:r w:rsidR="004F1E78">
        <w:t>ur</w:t>
      </w:r>
      <w:r w:rsidR="005B52D1">
        <w:t xml:space="preserve"> be PVM</w:t>
      </w:r>
    </w:p>
    <w:p w:rsidR="006C6F20" w:rsidRDefault="005026EC">
      <w:pPr>
        <w:pStyle w:val="Pagrindinistekstas"/>
        <w:numPr>
          <w:ilvl w:val="1"/>
          <w:numId w:val="8"/>
        </w:numPr>
        <w:tabs>
          <w:tab w:val="left" w:pos="627"/>
        </w:tabs>
        <w:kinsoku w:val="0"/>
        <w:overflowPunct w:val="0"/>
        <w:ind w:hanging="22"/>
        <w:sectPr w:rsidR="006C6F20">
          <w:type w:val="continuous"/>
          <w:pgSz w:w="11907" w:h="16840"/>
          <w:pgMar w:top="1160" w:right="1020" w:bottom="280" w:left="1600" w:header="567" w:footer="567" w:gutter="0"/>
          <w:cols w:num="2" w:space="1296" w:equalWidth="0">
            <w:col w:w="690" w:space="40"/>
            <w:col w:w="8557"/>
          </w:cols>
          <w:noEndnote/>
        </w:sectPr>
      </w:pPr>
      <w:r>
        <w:t>Pirkimas. apie kurį</w:t>
      </w:r>
      <w:r w:rsidR="00FD5F90">
        <w:t xml:space="preserve">  </w:t>
      </w:r>
      <w:r>
        <w:t>buvo skelbta, neįvyko, nes nebuvo gauta paraiškų ar pasiūlymų</w:t>
      </w:r>
      <w:r w:rsidR="00FD5F90">
        <w:t xml:space="preserve">           </w:t>
      </w: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5B52D1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spacing w:before="69"/>
        <w:ind w:right="113" w:firstLine="707"/>
        <w:jc w:val="both"/>
      </w:pPr>
      <w:r>
        <w:t>P</w:t>
      </w:r>
      <w:r w:rsidR="004F1E78">
        <w:t>irkim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,</w:t>
      </w:r>
      <w:r w:rsidR="004F1E78">
        <w:rPr>
          <w:spacing w:val="-1"/>
        </w:rPr>
        <w:t>a</w:t>
      </w:r>
      <w:r w:rsidR="004F1E78">
        <w:t>pie</w:t>
      </w:r>
      <w:r w:rsidR="003E490D">
        <w:t xml:space="preserve"> </w:t>
      </w:r>
      <w:r w:rsidR="004F1E78">
        <w:t>kurį</w:t>
      </w:r>
      <w:r w:rsidR="003E490D">
        <w:t xml:space="preserve"> </w:t>
      </w:r>
      <w:r w:rsidR="004F1E78">
        <w:t>buvo</w:t>
      </w:r>
      <w:r w:rsidR="003E490D">
        <w:t xml:space="preserve"> </w:t>
      </w:r>
      <w:r w:rsidR="004F1E78">
        <w:t>skelbta</w:t>
      </w:r>
      <w:r w:rsidR="003E490D">
        <w:t xml:space="preserve"> </w:t>
      </w:r>
      <w:r w:rsidR="004F1E78">
        <w:t>,n</w:t>
      </w:r>
      <w:r w:rsidR="004F1E78">
        <w:rPr>
          <w:spacing w:val="-1"/>
        </w:rPr>
        <w:t>e</w:t>
      </w:r>
      <w:r w:rsidR="004F1E78">
        <w:t>į</w:t>
      </w:r>
      <w:r w:rsidR="004F1E78">
        <w:rPr>
          <w:spacing w:val="2"/>
        </w:rPr>
        <w:t>v</w:t>
      </w:r>
      <w:r w:rsidR="004F1E78">
        <w:rPr>
          <w:spacing w:val="-5"/>
        </w:rPr>
        <w:t>y</w:t>
      </w:r>
      <w:r w:rsidR="004F1E78">
        <w:t>ko</w:t>
      </w:r>
      <w:r>
        <w:t xml:space="preserve"> </w:t>
      </w:r>
      <w:r w:rsidR="004F1E78">
        <w:t>,</w:t>
      </w:r>
      <w:r w:rsidR="004F1E78">
        <w:rPr>
          <w:spacing w:val="2"/>
        </w:rPr>
        <w:t>n</w:t>
      </w:r>
      <w:r w:rsidR="004F1E78">
        <w:rPr>
          <w:spacing w:val="-1"/>
        </w:rPr>
        <w:t>e</w:t>
      </w:r>
      <w:r w:rsidR="004F1E78">
        <w:t>s</w:t>
      </w:r>
      <w:r w:rsidR="003E490D"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buvo</w:t>
      </w:r>
      <w:r w:rsidR="003E490D">
        <w:t xml:space="preserve"> </w:t>
      </w:r>
      <w:r w:rsidR="004F1E78">
        <w:rPr>
          <w:spacing w:val="4"/>
        </w:rPr>
        <w:t>g</w:t>
      </w:r>
      <w:r w:rsidR="004F1E78">
        <w:rPr>
          <w:spacing w:val="-1"/>
        </w:rPr>
        <w:t>a</w:t>
      </w:r>
      <w:r w:rsidR="004F1E78">
        <w:t>uta</w:t>
      </w:r>
      <w:r w:rsidR="003E490D"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rPr>
          <w:spacing w:val="1"/>
        </w:rPr>
        <w:t>r</w:t>
      </w:r>
      <w:r w:rsidR="004F1E78">
        <w:rPr>
          <w:spacing w:val="-1"/>
        </w:rPr>
        <w:t>a</w:t>
      </w:r>
      <w:r w:rsidR="004F1E78">
        <w:t>iškų</w:t>
      </w:r>
      <w:r w:rsidR="003E490D">
        <w:t xml:space="preserve"> </w:t>
      </w:r>
      <w:r w:rsidR="004F1E78">
        <w:rPr>
          <w:spacing w:val="-1"/>
        </w:rPr>
        <w:t>a</w:t>
      </w:r>
      <w:r w:rsidR="004F1E78">
        <w:t>r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8" w:firstLine="707"/>
        <w:jc w:val="both"/>
      </w:pPr>
      <w:r>
        <w:t>d</w:t>
      </w:r>
      <w:r>
        <w:rPr>
          <w:spacing w:val="-1"/>
        </w:rPr>
        <w:t>ė</w:t>
      </w:r>
      <w:r>
        <w:t>l</w:t>
      </w:r>
      <w:r w:rsidR="003E490D">
        <w:t xml:space="preserve"> </w:t>
      </w:r>
      <w:r>
        <w:t>į</w:t>
      </w:r>
      <w:r>
        <w:rPr>
          <w:spacing w:val="2"/>
        </w:rPr>
        <w:t>v</w:t>
      </w:r>
      <w:r>
        <w:rPr>
          <w:spacing w:val="-5"/>
        </w:rPr>
        <w:t>y</w:t>
      </w:r>
      <w:r>
        <w:t>kių</w:t>
      </w:r>
      <w:r w:rsidR="003E490D">
        <w:t xml:space="preserve"> </w:t>
      </w:r>
      <w:r>
        <w:t>,kurių</w:t>
      </w:r>
      <w:r w:rsidR="005B52D1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3E490D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3E490D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ė</w:t>
      </w:r>
      <w:r>
        <w:t>jo</w:t>
      </w:r>
      <w:r w:rsidR="003E490D">
        <w:t xml:space="preserve"> </w:t>
      </w:r>
      <w:r>
        <w:t>iš</w:t>
      </w:r>
      <w:r w:rsidR="003E490D">
        <w:t xml:space="preserve"> </w:t>
      </w:r>
      <w:r>
        <w:rPr>
          <w:spacing w:val="-1"/>
        </w:rPr>
        <w:t>a</w:t>
      </w:r>
      <w:r>
        <w:t>nksto</w:t>
      </w:r>
      <w:r w:rsidR="003E490D">
        <w:t xml:space="preserve"> </w:t>
      </w:r>
      <w:r>
        <w:t>numa</w:t>
      </w:r>
      <w:r>
        <w:rPr>
          <w:spacing w:val="2"/>
        </w:rPr>
        <w:t>t</w:t>
      </w:r>
      <w:r>
        <w:rPr>
          <w:spacing w:val="-8"/>
        </w:rPr>
        <w:t>y</w:t>
      </w:r>
      <w:r>
        <w:t>ti,būtina skubi</w:t>
      </w:r>
      <w:r>
        <w:rPr>
          <w:spacing w:val="-1"/>
        </w:rPr>
        <w:t>a</w:t>
      </w:r>
      <w:r>
        <w:t>i</w:t>
      </w:r>
      <w:r w:rsidR="003E490D">
        <w:t xml:space="preserve"> </w:t>
      </w:r>
      <w:r>
        <w:t>įsi</w:t>
      </w:r>
      <w:r>
        <w:rPr>
          <w:spacing w:val="2"/>
        </w:rPr>
        <w:t>g</w:t>
      </w:r>
      <w:r>
        <w:rPr>
          <w:spacing w:val="-8"/>
        </w:rPr>
        <w:t>y</w:t>
      </w:r>
      <w:r>
        <w:t>ti</w:t>
      </w:r>
      <w:r w:rsidR="003E490D">
        <w:t xml:space="preserve"> </w:t>
      </w:r>
      <w:r>
        <w:t>r</w:t>
      </w:r>
      <w:r>
        <w:rPr>
          <w:spacing w:val="-2"/>
        </w:rPr>
        <w:t>e</w:t>
      </w:r>
      <w:r>
        <w:t>ikali</w:t>
      </w:r>
      <w:r>
        <w:rPr>
          <w:spacing w:val="2"/>
        </w:rPr>
        <w:t>n</w:t>
      </w:r>
      <w:r>
        <w:t>gų</w:t>
      </w:r>
      <w:r w:rsidR="003E490D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3E490D">
        <w:t xml:space="preserve"> </w:t>
      </w:r>
      <w:r>
        <w:t>,p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3E490D">
        <w:t xml:space="preserve"> </w:t>
      </w:r>
      <w:r>
        <w:rPr>
          <w:spacing w:val="-1"/>
        </w:rPr>
        <w:t>a</w:t>
      </w:r>
      <w:r>
        <w:t>r</w:t>
      </w:r>
      <w:r w:rsidR="003E490D">
        <w:t xml:space="preserve"> </w:t>
      </w:r>
      <w:r>
        <w:t>d</w:t>
      </w:r>
      <w:r>
        <w:rPr>
          <w:spacing w:val="-1"/>
        </w:rPr>
        <w:t>a</w:t>
      </w:r>
      <w:r>
        <w:t>rbų.Aplin</w:t>
      </w:r>
      <w:r>
        <w:rPr>
          <w:spacing w:val="5"/>
        </w:rPr>
        <w:t>k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 w:rsidR="005B52D1">
        <w:t xml:space="preserve"> </w:t>
      </w:r>
      <w:r>
        <w:t>,ku</w:t>
      </w:r>
      <w:r>
        <w:rPr>
          <w:spacing w:val="1"/>
        </w:rPr>
        <w:t>r</w:t>
      </w:r>
      <w:r>
        <w:t>iomis</w:t>
      </w:r>
      <w:r w:rsidR="003E490D">
        <w:t xml:space="preserve"> </w:t>
      </w:r>
      <w:r>
        <w:rPr>
          <w:spacing w:val="-3"/>
        </w:rPr>
        <w:t>g</w:t>
      </w:r>
      <w:r>
        <w:t xml:space="preserve">rindžiama 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a</w:t>
      </w:r>
      <w:r w:rsidR="005B52D1">
        <w:t xml:space="preserve"> </w:t>
      </w:r>
      <w:r>
        <w:t>sku</w:t>
      </w:r>
      <w:r>
        <w:rPr>
          <w:spacing w:val="2"/>
        </w:rPr>
        <w:t>b</w:t>
      </w:r>
      <w:r>
        <w:rPr>
          <w:spacing w:val="-1"/>
        </w:rPr>
        <w:t>a</w:t>
      </w:r>
      <w:r>
        <w:t>, 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 p</w:t>
      </w:r>
      <w:r>
        <w:rPr>
          <w:spacing w:val="1"/>
        </w:rPr>
        <w:t>r</w:t>
      </w:r>
      <w:r>
        <w:t>ikl</w:t>
      </w:r>
      <w:r>
        <w:rPr>
          <w:spacing w:val="-1"/>
        </w:rPr>
        <w:t>a</w:t>
      </w:r>
      <w:r>
        <w:t>u</w:t>
      </w:r>
      <w:r>
        <w:rPr>
          <w:spacing w:val="2"/>
        </w:rPr>
        <w:t>s</w:t>
      </w:r>
      <w:r>
        <w:rPr>
          <w:spacing w:val="-5"/>
        </w:rPr>
        <w:t>y</w:t>
      </w:r>
      <w:r>
        <w:t>ti nuo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iosios 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rPr>
          <w:spacing w:val="4"/>
        </w:rPr>
        <w:t>i</w:t>
      </w:r>
      <w:r>
        <w:t>jos;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8" w:firstLine="707"/>
        <w:jc w:val="both"/>
      </w:pPr>
      <w:r>
        <w:t>d</w:t>
      </w:r>
      <w:r>
        <w:rPr>
          <w:spacing w:val="-1"/>
        </w:rPr>
        <w:t>ė</w:t>
      </w:r>
      <w:r>
        <w:t>l</w:t>
      </w:r>
      <w:r w:rsidR="005B52D1">
        <w:t xml:space="preserve"> </w:t>
      </w:r>
      <w:r>
        <w:t>te</w:t>
      </w:r>
      <w:r>
        <w:rPr>
          <w:spacing w:val="-2"/>
        </w:rPr>
        <w:t>c</w:t>
      </w:r>
      <w:r>
        <w:t>hninių</w:t>
      </w:r>
      <w:r w:rsidR="005B52D1">
        <w:t xml:space="preserve"> </w:t>
      </w:r>
      <w:r>
        <w:t>p</w:t>
      </w:r>
      <w:r>
        <w:rPr>
          <w:spacing w:val="-1"/>
        </w:rPr>
        <w:t>r</w:t>
      </w:r>
      <w:r>
        <w:t>iež</w:t>
      </w:r>
      <w:r>
        <w:rPr>
          <w:spacing w:val="-1"/>
        </w:rPr>
        <w:t>a</w:t>
      </w:r>
      <w:r>
        <w:t>s</w:t>
      </w:r>
      <w:r>
        <w:rPr>
          <w:spacing w:val="-1"/>
        </w:rPr>
        <w:t>č</w:t>
      </w:r>
      <w:r>
        <w:t>ių</w:t>
      </w:r>
      <w:r w:rsidR="005B52D1">
        <w:t xml:space="preserve"> </w:t>
      </w:r>
      <w:r>
        <w:rPr>
          <w:spacing w:val="-1"/>
        </w:rPr>
        <w:t>a</w:t>
      </w:r>
      <w:r>
        <w:t>r</w:t>
      </w:r>
      <w:r w:rsidR="005B52D1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5B52D1">
        <w:t xml:space="preserve"> </w:t>
      </w:r>
      <w:r>
        <w:t>objek</w:t>
      </w:r>
      <w:r>
        <w:rPr>
          <w:spacing w:val="4"/>
        </w:rPr>
        <w:t>t</w:t>
      </w:r>
      <w:r>
        <w:rPr>
          <w:spacing w:val="-5"/>
        </w:rPr>
        <w:t>y</w:t>
      </w:r>
      <w:r>
        <w:t>vių</w:t>
      </w:r>
      <w:r w:rsidR="005B52D1">
        <w:t xml:space="preserve"> </w:t>
      </w:r>
      <w:r>
        <w:rPr>
          <w:spacing w:val="-1"/>
        </w:rPr>
        <w:t>a</w:t>
      </w:r>
      <w:r>
        <w:t>plink</w:t>
      </w:r>
      <w:r>
        <w:rPr>
          <w:spacing w:val="-5"/>
        </w:rPr>
        <w:t>y</w:t>
      </w:r>
      <w:r>
        <w:rPr>
          <w:spacing w:val="2"/>
        </w:rPr>
        <w:t>b</w:t>
      </w:r>
      <w:r>
        <w:t>ių,p</w:t>
      </w:r>
      <w:r>
        <w:rPr>
          <w:spacing w:val="-1"/>
        </w:rPr>
        <w:t>a</w:t>
      </w:r>
      <w:r>
        <w:t>tentų,kitų</w:t>
      </w:r>
      <w:r w:rsidR="005B52D1">
        <w:t xml:space="preserve"> </w:t>
      </w:r>
      <w:r>
        <w:t>int</w:t>
      </w:r>
      <w:r>
        <w:rPr>
          <w:spacing w:val="-1"/>
        </w:rPr>
        <w:t>e</w:t>
      </w:r>
      <w:r>
        <w:t>lektinės nuos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 w:rsidR="005B52D1">
        <w:t xml:space="preserve"> </w:t>
      </w:r>
      <w:r>
        <w:t>teisių</w:t>
      </w:r>
      <w:r w:rsidR="005B52D1">
        <w:t xml:space="preserve"> </w:t>
      </w:r>
      <w:r>
        <w:rPr>
          <w:spacing w:val="-1"/>
        </w:rPr>
        <w:t>a</w:t>
      </w:r>
      <w:r>
        <w:t>r</w:t>
      </w:r>
      <w:r w:rsidR="005B52D1">
        <w:t xml:space="preserve"> </w:t>
      </w:r>
      <w:r>
        <w:t>kitų</w:t>
      </w:r>
      <w:r w:rsidR="005B52D1">
        <w:t xml:space="preserve"> </w:t>
      </w:r>
      <w:r>
        <w:t>išim</w:t>
      </w:r>
      <w:r>
        <w:rPr>
          <w:spacing w:val="-2"/>
        </w:rPr>
        <w:t>t</w:t>
      </w:r>
      <w:r>
        <w:t>inių</w:t>
      </w:r>
      <w:r w:rsidR="005B52D1">
        <w:t xml:space="preserve"> </w:t>
      </w:r>
      <w:r>
        <w:t>teisių</w:t>
      </w:r>
      <w:r w:rsidR="005B52D1">
        <w:t xml:space="preserve"> </w:t>
      </w:r>
      <w:r>
        <w:rPr>
          <w:spacing w:val="-1"/>
        </w:rPr>
        <w:t>a</w:t>
      </w:r>
      <w:r>
        <w:t>ps</w:t>
      </w:r>
      <w:r>
        <w:rPr>
          <w:spacing w:val="-4"/>
        </w:rPr>
        <w:t>a</w:t>
      </w:r>
      <w:r>
        <w:t>u</w:t>
      </w:r>
      <w:r>
        <w:rPr>
          <w:spacing w:val="-3"/>
        </w:rPr>
        <w:t>g</w:t>
      </w:r>
      <w:r>
        <w:t>os</w:t>
      </w:r>
      <w:r w:rsidR="005B52D1">
        <w:t xml:space="preserve"> </w:t>
      </w:r>
      <w:r>
        <w:t>tik</w:t>
      </w:r>
      <w:r w:rsidR="005B52D1">
        <w:t xml:space="preserve"> </w:t>
      </w:r>
      <w:r>
        <w:t>konk</w:t>
      </w:r>
      <w:r>
        <w:rPr>
          <w:spacing w:val="-1"/>
        </w:rPr>
        <w:t>re</w:t>
      </w:r>
      <w:r>
        <w:t>tus</w:t>
      </w:r>
      <w:r w:rsidR="005B52D1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5B52D1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5B52D1"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kti r</w:t>
      </w:r>
      <w:r>
        <w:rPr>
          <w:spacing w:val="-2"/>
        </w:rPr>
        <w:t>e</w:t>
      </w:r>
      <w:r>
        <w:t>ikalingas p</w:t>
      </w:r>
      <w:r>
        <w:rPr>
          <w:spacing w:val="-1"/>
        </w:rPr>
        <w:t>re</w:t>
      </w:r>
      <w:r>
        <w:rPr>
          <w:spacing w:val="2"/>
        </w:rPr>
        <w:t>k</w:t>
      </w:r>
      <w:r>
        <w:rPr>
          <w:spacing w:val="-1"/>
        </w:rPr>
        <w:t>e</w:t>
      </w:r>
      <w:r>
        <w:t>s, pat</w:t>
      </w:r>
      <w:r>
        <w:rPr>
          <w:spacing w:val="-2"/>
        </w:rPr>
        <w:t>e</w:t>
      </w:r>
      <w:r>
        <w:t>i</w:t>
      </w:r>
      <w:r>
        <w:rPr>
          <w:spacing w:val="2"/>
        </w:rPr>
        <w:t>k</w:t>
      </w:r>
      <w:r>
        <w:t>ti 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5B52D1"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a</w:t>
      </w:r>
      <w:r>
        <w:t>tlikti darbus ir k</w:t>
      </w:r>
      <w:r>
        <w:rPr>
          <w:spacing w:val="-2"/>
        </w:rPr>
        <w:t>a</w:t>
      </w:r>
      <w:r>
        <w:t>i nė</w:t>
      </w:r>
      <w:r>
        <w:rPr>
          <w:spacing w:val="-2"/>
        </w:rPr>
        <w:t>r</w:t>
      </w:r>
      <w:r>
        <w:t>a</w:t>
      </w:r>
      <w:r w:rsidR="005B52D1">
        <w:t xml:space="preserve"> </w:t>
      </w:r>
      <w:r>
        <w:t>jokios kit</w:t>
      </w:r>
      <w:r>
        <w:rPr>
          <w:spacing w:val="4"/>
        </w:rPr>
        <w:t>o</w:t>
      </w:r>
      <w:r>
        <w:t>s alt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1" w:firstLine="707"/>
        <w:jc w:val="both"/>
      </w:pPr>
      <w:r>
        <w:t>k</w:t>
      </w:r>
      <w:r>
        <w:rPr>
          <w:spacing w:val="-1"/>
        </w:rPr>
        <w:t>a</w:t>
      </w:r>
      <w:r>
        <w:t>i</w:t>
      </w:r>
      <w:r w:rsidR="005B52D1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5B52D1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za</w:t>
      </w:r>
      <w:r>
        <w:rPr>
          <w:spacing w:val="-1"/>
        </w:rPr>
        <w:t>c</w:t>
      </w:r>
      <w:r>
        <w:t>ija</w:t>
      </w:r>
      <w:r w:rsidR="005B52D1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5B52D1">
        <w:t xml:space="preserve"> </w:t>
      </w:r>
      <w:r>
        <w:rPr>
          <w:spacing w:val="-1"/>
        </w:rPr>
        <w:t>a</w:t>
      </w:r>
      <w:r>
        <w:t>nks</w:t>
      </w:r>
      <w:r>
        <w:rPr>
          <w:spacing w:val="2"/>
        </w:rPr>
        <w:t>t</w:t>
      </w:r>
      <w:r>
        <w:rPr>
          <w:spacing w:val="-1"/>
        </w:rPr>
        <w:t>e</w:t>
      </w:r>
      <w:r>
        <w:t>snę</w:t>
      </w:r>
      <w:r w:rsidR="005B52D1">
        <w:t xml:space="preserve"> </w:t>
      </w:r>
      <w:r>
        <w:t>pir</w:t>
      </w:r>
      <w:r>
        <w:rPr>
          <w:spacing w:val="1"/>
        </w:rPr>
        <w:t>k</w:t>
      </w:r>
      <w:r>
        <w:t>imo</w:t>
      </w:r>
      <w:r w:rsidR="005B52D1">
        <w:t xml:space="preserve"> </w:t>
      </w:r>
      <w:r>
        <w:t>suta</w:t>
      </w:r>
      <w:r>
        <w:rPr>
          <w:spacing w:val="-1"/>
        </w:rPr>
        <w:t>r</w:t>
      </w:r>
      <w:r>
        <w:t>t</w:t>
      </w:r>
      <w:r w:rsidR="005B52D1">
        <w:t xml:space="preserve">į </w:t>
      </w:r>
      <w:r>
        <w:t>iš</w:t>
      </w:r>
      <w:r w:rsidR="005B52D1">
        <w:t xml:space="preserve"> </w:t>
      </w:r>
      <w:r>
        <w:t>tam</w:t>
      </w:r>
      <w:r w:rsidR="005B52D1">
        <w:t xml:space="preserve"> </w:t>
      </w:r>
      <w:r>
        <w:t>tik</w:t>
      </w:r>
      <w:r>
        <w:rPr>
          <w:spacing w:val="-1"/>
        </w:rPr>
        <w:t>r</w:t>
      </w:r>
      <w:r>
        <w:t>o</w:t>
      </w:r>
      <w:r w:rsidR="005B52D1">
        <w:t xml:space="preserve"> </w:t>
      </w:r>
      <w:r>
        <w:rPr>
          <w:spacing w:val="-2"/>
        </w:rPr>
        <w:t>t</w:t>
      </w:r>
      <w:r>
        <w:t>iek</w:t>
      </w:r>
      <w:r>
        <w:rPr>
          <w:spacing w:val="-2"/>
        </w:rPr>
        <w:t>ė</w:t>
      </w:r>
      <w:r>
        <w:t>jo pirko</w:t>
      </w:r>
      <w:r w:rsidR="005B52D1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5B52D1">
        <w:t xml:space="preserve"> </w:t>
      </w:r>
      <w:r>
        <w:rPr>
          <w:spacing w:val="-1"/>
        </w:rPr>
        <w:t>a</w:t>
      </w:r>
      <w:r>
        <w:t>rba</w:t>
      </w:r>
      <w:r w:rsidR="005B52D1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5B52D1">
        <w:t xml:space="preserve"> </w:t>
      </w:r>
      <w:r>
        <w:t>ir</w:t>
      </w:r>
      <w:r w:rsidR="005B52D1">
        <w:t xml:space="preserve"> </w:t>
      </w:r>
      <w:r>
        <w:t>nust</w:t>
      </w:r>
      <w:r>
        <w:rPr>
          <w:spacing w:val="-1"/>
        </w:rPr>
        <w:t>a</w:t>
      </w:r>
      <w:r>
        <w:t>tė,k</w:t>
      </w:r>
      <w:r>
        <w:rPr>
          <w:spacing w:val="-1"/>
        </w:rPr>
        <w:t>a</w:t>
      </w:r>
      <w:r>
        <w:t>d</w:t>
      </w:r>
      <w:r w:rsidR="005B52D1">
        <w:t xml:space="preserve"> </w:t>
      </w:r>
      <w:r>
        <w:t>iš</w:t>
      </w:r>
      <w:r w:rsidR="005B52D1">
        <w:t xml:space="preserve"> </w:t>
      </w:r>
      <w:r>
        <w:t>jo</w:t>
      </w:r>
      <w:r w:rsidR="005B52D1">
        <w:t xml:space="preserve"> </w:t>
      </w:r>
      <w:r>
        <w:t>t</w:t>
      </w:r>
      <w:r>
        <w:rPr>
          <w:spacing w:val="-2"/>
        </w:rPr>
        <w:t>i</w:t>
      </w:r>
      <w:r>
        <w:t>kslin</w:t>
      </w:r>
      <w:r>
        <w:rPr>
          <w:spacing w:val="-3"/>
        </w:rPr>
        <w:t>g</w:t>
      </w:r>
      <w:r>
        <w:t>a</w:t>
      </w:r>
      <w:r w:rsidR="005B52D1">
        <w:t xml:space="preserve"> </w:t>
      </w:r>
      <w:r>
        <w:t>pirkt</w:t>
      </w:r>
      <w:r w:rsidR="005B52D1">
        <w:t xml:space="preserve">i </w:t>
      </w:r>
      <w:r>
        <w:t>p</w:t>
      </w:r>
      <w:r>
        <w:rPr>
          <w:spacing w:val="-1"/>
        </w:rPr>
        <w:t>a</w:t>
      </w:r>
      <w:r>
        <w:t>pildomai,te</w:t>
      </w:r>
      <w:r>
        <w:rPr>
          <w:spacing w:val="-2"/>
        </w:rPr>
        <w:t>c</w:t>
      </w:r>
      <w:r>
        <w:t>hniniu</w:t>
      </w:r>
      <w:r w:rsidR="006E4968">
        <w:t xml:space="preserve"> </w:t>
      </w:r>
      <w:r>
        <w:t>po</w:t>
      </w:r>
      <w:r>
        <w:rPr>
          <w:spacing w:val="1"/>
        </w:rPr>
        <w:t>ž</w:t>
      </w:r>
      <w:r>
        <w:t>iūriu d</w:t>
      </w:r>
      <w:r>
        <w:rPr>
          <w:spacing w:val="-1"/>
        </w:rPr>
        <w:t>e</w:t>
      </w:r>
      <w:r>
        <w:t>rin</w:t>
      </w:r>
      <w:r>
        <w:rPr>
          <w:spacing w:val="-2"/>
        </w:rPr>
        <w:t>a</w:t>
      </w:r>
      <w:r>
        <w:t>nt</w:t>
      </w:r>
      <w:r w:rsidR="006E4968">
        <w:t xml:space="preserve"> </w:t>
      </w:r>
      <w:r>
        <w:t>su</w:t>
      </w:r>
      <w:r w:rsidR="006E4968">
        <w:t xml:space="preserve"> </w:t>
      </w:r>
      <w:r>
        <w:t>jau</w:t>
      </w:r>
      <w:r w:rsidR="006E4968">
        <w:t xml:space="preserve"> </w:t>
      </w:r>
      <w:r>
        <w:t>turimo</w:t>
      </w:r>
      <w:r w:rsidR="006E4968">
        <w:t xml:space="preserve">mis </w:t>
      </w: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mis</w:t>
      </w:r>
      <w:r w:rsidR="006E4968">
        <w:t xml:space="preserve"> </w:t>
      </w:r>
      <w:r>
        <w:t>ir</w:t>
      </w:r>
      <w:r w:rsidR="006E4968">
        <w:t xml:space="preserve"> </w:t>
      </w:r>
      <w:r>
        <w:t>su</w:t>
      </w:r>
      <w:r>
        <w:rPr>
          <w:spacing w:val="2"/>
        </w:rPr>
        <w:t>t</w:t>
      </w:r>
      <w:r>
        <w:rPr>
          <w:spacing w:val="-1"/>
        </w:rPr>
        <w:t>e</w:t>
      </w:r>
      <w:r>
        <w:t>iktomis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omi</w:t>
      </w:r>
      <w:r>
        <w:rPr>
          <w:spacing w:val="5"/>
        </w:rPr>
        <w:t>s</w:t>
      </w:r>
      <w:r>
        <w:t>,</w:t>
      </w:r>
      <w:r w:rsidR="006E4968">
        <w:t xml:space="preserve"> </w:t>
      </w:r>
      <w:r>
        <w:t>ir</w:t>
      </w:r>
      <w:r w:rsidR="006E4968">
        <w:t xml:space="preserve"> </w:t>
      </w:r>
      <w:r>
        <w:t>je</w:t>
      </w:r>
      <w:r>
        <w:rPr>
          <w:spacing w:val="2"/>
        </w:rPr>
        <w:t>i</w:t>
      </w:r>
      <w:r>
        <w:rPr>
          <w:spacing w:val="-3"/>
        </w:rPr>
        <w:t>g</w:t>
      </w:r>
      <w:r>
        <w:t>u</w:t>
      </w:r>
      <w:r w:rsidR="006E4968"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kstesnieji</w:t>
      </w:r>
      <w:r w:rsidR="006E4968">
        <w:t xml:space="preserve"> </w:t>
      </w:r>
      <w:r>
        <w:t>pirkim</w:t>
      </w:r>
      <w:r>
        <w:rPr>
          <w:spacing w:val="-1"/>
        </w:rPr>
        <w:t>a</w:t>
      </w:r>
      <w:r>
        <w:t>i buvo</w:t>
      </w:r>
      <w:r w:rsidR="006E4968"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vūs</w:t>
      </w:r>
      <w:r w:rsidR="006E4968">
        <w:t xml:space="preserve"> </w:t>
      </w:r>
      <w:r>
        <w:t>,iš</w:t>
      </w:r>
      <w:r w:rsidR="006E4968">
        <w:t xml:space="preserve"> </w:t>
      </w:r>
      <w:r>
        <w:rPr>
          <w:spacing w:val="-1"/>
        </w:rPr>
        <w:t>e</w:t>
      </w:r>
      <w:r>
        <w:t>smės</w:t>
      </w:r>
      <w:r w:rsidR="006E4968">
        <w:t xml:space="preserve"> </w:t>
      </w:r>
      <w:r>
        <w:t>n</w:t>
      </w:r>
      <w:r>
        <w:rPr>
          <w:spacing w:val="-1"/>
        </w:rPr>
        <w:t>e</w:t>
      </w:r>
      <w:r>
        <w:t>sikei</w:t>
      </w:r>
      <w:r>
        <w:rPr>
          <w:spacing w:val="-1"/>
        </w:rPr>
        <w:t>č</w:t>
      </w:r>
      <w:r>
        <w:t>ia</w:t>
      </w:r>
      <w:r w:rsidR="006E4968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6E4968">
        <w:t xml:space="preserve"> </w:t>
      </w:r>
      <w:r>
        <w:rPr>
          <w:spacing w:val="-1"/>
        </w:rPr>
        <w:t>a</w:t>
      </w:r>
      <w:r>
        <w:t>r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l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ų</w:t>
      </w:r>
      <w:r w:rsidR="006E4968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6E4968">
        <w:t xml:space="preserve"> </w:t>
      </w:r>
      <w:r>
        <w:t>ir</w:t>
      </w:r>
      <w:r w:rsidR="006E4968">
        <w:t xml:space="preserve"> </w:t>
      </w:r>
      <w:r>
        <w:t>kitos</w:t>
      </w:r>
      <w:r w:rsidR="006E4968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3"/>
        </w:rPr>
        <w:t>yg</w:t>
      </w:r>
      <w:r>
        <w:t>os</w:t>
      </w:r>
      <w:r w:rsidR="006E4968">
        <w:t xml:space="preserve"> </w:t>
      </w:r>
      <w:r>
        <w:t>,o</w:t>
      </w:r>
      <w:r w:rsidR="006E4968"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vūs pirkim</w:t>
      </w:r>
      <w:r>
        <w:rPr>
          <w:spacing w:val="-1"/>
        </w:rPr>
        <w:t>a</w:t>
      </w:r>
      <w:r>
        <w:t>i</w:t>
      </w:r>
      <w:r w:rsidR="006E4968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6E4968">
        <w:t xml:space="preserve"> </w:t>
      </w:r>
      <w:r>
        <w:t>te</w:t>
      </w:r>
      <w:r>
        <w:rPr>
          <w:spacing w:val="-2"/>
        </w:rPr>
        <w:t>c</w:t>
      </w:r>
      <w:r>
        <w:t>hninio</w:t>
      </w:r>
      <w:r w:rsidR="006E4968">
        <w:t xml:space="preserve"> </w:t>
      </w:r>
      <w:r>
        <w:t>n</w:t>
      </w:r>
      <w:r>
        <w:rPr>
          <w:spacing w:val="1"/>
        </w:rPr>
        <w:t>e</w:t>
      </w:r>
      <w:r>
        <w:t>sude</w:t>
      </w:r>
      <w:r>
        <w:rPr>
          <w:spacing w:val="-2"/>
        </w:rPr>
        <w:t>r</w:t>
      </w:r>
      <w:r>
        <w:t>inamumo</w:t>
      </w:r>
      <w:r w:rsidR="006E4968">
        <w:t xml:space="preserve"> </w:t>
      </w:r>
      <w:r>
        <w:t>su</w:t>
      </w:r>
      <w:r w:rsidR="006E4968">
        <w:t xml:space="preserve"> </w:t>
      </w:r>
      <w:r>
        <w:rPr>
          <w:spacing w:val="-1"/>
        </w:rPr>
        <w:t>a</w:t>
      </w:r>
      <w:r>
        <w:t>nkst</w:t>
      </w:r>
      <w:r>
        <w:rPr>
          <w:spacing w:val="1"/>
        </w:rPr>
        <w:t>e</w:t>
      </w:r>
      <w:r>
        <w:t>sniaisi</w:t>
      </w:r>
      <w:r>
        <w:rPr>
          <w:spacing w:val="-1"/>
        </w:rPr>
        <w:t>a</w:t>
      </w:r>
      <w:r>
        <w:t>is</w:t>
      </w:r>
      <w:r w:rsidR="006E4968">
        <w:t xml:space="preserve"> </w:t>
      </w:r>
      <w:r>
        <w:t>būtų</w:t>
      </w:r>
      <w:r w:rsidR="006E4968"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iimtini,n</w:t>
      </w:r>
      <w:r>
        <w:rPr>
          <w:spacing w:val="-1"/>
        </w:rPr>
        <w:t>e</w:t>
      </w:r>
      <w:r>
        <w:t>s</w:t>
      </w:r>
      <w:r w:rsidR="006E4968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iaj</w:t>
      </w:r>
      <w:r>
        <w:rPr>
          <w:spacing w:val="-1"/>
        </w:rPr>
        <w:t>a</w:t>
      </w:r>
      <w:r>
        <w:t>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</w:t>
      </w:r>
      <w:r w:rsidR="006E4968">
        <w:t xml:space="preserve"> </w:t>
      </w:r>
      <w:r>
        <w:t>įsi</w:t>
      </w:r>
      <w:r>
        <w:rPr>
          <w:spacing w:val="-3"/>
        </w:rPr>
        <w:t>g</w:t>
      </w:r>
      <w:r>
        <w:t>ijus</w:t>
      </w:r>
      <w:r w:rsidR="006E4968">
        <w:t xml:space="preserve"> </w:t>
      </w:r>
      <w:r>
        <w:t>s</w:t>
      </w:r>
      <w:r>
        <w:rPr>
          <w:spacing w:val="-3"/>
        </w:rPr>
        <w:t>k</w:t>
      </w:r>
      <w:r>
        <w:t>irtin</w:t>
      </w:r>
      <w:r>
        <w:rPr>
          <w:spacing w:val="-2"/>
        </w:rPr>
        <w:t>g</w:t>
      </w:r>
      <w:r>
        <w:t>ų</w:t>
      </w:r>
      <w:r w:rsidR="006E4968"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hninių</w:t>
      </w:r>
      <w:r w:rsidR="006E4968"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rakte</w:t>
      </w:r>
      <w:r>
        <w:rPr>
          <w:spacing w:val="-2"/>
        </w:rPr>
        <w:t>r</w:t>
      </w:r>
      <w:r>
        <w:t>istikų</w:t>
      </w:r>
      <w:r w:rsidR="006E4968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6E4968">
        <w:t xml:space="preserve"> </w:t>
      </w:r>
      <w:r>
        <w:rPr>
          <w:spacing w:val="-1"/>
        </w:rPr>
        <w:t>a</w:t>
      </w:r>
      <w:r>
        <w:t>r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ų</w:t>
      </w:r>
      <w:r w:rsidR="006E4968">
        <w:t xml:space="preserve"> </w:t>
      </w:r>
      <w:r>
        <w:t>,ji</w:t>
      </w:r>
      <w:r w:rsidR="006E4968"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ė</w:t>
      </w:r>
      <w:r>
        <w:t>tų n</w:t>
      </w:r>
      <w:r>
        <w:rPr>
          <w:spacing w:val="-1"/>
        </w:rPr>
        <w:t>a</w:t>
      </w:r>
      <w:r>
        <w:t>udotis</w:t>
      </w:r>
      <w:r w:rsidR="006E4968">
        <w:t xml:space="preserve"> </w:t>
      </w:r>
      <w:r>
        <w:rPr>
          <w:spacing w:val="-1"/>
        </w:rPr>
        <w:t>a</w:t>
      </w:r>
      <w:r>
        <w:t>nksči</w:t>
      </w:r>
      <w:r>
        <w:rPr>
          <w:spacing w:val="-2"/>
        </w:rPr>
        <w:t>a</w:t>
      </w:r>
      <w:r>
        <w:t>u</w:t>
      </w:r>
      <w:r w:rsidR="006E4968">
        <w:t xml:space="preserve"> </w:t>
      </w:r>
      <w:r>
        <w:t>pirktomis</w:t>
      </w:r>
      <w:r w:rsidR="006E4968">
        <w:t xml:space="preserve"> </w:t>
      </w: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mis</w:t>
      </w:r>
      <w:r w:rsidR="006E4968">
        <w:t xml:space="preserve"> </w:t>
      </w:r>
      <w:r>
        <w:rPr>
          <w:spacing w:val="-1"/>
        </w:rPr>
        <w:t>a</w:t>
      </w:r>
      <w:r>
        <w:t>r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sl</w:t>
      </w:r>
      <w:r>
        <w:rPr>
          <w:spacing w:val="1"/>
        </w:rPr>
        <w:t>a</w:t>
      </w:r>
      <w:r>
        <w:t>u</w:t>
      </w:r>
      <w:r>
        <w:rPr>
          <w:spacing w:val="-3"/>
        </w:rPr>
        <w:t>g</w:t>
      </w:r>
      <w:r>
        <w:t>omis</w:t>
      </w:r>
      <w:r w:rsidR="006E4968">
        <w:t xml:space="preserve"> </w:t>
      </w:r>
      <w:r>
        <w:rPr>
          <w:spacing w:val="-1"/>
        </w:rPr>
        <w:t>a</w:t>
      </w:r>
      <w:r>
        <w:t>r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tirtų</w:t>
      </w:r>
      <w:r w:rsidR="006E4968">
        <w:t xml:space="preserve"> </w:t>
      </w:r>
      <w:r>
        <w:t>didel</w:t>
      </w:r>
      <w:r>
        <w:rPr>
          <w:spacing w:val="2"/>
        </w:rPr>
        <w:t>i</w:t>
      </w:r>
      <w:r>
        <w:t>ų</w:t>
      </w:r>
      <w:r w:rsidR="006E4968">
        <w:t xml:space="preserve"> </w:t>
      </w:r>
      <w:r>
        <w:t>nuostolių.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 p</w:t>
      </w:r>
      <w:r>
        <w:rPr>
          <w:spacing w:val="-1"/>
        </w:rPr>
        <w:t>a</w:t>
      </w:r>
      <w:r>
        <w:t>pildomai</w:t>
      </w:r>
      <w:r w:rsidR="006E4968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mų</w:t>
      </w:r>
      <w:r w:rsidR="006E4968">
        <w:t xml:space="preserve"> </w:t>
      </w:r>
      <w:r>
        <w:rPr>
          <w:spacing w:val="2"/>
        </w:rPr>
        <w:t>p</w:t>
      </w:r>
      <w:r>
        <w:t>rekių</w:t>
      </w:r>
      <w:r w:rsidR="006E4968">
        <w:t xml:space="preserve"> </w:t>
      </w:r>
      <w:r>
        <w:rPr>
          <w:spacing w:val="-1"/>
        </w:rPr>
        <w:t>a</w:t>
      </w:r>
      <w:r>
        <w:t>r</w:t>
      </w:r>
      <w:r w:rsidR="006E4968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6E4968">
        <w:t xml:space="preserve"> </w:t>
      </w:r>
      <w:r>
        <w:t>k</w:t>
      </w:r>
      <w:r>
        <w:rPr>
          <w:spacing w:val="-1"/>
        </w:rPr>
        <w:t>a</w:t>
      </w:r>
      <w:r>
        <w:t>ina</w:t>
      </w:r>
      <w:r w:rsidR="006E4968">
        <w:t xml:space="preserve"> </w:t>
      </w:r>
      <w:r>
        <w:t>vi</w:t>
      </w:r>
      <w:r>
        <w:rPr>
          <w:spacing w:val="1"/>
        </w:rPr>
        <w:t>r</w:t>
      </w:r>
      <w:r>
        <w:t>šija</w:t>
      </w:r>
      <w:r w:rsidR="006E4968">
        <w:t xml:space="preserve"> </w:t>
      </w:r>
      <w:r>
        <w:t>30p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ntų</w:t>
      </w:r>
      <w:r w:rsidR="006E4968">
        <w:t xml:space="preserve"> </w:t>
      </w:r>
      <w:r>
        <w:rPr>
          <w:spacing w:val="-1"/>
        </w:rPr>
        <w:t>a</w:t>
      </w:r>
      <w:r>
        <w:t>nkst</w:t>
      </w:r>
      <w:r>
        <w:rPr>
          <w:spacing w:val="-1"/>
        </w:rPr>
        <w:t>e</w:t>
      </w:r>
      <w:r>
        <w:rPr>
          <w:spacing w:val="2"/>
        </w:rPr>
        <w:t>s</w:t>
      </w:r>
      <w:r>
        <w:t>n</w:t>
      </w:r>
      <w:r>
        <w:rPr>
          <w:spacing w:val="-1"/>
        </w:rPr>
        <w:t>ė</w:t>
      </w:r>
      <w:r>
        <w:t>s</w:t>
      </w:r>
      <w:r w:rsidR="006E4968">
        <w:t xml:space="preserve"> </w:t>
      </w:r>
      <w:r>
        <w:t>pirkimų</w:t>
      </w:r>
      <w:r w:rsidR="006E4968">
        <w:t xml:space="preserve"> </w:t>
      </w:r>
      <w:r>
        <w:t>k</w:t>
      </w:r>
      <w:r>
        <w:rPr>
          <w:spacing w:val="-1"/>
        </w:rPr>
        <w:t>a</w:t>
      </w:r>
      <w:r>
        <w:t>inos, turi</w:t>
      </w:r>
      <w:r w:rsidR="006E4968">
        <w:t xml:space="preserve"> </w:t>
      </w:r>
      <w:r>
        <w:t>būti</w:t>
      </w:r>
      <w:r w:rsidR="006E4968">
        <w:t xml:space="preserve">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ma</w:t>
      </w:r>
      <w:r w:rsidR="006E4968">
        <w:t xml:space="preserve"> </w:t>
      </w:r>
      <w:r>
        <w:t>ekspe</w:t>
      </w:r>
      <w:r>
        <w:rPr>
          <w:spacing w:val="-2"/>
        </w:rPr>
        <w:t>r</w:t>
      </w:r>
      <w:r>
        <w:t>ti</w:t>
      </w:r>
      <w:r>
        <w:rPr>
          <w:spacing w:val="1"/>
        </w:rPr>
        <w:t>z</w:t>
      </w:r>
      <w:r>
        <w:t>ė</w:t>
      </w:r>
      <w:r w:rsidR="006E4968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pildomai</w:t>
      </w:r>
      <w:r w:rsidR="006E4968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mų</w:t>
      </w:r>
      <w:r w:rsidR="006E4968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6E4968">
        <w:t xml:space="preserve"> </w:t>
      </w:r>
      <w:r>
        <w:rPr>
          <w:spacing w:val="-1"/>
        </w:rPr>
        <w:t>a</w:t>
      </w:r>
      <w:r>
        <w:t>r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ų</w:t>
      </w:r>
      <w:r w:rsidR="006E4968"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 xml:space="preserve">hninių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2"/>
        </w:rPr>
        <w:t>t</w:t>
      </w:r>
      <w:r>
        <w:rPr>
          <w:spacing w:val="-1"/>
        </w:rPr>
        <w:t>e</w:t>
      </w:r>
      <w:r>
        <w:t>ristikų sud</w:t>
      </w:r>
      <w:r>
        <w:rPr>
          <w:spacing w:val="-1"/>
        </w:rPr>
        <w:t>e</w:t>
      </w:r>
      <w:r>
        <w:t>rinamumo;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8" w:firstLine="707"/>
        <w:jc w:val="both"/>
      </w:pP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1"/>
        </w:rPr>
        <w:t>a</w:t>
      </w:r>
      <w:r>
        <w:t>č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lankiomis</w:t>
      </w:r>
      <w:r w:rsidR="006E4968"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3"/>
        </w:rPr>
        <w:t>yg</w:t>
      </w:r>
      <w:r>
        <w:t>omis</w:t>
      </w:r>
      <w:r w:rsidR="006E4968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ma</w:t>
      </w:r>
      <w:r w:rsidR="006E4968">
        <w:t xml:space="preserve"> </w:t>
      </w:r>
      <w:r>
        <w:t>iš</w:t>
      </w:r>
      <w:r w:rsidR="006E4968"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t>k</w:t>
      </w:r>
      <w:r>
        <w:rPr>
          <w:spacing w:val="-1"/>
        </w:rPr>
        <w:t>r</w:t>
      </w:r>
      <w:r>
        <w:t>utuoj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ių,likviduoj</w:t>
      </w:r>
      <w:r>
        <w:rPr>
          <w:spacing w:val="-1"/>
        </w:rPr>
        <w:t>a</w:t>
      </w:r>
      <w:r>
        <w:t>mų</w:t>
      </w:r>
      <w:r w:rsidR="006E4968">
        <w:t xml:space="preserve"> </w:t>
      </w:r>
      <w:r>
        <w:rPr>
          <w:spacing w:val="-1"/>
        </w:rPr>
        <w:t>a</w:t>
      </w:r>
      <w:r>
        <w:t>r r</w:t>
      </w:r>
      <w:r>
        <w:rPr>
          <w:spacing w:val="-2"/>
        </w:rPr>
        <w:t>e</w:t>
      </w:r>
      <w:r>
        <w:t>struktūri</w:t>
      </w:r>
      <w:r>
        <w:rPr>
          <w:spacing w:val="1"/>
        </w:rPr>
        <w:t>z</w:t>
      </w:r>
      <w:r>
        <w:t>uojamų ūkio subjektų;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2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</w:t>
      </w:r>
      <w:r w:rsidR="006E4968">
        <w:t xml:space="preserve"> </w:t>
      </w:r>
      <w:r>
        <w:t>li</w:t>
      </w:r>
      <w:r>
        <w:rPr>
          <w:spacing w:val="-1"/>
        </w:rPr>
        <w:t>ce</w:t>
      </w:r>
      <w:r>
        <w:rPr>
          <w:spacing w:val="2"/>
        </w:rPr>
        <w:t>n</w:t>
      </w:r>
      <w:r>
        <w:rPr>
          <w:spacing w:val="-1"/>
        </w:rPr>
        <w:t>c</w:t>
      </w:r>
      <w:r>
        <w:t>ijos</w:t>
      </w:r>
      <w:r w:rsidR="006E4968">
        <w:t xml:space="preserve"> </w:t>
      </w:r>
      <w:r>
        <w:t>n</w:t>
      </w:r>
      <w:r>
        <w:rPr>
          <w:spacing w:val="-1"/>
        </w:rPr>
        <w:t>a</w:t>
      </w:r>
      <w:r>
        <w:t>udoti</w:t>
      </w:r>
      <w:r w:rsidR="006E4968">
        <w:t xml:space="preserve">s </w:t>
      </w:r>
      <w:r>
        <w:t>bibliot</w:t>
      </w:r>
      <w:r>
        <w:rPr>
          <w:spacing w:val="-1"/>
        </w:rPr>
        <w:t>e</w:t>
      </w:r>
      <w:r>
        <w:t>kini</w:t>
      </w:r>
      <w:r>
        <w:rPr>
          <w:spacing w:val="-1"/>
        </w:rPr>
        <w:t>a</w:t>
      </w:r>
      <w:r>
        <w:t>is</w:t>
      </w:r>
      <w:r w:rsidR="006E4968">
        <w:t xml:space="preserve"> </w:t>
      </w:r>
      <w:r>
        <w:t>dokument</w:t>
      </w:r>
      <w:r>
        <w:rPr>
          <w:spacing w:val="-1"/>
        </w:rPr>
        <w:t>a</w:t>
      </w:r>
      <w:r>
        <w:t>is</w:t>
      </w:r>
      <w:r w:rsidR="006E4968">
        <w:t xml:space="preserve"> </w:t>
      </w:r>
      <w:r>
        <w:rPr>
          <w:spacing w:val="-1"/>
        </w:rPr>
        <w:t>a</w:t>
      </w:r>
      <w:r>
        <w:t>r</w:t>
      </w:r>
      <w:r w:rsidR="006E4968">
        <w:t xml:space="preserve"> </w:t>
      </w:r>
      <w:r>
        <w:t>d</w:t>
      </w:r>
      <w:r>
        <w:rPr>
          <w:spacing w:val="2"/>
        </w:rPr>
        <w:t>u</w:t>
      </w:r>
      <w:r>
        <w:t>omenų (in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 xml:space="preserve">inėmis) 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ė</w:t>
      </w:r>
      <w:r>
        <w:t>mis;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</w:t>
      </w:r>
      <w:r w:rsidR="006E4968">
        <w:t xml:space="preserve"> </w:t>
      </w:r>
      <w:r>
        <w:rPr>
          <w:spacing w:val="-1"/>
        </w:rPr>
        <w:t>e</w:t>
      </w:r>
      <w:r>
        <w:t>kspe</w:t>
      </w:r>
      <w:r>
        <w:rPr>
          <w:spacing w:val="-2"/>
        </w:rPr>
        <w:t>r</w:t>
      </w:r>
      <w:r>
        <w:t>tų</w:t>
      </w:r>
      <w:r w:rsidR="006E4968">
        <w:t xml:space="preserve"> </w:t>
      </w:r>
      <w:r>
        <w:t>komisijų,kom</w:t>
      </w:r>
      <w:r>
        <w:rPr>
          <w:spacing w:val="-2"/>
        </w:rPr>
        <w:t>i</w:t>
      </w:r>
      <w:r>
        <w:t>tetų,tar</w:t>
      </w:r>
      <w:r>
        <w:rPr>
          <w:spacing w:val="-5"/>
        </w:rPr>
        <w:t>y</w:t>
      </w:r>
      <w:r>
        <w:t>bų,kurių</w:t>
      </w:r>
      <w:r w:rsidR="006E4968">
        <w:t xml:space="preserve">  su</w:t>
      </w:r>
      <w:r>
        <w:t>dar</w:t>
      </w:r>
      <w:r>
        <w:rPr>
          <w:spacing w:val="-5"/>
        </w:rPr>
        <w:t>y</w:t>
      </w:r>
      <w:r>
        <w:t>mo</w:t>
      </w:r>
      <w:r w:rsidR="006E4968">
        <w:t xml:space="preserve"> </w:t>
      </w:r>
      <w:r>
        <w:t>tva</w:t>
      </w:r>
      <w:r>
        <w:rPr>
          <w:spacing w:val="-2"/>
        </w:rPr>
        <w:t>r</w:t>
      </w:r>
      <w:r>
        <w:rPr>
          <w:spacing w:val="2"/>
        </w:rPr>
        <w:t>k</w:t>
      </w:r>
      <w:r>
        <w:t>ą</w:t>
      </w:r>
      <w:r w:rsidR="006E4968">
        <w:t xml:space="preserve"> </w:t>
      </w:r>
      <w:r>
        <w:t>nust</w:t>
      </w:r>
      <w:r>
        <w:rPr>
          <w:spacing w:val="-1"/>
        </w:rPr>
        <w:t>a</w:t>
      </w:r>
      <w:r>
        <w:t xml:space="preserve">to </w:t>
      </w:r>
      <w:r>
        <w:rPr>
          <w:spacing w:val="-3"/>
        </w:rPr>
        <w:t>L</w:t>
      </w:r>
      <w:r>
        <w:t>ietuvos</w:t>
      </w:r>
      <w:r w:rsidR="006E4968"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 w:rsidR="006E4968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mai,n</w:t>
      </w:r>
      <w:r>
        <w:rPr>
          <w:spacing w:val="-1"/>
        </w:rPr>
        <w:t>a</w:t>
      </w:r>
      <w:r>
        <w:t>rių</w:t>
      </w:r>
      <w:r w:rsidR="006E4968">
        <w:t xml:space="preserve"> </w:t>
      </w:r>
      <w:r>
        <w:t>teikiamos</w:t>
      </w:r>
      <w:r w:rsidR="006E4968">
        <w:t xml:space="preserve"> </w:t>
      </w:r>
      <w:r>
        <w:t>n</w:t>
      </w:r>
      <w:r>
        <w:rPr>
          <w:spacing w:val="-1"/>
        </w:rPr>
        <w:t>e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laus</w:t>
      </w:r>
      <w:r w:rsidR="006E4968">
        <w:t xml:space="preserve"> </w:t>
      </w:r>
      <w:r>
        <w:t>pobūd</w:t>
      </w:r>
      <w:r>
        <w:rPr>
          <w:spacing w:val="1"/>
        </w:rPr>
        <w:t>ž</w:t>
      </w:r>
      <w:r>
        <w:t>io(int</w:t>
      </w:r>
      <w:r>
        <w:rPr>
          <w:spacing w:val="-1"/>
        </w:rPr>
        <w:t>e</w:t>
      </w:r>
      <w:r>
        <w:t>lektinės) 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3" w:firstLine="707"/>
        <w:jc w:val="both"/>
      </w:pPr>
      <w:r>
        <w:t>d</w:t>
      </w:r>
      <w:r>
        <w:rPr>
          <w:spacing w:val="-1"/>
        </w:rPr>
        <w:t>ė</w:t>
      </w:r>
      <w:r>
        <w:t>l</w:t>
      </w:r>
      <w:r w:rsidR="006E4968">
        <w:t xml:space="preserve"> </w:t>
      </w:r>
      <w:r>
        <w:rPr>
          <w:spacing w:val="-1"/>
        </w:rPr>
        <w:t>a</w:t>
      </w:r>
      <w:r>
        <w:t>plin</w:t>
      </w:r>
      <w:r>
        <w:rPr>
          <w:spacing w:val="2"/>
        </w:rPr>
        <w:t>k</w:t>
      </w:r>
      <w:r>
        <w:rPr>
          <w:spacing w:val="-5"/>
        </w:rPr>
        <w:t>y</w:t>
      </w:r>
      <w:r>
        <w:t>bių,</w:t>
      </w:r>
      <w:r w:rsidR="006E4968">
        <w:t xml:space="preserve"> </w:t>
      </w:r>
      <w:r>
        <w:t>kurių</w:t>
      </w:r>
      <w:r w:rsidR="006E4968">
        <w:t xml:space="preserve"> </w:t>
      </w:r>
      <w:r>
        <w:t>n</w:t>
      </w:r>
      <w:r>
        <w:rPr>
          <w:spacing w:val="1"/>
        </w:rPr>
        <w:t>e</w:t>
      </w:r>
      <w:r>
        <w:t>buvo</w:t>
      </w:r>
      <w:r w:rsidR="006E4968">
        <w:t xml:space="preserve"> </w:t>
      </w:r>
      <w:r>
        <w:t>g</w:t>
      </w:r>
      <w:r>
        <w:rPr>
          <w:spacing w:val="-1"/>
        </w:rPr>
        <w:t>a</w:t>
      </w:r>
      <w:r>
        <w:t>lima</w:t>
      </w:r>
      <w:r w:rsidR="006E4968">
        <w:t xml:space="preserve"> </w:t>
      </w:r>
      <w:r>
        <w:t>numa</w:t>
      </w:r>
      <w:r>
        <w:rPr>
          <w:spacing w:val="4"/>
        </w:rPr>
        <w:t>t</w:t>
      </w:r>
      <w:r>
        <w:rPr>
          <w:spacing w:val="-5"/>
        </w:rPr>
        <w:t>y</w:t>
      </w:r>
      <w:r>
        <w:t>ti,</w:t>
      </w:r>
      <w:r>
        <w:rPr>
          <w:spacing w:val="2"/>
        </w:rPr>
        <w:t>p</w:t>
      </w:r>
      <w:r>
        <w:rPr>
          <w:spacing w:val="3"/>
        </w:rPr>
        <w:t>a</w:t>
      </w:r>
      <w:r>
        <w:rPr>
          <w:spacing w:val="-1"/>
        </w:rPr>
        <w:t>a</w:t>
      </w:r>
      <w:r>
        <w:t>iškėj</w:t>
      </w:r>
      <w:r>
        <w:rPr>
          <w:spacing w:val="-1"/>
        </w:rPr>
        <w:t>a</w:t>
      </w:r>
      <w:r>
        <w:t>,</w:t>
      </w:r>
      <w:r>
        <w:rPr>
          <w:spacing w:val="2"/>
        </w:rPr>
        <w:t>k</w:t>
      </w:r>
      <w:r>
        <w:rPr>
          <w:spacing w:val="-1"/>
        </w:rPr>
        <w:t>a</w:t>
      </w:r>
      <w:r>
        <w:t>d</w:t>
      </w:r>
      <w:r w:rsidR="006E4968"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ikia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ldomų d</w:t>
      </w:r>
      <w:r>
        <w:rPr>
          <w:spacing w:val="-1"/>
        </w:rPr>
        <w:t>a</w:t>
      </w:r>
      <w:r>
        <w:t>rbų</w:t>
      </w:r>
      <w:r w:rsidR="006E4968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ų,</w:t>
      </w:r>
      <w:r w:rsidR="006E4968"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į</w:t>
      </w:r>
      <w:r>
        <w:t>r</w:t>
      </w:r>
      <w:r>
        <w:rPr>
          <w:spacing w:val="-2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t>tų</w:t>
      </w:r>
      <w:r w:rsidR="006E4968">
        <w:t xml:space="preserve"> </w:t>
      </w:r>
      <w:r>
        <w:t>į</w:t>
      </w:r>
      <w:r w:rsidR="006E4968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t</w:t>
      </w:r>
      <w:r>
        <w:t>ą</w:t>
      </w:r>
      <w:r w:rsidR="006E4968">
        <w:t xml:space="preserve"> </w:t>
      </w:r>
      <w:r>
        <w:t>pirkimo</w:t>
      </w:r>
      <w:r w:rsidR="006E4968">
        <w:t xml:space="preserve"> </w:t>
      </w:r>
      <w:r>
        <w:t>suta</w:t>
      </w:r>
      <w:r>
        <w:rPr>
          <w:spacing w:val="-1"/>
        </w:rPr>
        <w:t>r</w:t>
      </w:r>
      <w:r>
        <w:t>tį,ta</w:t>
      </w:r>
      <w:r>
        <w:rPr>
          <w:spacing w:val="-2"/>
        </w:rPr>
        <w:t>č</w:t>
      </w:r>
      <w:r>
        <w:t>iau</w:t>
      </w:r>
      <w:r w:rsidR="006E4968">
        <w:t xml:space="preserve"> </w:t>
      </w:r>
      <w:r>
        <w:t>be</w:t>
      </w:r>
      <w:r w:rsidR="006E4968">
        <w:t xml:space="preserve"> </w:t>
      </w:r>
      <w:r>
        <w:t>kurių</w:t>
      </w:r>
      <w:r w:rsidR="006E4968"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lima</w:t>
      </w:r>
      <w:r w:rsidR="006E4968">
        <w:t xml:space="preserve"> </w:t>
      </w:r>
      <w:r>
        <w:t>u</w:t>
      </w:r>
      <w:r>
        <w:rPr>
          <w:spacing w:val="1"/>
        </w:rPr>
        <w:t>ž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ti pirkimo</w:t>
      </w:r>
      <w:r w:rsidR="006E4968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6E4968"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3"/>
        </w:rPr>
        <w:t>y</w:t>
      </w:r>
      <w:r>
        <w:t>mo.Tokia</w:t>
      </w:r>
      <w:r w:rsidR="006E4968">
        <w:t xml:space="preserve"> </w:t>
      </w:r>
      <w:r>
        <w:t>pirkimo</w:t>
      </w:r>
      <w:r w:rsidR="006E4968">
        <w:t xml:space="preserve"> </w:t>
      </w:r>
      <w:r>
        <w:t>suta</w:t>
      </w:r>
      <w:r>
        <w:rPr>
          <w:spacing w:val="1"/>
        </w:rPr>
        <w:t>r</w:t>
      </w:r>
      <w:r>
        <w:t>tis</w:t>
      </w:r>
      <w:r w:rsidR="006E4968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6E4968">
        <w:t xml:space="preserve"> </w:t>
      </w:r>
      <w:r>
        <w:t>ibūti</w:t>
      </w:r>
      <w:r w:rsidR="006E4968">
        <w:t xml:space="preserve"> </w:t>
      </w:r>
      <w:r>
        <w:t>sud</w:t>
      </w:r>
      <w:r>
        <w:rPr>
          <w:spacing w:val="1"/>
        </w:rPr>
        <w:t>a</w:t>
      </w:r>
      <w:r>
        <w:t>roma</w:t>
      </w:r>
      <w:r w:rsidR="006E4968">
        <w:t xml:space="preserve"> </w:t>
      </w:r>
      <w:r>
        <w:t>t</w:t>
      </w:r>
      <w:r>
        <w:rPr>
          <w:spacing w:val="3"/>
        </w:rPr>
        <w:t>i</w:t>
      </w:r>
      <w:r>
        <w:t>k</w:t>
      </w:r>
      <w:r w:rsidR="006E4968">
        <w:t xml:space="preserve"> </w:t>
      </w:r>
      <w:r>
        <w:t>su</w:t>
      </w:r>
      <w:r w:rsidR="006E4968">
        <w:t xml:space="preserve"> </w:t>
      </w:r>
      <w:r>
        <w:t>tuo</w:t>
      </w:r>
      <w:r w:rsidR="006E4968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ju,su kuriuo</w:t>
      </w:r>
      <w:r w:rsidR="006E4968">
        <w:t xml:space="preserve"> </w:t>
      </w:r>
      <w:r>
        <w:t>buvo</w:t>
      </w:r>
      <w:r w:rsidR="006E4968">
        <w:t xml:space="preserve"> </w:t>
      </w:r>
      <w:r>
        <w:t>sudar</w:t>
      </w:r>
      <w:r>
        <w:rPr>
          <w:spacing w:val="-5"/>
        </w:rPr>
        <w:t>y</w:t>
      </w:r>
      <w:r>
        <w:rPr>
          <w:spacing w:val="2"/>
        </w:rPr>
        <w:t>t</w:t>
      </w:r>
      <w:r>
        <w:t>a</w:t>
      </w:r>
      <w:r w:rsidR="006E4968"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t>dinė</w:t>
      </w:r>
      <w:r w:rsidR="006E4968">
        <w:t xml:space="preserve"> </w:t>
      </w:r>
      <w:r>
        <w:t>pirkimo</w:t>
      </w:r>
      <w:r w:rsidR="006E4968">
        <w:t xml:space="preserve"> </w:t>
      </w:r>
      <w:r>
        <w:t>sut</w:t>
      </w:r>
      <w:r>
        <w:rPr>
          <w:spacing w:val="2"/>
        </w:rPr>
        <w:t>a</w:t>
      </w:r>
      <w:r>
        <w:t>rtis,o</w:t>
      </w:r>
      <w:r w:rsidR="006E4968">
        <w:t xml:space="preserve"> </w:t>
      </w:r>
      <w:r>
        <w:rPr>
          <w:spacing w:val="-2"/>
        </w:rPr>
        <w:t>j</w:t>
      </w:r>
      <w:r>
        <w:t>os</w:t>
      </w:r>
      <w:r w:rsidR="006E4968">
        <w:t xml:space="preserve"> </w:t>
      </w:r>
      <w:r>
        <w:t>ir</w:t>
      </w:r>
      <w:r w:rsidR="006E4968">
        <w:t xml:space="preserve"> </w:t>
      </w:r>
      <w:r>
        <w:t>visų</w:t>
      </w:r>
      <w:r w:rsidR="006E4968">
        <w:t xml:space="preserve"> </w:t>
      </w:r>
      <w:r>
        <w:t>kitų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pildom</w:t>
      </w:r>
      <w:r>
        <w:rPr>
          <w:spacing w:val="-3"/>
        </w:rPr>
        <w:t>a</w:t>
      </w:r>
      <w:r>
        <w:t>i</w:t>
      </w:r>
      <w:r w:rsidR="006E4968">
        <w:t xml:space="preserve"> </w:t>
      </w:r>
      <w:r>
        <w:t>sudar</w:t>
      </w:r>
      <w:r>
        <w:rPr>
          <w:spacing w:val="-5"/>
        </w:rPr>
        <w:t>y</w:t>
      </w:r>
      <w:r>
        <w:t>tų</w:t>
      </w:r>
      <w:r w:rsidR="006E4968">
        <w:t xml:space="preserve"> </w:t>
      </w:r>
      <w:r>
        <w:t>pirkimo suta</w:t>
      </w:r>
      <w:r>
        <w:rPr>
          <w:spacing w:val="-1"/>
        </w:rPr>
        <w:t>rč</w:t>
      </w:r>
      <w:r>
        <w:t>ių kaina</w:t>
      </w:r>
      <w:r w:rsidR="006E4968"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turi virš</w:t>
      </w:r>
      <w:r>
        <w:rPr>
          <w:spacing w:val="-6"/>
        </w:rPr>
        <w:t>y</w:t>
      </w:r>
      <w:r>
        <w:rPr>
          <w:spacing w:val="2"/>
        </w:rPr>
        <w:t>t</w:t>
      </w:r>
      <w:r>
        <w:t>i 30 proc</w:t>
      </w:r>
      <w:r>
        <w:rPr>
          <w:spacing w:val="-1"/>
        </w:rPr>
        <w:t>e</w:t>
      </w:r>
      <w:r>
        <w:t>ntų pr</w:t>
      </w:r>
      <w:r>
        <w:rPr>
          <w:spacing w:val="-2"/>
        </w:rPr>
        <w:t>a</w:t>
      </w:r>
      <w:r>
        <w:t>dinės</w:t>
      </w:r>
      <w:r w:rsidR="00821A41">
        <w:t xml:space="preserve"> </w:t>
      </w:r>
      <w:r>
        <w:t>pirkimo sut</w:t>
      </w:r>
      <w:r>
        <w:rPr>
          <w:spacing w:val="-1"/>
        </w:rPr>
        <w:t>a</w:t>
      </w:r>
      <w:r>
        <w:t>rties k</w:t>
      </w:r>
      <w:r>
        <w:rPr>
          <w:spacing w:val="-2"/>
        </w:rPr>
        <w:t>a</w:t>
      </w:r>
      <w:r>
        <w:t>inos;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1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nt</w:t>
      </w:r>
      <w:r w:rsidR="00821A41">
        <w:t xml:space="preserve"> </w:t>
      </w:r>
      <w:r>
        <w:t>iš</w:t>
      </w:r>
      <w:r w:rsidR="00821A41"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mo</w:t>
      </w:r>
      <w:r w:rsidR="00821A41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jo</w:t>
      </w:r>
      <w:r w:rsidR="00821A41">
        <w:t xml:space="preserve"> </w:t>
      </w:r>
      <w:r>
        <w:t>n</w:t>
      </w:r>
      <w:r>
        <w:rPr>
          <w:spacing w:val="-1"/>
        </w:rPr>
        <w:t>a</w:t>
      </w:r>
      <w:r>
        <w:t>ujas</w:t>
      </w:r>
      <w:r w:rsidR="00821A41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t>g</w:t>
      </w:r>
      <w:r>
        <w:rPr>
          <w:spacing w:val="-1"/>
        </w:rPr>
        <w:t>a</w:t>
      </w:r>
      <w:r>
        <w:t>s</w:t>
      </w:r>
      <w:r w:rsidR="00821A41">
        <w:t xml:space="preserve"> </w:t>
      </w:r>
      <w:r>
        <w:rPr>
          <w:spacing w:val="-1"/>
        </w:rPr>
        <w:t>a</w:t>
      </w:r>
      <w:r>
        <w:t>r</w:t>
      </w:r>
      <w:r w:rsidR="00821A41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rbus,tokius</w:t>
      </w:r>
      <w:r w:rsidR="00821A41">
        <w:t xml:space="preserve"> </w:t>
      </w:r>
      <w:r>
        <w:t>p</w:t>
      </w:r>
      <w:r>
        <w:rPr>
          <w:spacing w:val="-1"/>
        </w:rPr>
        <w:t>a</w:t>
      </w:r>
      <w:r>
        <w:t>t</w:t>
      </w:r>
      <w:r w:rsidR="00821A41">
        <w:t xml:space="preserve"> </w:t>
      </w:r>
      <w:r>
        <w:t>,kokie</w:t>
      </w:r>
      <w:r w:rsidR="00821A41">
        <w:t xml:space="preserve"> </w:t>
      </w:r>
      <w:r>
        <w:t>buvo pirkti</w:t>
      </w:r>
      <w:r w:rsidR="00821A41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821A41">
        <w:t xml:space="preserve"> </w:t>
      </w:r>
      <w:r>
        <w:rPr>
          <w:spacing w:val="-1"/>
        </w:rPr>
        <w:t>a</w:t>
      </w:r>
      <w:r>
        <w:t>nkst</w:t>
      </w:r>
      <w:r>
        <w:rPr>
          <w:spacing w:val="-1"/>
        </w:rPr>
        <w:t>e</w:t>
      </w:r>
      <w:r>
        <w:t>snę</w:t>
      </w:r>
      <w:r w:rsidR="00821A41">
        <w:t xml:space="preserve"> </w:t>
      </w:r>
      <w:r>
        <w:t>pirkimo</w:t>
      </w:r>
      <w:r w:rsidR="00821A41">
        <w:t xml:space="preserve"> </w:t>
      </w:r>
      <w:r>
        <w:t>suta</w:t>
      </w:r>
      <w:r>
        <w:rPr>
          <w:spacing w:val="-1"/>
        </w:rPr>
        <w:t>r</w:t>
      </w:r>
      <w:r>
        <w:t>tį,su</w:t>
      </w:r>
      <w:r w:rsidR="00821A41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rPr>
          <w:spacing w:val="-1"/>
        </w:rPr>
        <w:t>a</w:t>
      </w:r>
      <w:r>
        <w:t>,</w:t>
      </w:r>
      <w:r>
        <w:rPr>
          <w:spacing w:val="2"/>
        </w:rPr>
        <w:t>k</w:t>
      </w:r>
      <w:r>
        <w:rPr>
          <w:spacing w:val="-1"/>
        </w:rPr>
        <w:t>a</w:t>
      </w:r>
      <w:r>
        <w:t>d</w:t>
      </w:r>
      <w:r w:rsidR="00821A41">
        <w:t xml:space="preserve"> </w:t>
      </w:r>
      <w:r>
        <w:rPr>
          <w:spacing w:val="-1"/>
        </w:rPr>
        <w:t>a</w:t>
      </w:r>
      <w:r>
        <w:t>nkst</w:t>
      </w:r>
      <w:r>
        <w:rPr>
          <w:spacing w:val="-1"/>
        </w:rPr>
        <w:t>e</w:t>
      </w:r>
      <w:r>
        <w:t>snioji</w:t>
      </w:r>
      <w:r w:rsidR="00821A41">
        <w:t xml:space="preserve"> </w:t>
      </w:r>
      <w:r>
        <w:t>pirkimo</w:t>
      </w:r>
      <w:r w:rsidR="00821A41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821A41">
        <w:t xml:space="preserve"> </w:t>
      </w:r>
      <w:r>
        <w:t>buvo suda</w:t>
      </w:r>
      <w:r>
        <w:rPr>
          <w:spacing w:val="3"/>
        </w:rPr>
        <w:t>r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821A41">
        <w:t xml:space="preserve"> </w:t>
      </w:r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nt</w:t>
      </w:r>
      <w:r w:rsidR="00821A41">
        <w:t xml:space="preserve"> </w:t>
      </w:r>
      <w:r>
        <w:rPr>
          <w:spacing w:val="-1"/>
        </w:rPr>
        <w:t>a</w:t>
      </w:r>
      <w:r>
        <w:t>pie</w:t>
      </w:r>
      <w:r w:rsidR="00821A41">
        <w:t xml:space="preserve"> </w:t>
      </w:r>
      <w:r>
        <w:rPr>
          <w:spacing w:val="2"/>
        </w:rPr>
        <w:t>p</w:t>
      </w:r>
      <w:r>
        <w:t>irkimą</w:t>
      </w:r>
      <w:r w:rsidR="00821A41">
        <w:t xml:space="preserve"> </w:t>
      </w:r>
      <w:r>
        <w:t>ir</w:t>
      </w:r>
      <w:r w:rsidR="00821A41">
        <w:t xml:space="preserve"> </w:t>
      </w:r>
      <w:r>
        <w:t>kurį</w:t>
      </w:r>
      <w:r w:rsidR="00821A41">
        <w:t xml:space="preserve"> </w:t>
      </w:r>
      <w:r>
        <w:t>skelbiant</w:t>
      </w:r>
      <w:r w:rsidR="00821A41">
        <w:t xml:space="preserve"> </w:t>
      </w:r>
      <w:r>
        <w:t>buvo</w:t>
      </w:r>
      <w:r w:rsidR="00821A41"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ta</w:t>
      </w:r>
      <w:r w:rsidR="00821A41">
        <w:t xml:space="preserve"> </w:t>
      </w:r>
      <w:r>
        <w:t>į</w:t>
      </w:r>
      <w:r w:rsidR="00821A41">
        <w:t xml:space="preserve"> </w:t>
      </w:r>
      <w:r>
        <w:t>tokių</w:t>
      </w:r>
      <w:r w:rsidR="00821A41">
        <w:t xml:space="preserve"> </w:t>
      </w:r>
      <w:r>
        <w:t>p</w:t>
      </w:r>
      <w:r>
        <w:rPr>
          <w:spacing w:val="-1"/>
        </w:rPr>
        <w:t>a</w:t>
      </w:r>
      <w:r>
        <w:t>pildomų</w:t>
      </w:r>
      <w:r w:rsidR="00821A41">
        <w:t xml:space="preserve"> </w:t>
      </w:r>
      <w:r>
        <w:t>pirkimų v</w:t>
      </w:r>
      <w:r>
        <w:rPr>
          <w:spacing w:val="-1"/>
        </w:rPr>
        <w:t>e</w:t>
      </w:r>
      <w:r>
        <w:t>rt</w:t>
      </w:r>
      <w:r>
        <w:rPr>
          <w:spacing w:val="-2"/>
        </w:rPr>
        <w:t>ę</w:t>
      </w:r>
      <w:r>
        <w:t>,g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rPr>
          <w:spacing w:val="2"/>
        </w:rPr>
        <w:t>b</w:t>
      </w:r>
      <w:r>
        <w:t>ė</w:t>
      </w:r>
      <w:r w:rsidR="00821A41">
        <w:t xml:space="preserve"> </w:t>
      </w:r>
      <w:r>
        <w:t>pirkti</w:t>
      </w:r>
      <w:r w:rsidR="00821A41">
        <w:t xml:space="preserve"> </w:t>
      </w:r>
      <w:r>
        <w:t>p</w:t>
      </w:r>
      <w:r>
        <w:rPr>
          <w:spacing w:val="-1"/>
        </w:rPr>
        <w:t>a</w:t>
      </w:r>
      <w:r>
        <w:t>pildomai</w:t>
      </w:r>
      <w:r w:rsidR="00821A41">
        <w:t xml:space="preserve"> </w:t>
      </w:r>
      <w:r>
        <w:t>buvo</w:t>
      </w:r>
      <w:r w:rsidR="00821A41">
        <w:t xml:space="preserve"> </w:t>
      </w:r>
      <w:r>
        <w:t>nuro</w:t>
      </w:r>
      <w:r>
        <w:rPr>
          <w:spacing w:val="1"/>
        </w:rPr>
        <w:t>d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821A41">
        <w:t xml:space="preserve"> </w:t>
      </w:r>
      <w:r>
        <w:t>pirkimo</w:t>
      </w:r>
      <w:r w:rsidR="00821A41">
        <w:t xml:space="preserve"> </w:t>
      </w:r>
      <w:r>
        <w:t>skelbim</w:t>
      </w:r>
      <w:r>
        <w:rPr>
          <w:spacing w:val="-1"/>
        </w:rPr>
        <w:t>e</w:t>
      </w:r>
      <w:r>
        <w:t>,</w:t>
      </w:r>
      <w:r w:rsidR="00821A41">
        <w:t xml:space="preserve"> </w:t>
      </w:r>
      <w:r>
        <w:t>o</w:t>
      </w:r>
      <w:r w:rsidR="00821A41">
        <w:t xml:space="preserve"> </w:t>
      </w:r>
      <w:r>
        <w:rPr>
          <w:spacing w:val="-3"/>
        </w:rPr>
        <w:t>v</w:t>
      </w:r>
      <w:r>
        <w:t>isi</w:t>
      </w:r>
      <w:r w:rsidR="00821A41">
        <w:t xml:space="preserve"> </w:t>
      </w:r>
      <w:r>
        <w:t>mi</w:t>
      </w:r>
      <w:r>
        <w:rPr>
          <w:spacing w:val="-3"/>
        </w:rPr>
        <w:t>n</w:t>
      </w:r>
      <w:r>
        <w:t>imi</w:t>
      </w:r>
      <w:r w:rsidR="00821A41">
        <w:t xml:space="preserve"> </w:t>
      </w:r>
      <w:r>
        <w:rPr>
          <w:spacing w:val="-3"/>
        </w:rPr>
        <w:t>p</w:t>
      </w:r>
      <w:r>
        <w:t>irkim</w:t>
      </w:r>
      <w:r>
        <w:rPr>
          <w:spacing w:val="-1"/>
        </w:rPr>
        <w:t>a</w:t>
      </w:r>
      <w:r>
        <w:t>i skirti</w:t>
      </w:r>
      <w:r w:rsidR="00821A41">
        <w:t xml:space="preserve"> </w:t>
      </w:r>
      <w:r>
        <w:t>tam</w:t>
      </w:r>
      <w:r w:rsidR="00821A41">
        <w:t xml:space="preserve"> </w:t>
      </w:r>
      <w:r>
        <w:t>p</w:t>
      </w:r>
      <w:r>
        <w:rPr>
          <w:spacing w:val="-1"/>
        </w:rPr>
        <w:t>ač</w:t>
      </w:r>
      <w:r>
        <w:t>iam</w:t>
      </w:r>
      <w:r w:rsidR="00821A41">
        <w:t xml:space="preserve"> </w:t>
      </w:r>
      <w:r>
        <w:t>p</w:t>
      </w:r>
      <w:r>
        <w:rPr>
          <w:spacing w:val="-1"/>
        </w:rPr>
        <w:t>r</w:t>
      </w:r>
      <w:r>
        <w:t>ojektui</w:t>
      </w:r>
      <w:r w:rsidR="00821A41">
        <w:t xml:space="preserve"> </w:t>
      </w:r>
      <w:r>
        <w:rPr>
          <w:spacing w:val="2"/>
        </w:rPr>
        <w:t>v</w:t>
      </w:r>
      <w:r>
        <w:rPr>
          <w:spacing w:val="-8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i.P</w:t>
      </w:r>
      <w:r>
        <w:rPr>
          <w:spacing w:val="-1"/>
        </w:rPr>
        <w:t>a</w:t>
      </w:r>
      <w:r>
        <w:t>pildomų</w:t>
      </w:r>
      <w:r w:rsidR="00821A41">
        <w:t xml:space="preserve"> </w:t>
      </w:r>
      <w:r>
        <w:t>pirkimų</w:t>
      </w:r>
      <w:r w:rsidR="00821A41">
        <w:t xml:space="preserve"> </w:t>
      </w:r>
      <w:r>
        <w:t>metu</w:t>
      </w:r>
      <w:r w:rsidR="00821A41">
        <w:t xml:space="preserve"> </w:t>
      </w:r>
      <w:r>
        <w:t>suda</w:t>
      </w:r>
      <w:r>
        <w:rPr>
          <w:spacing w:val="-2"/>
        </w:rPr>
        <w:t>r</w:t>
      </w:r>
      <w:r>
        <w:t>omų</w:t>
      </w:r>
      <w:r w:rsidR="00821A41">
        <w:t xml:space="preserve"> </w:t>
      </w:r>
      <w:r>
        <w:t>pirkimo</w:t>
      </w:r>
      <w:r w:rsidR="00821A41">
        <w:t xml:space="preserve"> </w:t>
      </w:r>
      <w:r>
        <w:t>suta</w:t>
      </w:r>
      <w:r>
        <w:rPr>
          <w:spacing w:val="-1"/>
        </w:rPr>
        <w:t>rč</w:t>
      </w:r>
      <w:r>
        <w:t>ių trukmė</w:t>
      </w:r>
      <w:r w:rsidR="00821A41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821A41">
        <w:t xml:space="preserve"> </w:t>
      </w:r>
      <w:r>
        <w:t>būti</w:t>
      </w:r>
      <w:r w:rsidR="00821A41">
        <w:t xml:space="preserve"> </w:t>
      </w:r>
      <w:r>
        <w:t>i</w:t>
      </w:r>
      <w:r>
        <w:rPr>
          <w:spacing w:val="3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>n</w:t>
      </w:r>
      <w:r>
        <w:t>ė</w:t>
      </w:r>
      <w:r w:rsidR="00821A41">
        <w:t xml:space="preserve"> </w:t>
      </w:r>
      <w:r>
        <w:t>k</w:t>
      </w:r>
      <w:r>
        <w:rPr>
          <w:spacing w:val="-1"/>
        </w:rPr>
        <w:t>a</w:t>
      </w:r>
      <w:r>
        <w:t>ip3met</w:t>
      </w:r>
      <w:r>
        <w:rPr>
          <w:spacing w:val="-1"/>
        </w:rPr>
        <w:t>a</w:t>
      </w:r>
      <w:r>
        <w:t>i</w:t>
      </w:r>
      <w:r w:rsidR="00821A41">
        <w:t xml:space="preserve"> </w:t>
      </w:r>
      <w:r>
        <w:t>s</w:t>
      </w:r>
      <w:r>
        <w:rPr>
          <w:spacing w:val="2"/>
        </w:rPr>
        <w:t>k</w:t>
      </w:r>
      <w:r>
        <w:rPr>
          <w:spacing w:val="-1"/>
        </w:rPr>
        <w:t>a</w:t>
      </w:r>
      <w:r>
        <w:t>ičiuoj</w:t>
      </w:r>
      <w:r>
        <w:rPr>
          <w:spacing w:val="1"/>
        </w:rPr>
        <w:t>a</w:t>
      </w:r>
      <w:r>
        <w:t>nt</w:t>
      </w:r>
      <w:r w:rsidR="00821A41">
        <w:t xml:space="preserve"> </w:t>
      </w:r>
      <w:r>
        <w:t>nuo</w:t>
      </w:r>
      <w:r w:rsidR="00821A41">
        <w:t xml:space="preserve"> </w:t>
      </w:r>
      <w:r>
        <w:t>p</w:t>
      </w:r>
      <w:r>
        <w:rPr>
          <w:spacing w:val="-1"/>
        </w:rPr>
        <w:t>ra</w:t>
      </w:r>
      <w:r>
        <w:t>dinės</w:t>
      </w:r>
      <w:r w:rsidR="00821A41">
        <w:t xml:space="preserve"> </w:t>
      </w:r>
      <w:r>
        <w:t>pirkimo</w:t>
      </w:r>
      <w:r w:rsidR="00821A41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821A41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mo mom</w:t>
      </w:r>
      <w:r>
        <w:rPr>
          <w:spacing w:val="-1"/>
        </w:rPr>
        <w:t>e</w:t>
      </w:r>
      <w:r>
        <w:t>nto.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bookmarkStart w:id="2" w:name="bookmark1"/>
      <w:bookmarkEnd w:id="2"/>
      <w:r>
        <w:t>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klių</w:t>
      </w:r>
      <w:hyperlink w:anchor="bookmark0" w:history="1">
        <w:r>
          <w:t>15</w:t>
        </w:r>
      </w:hyperlink>
      <w:r>
        <w:t>punkte</w:t>
      </w:r>
      <w:r w:rsidR="00821A41">
        <w:t xml:space="preserve"> </w:t>
      </w:r>
      <w:r>
        <w:t>n</w:t>
      </w:r>
      <w:r>
        <w:rPr>
          <w:spacing w:val="-1"/>
        </w:rPr>
        <w:t>e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tais</w:t>
      </w:r>
      <w:r w:rsidR="00821A41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821A41">
        <w:t xml:space="preserve"> </w:t>
      </w:r>
      <w:r>
        <w:t>ir(</w:t>
      </w:r>
      <w:r>
        <w:rPr>
          <w:spacing w:val="-2"/>
        </w:rPr>
        <w:t>a</w:t>
      </w:r>
      <w:r>
        <w:t>)p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i</w:t>
      </w:r>
      <w:r w:rsidR="00821A41">
        <w:t xml:space="preserve"> </w:t>
      </w:r>
      <w:r>
        <w:t>numatomo</w:t>
      </w:r>
      <w:r w:rsidR="00821A41">
        <w:t xml:space="preserve">s </w:t>
      </w:r>
      <w:r>
        <w:t>sudar</w:t>
      </w:r>
      <w:r>
        <w:rPr>
          <w:spacing w:val="-5"/>
        </w:rPr>
        <w:t>y</w:t>
      </w:r>
      <w:r>
        <w:t>ti pirkimo</w:t>
      </w:r>
      <w:r w:rsidR="00821A41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821A41"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i</w:t>
      </w:r>
      <w:r w:rsidR="00821A41">
        <w:t xml:space="preserve"> </w:t>
      </w:r>
      <w:r>
        <w:t>n</w:t>
      </w:r>
      <w:r>
        <w:rPr>
          <w:spacing w:val="-1"/>
        </w:rPr>
        <w:t>e</w:t>
      </w:r>
      <w:r>
        <w:t>viršij</w:t>
      </w:r>
      <w:r>
        <w:rPr>
          <w:spacing w:val="-1"/>
        </w:rPr>
        <w:t>a</w:t>
      </w:r>
      <w:r>
        <w:t>nt10000E</w:t>
      </w:r>
      <w:r>
        <w:rPr>
          <w:spacing w:val="1"/>
        </w:rPr>
        <w:t>u</w:t>
      </w:r>
      <w:r>
        <w:t>r</w:t>
      </w:r>
      <w:r w:rsidR="00821A41">
        <w:t xml:space="preserve"> </w:t>
      </w:r>
      <w:r>
        <w:rPr>
          <w:spacing w:val="2"/>
        </w:rPr>
        <w:t>b</w:t>
      </w:r>
      <w:r>
        <w:t>e</w:t>
      </w:r>
      <w:r w:rsidR="00821A41">
        <w:t xml:space="preserve"> </w:t>
      </w:r>
      <w:r>
        <w:t>PVM</w:t>
      </w:r>
      <w:r w:rsidR="00821A41">
        <w:t xml:space="preserve"> </w:t>
      </w:r>
      <w:r>
        <w:t>p</w:t>
      </w:r>
      <w:r>
        <w:rPr>
          <w:spacing w:val="1"/>
        </w:rPr>
        <w:t>e</w:t>
      </w:r>
      <w:r>
        <w:t>rk</w:t>
      </w:r>
      <w:r>
        <w:rPr>
          <w:spacing w:val="-2"/>
        </w:rPr>
        <w:t>a</w:t>
      </w:r>
      <w:r>
        <w:t>nt</w:t>
      </w:r>
      <w:r w:rsidR="00821A41"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-1"/>
        </w:rPr>
        <w:t>e</w:t>
      </w:r>
      <w:r>
        <w:t>s</w:t>
      </w:r>
      <w:r w:rsidR="00821A41">
        <w:t xml:space="preserve"> </w:t>
      </w:r>
      <w:r>
        <w:t>ir/ar</w:t>
      </w:r>
      <w:r w:rsidR="00821A41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821A41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 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i</w:t>
      </w:r>
      <w:r w:rsidR="00821A41">
        <w:t xml:space="preserve"> </w:t>
      </w:r>
      <w:r>
        <w:t>numatomos</w:t>
      </w:r>
      <w:r w:rsidR="00821A41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ti</w:t>
      </w:r>
      <w:r w:rsidR="00821A41">
        <w:t xml:space="preserve"> </w:t>
      </w:r>
      <w:r>
        <w:t>pirkimo</w:t>
      </w:r>
      <w:r w:rsidR="00821A41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821A41"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t>i</w:t>
      </w:r>
      <w:r w:rsidR="00821A41"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viršij</w:t>
      </w:r>
      <w:r>
        <w:rPr>
          <w:spacing w:val="-1"/>
        </w:rPr>
        <w:t>a</w:t>
      </w:r>
      <w:r>
        <w:t>nt100000EurbeP</w:t>
      </w:r>
      <w:r>
        <w:rPr>
          <w:spacing w:val="1"/>
        </w:rPr>
        <w:t>V</w:t>
      </w:r>
      <w:r>
        <w:t>M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nt</w:t>
      </w:r>
      <w:r w:rsidR="00821A41">
        <w:t xml:space="preserve"> </w:t>
      </w:r>
      <w:r>
        <w:t>d</w:t>
      </w:r>
      <w:r>
        <w:rPr>
          <w:spacing w:val="1"/>
        </w:rPr>
        <w:t>a</w:t>
      </w:r>
      <w:r>
        <w:t>rbus</w:t>
      </w:r>
      <w:r w:rsidR="00821A41">
        <w:t xml:space="preserve"> </w:t>
      </w:r>
      <w:r>
        <w:rPr>
          <w:spacing w:val="1"/>
        </w:rPr>
        <w:t>a</w:t>
      </w:r>
      <w:r>
        <w:t>rba</w:t>
      </w:r>
      <w:r w:rsidR="00821A41">
        <w:t xml:space="preserve"> </w:t>
      </w:r>
      <w:r>
        <w:t>(b)p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nt</w:t>
      </w:r>
      <w:r w:rsidR="00821A41"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s</w:t>
      </w:r>
      <w:r w:rsidR="00821A41">
        <w:t xml:space="preserve"> </w:t>
      </w:r>
      <w:r>
        <w:t>ir</w:t>
      </w:r>
      <w:r>
        <w:rPr>
          <w:spacing w:val="2"/>
        </w:rPr>
        <w:t>/</w:t>
      </w:r>
      <w:r>
        <w:rPr>
          <w:spacing w:val="-1"/>
        </w:rPr>
        <w:t>a</w:t>
      </w:r>
      <w:r>
        <w:t>r</w:t>
      </w:r>
      <w:r w:rsidR="00821A41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l</w:t>
      </w:r>
      <w:r>
        <w:rPr>
          <w:spacing w:val="-1"/>
        </w:rPr>
        <w:t>a</w:t>
      </w:r>
      <w:r>
        <w:t>ug</w:t>
      </w:r>
      <w:r>
        <w:rPr>
          <w:spacing w:val="-1"/>
        </w:rPr>
        <w:t>a</w:t>
      </w:r>
      <w:r>
        <w:t>s</w:t>
      </w:r>
      <w:r w:rsidR="00821A41">
        <w:t xml:space="preserve"> </w:t>
      </w:r>
      <w:r>
        <w:t>numa</w:t>
      </w:r>
      <w:r>
        <w:rPr>
          <w:spacing w:val="4"/>
        </w:rPr>
        <w:t>t</w:t>
      </w:r>
      <w:r>
        <w:rPr>
          <w:spacing w:val="-5"/>
        </w:rPr>
        <w:t>y</w:t>
      </w:r>
      <w:r>
        <w:t>tas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</w:t>
      </w:r>
      <w:r>
        <w:rPr>
          <w:spacing w:val="2"/>
        </w:rPr>
        <w:t>l</w:t>
      </w:r>
      <w:r>
        <w:t>ių3p</w:t>
      </w:r>
      <w:r>
        <w:rPr>
          <w:spacing w:val="-1"/>
        </w:rPr>
        <w:t>r</w:t>
      </w:r>
      <w:r>
        <w:t>ied</w:t>
      </w:r>
      <w:r>
        <w:rPr>
          <w:spacing w:val="-2"/>
        </w:rPr>
        <w:t>e</w:t>
      </w:r>
      <w:r>
        <w:t>,g</w:t>
      </w:r>
      <w:r>
        <w:rPr>
          <w:spacing w:val="-1"/>
        </w:rPr>
        <w:t>a</w:t>
      </w:r>
      <w:r>
        <w:t xml:space="preserve">lima 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ti</w:t>
      </w:r>
      <w:r w:rsidR="00821A41">
        <w:t xml:space="preserve"> </w:t>
      </w:r>
      <w:r>
        <w:rPr>
          <w:spacing w:val="-1"/>
        </w:rPr>
        <w:t>a</w:t>
      </w:r>
      <w:r>
        <w:t>pklausą</w:t>
      </w:r>
      <w:r w:rsidR="00821A41">
        <w:t xml:space="preserve"> </w:t>
      </w:r>
      <w:r>
        <w:t>r</w:t>
      </w:r>
      <w:r>
        <w:rPr>
          <w:spacing w:val="-2"/>
        </w:rPr>
        <w:t>a</w:t>
      </w:r>
      <w:r>
        <w:t>štu,n</w:t>
      </w:r>
      <w:r>
        <w:rPr>
          <w:spacing w:val="-1"/>
        </w:rPr>
        <w:t>e</w:t>
      </w:r>
      <w:r>
        <w:t>skelbiant</w:t>
      </w:r>
      <w:r w:rsidR="00821A41">
        <w:t xml:space="preserve"> </w:t>
      </w:r>
      <w:r>
        <w:t>vieš</w:t>
      </w:r>
      <w:r>
        <w:rPr>
          <w:spacing w:val="-2"/>
        </w:rPr>
        <w:t>a</w:t>
      </w:r>
      <w:r>
        <w:t>i,</w:t>
      </w:r>
      <w:r>
        <w:rPr>
          <w:spacing w:val="-1"/>
        </w:rPr>
        <w:t>a</w:t>
      </w:r>
      <w:r>
        <w:t>pkl</w:t>
      </w:r>
      <w:r>
        <w:rPr>
          <w:spacing w:val="1"/>
        </w:rPr>
        <w:t>a</w:t>
      </w:r>
      <w:r>
        <w:t>usiant</w:t>
      </w:r>
      <w:r w:rsidR="00821A41">
        <w:t xml:space="preserve"> </w:t>
      </w:r>
      <w:r>
        <w:t>ne</w:t>
      </w:r>
      <w:r w:rsidR="00821A41">
        <w:t xml:space="preserve"> </w:t>
      </w:r>
      <w:r>
        <w:t>mažiau</w:t>
      </w:r>
      <w:r w:rsidR="00821A41">
        <w:t xml:space="preserve"> </w:t>
      </w:r>
      <w:r>
        <w:t>n</w:t>
      </w:r>
      <w:r>
        <w:rPr>
          <w:spacing w:val="-1"/>
        </w:rPr>
        <w:t>e</w:t>
      </w:r>
      <w:r>
        <w:t>i</w:t>
      </w:r>
      <w:r w:rsidR="00821A41">
        <w:t xml:space="preserve"> </w:t>
      </w:r>
      <w:r>
        <w:t>tris</w:t>
      </w:r>
      <w:r w:rsidR="00821A41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jus.Maž</w:t>
      </w:r>
      <w:r>
        <w:rPr>
          <w:spacing w:val="-1"/>
        </w:rPr>
        <w:t>e</w:t>
      </w:r>
      <w:r>
        <w:t>snį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821A41">
        <w:t xml:space="preserve"> </w:t>
      </w:r>
      <w:r>
        <w:t>skai</w:t>
      </w:r>
      <w:r>
        <w:rPr>
          <w:spacing w:val="-2"/>
        </w:rPr>
        <w:t>č</w:t>
      </w:r>
      <w:r>
        <w:t>ių</w:t>
      </w:r>
      <w:r w:rsidR="00821A41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lima</w:t>
      </w:r>
      <w:r w:rsidR="00821A41">
        <w:t xml:space="preserve"> </w:t>
      </w:r>
      <w:r>
        <w:rPr>
          <w:spacing w:val="-1"/>
        </w:rPr>
        <w:t>a</w:t>
      </w:r>
      <w:r>
        <w:t>pklausti</w:t>
      </w:r>
      <w:r w:rsidR="00821A41">
        <w:t xml:space="preserve"> </w:t>
      </w:r>
      <w:r>
        <w:t>tik</w:t>
      </w:r>
      <w:r w:rsidR="00821A41">
        <w:t xml:space="preserve"> </w:t>
      </w:r>
      <w:r>
        <w:t>tokiu</w:t>
      </w:r>
      <w:r w:rsidR="00821A41">
        <w:t xml:space="preserve"> </w:t>
      </w:r>
      <w:r>
        <w:rPr>
          <w:spacing w:val="-1"/>
        </w:rPr>
        <w:t>a</w:t>
      </w:r>
      <w:r>
        <w:t>tveju,jei</w:t>
      </w:r>
      <w:r w:rsidR="00821A41">
        <w:t>gu n</w:t>
      </w:r>
      <w:r>
        <w:rPr>
          <w:spacing w:val="-1"/>
        </w:rPr>
        <w:t>ė</w:t>
      </w:r>
      <w:r>
        <w:t>ra</w:t>
      </w:r>
      <w:r w:rsidR="00821A41">
        <w:t xml:space="preserve"> </w:t>
      </w:r>
      <w:r>
        <w:rPr>
          <w:spacing w:val="1"/>
        </w:rPr>
        <w:t>ž</w:t>
      </w:r>
      <w:r>
        <w:t>inoma</w:t>
      </w:r>
      <w:r w:rsidR="00821A41">
        <w:t xml:space="preserve"> </w:t>
      </w:r>
      <w:r>
        <w:t>trijų</w:t>
      </w:r>
      <w:r w:rsidR="00821A41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jų,teikian</w:t>
      </w:r>
      <w:r>
        <w:rPr>
          <w:spacing w:val="-2"/>
        </w:rPr>
        <w:t>č</w:t>
      </w:r>
      <w:r>
        <w:t xml:space="preserve">ių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t>iškas</w:t>
      </w:r>
      <w:r w:rsidR="00821A41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-1"/>
        </w:rPr>
        <w:t>a</w:t>
      </w:r>
      <w:r>
        <w:t>s,</w:t>
      </w:r>
      <w:r w:rsidR="00821A41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rbus</w:t>
      </w:r>
      <w:r w:rsidR="00821A41">
        <w:t xml:space="preserve"> </w:t>
      </w:r>
      <w:r>
        <w:rPr>
          <w:spacing w:val="-1"/>
        </w:rPr>
        <w:t>a</w:t>
      </w:r>
      <w:r>
        <w:t>r</w:t>
      </w:r>
      <w:r w:rsidR="00821A41"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s.T</w:t>
      </w:r>
      <w:r>
        <w:rPr>
          <w:spacing w:val="-2"/>
        </w:rPr>
        <w:t>a</w:t>
      </w:r>
      <w:r>
        <w:t>i</w:t>
      </w:r>
      <w:r>
        <w:rPr>
          <w:spacing w:val="5"/>
        </w:rPr>
        <w:t>s</w:t>
      </w:r>
      <w:r>
        <w:rPr>
          <w:spacing w:val="-5"/>
        </w:rPr>
        <w:t>y</w:t>
      </w:r>
      <w:r>
        <w:t>kl</w:t>
      </w:r>
      <w:r>
        <w:rPr>
          <w:spacing w:val="3"/>
        </w:rPr>
        <w:t>i</w:t>
      </w:r>
      <w:r>
        <w:t>ų</w:t>
      </w:r>
      <w:hyperlink w:anchor="bookmark0" w:history="1">
        <w:r>
          <w:t>15</w:t>
        </w:r>
      </w:hyperlink>
      <w:r>
        <w:t>ir</w:t>
      </w:r>
      <w:hyperlink w:anchor="bookmark1" w:history="1">
        <w:r>
          <w:t>16</w:t>
        </w:r>
      </w:hyperlink>
      <w:r>
        <w:t>punkte</w:t>
      </w:r>
      <w:r w:rsidR="00821A41"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min</w:t>
      </w:r>
      <w:r>
        <w:rPr>
          <w:spacing w:val="-1"/>
        </w:rPr>
        <w:t>ė</w:t>
      </w:r>
      <w:r>
        <w:t>tais</w:t>
      </w:r>
      <w:r w:rsidR="00821A41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821A41">
        <w:t xml:space="preserve"> </w:t>
      </w:r>
      <w:r>
        <w:rPr>
          <w:spacing w:val="-1"/>
        </w:rPr>
        <w:t>a</w:t>
      </w:r>
      <w:r>
        <w:t xml:space="preserve">pie </w:t>
      </w:r>
      <w:r>
        <w:rPr>
          <w:spacing w:val="-1"/>
        </w:rPr>
        <w:t>a</w:t>
      </w:r>
      <w:r>
        <w:t>pklausą</w:t>
      </w:r>
      <w:r w:rsidR="00821A41"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štu sk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ma</w:t>
      </w:r>
      <w:r w:rsidR="00821A41">
        <w:t xml:space="preserve"> </w:t>
      </w:r>
      <w:r>
        <w:t>vieš</w:t>
      </w:r>
      <w:r>
        <w:rPr>
          <w:spacing w:val="-2"/>
        </w:rPr>
        <w:t>a</w:t>
      </w:r>
      <w:r>
        <w:t>i.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Apkl</w:t>
      </w:r>
      <w:r>
        <w:rPr>
          <w:spacing w:val="-1"/>
        </w:rPr>
        <w:t>a</w:t>
      </w:r>
      <w:r>
        <w:t>usa žod</w:t>
      </w:r>
      <w:r>
        <w:rPr>
          <w:spacing w:val="1"/>
        </w:rPr>
        <w:t>ž</w:t>
      </w:r>
      <w:r>
        <w:t xml:space="preserve">iu 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li būti </w:t>
      </w:r>
      <w:r>
        <w:rPr>
          <w:spacing w:val="2"/>
        </w:rPr>
        <w:t>v</w:t>
      </w:r>
      <w:r>
        <w:rPr>
          <w:spacing w:val="-5"/>
        </w:rPr>
        <w:t>y</w:t>
      </w:r>
      <w:r>
        <w:t>kdoma, k</w:t>
      </w:r>
      <w:r>
        <w:rPr>
          <w:spacing w:val="-2"/>
        </w:rPr>
        <w:t>a</w:t>
      </w:r>
      <w:r>
        <w:t>i: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02667B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P</w:t>
      </w:r>
      <w:r w:rsidR="004F1E78">
        <w:rPr>
          <w:spacing w:val="-1"/>
        </w:rPr>
        <w:t>re</w:t>
      </w:r>
      <w:r w:rsidR="004F1E78">
        <w:t>limin</w:t>
      </w:r>
      <w:r w:rsidR="004F1E78">
        <w:rPr>
          <w:spacing w:val="-1"/>
        </w:rPr>
        <w:t>a</w:t>
      </w:r>
      <w:r w:rsidR="004F1E78">
        <w:t>ri</w:t>
      </w:r>
      <w:r>
        <w:t xml:space="preserve">ai  </w:t>
      </w:r>
      <w:r w:rsidR="004F1E78">
        <w:t>numatomos</w:t>
      </w:r>
      <w:r>
        <w:t xml:space="preserve"> </w:t>
      </w:r>
      <w:r w:rsidR="004F1E78">
        <w:t>suda</w:t>
      </w:r>
      <w:r w:rsidR="004F1E78">
        <w:rPr>
          <w:spacing w:val="3"/>
        </w:rPr>
        <w:t>r</w:t>
      </w:r>
      <w:r w:rsidR="004F1E78">
        <w:rPr>
          <w:spacing w:val="-8"/>
        </w:rPr>
        <w:t>y</w:t>
      </w:r>
      <w:r w:rsidR="004F1E78">
        <w:t>ti</w:t>
      </w:r>
      <w:r>
        <w:t xml:space="preserve"> </w:t>
      </w:r>
      <w:r w:rsidR="004F1E78">
        <w:t>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ti</w:t>
      </w:r>
      <w:r w:rsidR="004F1E78">
        <w:rPr>
          <w:spacing w:val="1"/>
        </w:rPr>
        <w:t>e</w:t>
      </w:r>
      <w:r w:rsidR="004F1E78">
        <w:t>s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rtė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viršija3000Eur</w:t>
      </w:r>
      <w:r w:rsidR="004F1E78">
        <w:rPr>
          <w:spacing w:val="2"/>
        </w:rPr>
        <w:t>b</w:t>
      </w:r>
      <w:r w:rsidR="004F1E78">
        <w:t>e</w:t>
      </w:r>
    </w:p>
    <w:p w:rsidR="006C6F20" w:rsidRDefault="004F1E78">
      <w:pPr>
        <w:pStyle w:val="Pagrindinistekstas"/>
        <w:kinsoku w:val="0"/>
        <w:overflowPunct w:val="0"/>
        <w:ind w:firstLine="0"/>
      </w:pPr>
      <w:r>
        <w:t>PVM;</w:t>
      </w:r>
    </w:p>
    <w:p w:rsidR="006C6F20" w:rsidRDefault="006C6F20">
      <w:pPr>
        <w:pStyle w:val="Pagrindinistekstas"/>
        <w:kinsoku w:val="0"/>
        <w:overflowPunct w:val="0"/>
        <w:ind w:firstLine="0"/>
        <w:sectPr w:rsidR="006C6F20">
          <w:pgSz w:w="11907" w:h="16840"/>
          <w:pgMar w:top="820" w:right="1020" w:bottom="280" w:left="1600" w:header="589" w:footer="0" w:gutter="0"/>
          <w:cols w:space="1296" w:equalWidth="0">
            <w:col w:w="9287"/>
          </w:cols>
          <w:noEndnote/>
        </w:sectPr>
      </w:pPr>
    </w:p>
    <w:p w:rsidR="006C6F20" w:rsidRDefault="0002667B">
      <w:pPr>
        <w:pStyle w:val="Pagrindinistekstas"/>
        <w:kinsoku w:val="0"/>
        <w:overflowPunct w:val="0"/>
        <w:spacing w:before="5"/>
        <w:ind w:firstLine="0"/>
      </w:pPr>
      <w:r>
        <w:rPr>
          <w:spacing w:val="-5"/>
        </w:rPr>
        <w:lastRenderedPageBreak/>
        <w:t>Y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ti</w:t>
      </w:r>
      <w:r w:rsidR="004F1E78">
        <w:rPr>
          <w:spacing w:val="2"/>
        </w:rPr>
        <w:t>n</w:t>
      </w:r>
      <w:r w:rsidR="004F1E78">
        <w:rPr>
          <w:spacing w:val="-3"/>
        </w:rPr>
        <w:t>g</w:t>
      </w:r>
      <w:r w:rsidR="004F1E78">
        <w:t>a</w:t>
      </w:r>
      <w:r>
        <w:t xml:space="preserve"> </w:t>
      </w:r>
      <w:r w:rsidR="004F1E78">
        <w:t>sku</w:t>
      </w:r>
      <w:r w:rsidR="004F1E78">
        <w:rPr>
          <w:spacing w:val="2"/>
        </w:rPr>
        <w:t>b</w:t>
      </w:r>
      <w:r w:rsidR="004F1E78">
        <w:rPr>
          <w:spacing w:val="-1"/>
        </w:rPr>
        <w:t>a</w:t>
      </w:r>
      <w:r w:rsidR="004F1E78">
        <w:t>, 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 p</w:t>
      </w:r>
      <w:r w:rsidR="004F1E78">
        <w:rPr>
          <w:spacing w:val="1"/>
        </w:rPr>
        <w:t>r</w:t>
      </w:r>
      <w:r w:rsidR="004F1E78">
        <w:t>ikl</w:t>
      </w:r>
      <w:r w:rsidR="004F1E78">
        <w:rPr>
          <w:spacing w:val="-1"/>
        </w:rPr>
        <w:t>a</w:t>
      </w:r>
      <w:r w:rsidR="004F1E78">
        <w:t>u</w:t>
      </w:r>
      <w:r w:rsidR="004F1E78">
        <w:rPr>
          <w:spacing w:val="2"/>
        </w:rPr>
        <w:t>s</w:t>
      </w:r>
      <w:r w:rsidR="004F1E78">
        <w:rPr>
          <w:spacing w:val="-5"/>
        </w:rPr>
        <w:t>y</w:t>
      </w:r>
      <w:r w:rsidR="004F1E78">
        <w:t>ti nuo P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2"/>
        </w:rPr>
        <w:t>k</w:t>
      </w:r>
      <w:r w:rsidR="004F1E78">
        <w:rPr>
          <w:spacing w:val="-1"/>
        </w:rPr>
        <w:t>a</w:t>
      </w:r>
      <w:r w:rsidR="004F1E78">
        <w:rPr>
          <w:spacing w:val="2"/>
        </w:rPr>
        <w:t>n</w:t>
      </w:r>
      <w:r w:rsidR="004F1E78">
        <w:rPr>
          <w:spacing w:val="-1"/>
        </w:rPr>
        <w:t>č</w:t>
      </w:r>
      <w:r w:rsidR="004F1E78">
        <w:t>iosios org</w:t>
      </w:r>
      <w:r w:rsidR="004F1E78">
        <w:rPr>
          <w:spacing w:val="-2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8" w:firstLine="707"/>
        <w:jc w:val="both"/>
      </w:pPr>
      <w:r>
        <w:t>Pirkimo</w:t>
      </w:r>
      <w:r w:rsidR="0002667B">
        <w:t xml:space="preserve"> </w:t>
      </w:r>
      <w:r>
        <w:t>komisija</w:t>
      </w:r>
      <w:r w:rsidR="0002667B">
        <w:t xml:space="preserve"> </w:t>
      </w:r>
      <w:r>
        <w:rPr>
          <w:spacing w:val="-1"/>
        </w:rPr>
        <w:t>a</w:t>
      </w:r>
      <w:r>
        <w:t>r</w:t>
      </w:r>
      <w:r w:rsidR="0002667B">
        <w:t xml:space="preserve"> </w:t>
      </w:r>
      <w:r>
        <w:t>pirkimų</w:t>
      </w:r>
      <w:r w:rsidR="0002667B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torius,</w:t>
      </w:r>
      <w:r>
        <w:rPr>
          <w:spacing w:val="2"/>
        </w:rPr>
        <w:t>v</w:t>
      </w:r>
      <w:r>
        <w:rPr>
          <w:spacing w:val="-3"/>
        </w:rPr>
        <w:t>y</w:t>
      </w:r>
      <w:r>
        <w:t>k</w:t>
      </w:r>
      <w:r>
        <w:rPr>
          <w:spacing w:val="2"/>
        </w:rPr>
        <w:t>d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t>mi</w:t>
      </w:r>
      <w:r w:rsidR="0002667B">
        <w:t xml:space="preserve"> </w:t>
      </w:r>
      <w:r>
        <w:t>mažos</w:t>
      </w:r>
      <w:r w:rsidR="0002667B">
        <w:t xml:space="preserve"> </w:t>
      </w:r>
      <w:r>
        <w:t>v</w:t>
      </w:r>
      <w:r>
        <w:rPr>
          <w:spacing w:val="1"/>
        </w:rPr>
        <w:t>e</w:t>
      </w:r>
      <w:r>
        <w:t>rt</w:t>
      </w:r>
      <w:r>
        <w:rPr>
          <w:spacing w:val="-2"/>
        </w:rPr>
        <w:t>ė</w:t>
      </w:r>
      <w:r>
        <w:t>s</w:t>
      </w:r>
      <w:r w:rsidR="0002667B">
        <w:t xml:space="preserve"> </w:t>
      </w:r>
      <w:r>
        <w:t xml:space="preserve">pirkimą </w:t>
      </w:r>
      <w:r>
        <w:rPr>
          <w:spacing w:val="-1"/>
        </w:rPr>
        <w:t>a</w:t>
      </w:r>
      <w:r>
        <w:t xml:space="preserve">pklausos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 xml:space="preserve">iu būdu, 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i t</w:t>
      </w:r>
      <w:r>
        <w:rPr>
          <w:spacing w:val="-1"/>
        </w:rPr>
        <w:t>e</w:t>
      </w:r>
      <w:r>
        <w:t xml:space="preserve">isę </w:t>
      </w:r>
      <w:r>
        <w:rPr>
          <w:spacing w:val="-2"/>
        </w:rPr>
        <w:t>a</w:t>
      </w:r>
      <w:r>
        <w:t>pklausti vieną</w:t>
      </w:r>
      <w:r w:rsidR="0002667B">
        <w:t xml:space="preserve"> </w:t>
      </w:r>
      <w:r>
        <w:rPr>
          <w:spacing w:val="2"/>
        </w:rPr>
        <w:t>t</w:t>
      </w:r>
      <w:r>
        <w:t>iek</w:t>
      </w:r>
      <w:r>
        <w:rPr>
          <w:spacing w:val="-2"/>
        </w:rPr>
        <w:t>ė</w:t>
      </w:r>
      <w:r>
        <w:t>ją.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numPr>
          <w:ilvl w:val="0"/>
          <w:numId w:val="6"/>
        </w:numPr>
        <w:tabs>
          <w:tab w:val="left" w:pos="2402"/>
        </w:tabs>
        <w:kinsoku w:val="0"/>
        <w:overflowPunct w:val="0"/>
        <w:ind w:left="2402"/>
        <w:rPr>
          <w:b w:val="0"/>
          <w:bCs w:val="0"/>
        </w:rPr>
      </w:pPr>
      <w:r>
        <w:rPr>
          <w:spacing w:val="1"/>
        </w:rPr>
        <w:t>S</w:t>
      </w:r>
      <w:r>
        <w:t>U</w:t>
      </w:r>
      <w:r>
        <w:rPr>
          <w:spacing w:val="-4"/>
        </w:rPr>
        <w:t>P</w:t>
      </w:r>
      <w:r>
        <w:rPr>
          <w:spacing w:val="1"/>
        </w:rPr>
        <w:t>A</w:t>
      </w:r>
      <w:r>
        <w:rPr>
          <w:spacing w:val="-3"/>
        </w:rPr>
        <w:t>P</w:t>
      </w:r>
      <w:r>
        <w:t>R</w:t>
      </w:r>
      <w:r>
        <w:rPr>
          <w:spacing w:val="-1"/>
        </w:rPr>
        <w:t>A</w:t>
      </w:r>
      <w:r>
        <w:t>STINT</w:t>
      </w:r>
      <w:r>
        <w:rPr>
          <w:spacing w:val="2"/>
        </w:rPr>
        <w:t>A</w:t>
      </w:r>
      <w:r>
        <w:t>S ATVIR</w:t>
      </w:r>
      <w:r>
        <w:rPr>
          <w:spacing w:val="-1"/>
        </w:rPr>
        <w:t>A</w:t>
      </w:r>
      <w:r>
        <w:t xml:space="preserve">S </w:t>
      </w:r>
      <w:r>
        <w:rPr>
          <w:spacing w:val="-2"/>
        </w:rPr>
        <w:t>K</w:t>
      </w:r>
      <w:r>
        <w:t>ONKU</w:t>
      </w:r>
      <w:r>
        <w:rPr>
          <w:spacing w:val="1"/>
        </w:rPr>
        <w:t>R</w:t>
      </w:r>
      <w:r>
        <w:t>SAS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02667B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02667B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stintą</w:t>
      </w:r>
      <w:r w:rsidR="0002667B">
        <w:t xml:space="preserve"> </w:t>
      </w:r>
      <w:r>
        <w:rPr>
          <w:spacing w:val="-1"/>
        </w:rPr>
        <w:t>a</w:t>
      </w:r>
      <w:r>
        <w:t>tvirą</w:t>
      </w:r>
      <w:r w:rsidR="0002667B">
        <w:t xml:space="preserve"> </w:t>
      </w:r>
      <w:r>
        <w:rPr>
          <w:spacing w:val="2"/>
        </w:rPr>
        <w:t>k</w:t>
      </w:r>
      <w:r>
        <w:t>onku</w:t>
      </w:r>
      <w:r>
        <w:rPr>
          <w:spacing w:val="-1"/>
        </w:rPr>
        <w:t>r</w:t>
      </w:r>
      <w:r>
        <w:t>są</w:t>
      </w:r>
      <w:r w:rsidR="0002667B">
        <w:t xml:space="preserve"> </w:t>
      </w:r>
      <w:r>
        <w:rPr>
          <w:spacing w:val="4"/>
        </w:rPr>
        <w:t>v</w:t>
      </w:r>
      <w:r>
        <w:rPr>
          <w:spacing w:val="-1"/>
        </w:rPr>
        <w:t>y</w:t>
      </w:r>
      <w:r>
        <w:t>kdo</w:t>
      </w:r>
      <w:r w:rsidR="0002667B">
        <w:t xml:space="preserve"> </w:t>
      </w:r>
      <w:r>
        <w:rPr>
          <w:spacing w:val="-1"/>
        </w:rPr>
        <w:t>e</w:t>
      </w:r>
      <w:r>
        <w:t>ta</w:t>
      </w:r>
      <w:r>
        <w:rPr>
          <w:spacing w:val="1"/>
        </w:rPr>
        <w:t>p</w:t>
      </w:r>
      <w:r>
        <w:rPr>
          <w:spacing w:val="-1"/>
        </w:rPr>
        <w:t>a</w:t>
      </w:r>
      <w:r>
        <w:t>is:Vi</w:t>
      </w:r>
      <w:r>
        <w:rPr>
          <w:spacing w:val="-1"/>
        </w:rPr>
        <w:t>e</w:t>
      </w:r>
      <w:r>
        <w:t>šųjų pirkimų</w:t>
      </w:r>
      <w:r w:rsidR="0002667B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</w:t>
      </w:r>
      <w:r w:rsidR="0002667B">
        <w:t xml:space="preserve"> </w:t>
      </w:r>
      <w:r>
        <w:t>ir</w:t>
      </w:r>
      <w:r w:rsidR="0002667B"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klėse</w:t>
      </w:r>
      <w:r w:rsidR="0002667B">
        <w:t xml:space="preserve"> </w:t>
      </w:r>
      <w:r>
        <w:t>nus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ta</w:t>
      </w:r>
      <w:r w:rsidR="0002667B">
        <w:t xml:space="preserve"> </w:t>
      </w:r>
      <w:r>
        <w:t>t</w:t>
      </w:r>
      <w:r>
        <w:rPr>
          <w:spacing w:val="2"/>
        </w:rPr>
        <w:t>v</w:t>
      </w:r>
      <w:r>
        <w:rPr>
          <w:spacing w:val="-1"/>
        </w:rPr>
        <w:t>a</w:t>
      </w:r>
      <w:r>
        <w:t>rka</w:t>
      </w:r>
      <w:r w:rsidR="0002667B">
        <w:t xml:space="preserve"> </w:t>
      </w:r>
      <w:r>
        <w:t>skelbia</w:t>
      </w:r>
      <w:r w:rsidR="0002667B">
        <w:t xml:space="preserve"> </w:t>
      </w:r>
      <w:r>
        <w:rPr>
          <w:spacing w:val="-1"/>
        </w:rPr>
        <w:t>a</w:t>
      </w:r>
      <w:r>
        <w:t>pie</w:t>
      </w:r>
      <w:r w:rsidR="0002667B">
        <w:t xml:space="preserve"> </w:t>
      </w:r>
      <w:r>
        <w:t>pirkimą</w:t>
      </w:r>
      <w:r w:rsidR="0002667B">
        <w:t xml:space="preserve"> </w:t>
      </w:r>
      <w:r>
        <w:rPr>
          <w:spacing w:val="2"/>
        </w:rPr>
        <w:t>i</w:t>
      </w:r>
      <w:r>
        <w:t>r,v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si pirkimo</w:t>
      </w:r>
      <w:r w:rsidR="0002667B">
        <w:t xml:space="preserve"> </w:t>
      </w:r>
      <w:r>
        <w:t>dokumentuose</w:t>
      </w:r>
      <w:r w:rsidR="0002667B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tomis</w:t>
      </w:r>
      <w:r w:rsidR="0002667B"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t>go</w:t>
      </w:r>
      <w:r>
        <w:rPr>
          <w:spacing w:val="2"/>
        </w:rPr>
        <w:t>m</w:t>
      </w:r>
      <w:r>
        <w:t>is,n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inėj</w:t>
      </w:r>
      <w:r>
        <w:rPr>
          <w:spacing w:val="-1"/>
        </w:rPr>
        <w:t>a</w:t>
      </w:r>
      <w:r>
        <w:t>,</w:t>
      </w:r>
      <w:r>
        <w:rPr>
          <w:spacing w:val="2"/>
        </w:rPr>
        <w:t>v</w:t>
      </w:r>
      <w:r>
        <w:rPr>
          <w:spacing w:val="-1"/>
        </w:rPr>
        <w:t>e</w:t>
      </w:r>
      <w:r>
        <w:t>rtina</w:t>
      </w:r>
      <w:r w:rsidR="0002667B">
        <w:t xml:space="preserve"> </w:t>
      </w:r>
      <w:r>
        <w:rPr>
          <w:spacing w:val="2"/>
        </w:rPr>
        <w:t>i</w:t>
      </w:r>
      <w:r>
        <w:t>r</w:t>
      </w:r>
      <w:r w:rsidR="0002667B"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gina</w:t>
      </w:r>
      <w:r w:rsidR="0002667B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p</w:t>
      </w:r>
      <w:r>
        <w:rPr>
          <w:spacing w:val="-1"/>
        </w:rPr>
        <w:t>a</w:t>
      </w:r>
      <w:r>
        <w:t>teiktus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Sup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stintame</w:t>
      </w:r>
      <w:r w:rsidR="0002667B">
        <w:t xml:space="preserve"> </w:t>
      </w:r>
      <w:r>
        <w:rPr>
          <w:spacing w:val="-1"/>
        </w:rPr>
        <w:t>a</w:t>
      </w:r>
      <w:r>
        <w:t>tvir</w:t>
      </w:r>
      <w:r>
        <w:rPr>
          <w:spacing w:val="-2"/>
        </w:rPr>
        <w:t>a</w:t>
      </w:r>
      <w:r>
        <w:rPr>
          <w:spacing w:val="2"/>
        </w:rPr>
        <w:t>m</w:t>
      </w:r>
      <w:r>
        <w:t>e</w:t>
      </w:r>
      <w:r w:rsidR="0002667B">
        <w:t xml:space="preserve"> </w:t>
      </w:r>
      <w:r>
        <w:t>konku</w:t>
      </w:r>
      <w:r>
        <w:rPr>
          <w:spacing w:val="-1"/>
        </w:rPr>
        <w:t>r</w:t>
      </w:r>
      <w:r>
        <w:t>se</w:t>
      </w:r>
      <w:r w:rsidR="0002667B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bos</w:t>
      </w:r>
      <w:r w:rsidR="0002667B">
        <w:t xml:space="preserve"> </w:t>
      </w:r>
      <w:r>
        <w:t>ta</w:t>
      </w:r>
      <w:r>
        <w:rPr>
          <w:spacing w:val="-2"/>
        </w:rPr>
        <w:t>r</w:t>
      </w:r>
      <w:r>
        <w:t>p</w:t>
      </w:r>
      <w:r w:rsidR="0002667B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</w:t>
      </w:r>
      <w:r w:rsidR="0002667B">
        <w:t xml:space="preserve">s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02667B">
        <w:t xml:space="preserve"> </w:t>
      </w:r>
      <w:r>
        <w:t>ir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dr</w:t>
      </w:r>
      <w:r>
        <w:rPr>
          <w:spacing w:val="-2"/>
        </w:rPr>
        <w:t>a</w:t>
      </w:r>
      <w:r>
        <w:t>ud</w:t>
      </w:r>
      <w:r>
        <w:rPr>
          <w:spacing w:val="1"/>
        </w:rPr>
        <w:t>ž</w:t>
      </w:r>
      <w:r>
        <w:t>iamos.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 sup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 xml:space="preserve">stintą </w:t>
      </w:r>
      <w:r>
        <w:rPr>
          <w:spacing w:val="-2"/>
        </w:rPr>
        <w:t>a</w:t>
      </w:r>
      <w:r>
        <w:rPr>
          <w:spacing w:val="2"/>
        </w:rPr>
        <w:t>t</w:t>
      </w:r>
      <w:r>
        <w:t>virą</w:t>
      </w:r>
      <w:r w:rsidR="0002667B">
        <w:t xml:space="preserve"> </w:t>
      </w:r>
      <w:r>
        <w:t>konku</w:t>
      </w:r>
      <w:r>
        <w:rPr>
          <w:spacing w:val="-1"/>
        </w:rPr>
        <w:t>r</w:t>
      </w:r>
      <w:r>
        <w:t>s</w:t>
      </w:r>
      <w:r>
        <w:rPr>
          <w:spacing w:val="-1"/>
        </w:rPr>
        <w:t>ą</w:t>
      </w:r>
      <w:r>
        <w:t xml:space="preserve">,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vių s</w:t>
      </w:r>
      <w:r>
        <w:rPr>
          <w:spacing w:val="2"/>
        </w:rPr>
        <w:t>k</w:t>
      </w:r>
      <w:r>
        <w:rPr>
          <w:spacing w:val="-1"/>
        </w:rPr>
        <w:t>a</w:t>
      </w:r>
      <w:r>
        <w:t>ičius n</w:t>
      </w:r>
      <w:r>
        <w:rPr>
          <w:spacing w:val="-1"/>
        </w:rPr>
        <w:t>e</w:t>
      </w:r>
      <w:r>
        <w:t>riboj</w:t>
      </w:r>
      <w:r>
        <w:rPr>
          <w:spacing w:val="-1"/>
        </w:rPr>
        <w:t>a</w:t>
      </w:r>
      <w:r>
        <w:t>mas.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02667B"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c</w:t>
      </w:r>
      <w:r>
        <w:t>ijos</w:t>
      </w:r>
      <w:r w:rsidR="0002667B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tas</w:t>
      </w:r>
      <w:r w:rsidR="0002667B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t>ų</w:t>
      </w:r>
      <w:r w:rsidR="0002667B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02667B"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s</w:t>
      </w:r>
      <w:r w:rsidR="0002667B">
        <w:t xml:space="preserve"> </w:t>
      </w:r>
      <w:r>
        <w:rPr>
          <w:spacing w:val="2"/>
        </w:rPr>
        <w:t>t</w:t>
      </w:r>
      <w:r>
        <w:t>u</w:t>
      </w:r>
      <w:r>
        <w:rPr>
          <w:spacing w:val="-1"/>
        </w:rPr>
        <w:t>r</w:t>
      </w:r>
      <w:r>
        <w:t>i</w:t>
      </w:r>
      <w:r w:rsidR="0002667B">
        <w:t xml:space="preserve"> </w:t>
      </w:r>
      <w:r>
        <w:t>būti p</w:t>
      </w:r>
      <w:r>
        <w:rPr>
          <w:spacing w:val="-1"/>
        </w:rPr>
        <w:t>r</w:t>
      </w:r>
      <w:r>
        <w:t>opor</w:t>
      </w:r>
      <w:r>
        <w:rPr>
          <w:spacing w:val="-2"/>
        </w:rPr>
        <w:t>c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02667B">
        <w:t xml:space="preserve"> </w:t>
      </w:r>
      <w:r>
        <w:t>pirkimo</w:t>
      </w:r>
      <w:r w:rsidR="0002667B">
        <w:t xml:space="preserve"> </w:t>
      </w:r>
      <w:r>
        <w:t>objektu</w:t>
      </w:r>
      <w:r w:rsidR="0002667B">
        <w:t xml:space="preserve">i </w:t>
      </w:r>
      <w:r>
        <w:t>ir</w:t>
      </w:r>
      <w:r w:rsidR="0002667B">
        <w:t xml:space="preserve"> </w:t>
      </w:r>
      <w:r>
        <w:t>p</w:t>
      </w:r>
      <w:r>
        <w:rPr>
          <w:spacing w:val="-1"/>
        </w:rPr>
        <w:t>r</w:t>
      </w:r>
      <w:r>
        <w:t>otin</w:t>
      </w:r>
      <w:r>
        <w:rPr>
          <w:spacing w:val="-3"/>
        </w:rPr>
        <w:t>g</w:t>
      </w:r>
      <w:r>
        <w:rPr>
          <w:spacing w:val="-1"/>
        </w:rPr>
        <w:t>a</w:t>
      </w:r>
      <w:r>
        <w:t>s,</w:t>
      </w:r>
      <w:r w:rsidR="0002667B">
        <w:t xml:space="preserve"> </w:t>
      </w:r>
      <w:r>
        <w:t>k</w:t>
      </w:r>
      <w:r>
        <w:rPr>
          <w:spacing w:val="-1"/>
        </w:rPr>
        <w:t>a</w:t>
      </w:r>
      <w:r>
        <w:t>d</w:t>
      </w:r>
      <w:r w:rsidR="0002667B">
        <w:t xml:space="preserve"> </w:t>
      </w:r>
      <w:r>
        <w:t>r</w:t>
      </w:r>
      <w:r>
        <w:rPr>
          <w:spacing w:val="1"/>
        </w:rPr>
        <w:t>ū</w:t>
      </w:r>
      <w:r>
        <w:t>p</w:t>
      </w:r>
      <w:r>
        <w:rPr>
          <w:spacing w:val="2"/>
        </w:rPr>
        <w:t>e</w:t>
      </w:r>
      <w:r>
        <w:t>stin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02667B">
        <w:t xml:space="preserve"> </w:t>
      </w:r>
      <w:r>
        <w:t>ir</w:t>
      </w:r>
      <w:r w:rsidR="0002667B">
        <w:t xml:space="preserve"> </w:t>
      </w:r>
      <w:r>
        <w:rPr>
          <w:spacing w:val="-1"/>
        </w:rPr>
        <w:t>a</w:t>
      </w:r>
      <w:r>
        <w:t>tidus</w:t>
      </w:r>
      <w:r w:rsidR="0002667B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</w:t>
      </w:r>
      <w:r>
        <w:rPr>
          <w:spacing w:val="1"/>
        </w:rPr>
        <w:t>a</w:t>
      </w:r>
      <w:r>
        <w:t>s</w:t>
      </w:r>
      <w:r w:rsidR="0002667B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lėtų</w:t>
      </w:r>
      <w:r w:rsidR="0002667B">
        <w:t xml:space="preserve"> </w:t>
      </w:r>
      <w:r>
        <w:t>išn</w:t>
      </w:r>
      <w:r>
        <w:rPr>
          <w:spacing w:val="1"/>
        </w:rPr>
        <w:t>a</w:t>
      </w:r>
      <w:r>
        <w:rPr>
          <w:spacing w:val="-3"/>
        </w:rPr>
        <w:t>g</w:t>
      </w:r>
      <w:r>
        <w:t>rin</w:t>
      </w:r>
      <w:r>
        <w:rPr>
          <w:spacing w:val="-2"/>
        </w:rPr>
        <w:t>ė</w:t>
      </w:r>
      <w:r>
        <w:t>ti pirkimo</w:t>
      </w:r>
      <w:r w:rsidR="006E64C4">
        <w:t xml:space="preserve"> </w:t>
      </w:r>
      <w:r>
        <w:t>dokumentus</w:t>
      </w:r>
      <w:r w:rsidR="006E64C4">
        <w:t xml:space="preserve"> </w:t>
      </w:r>
      <w:r>
        <w:t>ir</w:t>
      </w:r>
      <w:r w:rsidR="006E64C4"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</w:t>
      </w:r>
      <w:r w:rsidR="006E64C4">
        <w:t xml:space="preserve">i </w:t>
      </w:r>
      <w:r>
        <w:t>b</w:t>
      </w:r>
      <w:r>
        <w:rPr>
          <w:spacing w:val="-1"/>
        </w:rPr>
        <w:t>e</w:t>
      </w:r>
      <w:r>
        <w:t>i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mą.P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teik</w:t>
      </w:r>
      <w:r>
        <w:rPr>
          <w:spacing w:val="2"/>
        </w:rPr>
        <w:t>i</w:t>
      </w:r>
      <w:r>
        <w:t>mo</w:t>
      </w:r>
      <w:r w:rsidR="006E64C4"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6"/>
        </w:rPr>
        <w:t>i</w:t>
      </w:r>
      <w:r>
        <w:t>n</w:t>
      </w:r>
      <w:r>
        <w:rPr>
          <w:spacing w:val="-1"/>
        </w:rPr>
        <w:t>a</w:t>
      </w:r>
      <w:r>
        <w:t>s</w:t>
      </w:r>
      <w:r w:rsidR="006E64C4"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 būti</w:t>
      </w:r>
      <w:r w:rsidR="006E64C4">
        <w:t xml:space="preserve"> </w:t>
      </w:r>
      <w:r>
        <w:t>trump</w:t>
      </w:r>
      <w:r>
        <w:rPr>
          <w:spacing w:val="-1"/>
        </w:rPr>
        <w:t>e</w:t>
      </w:r>
      <w:r>
        <w:t>snis</w:t>
      </w:r>
      <w:r w:rsidR="006E64C4">
        <w:t xml:space="preserve"> </w:t>
      </w:r>
      <w:r>
        <w:t>k</w:t>
      </w:r>
      <w:r>
        <w:rPr>
          <w:spacing w:val="-1"/>
        </w:rPr>
        <w:t>a</w:t>
      </w:r>
      <w:r>
        <w:t>ip7d</w:t>
      </w:r>
      <w:r>
        <w:rPr>
          <w:spacing w:val="1"/>
        </w:rPr>
        <w:t>a</w:t>
      </w:r>
      <w:r>
        <w:t>rbo</w:t>
      </w:r>
      <w:r w:rsidR="006E64C4">
        <w:t xml:space="preserve"> </w:t>
      </w:r>
      <w:r>
        <w:t>dienos</w:t>
      </w:r>
      <w:r w:rsidR="006E64C4">
        <w:t xml:space="preserve"> </w:t>
      </w:r>
      <w:r>
        <w:t>nuo</w:t>
      </w:r>
      <w:r w:rsidR="006E64C4">
        <w:t xml:space="preserve"> s</w:t>
      </w:r>
      <w:r>
        <w:t>kelbimo</w:t>
      </w:r>
      <w:r w:rsidR="006E64C4">
        <w:t xml:space="preserve"> </w:t>
      </w:r>
      <w:r>
        <w:rPr>
          <w:spacing w:val="-1"/>
        </w:rPr>
        <w:t>a</w:t>
      </w:r>
      <w:r>
        <w:t>pie</w:t>
      </w:r>
      <w:r w:rsidR="006E64C4">
        <w:t xml:space="preserve"> </w:t>
      </w:r>
      <w:r>
        <w:t>pirkimą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lbimo</w:t>
      </w:r>
      <w:r w:rsidR="006E64C4">
        <w:t xml:space="preserve"> </w:t>
      </w:r>
      <w:r>
        <w:t>C</w:t>
      </w:r>
      <w:r>
        <w:rPr>
          <w:spacing w:val="-1"/>
        </w:rPr>
        <w:t>e</w:t>
      </w:r>
      <w:r>
        <w:t>ntrin</w:t>
      </w:r>
      <w:r>
        <w:rPr>
          <w:spacing w:val="-1"/>
        </w:rPr>
        <w:t>ė</w:t>
      </w:r>
      <w:r>
        <w:t>je</w:t>
      </w:r>
      <w:r w:rsidR="006E64C4">
        <w:t xml:space="preserve"> </w:t>
      </w:r>
      <w:r>
        <w:t>viešųjų pirkimų 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in</w:t>
      </w:r>
      <w:r>
        <w:rPr>
          <w:spacing w:val="-1"/>
        </w:rPr>
        <w:t>ė</w:t>
      </w:r>
      <w:r>
        <w:t>je s</w:t>
      </w:r>
      <w:r>
        <w:rPr>
          <w:spacing w:val="2"/>
        </w:rPr>
        <w:t>i</w:t>
      </w:r>
      <w:r>
        <w:t>stemoje</w:t>
      </w:r>
      <w:r>
        <w:rPr>
          <w:spacing w:val="-1"/>
        </w:rPr>
        <w:t xml:space="preserve"> (</w:t>
      </w:r>
      <w:r>
        <w:t>toliau -CVP</w:t>
      </w:r>
      <w:r>
        <w:rPr>
          <w:spacing w:val="-6"/>
        </w:rPr>
        <w:t>I</w:t>
      </w:r>
      <w:r>
        <w:t>S</w:t>
      </w:r>
      <w:r>
        <w:rPr>
          <w:spacing w:val="1"/>
        </w:rPr>
        <w:t>)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7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 w:rsidR="006E64C4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6E64C4">
        <w:t xml:space="preserve"> </w:t>
      </w:r>
      <w:r>
        <w:rPr>
          <w:spacing w:val="-1"/>
        </w:rPr>
        <w:t>a</w:t>
      </w:r>
      <w:r>
        <w:t>tviro</w:t>
      </w:r>
      <w:r w:rsidR="006E64C4">
        <w:t xml:space="preserve"> </w:t>
      </w:r>
      <w:r>
        <w:rPr>
          <w:spacing w:val="-3"/>
        </w:rPr>
        <w:t>k</w:t>
      </w:r>
      <w:r>
        <w:t>onku</w:t>
      </w:r>
      <w:r>
        <w:rPr>
          <w:spacing w:val="-1"/>
        </w:rPr>
        <w:t>r</w:t>
      </w:r>
      <w:r>
        <w:t>so</w:t>
      </w:r>
      <w:r w:rsidR="006E64C4">
        <w:t xml:space="preserve"> </w:t>
      </w:r>
      <w:r>
        <w:t>metu</w:t>
      </w:r>
      <w:r w:rsidR="006E64C4">
        <w:t xml:space="preserve"> </w:t>
      </w:r>
      <w:r>
        <w:t>bus</w:t>
      </w:r>
      <w:r w:rsidR="006E64C4"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</w:t>
      </w:r>
      <w:r>
        <w:rPr>
          <w:spacing w:val="2"/>
        </w:rPr>
        <w:t>o</w:t>
      </w:r>
      <w:r>
        <w:t>mas</w:t>
      </w:r>
      <w:r w:rsidR="006E64C4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ninis</w:t>
      </w:r>
      <w:r w:rsidR="006E64C4">
        <w:t xml:space="preserve"> </w:t>
      </w:r>
      <w:r>
        <w:rPr>
          <w:spacing w:val="-1"/>
        </w:rPr>
        <w:t>a</w:t>
      </w:r>
      <w:r>
        <w:t>uk</w:t>
      </w:r>
      <w:r>
        <w:rPr>
          <w:spacing w:val="-1"/>
        </w:rPr>
        <w:t>c</w:t>
      </w:r>
      <w:r>
        <w:t>ionas,</w:t>
      </w:r>
      <w:r>
        <w:rPr>
          <w:spacing w:val="-1"/>
        </w:rPr>
        <w:t>a</w:t>
      </w:r>
      <w:r>
        <w:t>pie tai nu</w:t>
      </w:r>
      <w:r>
        <w:rPr>
          <w:spacing w:val="-1"/>
        </w:rPr>
        <w:t>r</w:t>
      </w:r>
      <w:r>
        <w:t>odoma sk</w:t>
      </w:r>
      <w:r>
        <w:rPr>
          <w:spacing w:val="-2"/>
        </w:rPr>
        <w:t>e</w:t>
      </w:r>
      <w:r>
        <w:t>lbime apie pi</w:t>
      </w:r>
      <w:r>
        <w:rPr>
          <w:spacing w:val="-1"/>
        </w:rPr>
        <w:t>r</w:t>
      </w:r>
      <w:r>
        <w:t>kim</w:t>
      </w:r>
      <w:r>
        <w:rPr>
          <w:spacing w:val="-1"/>
        </w:rPr>
        <w:t>ą</w:t>
      </w:r>
      <w:r>
        <w:t>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numPr>
          <w:ilvl w:val="0"/>
          <w:numId w:val="6"/>
        </w:numPr>
        <w:tabs>
          <w:tab w:val="left" w:pos="2396"/>
        </w:tabs>
        <w:kinsoku w:val="0"/>
        <w:overflowPunct w:val="0"/>
        <w:ind w:left="2396" w:hanging="387"/>
        <w:rPr>
          <w:b w:val="0"/>
          <w:bCs w:val="0"/>
        </w:rPr>
      </w:pPr>
      <w:r>
        <w:t>SU</w:t>
      </w:r>
      <w:r>
        <w:rPr>
          <w:spacing w:val="-4"/>
        </w:rPr>
        <w:t>P</w:t>
      </w:r>
      <w:r>
        <w:rPr>
          <w:spacing w:val="1"/>
        </w:rPr>
        <w:t>A</w:t>
      </w:r>
      <w:r>
        <w:t>PR</w:t>
      </w:r>
      <w:r>
        <w:rPr>
          <w:spacing w:val="-2"/>
        </w:rPr>
        <w:t>A</w:t>
      </w:r>
      <w:r>
        <w:t xml:space="preserve">STINTAS RIBOTAS </w:t>
      </w:r>
      <w:r>
        <w:rPr>
          <w:spacing w:val="-2"/>
        </w:rPr>
        <w:t>K</w:t>
      </w:r>
      <w:r>
        <w:t>ON</w:t>
      </w:r>
      <w:r>
        <w:rPr>
          <w:spacing w:val="-2"/>
        </w:rPr>
        <w:t>K</w:t>
      </w:r>
      <w:r>
        <w:t>U</w:t>
      </w:r>
      <w:r>
        <w:rPr>
          <w:spacing w:val="1"/>
        </w:rPr>
        <w:t>R</w:t>
      </w:r>
      <w:r>
        <w:t>SAS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6E64C4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stintą</w:t>
      </w:r>
      <w:r w:rsidR="006E64C4">
        <w:t xml:space="preserve"> </w:t>
      </w:r>
      <w:r>
        <w:t xml:space="preserve"> </w:t>
      </w:r>
      <w:r>
        <w:rPr>
          <w:spacing w:val="-2"/>
        </w:rPr>
        <w:t>r</w:t>
      </w:r>
      <w:r>
        <w:t>ibotą</w:t>
      </w:r>
      <w:r w:rsidR="006E64C4">
        <w:t xml:space="preserve"> </w:t>
      </w:r>
      <w:r>
        <w:t>kon</w:t>
      </w:r>
      <w:r>
        <w:rPr>
          <w:spacing w:val="2"/>
        </w:rPr>
        <w:t>k</w:t>
      </w:r>
      <w:r>
        <w:t>u</w:t>
      </w:r>
      <w:r>
        <w:rPr>
          <w:spacing w:val="-1"/>
        </w:rPr>
        <w:t>r</w:t>
      </w:r>
      <w:r>
        <w:t>są</w:t>
      </w:r>
      <w:r w:rsidR="006E64C4"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 xml:space="preserve">kdo </w:t>
      </w:r>
      <w:r>
        <w:rPr>
          <w:spacing w:val="-1"/>
        </w:rPr>
        <w:t>e</w:t>
      </w:r>
      <w:r>
        <w:t>ta</w:t>
      </w:r>
      <w:r>
        <w:rPr>
          <w:spacing w:val="1"/>
        </w:rPr>
        <w:t>p</w:t>
      </w:r>
      <w:r>
        <w:rPr>
          <w:spacing w:val="-1"/>
        </w:rPr>
        <w:t>a</w:t>
      </w:r>
      <w:r>
        <w:t>is: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6" w:firstLine="707"/>
        <w:jc w:val="both"/>
      </w:pPr>
      <w:r>
        <w:t>Vi</w:t>
      </w:r>
      <w:r>
        <w:rPr>
          <w:spacing w:val="-1"/>
        </w:rPr>
        <w:t>e</w:t>
      </w:r>
      <w:r>
        <w:t>šųjų</w:t>
      </w:r>
      <w:r w:rsidR="006E64C4">
        <w:t xml:space="preserve"> </w:t>
      </w:r>
      <w:r>
        <w:t>pirkimų</w:t>
      </w:r>
      <w:r w:rsidR="006E64C4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m</w:t>
      </w:r>
      <w:r>
        <w:t>e</w:t>
      </w:r>
      <w:r w:rsidR="006E64C4">
        <w:t xml:space="preserve"> </w:t>
      </w:r>
      <w:r>
        <w:t>ir</w:t>
      </w:r>
      <w:r w:rsidR="006E64C4"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</w:t>
      </w:r>
      <w:r>
        <w:rPr>
          <w:spacing w:val="2"/>
        </w:rPr>
        <w:t>l</w:t>
      </w:r>
      <w:r>
        <w:rPr>
          <w:spacing w:val="-1"/>
        </w:rPr>
        <w:t>ė</w:t>
      </w:r>
      <w:r>
        <w:t>se</w:t>
      </w:r>
      <w:r w:rsidR="006E64C4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ta</w:t>
      </w:r>
      <w:r w:rsidR="006E64C4">
        <w:t xml:space="preserve"> </w:t>
      </w:r>
      <w:r>
        <w:t>tva</w:t>
      </w:r>
      <w:r>
        <w:rPr>
          <w:spacing w:val="-2"/>
        </w:rPr>
        <w:t>r</w:t>
      </w:r>
      <w:r>
        <w:t>ka</w:t>
      </w:r>
      <w:r w:rsidR="006E64C4">
        <w:t xml:space="preserve"> </w:t>
      </w:r>
      <w:r>
        <w:t>skelbia</w:t>
      </w:r>
      <w:r w:rsidR="006E64C4">
        <w:t xml:space="preserve"> </w:t>
      </w:r>
      <w:r>
        <w:rPr>
          <w:spacing w:val="-1"/>
        </w:rPr>
        <w:t>a</w:t>
      </w:r>
      <w:r>
        <w:t>pie</w:t>
      </w:r>
      <w:r w:rsidR="006E64C4">
        <w:t xml:space="preserve"> </w:t>
      </w:r>
      <w:r>
        <w:t>pir</w:t>
      </w:r>
      <w:r>
        <w:rPr>
          <w:spacing w:val="1"/>
        </w:rPr>
        <w:t>k</w:t>
      </w:r>
      <w:r>
        <w:t>imą</w:t>
      </w:r>
      <w:r w:rsidR="006E64C4">
        <w:t xml:space="preserve"> </w:t>
      </w:r>
      <w:r>
        <w:t>ir, r</w:t>
      </w:r>
      <w:r>
        <w:rPr>
          <w:spacing w:val="-2"/>
        </w:rPr>
        <w:t>e</w:t>
      </w:r>
      <w:r>
        <w:t>mdam</w:t>
      </w:r>
      <w:r>
        <w:rPr>
          <w:spacing w:val="-1"/>
        </w:rPr>
        <w:t>a</w:t>
      </w:r>
      <w:r>
        <w:t>si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skelbtais</w:t>
      </w:r>
      <w:r w:rsidR="006E64C4">
        <w:t xml:space="preserve"> </w:t>
      </w:r>
      <w:r>
        <w:rPr>
          <w:spacing w:val="2"/>
        </w:rPr>
        <w:t>k</w:t>
      </w:r>
      <w:r>
        <w:t>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6E64C4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rijais,</w:t>
      </w:r>
      <w:r>
        <w:rPr>
          <w:spacing w:val="1"/>
        </w:rPr>
        <w:t>a</w:t>
      </w:r>
      <w:r>
        <w:t>tr</w:t>
      </w:r>
      <w:r>
        <w:rPr>
          <w:spacing w:val="-2"/>
        </w:rPr>
        <w:t>e</w:t>
      </w:r>
      <w:r>
        <w:t>nka</w:t>
      </w:r>
      <w:r w:rsidR="006E64C4">
        <w:t xml:space="preserve"> </w:t>
      </w:r>
      <w:r>
        <w:t>tuos</w:t>
      </w:r>
      <w:r w:rsidR="006E64C4">
        <w:t xml:space="preserve"> </w:t>
      </w:r>
      <w:r>
        <w:t>k</w:t>
      </w:r>
      <w:r>
        <w:rPr>
          <w:spacing w:val="-1"/>
        </w:rPr>
        <w:t>a</w:t>
      </w:r>
      <w:r>
        <w:t>ndidatus,kurie</w:t>
      </w:r>
      <w:r w:rsidR="006E64C4">
        <w:t xml:space="preserve"> </w:t>
      </w:r>
      <w:r>
        <w:t>bus</w:t>
      </w:r>
      <w:r w:rsidR="006E64C4">
        <w:t xml:space="preserve"> </w:t>
      </w:r>
      <w:r>
        <w:t>kvie</w:t>
      </w:r>
      <w:r>
        <w:rPr>
          <w:spacing w:val="-2"/>
        </w:rPr>
        <w:t>č</w:t>
      </w:r>
      <w:r>
        <w:t>iami p</w:t>
      </w:r>
      <w:r>
        <w:rPr>
          <w:spacing w:val="-1"/>
        </w:rPr>
        <w:t>a</w:t>
      </w:r>
      <w:r>
        <w:t>teikti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6E64C4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2" w:firstLine="707"/>
        <w:jc w:val="both"/>
      </w:pPr>
      <w:r>
        <w:t>V</w:t>
      </w:r>
      <w:r w:rsidR="004F1E78">
        <w:rPr>
          <w:spacing w:val="-1"/>
        </w:rPr>
        <w:t>a</w:t>
      </w:r>
      <w:r w:rsidR="004F1E78">
        <w:t>dov</w:t>
      </w:r>
      <w:r w:rsidR="004F1E78">
        <w:rPr>
          <w:spacing w:val="-1"/>
        </w:rPr>
        <w:t>a</w:t>
      </w:r>
      <w:r w:rsidR="004F1E78">
        <w:t>ud</w:t>
      </w:r>
      <w:r w:rsidR="004F1E78">
        <w:rPr>
          <w:spacing w:val="-1"/>
        </w:rPr>
        <w:t>a</w:t>
      </w:r>
      <w:r w:rsidR="004F1E78">
        <w:t>masi</w:t>
      </w:r>
      <w:r>
        <w:t xml:space="preserve"> </w:t>
      </w:r>
      <w:r w:rsidR="004F1E78">
        <w:t>pirkimo</w:t>
      </w:r>
      <w:r>
        <w:t xml:space="preserve"> </w:t>
      </w:r>
      <w:r w:rsidR="004F1E78">
        <w:t>dokumentuose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t>t</w:t>
      </w:r>
      <w:r w:rsidR="004F1E78">
        <w:rPr>
          <w:spacing w:val="-5"/>
        </w:rPr>
        <w:t>y</w:t>
      </w:r>
      <w:r w:rsidR="004F1E78">
        <w:rPr>
          <w:spacing w:val="2"/>
        </w:rPr>
        <w:t>t</w:t>
      </w:r>
      <w:r w:rsidR="004F1E78">
        <w:t>omis</w:t>
      </w:r>
      <w:r>
        <w:t xml:space="preserve"> </w:t>
      </w:r>
      <w:r w:rsidR="004F1E78">
        <w:t>s</w:t>
      </w:r>
      <w:r w:rsidR="004F1E78">
        <w:rPr>
          <w:spacing w:val="-1"/>
        </w:rPr>
        <w:t>ą</w:t>
      </w:r>
      <w:r w:rsidR="004F1E78">
        <w:rPr>
          <w:spacing w:val="5"/>
        </w:rPr>
        <w:t>l</w:t>
      </w:r>
      <w:r w:rsidR="004F1E78">
        <w:rPr>
          <w:spacing w:val="-5"/>
        </w:rPr>
        <w:t>y</w:t>
      </w:r>
      <w:r w:rsidR="004F1E78">
        <w:t>gomis,n</w:t>
      </w:r>
      <w:r w:rsidR="004F1E78">
        <w:rPr>
          <w:spacing w:val="1"/>
        </w:rPr>
        <w:t>a</w:t>
      </w:r>
      <w:r w:rsidR="004F1E78">
        <w:t>g</w:t>
      </w:r>
      <w:r w:rsidR="004F1E78">
        <w:rPr>
          <w:spacing w:val="-1"/>
        </w:rPr>
        <w:t>r</w:t>
      </w:r>
      <w:r w:rsidR="004F1E78">
        <w:t>i</w:t>
      </w:r>
      <w:r w:rsidR="004F1E78">
        <w:rPr>
          <w:spacing w:val="5"/>
        </w:rPr>
        <w:t>n</w:t>
      </w:r>
      <w:r w:rsidR="004F1E78">
        <w:rPr>
          <w:spacing w:val="-1"/>
        </w:rPr>
        <w:t>ė</w:t>
      </w:r>
      <w:r w:rsidR="004F1E78">
        <w:t>ja, v</w:t>
      </w:r>
      <w:r w:rsidR="004F1E78">
        <w:rPr>
          <w:spacing w:val="-1"/>
        </w:rPr>
        <w:t>e</w:t>
      </w:r>
      <w:r w:rsidR="004F1E78">
        <w:t>rtina</w:t>
      </w:r>
      <w:r>
        <w:t xml:space="preserve"> </w:t>
      </w:r>
      <w:r w:rsidR="004F1E78">
        <w:t>ir p</w:t>
      </w:r>
      <w:r w:rsidR="004F1E78">
        <w:rPr>
          <w:spacing w:val="-2"/>
        </w:rPr>
        <w:t>a</w:t>
      </w:r>
      <w:r w:rsidR="004F1E78">
        <w:rPr>
          <w:spacing w:val="5"/>
        </w:rPr>
        <w:t>l</w:t>
      </w:r>
      <w:r w:rsidR="004F1E78">
        <w:rPr>
          <w:spacing w:val="-5"/>
        </w:rPr>
        <w:t>y</w:t>
      </w:r>
      <w:r w:rsidR="004F1E78">
        <w:t xml:space="preserve">gina </w:t>
      </w:r>
      <w:r w:rsidR="004F1E78">
        <w:rPr>
          <w:spacing w:val="1"/>
        </w:rPr>
        <w:t>p</w:t>
      </w:r>
      <w:r w:rsidR="004F1E78">
        <w:rPr>
          <w:spacing w:val="-1"/>
        </w:rPr>
        <w:t>a</w:t>
      </w:r>
      <w:r w:rsidR="004F1E78">
        <w:t>kviestų 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vių pa</w:t>
      </w:r>
      <w:r w:rsidR="004F1E78">
        <w:rPr>
          <w:spacing w:val="2"/>
        </w:rPr>
        <w:t>t</w:t>
      </w:r>
      <w:r w:rsidR="004F1E78">
        <w:rPr>
          <w:spacing w:val="-1"/>
        </w:rPr>
        <w:t>e</w:t>
      </w:r>
      <w:r w:rsidR="004F1E78">
        <w:t>iktus p</w:t>
      </w:r>
      <w:r w:rsidR="004F1E78">
        <w:rPr>
          <w:spacing w:val="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t>mus.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6" w:firstLine="707"/>
        <w:jc w:val="both"/>
      </w:pPr>
      <w:r>
        <w:t>Sup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stintame</w:t>
      </w:r>
      <w:r w:rsidR="006E64C4">
        <w:t xml:space="preserve"> </w:t>
      </w:r>
      <w:r>
        <w:t>ribot</w:t>
      </w:r>
      <w:r>
        <w:rPr>
          <w:spacing w:val="-1"/>
        </w:rPr>
        <w:t>a</w:t>
      </w:r>
      <w:r>
        <w:t>me</w:t>
      </w:r>
      <w:r w:rsidR="006E64C4">
        <w:t xml:space="preserve"> </w:t>
      </w:r>
      <w:r>
        <w:t>konku</w:t>
      </w:r>
      <w:r>
        <w:rPr>
          <w:spacing w:val="-1"/>
        </w:rPr>
        <w:t>r</w:t>
      </w:r>
      <w:r>
        <w:t>se</w:t>
      </w:r>
      <w:r w:rsidR="006E64C4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bos</w:t>
      </w:r>
      <w:r w:rsidR="006E64C4">
        <w:t xml:space="preserve"> </w:t>
      </w:r>
      <w:r>
        <w:t>t</w:t>
      </w:r>
      <w:r>
        <w:rPr>
          <w:spacing w:val="1"/>
        </w:rPr>
        <w:t>a</w:t>
      </w:r>
      <w:r>
        <w:t>rp</w:t>
      </w:r>
      <w:r w:rsidR="006E64C4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6E64C4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za</w:t>
      </w:r>
      <w:r>
        <w:rPr>
          <w:spacing w:val="-1"/>
        </w:rPr>
        <w:t>c</w:t>
      </w:r>
      <w:r>
        <w:t>ijos</w:t>
      </w:r>
      <w:r w:rsidR="006E64C4">
        <w:t xml:space="preserve"> </w:t>
      </w:r>
      <w:r>
        <w:t>ir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dr</w:t>
      </w:r>
      <w:r>
        <w:rPr>
          <w:spacing w:val="-2"/>
        </w:rPr>
        <w:t>a</w:t>
      </w:r>
      <w:r>
        <w:t>ud</w:t>
      </w:r>
      <w:r>
        <w:rPr>
          <w:spacing w:val="1"/>
        </w:rPr>
        <w:t>ž</w:t>
      </w:r>
      <w:r>
        <w:t>iamos.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iškų</w:t>
      </w:r>
      <w:r w:rsidR="006E64C4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</w:t>
      </w:r>
      <w:r w:rsidR="006E64C4">
        <w:t xml:space="preserve"> </w:t>
      </w:r>
      <w:r>
        <w:t>pirk</w:t>
      </w:r>
      <w:r>
        <w:rPr>
          <w:spacing w:val="2"/>
        </w:rPr>
        <w:t>i</w:t>
      </w:r>
      <w:r>
        <w:t>me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6E64C4"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s</w:t>
      </w:r>
      <w:r w:rsidR="006E64C4">
        <w:t xml:space="preserve"> </w:t>
      </w:r>
      <w:r>
        <w:t>turi</w:t>
      </w:r>
      <w:r w:rsidR="006E64C4">
        <w:t xml:space="preserve"> </w:t>
      </w:r>
      <w:r>
        <w:t>būti</w:t>
      </w:r>
      <w:r w:rsidR="006E64C4">
        <w:t xml:space="preserve"> </w:t>
      </w:r>
      <w:r>
        <w:t>p</w:t>
      </w:r>
      <w:r>
        <w:rPr>
          <w:spacing w:val="-1"/>
        </w:rPr>
        <w:t>r</w:t>
      </w:r>
      <w:r>
        <w:t>opor</w:t>
      </w:r>
      <w:r>
        <w:rPr>
          <w:spacing w:val="-2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>s</w:t>
      </w:r>
      <w:r w:rsidR="006E64C4">
        <w:t xml:space="preserve"> </w:t>
      </w:r>
      <w:r>
        <w:t>pirkimo dokumentuose</w:t>
      </w:r>
      <w:r w:rsidR="006E64C4">
        <w:t xml:space="preserve"> </w:t>
      </w:r>
      <w:r>
        <w:t>nusta</w:t>
      </w:r>
      <w:r>
        <w:rPr>
          <w:spacing w:val="2"/>
        </w:rPr>
        <w:t>t</w:t>
      </w:r>
      <w:r>
        <w:rPr>
          <w:spacing w:val="-5"/>
        </w:rPr>
        <w:t>y</w:t>
      </w:r>
      <w:r>
        <w:t>t</w:t>
      </w:r>
      <w:r>
        <w:rPr>
          <w:spacing w:val="3"/>
        </w:rPr>
        <w:t>i</w:t>
      </w:r>
      <w:r>
        <w:rPr>
          <w:spacing w:val="-1"/>
        </w:rPr>
        <w:t>e</w:t>
      </w:r>
      <w:r>
        <w:t>ms</w:t>
      </w:r>
      <w:r w:rsidR="006E64C4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6E64C4">
        <w:t xml:space="preserve"> </w:t>
      </w:r>
      <w:r>
        <w:t>r</w:t>
      </w:r>
      <w:r>
        <w:rPr>
          <w:spacing w:val="-2"/>
        </w:rPr>
        <w:t>e</w:t>
      </w:r>
      <w:r>
        <w:t>ik</w:t>
      </w:r>
      <w:r>
        <w:rPr>
          <w:spacing w:val="1"/>
        </w:rPr>
        <w:t>a</w:t>
      </w:r>
      <w:r>
        <w:t>lavimams</w:t>
      </w:r>
      <w:r w:rsidR="006E64C4">
        <w:t xml:space="preserve"> </w:t>
      </w:r>
      <w:r>
        <w:t>ir</w:t>
      </w:r>
      <w:r w:rsidR="006E64C4">
        <w:t xml:space="preserve"> </w:t>
      </w:r>
      <w:r>
        <w:t>p</w:t>
      </w:r>
      <w:r>
        <w:rPr>
          <w:spacing w:val="-1"/>
        </w:rPr>
        <w:t>r</w:t>
      </w:r>
      <w:r>
        <w:t>otin</w:t>
      </w:r>
      <w:r>
        <w:rPr>
          <w:spacing w:val="-3"/>
        </w:rPr>
        <w:t>g</w:t>
      </w:r>
      <w:r>
        <w:rPr>
          <w:spacing w:val="-1"/>
        </w:rPr>
        <w:t>a</w:t>
      </w:r>
      <w:r>
        <w:t>s,k</w:t>
      </w:r>
      <w:r>
        <w:rPr>
          <w:spacing w:val="-1"/>
        </w:rPr>
        <w:t>a</w:t>
      </w:r>
      <w:r>
        <w:t>d</w:t>
      </w:r>
      <w:r w:rsidR="006E64C4">
        <w:t xml:space="preserve"> </w:t>
      </w:r>
      <w:r>
        <w:t>rūp</w:t>
      </w:r>
      <w:r>
        <w:rPr>
          <w:spacing w:val="-2"/>
        </w:rPr>
        <w:t>e</w:t>
      </w:r>
      <w:r>
        <w:t>sting</w:t>
      </w:r>
      <w:r>
        <w:rPr>
          <w:spacing w:val="-1"/>
        </w:rPr>
        <w:t>a</w:t>
      </w:r>
      <w:r>
        <w:t>s</w:t>
      </w:r>
      <w:r w:rsidR="006E64C4">
        <w:t xml:space="preserve"> </w:t>
      </w:r>
      <w:r>
        <w:t xml:space="preserve">ir </w:t>
      </w:r>
      <w:r>
        <w:rPr>
          <w:spacing w:val="-1"/>
        </w:rPr>
        <w:t>a</w:t>
      </w:r>
      <w:r>
        <w:t>tidus</w:t>
      </w:r>
      <w:r w:rsidR="006E64C4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6E64C4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lėtų</w:t>
      </w:r>
      <w:r w:rsidR="006E64C4">
        <w:t xml:space="preserve"> </w:t>
      </w:r>
      <w:r>
        <w:t>i</w:t>
      </w:r>
      <w:r>
        <w:rPr>
          <w:spacing w:val="2"/>
        </w:rPr>
        <w:t>š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inėti</w:t>
      </w:r>
      <w:r w:rsidR="006E64C4">
        <w:t xml:space="preserve"> </w:t>
      </w:r>
      <w:r>
        <w:t>pirkimo</w:t>
      </w:r>
      <w:r w:rsidR="006E64C4">
        <w:t xml:space="preserve"> </w:t>
      </w:r>
      <w:r>
        <w:t>dok</w:t>
      </w:r>
      <w:r>
        <w:rPr>
          <w:spacing w:val="2"/>
        </w:rPr>
        <w:t>u</w:t>
      </w:r>
      <w:r>
        <w:t>mentu</w:t>
      </w:r>
      <w:r w:rsidR="006E64C4">
        <w:t xml:space="preserve">s </w:t>
      </w:r>
      <w:r>
        <w:t>b</w:t>
      </w:r>
      <w:r>
        <w:rPr>
          <w:spacing w:val="-1"/>
        </w:rPr>
        <w:t>e</w:t>
      </w:r>
      <w:r>
        <w:t>i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ti</w:t>
      </w:r>
      <w:r w:rsidR="006E64C4">
        <w:t xml:space="preserve"> </w:t>
      </w:r>
      <w:r>
        <w:t>ir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išką</w:t>
      </w:r>
      <w:r w:rsidR="006E64C4">
        <w:t xml:space="preserve"> </w:t>
      </w:r>
      <w:r>
        <w:t>b</w:t>
      </w:r>
      <w:r>
        <w:rPr>
          <w:spacing w:val="-1"/>
        </w:rPr>
        <w:t>e</w:t>
      </w:r>
      <w:r w:rsidR="006E64C4">
        <w:rPr>
          <w:spacing w:val="-1"/>
        </w:rPr>
        <w:t>t</w:t>
      </w:r>
      <w:r>
        <w:t xml:space="preserve"> 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 būti trump</w:t>
      </w:r>
      <w:r>
        <w:rPr>
          <w:spacing w:val="-1"/>
        </w:rPr>
        <w:t>e</w:t>
      </w:r>
      <w:r>
        <w:t>snis k</w:t>
      </w:r>
      <w:r>
        <w:rPr>
          <w:spacing w:val="-1"/>
        </w:rPr>
        <w:t>a</w:t>
      </w:r>
      <w:r>
        <w:t>ip 7 da</w:t>
      </w:r>
      <w:r>
        <w:rPr>
          <w:spacing w:val="-2"/>
        </w:rPr>
        <w:t>r</w:t>
      </w:r>
      <w:r>
        <w:t>bo dienos nuo s</w:t>
      </w:r>
      <w:r>
        <w:rPr>
          <w:spacing w:val="2"/>
        </w:rPr>
        <w:t>k</w:t>
      </w:r>
      <w:r>
        <w:rPr>
          <w:spacing w:val="-1"/>
        </w:rPr>
        <w:t>e</w:t>
      </w:r>
      <w:r>
        <w:t>lbimo apie</w:t>
      </w:r>
      <w:r w:rsidR="006E64C4">
        <w:t xml:space="preserve"> </w:t>
      </w:r>
      <w:r>
        <w:t>pirkimą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lbimo CVP</w:t>
      </w:r>
      <w:r>
        <w:rPr>
          <w:spacing w:val="-6"/>
        </w:rPr>
        <w:t>I</w:t>
      </w:r>
      <w:r>
        <w:t>S.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6E64C4">
        <w:t xml:space="preserve"> </w:t>
      </w:r>
      <w:r>
        <w:t>termin</w:t>
      </w:r>
      <w:r>
        <w:rPr>
          <w:spacing w:val="-1"/>
        </w:rPr>
        <w:t>a</w:t>
      </w:r>
      <w:r>
        <w:t>s</w:t>
      </w:r>
      <w:r w:rsidR="006E64C4">
        <w:t xml:space="preserve"> </w:t>
      </w:r>
      <w:r>
        <w:t>turi</w:t>
      </w:r>
      <w:r w:rsidR="006E64C4">
        <w:t xml:space="preserve"> </w:t>
      </w:r>
      <w:r>
        <w:t>būt</w:t>
      </w:r>
      <w:r w:rsidR="006E64C4">
        <w:t xml:space="preserve">i </w:t>
      </w:r>
      <w:r>
        <w:t>p</w:t>
      </w:r>
      <w:r>
        <w:rPr>
          <w:spacing w:val="-1"/>
        </w:rPr>
        <w:t>r</w:t>
      </w:r>
      <w:r>
        <w:t>opor</w:t>
      </w:r>
      <w:r>
        <w:rPr>
          <w:spacing w:val="-2"/>
        </w:rPr>
        <w:t>c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6E64C4">
        <w:t xml:space="preserve"> </w:t>
      </w:r>
      <w:r>
        <w:t>pirkimo</w:t>
      </w:r>
      <w:r w:rsidR="006E64C4">
        <w:t xml:space="preserve"> </w:t>
      </w:r>
      <w:r>
        <w:t>objektui</w:t>
      </w:r>
      <w:r w:rsidR="006E64C4">
        <w:t xml:space="preserve"> </w:t>
      </w:r>
      <w:r>
        <w:t>ir</w:t>
      </w:r>
      <w:r w:rsidR="006E64C4">
        <w:t xml:space="preserve"> </w:t>
      </w:r>
      <w:r>
        <w:rPr>
          <w:spacing w:val="2"/>
        </w:rPr>
        <w:t>p</w:t>
      </w:r>
      <w:r>
        <w:t>rotin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s</w:t>
      </w:r>
      <w:r>
        <w:t>, k</w:t>
      </w:r>
      <w:r>
        <w:rPr>
          <w:spacing w:val="-1"/>
        </w:rPr>
        <w:t>a</w:t>
      </w:r>
      <w:r>
        <w:t>d</w:t>
      </w:r>
      <w:r w:rsidR="006E64C4">
        <w:t xml:space="preserve"> </w:t>
      </w:r>
      <w:r>
        <w:t>rūp</w:t>
      </w:r>
      <w:r>
        <w:rPr>
          <w:spacing w:val="-2"/>
        </w:rPr>
        <w:t>e</w:t>
      </w:r>
      <w:r>
        <w:t>sting</w:t>
      </w:r>
      <w:r>
        <w:rPr>
          <w:spacing w:val="-1"/>
        </w:rPr>
        <w:t>a</w:t>
      </w:r>
      <w:r>
        <w:t>s</w:t>
      </w:r>
      <w:r w:rsidR="006E64C4">
        <w:t xml:space="preserve"> </w:t>
      </w:r>
      <w:r>
        <w:t>i</w:t>
      </w:r>
      <w:r w:rsidR="006E64C4">
        <w:t xml:space="preserve">r </w:t>
      </w:r>
      <w:r>
        <w:rPr>
          <w:spacing w:val="-1"/>
        </w:rPr>
        <w:t>a</w:t>
      </w:r>
      <w:r>
        <w:t>tidus</w:t>
      </w:r>
      <w:r w:rsidR="006E64C4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</w:t>
      </w:r>
      <w:r w:rsidR="006E64C4">
        <w:t xml:space="preserve"> </w:t>
      </w:r>
      <w:r>
        <w:t>s</w:t>
      </w:r>
      <w:r>
        <w:rPr>
          <w:spacing w:val="-3"/>
        </w:rPr>
        <w:t>g</w:t>
      </w:r>
      <w:r>
        <w:rPr>
          <w:spacing w:val="-1"/>
        </w:rPr>
        <w:t>a</w:t>
      </w:r>
      <w:r>
        <w:t>lėtų</w:t>
      </w:r>
      <w:r w:rsidR="006E64C4">
        <w:t xml:space="preserve"> </w:t>
      </w:r>
      <w:r>
        <w:t>išn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ė</w:t>
      </w:r>
      <w:r>
        <w:t>ti</w:t>
      </w:r>
      <w:r w:rsidR="006E64C4">
        <w:t xml:space="preserve"> </w:t>
      </w:r>
      <w:r>
        <w:t>pirkimo</w:t>
      </w:r>
      <w:r w:rsidR="006E64C4">
        <w:t xml:space="preserve"> </w:t>
      </w:r>
      <w:r>
        <w:t>dokumen</w:t>
      </w:r>
      <w:r>
        <w:rPr>
          <w:spacing w:val="-3"/>
        </w:rPr>
        <w:t>t</w:t>
      </w:r>
      <w:r>
        <w:t>us</w:t>
      </w:r>
      <w:r w:rsidR="006E64C4">
        <w:t xml:space="preserve"> </w:t>
      </w:r>
      <w:r>
        <w:t>ir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ti</w:t>
      </w:r>
      <w:r w:rsidR="006E64C4">
        <w:t xml:space="preserve"> </w:t>
      </w:r>
      <w:r>
        <w:t>b</w:t>
      </w:r>
      <w:r>
        <w:rPr>
          <w:spacing w:val="-1"/>
        </w:rPr>
        <w:t>e</w:t>
      </w:r>
      <w:r>
        <w:t>i p</w:t>
      </w:r>
      <w:r>
        <w:rPr>
          <w:spacing w:val="-1"/>
        </w:rPr>
        <w:t>a</w:t>
      </w:r>
      <w:r>
        <w:t>teikti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.P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6E64C4"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s</w:t>
      </w:r>
      <w:r w:rsidR="006E64C4"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</w:t>
      </w:r>
      <w:r w:rsidR="006E64C4">
        <w:t xml:space="preserve"> </w:t>
      </w:r>
      <w:r>
        <w:t>būt</w:t>
      </w:r>
      <w:r w:rsidR="006E64C4">
        <w:t xml:space="preserve">i </w:t>
      </w:r>
      <w:r>
        <w:t>trump</w:t>
      </w:r>
      <w:r>
        <w:rPr>
          <w:spacing w:val="-1"/>
        </w:rPr>
        <w:t>e</w:t>
      </w:r>
      <w:r>
        <w:t>snis</w:t>
      </w:r>
      <w:r w:rsidR="006E64C4">
        <w:t xml:space="preserve"> </w:t>
      </w:r>
      <w:r>
        <w:rPr>
          <w:spacing w:val="-3"/>
        </w:rPr>
        <w:t>k</w:t>
      </w:r>
      <w:r>
        <w:rPr>
          <w:spacing w:val="-1"/>
        </w:rPr>
        <w:t>a</w:t>
      </w:r>
      <w:r>
        <w:t>ip7d</w:t>
      </w:r>
      <w:r>
        <w:rPr>
          <w:spacing w:val="-1"/>
        </w:rPr>
        <w:t>a</w:t>
      </w:r>
      <w:r>
        <w:t>rbo</w:t>
      </w:r>
      <w:r w:rsidR="006E64C4">
        <w:t xml:space="preserve"> </w:t>
      </w:r>
      <w:r>
        <w:t>d</w:t>
      </w:r>
      <w:r>
        <w:rPr>
          <w:spacing w:val="7"/>
        </w:rPr>
        <w:t>i</w:t>
      </w:r>
      <w:r>
        <w:rPr>
          <w:spacing w:val="-1"/>
        </w:rPr>
        <w:t>e</w:t>
      </w:r>
      <w:r>
        <w:t>nos nuo kvietimo p</w:t>
      </w:r>
      <w:r>
        <w:rPr>
          <w:spacing w:val="-1"/>
        </w:rPr>
        <w:t>a</w:t>
      </w:r>
      <w:r>
        <w:t>teikti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mus išsiuntimo di</w:t>
      </w:r>
      <w:r>
        <w:rPr>
          <w:spacing w:val="-1"/>
        </w:rPr>
        <w:t>e</w:t>
      </w:r>
      <w:r>
        <w:t>nos.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8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6E64C4"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6E64C4">
        <w:t xml:space="preserve"> </w:t>
      </w:r>
      <w:r>
        <w:t>skelbime</w:t>
      </w:r>
      <w:r w:rsidR="006E64C4"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e</w:t>
      </w:r>
      <w:r w:rsidR="006E64C4">
        <w:t xml:space="preserve"> </w:t>
      </w:r>
      <w:r>
        <w:t>supa</w:t>
      </w:r>
      <w:r>
        <w:rPr>
          <w:spacing w:val="1"/>
        </w:rPr>
        <w:t>p</w:t>
      </w:r>
      <w:r>
        <w:t>r</w:t>
      </w:r>
      <w:r>
        <w:rPr>
          <w:spacing w:val="-2"/>
        </w:rPr>
        <w:t>a</w:t>
      </w:r>
      <w:r>
        <w:t>stintą</w:t>
      </w:r>
      <w:r w:rsidR="006E64C4">
        <w:t xml:space="preserve"> </w:t>
      </w:r>
      <w:r>
        <w:t>pirkimą</w:t>
      </w:r>
      <w:r w:rsidR="006E64C4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t>o,kiek mažiausi</w:t>
      </w:r>
      <w:r>
        <w:rPr>
          <w:spacing w:val="-1"/>
        </w:rPr>
        <w:t>a</w:t>
      </w:r>
      <w:r>
        <w:t>i</w:t>
      </w:r>
      <w:r w:rsidR="00A95853">
        <w:t xml:space="preserve"> </w:t>
      </w:r>
      <w:r>
        <w:t>k</w:t>
      </w:r>
      <w:r>
        <w:rPr>
          <w:spacing w:val="-1"/>
        </w:rPr>
        <w:t>a</w:t>
      </w:r>
      <w:r>
        <w:t>ndidatų</w:t>
      </w:r>
      <w:r w:rsidR="00A95853">
        <w:t xml:space="preserve"> </w:t>
      </w:r>
      <w:r>
        <w:t>bus</w:t>
      </w:r>
      <w:r w:rsidR="00A95853">
        <w:t xml:space="preserve"> </w:t>
      </w:r>
      <w:r>
        <w:t>p</w:t>
      </w:r>
      <w:r>
        <w:rPr>
          <w:spacing w:val="-1"/>
        </w:rPr>
        <w:t>a</w:t>
      </w:r>
      <w:r>
        <w:t>kviesta</w:t>
      </w:r>
      <w:r w:rsidR="00A95853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A95853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A95853">
        <w:t xml:space="preserve"> </w:t>
      </w:r>
      <w:r>
        <w:t>ir</w:t>
      </w:r>
      <w:r w:rsidR="00A95853">
        <w:t xml:space="preserve"> </w:t>
      </w:r>
      <w:r>
        <w:t>kokie</w:t>
      </w:r>
      <w:r w:rsidR="00A95853">
        <w:t xml:space="preserve"> </w:t>
      </w:r>
      <w:r>
        <w:rPr>
          <w:spacing w:val="-5"/>
        </w:rPr>
        <w:t>y</w:t>
      </w:r>
      <w:r>
        <w:t>ra</w:t>
      </w:r>
      <w:r w:rsidR="00A95853"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ndidatų</w:t>
      </w:r>
      <w:r w:rsidR="00A95853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in</w:t>
      </w:r>
      <w:r>
        <w:rPr>
          <w:spacing w:val="1"/>
        </w:rPr>
        <w:t>ė</w:t>
      </w:r>
      <w:r>
        <w:t xml:space="preserve">s </w:t>
      </w:r>
      <w:r>
        <w:rPr>
          <w:spacing w:val="-1"/>
        </w:rPr>
        <w:t>a</w:t>
      </w:r>
      <w:r>
        <w:t>tr</w:t>
      </w:r>
      <w:r>
        <w:rPr>
          <w:spacing w:val="-2"/>
        </w:rPr>
        <w:t>a</w:t>
      </w:r>
      <w:r>
        <w:t>nkos krite</w:t>
      </w:r>
      <w:r>
        <w:rPr>
          <w:spacing w:val="-2"/>
        </w:rPr>
        <w:t>r</w:t>
      </w:r>
      <w:r>
        <w:t>ij</w:t>
      </w:r>
      <w:r>
        <w:rPr>
          <w:spacing w:val="-1"/>
        </w:rPr>
        <w:t>a</w:t>
      </w:r>
      <w:r>
        <w:t>i ir tva</w:t>
      </w:r>
      <w:r>
        <w:rPr>
          <w:spacing w:val="1"/>
        </w:rPr>
        <w:t>r</w:t>
      </w:r>
      <w:r>
        <w:t>k</w:t>
      </w:r>
      <w:r>
        <w:rPr>
          <w:spacing w:val="-1"/>
        </w:rPr>
        <w:t>a</w:t>
      </w:r>
      <w:r>
        <w:t>.Kvi</w:t>
      </w:r>
      <w:r>
        <w:rPr>
          <w:spacing w:val="-1"/>
        </w:rPr>
        <w:t>eč</w:t>
      </w:r>
      <w:r>
        <w:t xml:space="preserve">iamų </w:t>
      </w:r>
      <w:r>
        <w:rPr>
          <w:spacing w:val="2"/>
        </w:rPr>
        <w:t>k</w:t>
      </w:r>
      <w:r>
        <w:rPr>
          <w:spacing w:val="-1"/>
        </w:rPr>
        <w:t>a</w:t>
      </w:r>
      <w:r>
        <w:t>ndidatų</w:t>
      </w:r>
      <w:r w:rsidR="00A95853">
        <w:t xml:space="preserve"> </w:t>
      </w:r>
      <w:r>
        <w:t>skai</w:t>
      </w:r>
      <w:r>
        <w:rPr>
          <w:spacing w:val="-2"/>
        </w:rPr>
        <w:t>č</w:t>
      </w:r>
      <w:r>
        <w:t>ius 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maž</w:t>
      </w:r>
      <w:r>
        <w:rPr>
          <w:spacing w:val="-1"/>
        </w:rPr>
        <w:t>e</w:t>
      </w:r>
      <w:r>
        <w:t>snis k</w:t>
      </w:r>
      <w:r>
        <w:rPr>
          <w:spacing w:val="-1"/>
        </w:rPr>
        <w:t>a</w:t>
      </w:r>
      <w:r>
        <w:t>ip 3.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8" w:firstLine="707"/>
        <w:jc w:val="both"/>
        <w:sectPr w:rsidR="006C6F20">
          <w:headerReference w:type="even" r:id="rId13"/>
          <w:headerReference w:type="default" r:id="rId14"/>
          <w:pgSz w:w="11907" w:h="16840"/>
          <w:pgMar w:top="1660" w:right="1020" w:bottom="280" w:left="1600" w:header="589" w:footer="0" w:gutter="0"/>
          <w:pgNumType w:start="6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spacing w:before="69"/>
        <w:ind w:right="118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A95853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,</w:t>
      </w:r>
      <w:r w:rsidR="00A95853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t>ma</w:t>
      </w:r>
      <w:r w:rsidR="00A95853">
        <w:t xml:space="preserve"> </w:t>
      </w:r>
      <w:r>
        <w:rPr>
          <w:spacing w:val="-1"/>
        </w:rPr>
        <w:t>a</w:t>
      </w:r>
      <w:r>
        <w:t>tr</w:t>
      </w:r>
      <w:r>
        <w:rPr>
          <w:spacing w:val="-2"/>
        </w:rPr>
        <w:t>e</w:t>
      </w:r>
      <w:r>
        <w:t>n</w:t>
      </w:r>
      <w:r>
        <w:rPr>
          <w:spacing w:val="2"/>
        </w:rPr>
        <w:t>k</w:t>
      </w:r>
      <w:r>
        <w:rPr>
          <w:spacing w:val="-1"/>
        </w:rPr>
        <w:t>a</w:t>
      </w:r>
      <w:r>
        <w:t>mų</w:t>
      </w:r>
      <w:r w:rsidR="00A95853">
        <w:t xml:space="preserve"> </w:t>
      </w:r>
      <w:r>
        <w:t>k</w:t>
      </w:r>
      <w:r>
        <w:rPr>
          <w:spacing w:val="-1"/>
        </w:rPr>
        <w:t>a</w:t>
      </w:r>
      <w:r>
        <w:t>ndidatų</w:t>
      </w:r>
      <w:r w:rsidR="00A95853">
        <w:t xml:space="preserve"> </w:t>
      </w:r>
      <w:r>
        <w:t>skai</w:t>
      </w:r>
      <w:r>
        <w:rPr>
          <w:spacing w:val="-2"/>
        </w:rPr>
        <w:t>č</w:t>
      </w:r>
      <w:r>
        <w:t>ių,kv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inės </w:t>
      </w:r>
      <w:r>
        <w:rPr>
          <w:spacing w:val="-1"/>
        </w:rPr>
        <w:t>a</w:t>
      </w:r>
      <w:r>
        <w:t>tr</w:t>
      </w:r>
      <w:r>
        <w:rPr>
          <w:spacing w:val="-2"/>
        </w:rPr>
        <w:t>a</w:t>
      </w:r>
      <w:r>
        <w:t>nkos krite</w:t>
      </w:r>
      <w:r>
        <w:rPr>
          <w:spacing w:val="-2"/>
        </w:rPr>
        <w:t>r</w:t>
      </w:r>
      <w:r>
        <w:t>ijus ir tv</w:t>
      </w:r>
      <w:r>
        <w:rPr>
          <w:spacing w:val="-2"/>
        </w:rPr>
        <w:t>a</w:t>
      </w:r>
      <w:r>
        <w:rPr>
          <w:spacing w:val="1"/>
        </w:rPr>
        <w:t>r</w:t>
      </w:r>
      <w:r>
        <w:t>k</w:t>
      </w:r>
      <w:r>
        <w:rPr>
          <w:spacing w:val="-1"/>
        </w:rPr>
        <w:t>ą</w:t>
      </w:r>
      <w:r>
        <w:t>, priv</w:t>
      </w:r>
      <w:r>
        <w:rPr>
          <w:spacing w:val="-2"/>
        </w:rPr>
        <w:t>a</w:t>
      </w:r>
      <w:r>
        <w:t>lo l</w:t>
      </w:r>
      <w:r>
        <w:rPr>
          <w:spacing w:val="-1"/>
        </w:rPr>
        <w:t>a</w:t>
      </w:r>
      <w:r>
        <w:t>i</w:t>
      </w:r>
      <w:r>
        <w:rPr>
          <w:spacing w:val="5"/>
        </w:rPr>
        <w:t>k</w:t>
      </w:r>
      <w:r>
        <w:rPr>
          <w:spacing w:val="-8"/>
        </w:rPr>
        <w:t>y</w:t>
      </w:r>
      <w:r>
        <w:t xml:space="preserve">tis šių </w:t>
      </w:r>
      <w:r>
        <w:rPr>
          <w:spacing w:val="1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A95853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</w:pPr>
      <w:r>
        <w:t>T</w:t>
      </w:r>
      <w:r w:rsidR="004F1E78">
        <w:t>uri</w:t>
      </w:r>
      <w:r>
        <w:t xml:space="preserve"> </w:t>
      </w:r>
      <w:r w:rsidR="004F1E78">
        <w:t>būti</w:t>
      </w:r>
      <w:r>
        <w:t xml:space="preserve"> </w:t>
      </w:r>
      <w:r w:rsidR="004F1E78">
        <w:t>u</w:t>
      </w:r>
      <w:r w:rsidR="004F1E78">
        <w:rPr>
          <w:spacing w:val="1"/>
        </w:rPr>
        <w:t>ž</w:t>
      </w:r>
      <w:r w:rsidR="004F1E78">
        <w:t>tik</w:t>
      </w:r>
      <w:r w:rsidR="004F1E78">
        <w:rPr>
          <w:spacing w:val="-1"/>
        </w:rPr>
        <w:t>r</w:t>
      </w:r>
      <w:r w:rsidR="004F1E78">
        <w:t>i</w:t>
      </w:r>
      <w:r w:rsidR="004F1E78">
        <w:rPr>
          <w:spacing w:val="-2"/>
        </w:rPr>
        <w:t>n</w:t>
      </w:r>
      <w:r w:rsidR="004F1E78">
        <w:t>ta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t>konku</w:t>
      </w:r>
      <w:r w:rsidR="004F1E78">
        <w:rPr>
          <w:spacing w:val="-1"/>
        </w:rPr>
        <w:t>re</w:t>
      </w:r>
      <w:r w:rsidR="004F1E78">
        <w:t>n</w:t>
      </w:r>
      <w:r w:rsidR="004F1E78">
        <w:rPr>
          <w:spacing w:val="-1"/>
        </w:rPr>
        <w:t>c</w:t>
      </w:r>
      <w:r w:rsidR="004F1E78">
        <w:t>ij</w:t>
      </w:r>
      <w:r w:rsidR="004F1E78">
        <w:rPr>
          <w:spacing w:val="-1"/>
        </w:rPr>
        <w:t>a</w:t>
      </w:r>
      <w:r w:rsidR="004F1E78">
        <w:t>,k</w:t>
      </w:r>
      <w:r w:rsidR="004F1E78">
        <w:rPr>
          <w:spacing w:val="2"/>
        </w:rPr>
        <w:t>v</w:t>
      </w:r>
      <w:r w:rsidR="004F1E78">
        <w:rPr>
          <w:spacing w:val="-1"/>
        </w:rPr>
        <w:t>a</w:t>
      </w:r>
      <w:r w:rsidR="004F1E78">
        <w:t>lifik</w:t>
      </w:r>
      <w:r w:rsidR="004F1E78">
        <w:rPr>
          <w:spacing w:val="-2"/>
        </w:rPr>
        <w:t>a</w:t>
      </w:r>
      <w:r w:rsidR="004F1E78">
        <w:rPr>
          <w:spacing w:val="2"/>
        </w:rPr>
        <w:t>ci</w:t>
      </w:r>
      <w:r w:rsidR="004F1E78">
        <w:t>n</w:t>
      </w:r>
      <w:r w:rsidR="004F1E78">
        <w:rPr>
          <w:spacing w:val="-1"/>
        </w:rPr>
        <w:t>ė</w:t>
      </w:r>
      <w:r w:rsidR="004F1E78">
        <w:t>s</w:t>
      </w:r>
      <w:r>
        <w:t xml:space="preserve"> </w:t>
      </w:r>
      <w:r w:rsidR="004F1E78">
        <w:rPr>
          <w:spacing w:val="-1"/>
        </w:rPr>
        <w:t>a</w:t>
      </w:r>
      <w:r w:rsidR="004F1E78">
        <w:t>tr</w:t>
      </w:r>
      <w:r w:rsidR="004F1E78">
        <w:rPr>
          <w:spacing w:val="-2"/>
        </w:rPr>
        <w:t>a</w:t>
      </w:r>
      <w:r w:rsidR="004F1E78">
        <w:t>nkos</w:t>
      </w:r>
      <w:r>
        <w:t xml:space="preserve"> </w:t>
      </w:r>
      <w:r w:rsidR="004F1E78">
        <w:rPr>
          <w:spacing w:val="2"/>
        </w:rPr>
        <w:t>k</w:t>
      </w:r>
      <w:r w:rsidR="004F1E78">
        <w:t>rite</w:t>
      </w:r>
      <w:r w:rsidR="004F1E78">
        <w:rPr>
          <w:spacing w:val="-2"/>
        </w:rPr>
        <w:t>r</w:t>
      </w:r>
      <w:r w:rsidR="004F1E78">
        <w:t>ij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tur</w:t>
      </w:r>
      <w:r>
        <w:t xml:space="preserve"> </w:t>
      </w:r>
      <w:r w:rsidR="004F1E78">
        <w:t xml:space="preserve">ibūti tikslūs, </w:t>
      </w:r>
      <w:r w:rsidR="004F1E78">
        <w:rPr>
          <w:spacing w:val="-1"/>
        </w:rPr>
        <w:t>a</w:t>
      </w:r>
      <w:r w:rsidR="004F1E78">
        <w:t>iškūs ir n</w:t>
      </w:r>
      <w:r w:rsidR="004F1E78">
        <w:rPr>
          <w:spacing w:val="-2"/>
        </w:rPr>
        <w:t>e</w:t>
      </w:r>
      <w:r w:rsidR="004F1E78">
        <w:t>diskriminuoj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t>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B42102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0" w:firstLine="707"/>
        <w:jc w:val="both"/>
      </w:pPr>
      <w:r>
        <w:t>K</w:t>
      </w:r>
      <w:r w:rsidR="004F1E78">
        <w:t>v</w:t>
      </w:r>
      <w:r w:rsidR="004F1E78">
        <w:rPr>
          <w:spacing w:val="-1"/>
        </w:rPr>
        <w:t>a</w:t>
      </w:r>
      <w:r w:rsidR="004F1E78">
        <w:t>lifik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inės</w:t>
      </w:r>
      <w:r>
        <w:t xml:space="preserve"> </w:t>
      </w:r>
      <w:r w:rsidR="004F1E78">
        <w:rPr>
          <w:spacing w:val="-1"/>
        </w:rPr>
        <w:t>a</w:t>
      </w:r>
      <w:r w:rsidR="004F1E78">
        <w:t>t</w:t>
      </w:r>
      <w:r w:rsidR="004F1E78">
        <w:rPr>
          <w:spacing w:val="1"/>
        </w:rPr>
        <w:t>r</w:t>
      </w:r>
      <w:r w:rsidR="004F1E78">
        <w:rPr>
          <w:spacing w:val="-1"/>
        </w:rPr>
        <w:t>a</w:t>
      </w:r>
      <w:r w:rsidR="004F1E78">
        <w:t>nkos</w:t>
      </w:r>
      <w:r>
        <w:t xml:space="preserve"> </w:t>
      </w:r>
      <w:r w:rsidR="004F1E78">
        <w:rPr>
          <w:spacing w:val="2"/>
        </w:rPr>
        <w:t>k</w:t>
      </w:r>
      <w:r w:rsidR="004F1E78">
        <w:t>rite</w:t>
      </w:r>
      <w:r w:rsidR="004F1E78">
        <w:rPr>
          <w:spacing w:val="-2"/>
        </w:rPr>
        <w:t>r</w:t>
      </w:r>
      <w:r w:rsidR="004F1E78">
        <w:t>ij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tur</w:t>
      </w:r>
      <w:r>
        <w:t xml:space="preserve">i </w:t>
      </w:r>
      <w:r w:rsidR="004F1E78">
        <w:t>būti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t>tiVi</w:t>
      </w:r>
      <w:r w:rsidR="004F1E78">
        <w:rPr>
          <w:spacing w:val="-1"/>
        </w:rPr>
        <w:t>e</w:t>
      </w:r>
      <w:r w:rsidR="004F1E78">
        <w:t>šųjų</w:t>
      </w:r>
      <w:r>
        <w:t xml:space="preserve"> </w:t>
      </w:r>
      <w:r w:rsidR="004F1E78">
        <w:t>pirkimų</w:t>
      </w:r>
      <w:r>
        <w:t xml:space="preserve"> </w:t>
      </w:r>
      <w:r w:rsidR="004F1E78">
        <w:t>įst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t>o3</w:t>
      </w:r>
      <w:r w:rsidR="004F1E78">
        <w:rPr>
          <w:spacing w:val="6"/>
        </w:rPr>
        <w:t>5</w:t>
      </w:r>
      <w:r w:rsidR="004F1E78">
        <w:t>– 38 str</w:t>
      </w:r>
      <w:r w:rsidR="004F1E78">
        <w:rPr>
          <w:spacing w:val="-2"/>
        </w:rPr>
        <w:t>a</w:t>
      </w:r>
      <w:r w:rsidR="004F1E78">
        <w:t>ipsnių p</w:t>
      </w:r>
      <w:r w:rsidR="004F1E78">
        <w:rPr>
          <w:spacing w:val="-1"/>
        </w:rPr>
        <w:t>a</w:t>
      </w:r>
      <w:r w:rsidR="004F1E78">
        <w:t>g</w:t>
      </w:r>
      <w:r w:rsidR="004F1E78">
        <w:rPr>
          <w:spacing w:val="-1"/>
        </w:rPr>
        <w:t>r</w:t>
      </w:r>
      <w:r w:rsidR="004F1E78">
        <w:t>indu.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</w:pPr>
      <w:r>
        <w:t>Kv</w:t>
      </w:r>
      <w:r>
        <w:rPr>
          <w:spacing w:val="-2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inė</w:t>
      </w:r>
      <w:r w:rsidR="00B42102"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nka</w:t>
      </w:r>
      <w:r w:rsidR="00B42102">
        <w:t xml:space="preserve"> </w:t>
      </w:r>
      <w:r>
        <w:t>tur</w:t>
      </w:r>
      <w:r w:rsidR="00B42102">
        <w:t xml:space="preserve">i </w:t>
      </w:r>
      <w:r>
        <w:t>būti</w:t>
      </w:r>
      <w:r w:rsidR="00B42102"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>l</w:t>
      </w:r>
      <w:r>
        <w:t>iek</w:t>
      </w:r>
      <w:r>
        <w:rPr>
          <w:spacing w:val="-2"/>
        </w:rPr>
        <w:t>a</w:t>
      </w:r>
      <w:r>
        <w:t>ma</w:t>
      </w:r>
      <w:r w:rsidR="00B42102">
        <w:t xml:space="preserve"> </w:t>
      </w:r>
      <w:r>
        <w:t>tik</w:t>
      </w:r>
      <w:r w:rsidR="00B42102">
        <w:t xml:space="preserve"> </w:t>
      </w:r>
      <w:r>
        <w:t>iš</w:t>
      </w:r>
      <w:r w:rsidR="00B42102">
        <w:t xml:space="preserve"> </w:t>
      </w:r>
      <w:r>
        <w:t>tų</w:t>
      </w:r>
      <w:r w:rsidR="00B42102">
        <w:t xml:space="preserve"> </w:t>
      </w:r>
      <w:r>
        <w:t>k</w:t>
      </w:r>
      <w:r>
        <w:rPr>
          <w:spacing w:val="-1"/>
        </w:rPr>
        <w:t>a</w:t>
      </w:r>
      <w:r>
        <w:t>ndidatų</w:t>
      </w:r>
      <w:r w:rsidR="00B42102">
        <w:t xml:space="preserve"> </w:t>
      </w:r>
      <w:r>
        <w:t>,kurie</w:t>
      </w:r>
      <w:r w:rsidR="00B42102">
        <w:t xml:space="preserve"> </w:t>
      </w:r>
      <w:r>
        <w:rPr>
          <w:spacing w:val="-1"/>
        </w:rPr>
        <w:t>a</w:t>
      </w:r>
      <w:r>
        <w:t>tit</w:t>
      </w:r>
      <w:r>
        <w:rPr>
          <w:spacing w:val="6"/>
        </w:rPr>
        <w:t>i</w:t>
      </w:r>
      <w:r>
        <w:t>nka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B42102">
        <w:t xml:space="preserve"> </w:t>
      </w:r>
      <w:r>
        <w:t xml:space="preserve">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rPr>
          <w:spacing w:val="2"/>
        </w:rPr>
        <w:t>i</w:t>
      </w:r>
      <w:r>
        <w:t>jos nusta</w:t>
      </w:r>
      <w:r>
        <w:rPr>
          <w:spacing w:val="2"/>
        </w:rPr>
        <w:t>t</w:t>
      </w:r>
      <w:r>
        <w:rPr>
          <w:spacing w:val="-8"/>
        </w:rPr>
        <w:t>y</w:t>
      </w:r>
      <w:r>
        <w:t>tus minimalius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P</w:t>
      </w:r>
      <w:r>
        <w:rPr>
          <w:spacing w:val="-1"/>
        </w:rPr>
        <w:t>a</w:t>
      </w:r>
      <w:r>
        <w:t>teikti</w:t>
      </w:r>
      <w:r w:rsidR="00B421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mus</w:t>
      </w:r>
      <w:r w:rsidR="00B42102">
        <w:t xml:space="preserve"> </w:t>
      </w:r>
      <w:r>
        <w:t>tu</w:t>
      </w:r>
      <w:r>
        <w:rPr>
          <w:spacing w:val="1"/>
        </w:rPr>
        <w:t>r</w:t>
      </w:r>
      <w:r>
        <w:t>i</w:t>
      </w:r>
      <w:r w:rsidR="00B42102">
        <w:t xml:space="preserve"> </w:t>
      </w:r>
      <w:r>
        <w:t>būti</w:t>
      </w:r>
      <w:r w:rsidR="00B42102">
        <w:t xml:space="preserve"> </w:t>
      </w:r>
      <w:r>
        <w:t>p</w:t>
      </w:r>
      <w:r>
        <w:rPr>
          <w:spacing w:val="-1"/>
        </w:rPr>
        <w:t>a</w:t>
      </w:r>
      <w:r>
        <w:t>kviesta</w:t>
      </w:r>
      <w:r w:rsidR="00B42102">
        <w:t xml:space="preserve"> </w:t>
      </w:r>
      <w:r>
        <w:t>ne</w:t>
      </w:r>
      <w:r w:rsidR="00B42102">
        <w:t xml:space="preserve"> </w:t>
      </w:r>
      <w:r>
        <w:t>mažiau</w:t>
      </w:r>
      <w:r w:rsidR="00B42102">
        <w:t xml:space="preserve"> </w:t>
      </w:r>
      <w:r>
        <w:t>k</w:t>
      </w:r>
      <w:r>
        <w:rPr>
          <w:spacing w:val="-1"/>
        </w:rPr>
        <w:t>a</w:t>
      </w:r>
      <w:r>
        <w:t>ndidatų,n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 w:rsidR="00B42102">
        <w:t xml:space="preserve"> </w:t>
      </w:r>
      <w:r>
        <w:t>pirkimo dokumentuose</w:t>
      </w:r>
      <w:r w:rsidR="00B42102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</w:t>
      </w:r>
      <w:r>
        <w:rPr>
          <w:spacing w:val="1"/>
        </w:rPr>
        <w:t>a</w:t>
      </w:r>
      <w:r>
        <w:t>s</w:t>
      </w:r>
      <w:r w:rsidR="00B42102">
        <w:t xml:space="preserve"> </w:t>
      </w:r>
      <w:r>
        <w:t>mažiausi</w:t>
      </w:r>
      <w:r>
        <w:rPr>
          <w:spacing w:val="-1"/>
        </w:rPr>
        <w:t>a</w:t>
      </w:r>
      <w:r>
        <w:t>s</w:t>
      </w:r>
      <w:r w:rsidR="00B42102">
        <w:t xml:space="preserve"> </w:t>
      </w:r>
      <w:r>
        <w:t>kvie</w:t>
      </w:r>
      <w:r>
        <w:rPr>
          <w:spacing w:val="-2"/>
        </w:rPr>
        <w:t>č</w:t>
      </w:r>
      <w:r>
        <w:t>iamų</w:t>
      </w:r>
      <w:r w:rsidR="00B42102">
        <w:t xml:space="preserve"> </w:t>
      </w:r>
      <w:r>
        <w:t>k</w:t>
      </w:r>
      <w:r>
        <w:rPr>
          <w:spacing w:val="-1"/>
        </w:rPr>
        <w:t>a</w:t>
      </w:r>
      <w:r>
        <w:t>ndidatų</w:t>
      </w:r>
      <w:r w:rsidR="00B42102">
        <w:t xml:space="preserve"> </w:t>
      </w:r>
      <w:r>
        <w:t>skai</w:t>
      </w:r>
      <w:r>
        <w:rPr>
          <w:spacing w:val="-2"/>
        </w:rPr>
        <w:t>č</w:t>
      </w:r>
      <w:r>
        <w:t>ius</w:t>
      </w:r>
      <w:r w:rsidR="00B42102">
        <w:t xml:space="preserve"> </w:t>
      </w:r>
      <w:r>
        <w:t>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B42102">
        <w:t xml:space="preserve"> </w:t>
      </w:r>
      <w:r>
        <w:t>minim</w:t>
      </w:r>
      <w:r>
        <w:rPr>
          <w:spacing w:val="-1"/>
        </w:rPr>
        <w:t>a</w:t>
      </w:r>
      <w:r>
        <w:t>lius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B42102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us</w:t>
      </w:r>
      <w:r w:rsidR="00B42102">
        <w:t xml:space="preserve"> </w:t>
      </w:r>
      <w:r>
        <w:rPr>
          <w:spacing w:val="-1"/>
        </w:rPr>
        <w:t>a</w:t>
      </w:r>
      <w:r>
        <w:t>titinka</w:t>
      </w:r>
      <w:r w:rsidR="00B42102">
        <w:t xml:space="preserve"> </w:t>
      </w:r>
      <w:r>
        <w:t>mažiau</w:t>
      </w:r>
      <w:r w:rsidR="00B42102">
        <w:t xml:space="preserve"> </w:t>
      </w:r>
      <w:r>
        <w:t>k</w:t>
      </w:r>
      <w:r>
        <w:rPr>
          <w:spacing w:val="-1"/>
        </w:rPr>
        <w:t>a</w:t>
      </w:r>
      <w:r>
        <w:t>nd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tų,n</w:t>
      </w:r>
      <w:r>
        <w:rPr>
          <w:spacing w:val="-1"/>
        </w:rPr>
        <w:t>e</w:t>
      </w:r>
      <w:r>
        <w:rPr>
          <w:spacing w:val="-3"/>
        </w:rPr>
        <w:t>g</w:t>
      </w:r>
      <w:r>
        <w:t>u</w:t>
      </w:r>
      <w:r w:rsidR="00B42102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tas</w:t>
      </w:r>
      <w:r w:rsidR="00B42102">
        <w:t xml:space="preserve"> </w:t>
      </w:r>
      <w:r>
        <w:t>m</w:t>
      </w:r>
      <w:r>
        <w:rPr>
          <w:spacing w:val="1"/>
        </w:rPr>
        <w:t>až</w:t>
      </w:r>
      <w:r>
        <w:t>iausi</w:t>
      </w:r>
      <w:r>
        <w:rPr>
          <w:spacing w:val="-1"/>
        </w:rPr>
        <w:t>a</w:t>
      </w:r>
      <w:r>
        <w:t>s</w:t>
      </w:r>
      <w:r w:rsidR="00B42102">
        <w:t xml:space="preserve"> </w:t>
      </w:r>
      <w:r>
        <w:t>kvie</w:t>
      </w:r>
      <w:r>
        <w:rPr>
          <w:spacing w:val="-2"/>
        </w:rPr>
        <w:t>č</w:t>
      </w:r>
      <w:r>
        <w:t>iamų k</w:t>
      </w:r>
      <w:r>
        <w:rPr>
          <w:spacing w:val="-1"/>
        </w:rPr>
        <w:t>a</w:t>
      </w:r>
      <w:r>
        <w:t>ndidatų</w:t>
      </w:r>
      <w:r w:rsidR="00B42102">
        <w:t xml:space="preserve"> </w:t>
      </w:r>
      <w:r>
        <w:t>skai</w:t>
      </w:r>
      <w:r>
        <w:rPr>
          <w:spacing w:val="-2"/>
        </w:rPr>
        <w:t>č</w:t>
      </w:r>
      <w:r>
        <w:t>ius,</w:t>
      </w:r>
      <w:r w:rsidR="00B42102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B42102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B42102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teikti</w:t>
      </w:r>
      <w:r w:rsidR="00B421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B42102">
        <w:t xml:space="preserve"> </w:t>
      </w:r>
      <w:r>
        <w:t>kvie</w:t>
      </w:r>
      <w:r>
        <w:rPr>
          <w:spacing w:val="-2"/>
        </w:rPr>
        <w:t>č</w:t>
      </w:r>
      <w:r>
        <w:rPr>
          <w:spacing w:val="2"/>
        </w:rPr>
        <w:t>i</w:t>
      </w:r>
      <w:r>
        <w:t>a</w:t>
      </w:r>
      <w:r w:rsidR="00B42102">
        <w:t xml:space="preserve"> </w:t>
      </w:r>
      <w:r>
        <w:t>visus</w:t>
      </w:r>
      <w:r w:rsidR="00B42102">
        <w:t xml:space="preserve"> </w:t>
      </w:r>
      <w:r>
        <w:t>k</w:t>
      </w:r>
      <w:r>
        <w:rPr>
          <w:spacing w:val="-1"/>
        </w:rPr>
        <w:t>a</w:t>
      </w:r>
      <w:r>
        <w:t>ndidatus, kurie</w:t>
      </w:r>
      <w:r w:rsidR="00B42102">
        <w:t xml:space="preserve"> </w:t>
      </w:r>
      <w:r>
        <w:rPr>
          <w:spacing w:val="-1"/>
        </w:rPr>
        <w:t>a</w:t>
      </w:r>
      <w:r>
        <w:t>titinka</w:t>
      </w:r>
      <w:r w:rsidR="00B42102">
        <w:t xml:space="preserve">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mus minimalius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B42102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</w:t>
      </w:r>
      <w:r>
        <w:rPr>
          <w:spacing w:val="3"/>
        </w:rPr>
        <w:t>j</w:t>
      </w:r>
      <w:r>
        <w:t>a</w:t>
      </w:r>
      <w:r w:rsidR="00B42102"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B42102">
        <w:t xml:space="preserve"> </w:t>
      </w:r>
      <w:r>
        <w:t>kviesti</w:t>
      </w:r>
      <w:r w:rsidR="00B42102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3"/>
        </w:rPr>
        <w:t>y</w:t>
      </w:r>
      <w:r>
        <w:t>v</w:t>
      </w:r>
      <w:r>
        <w:rPr>
          <w:spacing w:val="-1"/>
        </w:rPr>
        <w:t>a</w:t>
      </w:r>
      <w:r>
        <w:t>uti</w:t>
      </w:r>
      <w:r w:rsidR="00B42102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stintame</w:t>
      </w:r>
      <w:r w:rsidR="00B42102">
        <w:t xml:space="preserve"> </w:t>
      </w:r>
      <w:r>
        <w:t>ribot</w:t>
      </w:r>
      <w:r>
        <w:rPr>
          <w:spacing w:val="-1"/>
        </w:rPr>
        <w:t>a</w:t>
      </w:r>
      <w:r>
        <w:t>me konku</w:t>
      </w:r>
      <w:r>
        <w:rPr>
          <w:spacing w:val="-1"/>
        </w:rPr>
        <w:t>r</w:t>
      </w:r>
      <w:r>
        <w:t>se</w:t>
      </w:r>
      <w:r w:rsidR="00B42102">
        <w:t xml:space="preserve"> </w:t>
      </w:r>
      <w:r>
        <w:t>kitų,</w:t>
      </w:r>
      <w:r w:rsidR="00B42102"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iškų</w:t>
      </w:r>
      <w:r w:rsidR="00B42102"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teikusių,ti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B42102">
        <w:t xml:space="preserve"> </w:t>
      </w:r>
      <w:r>
        <w:rPr>
          <w:spacing w:val="1"/>
        </w:rPr>
        <w:t>a</w:t>
      </w:r>
      <w:r>
        <w:t>rba</w:t>
      </w:r>
      <w:r w:rsidR="00B42102">
        <w:t xml:space="preserve"> </w:t>
      </w:r>
      <w:r>
        <w:t>k</w:t>
      </w:r>
      <w:r>
        <w:rPr>
          <w:spacing w:val="-1"/>
        </w:rPr>
        <w:t>a</w:t>
      </w:r>
      <w:r>
        <w:t>ndi</w:t>
      </w:r>
      <w:r>
        <w:rPr>
          <w:spacing w:val="2"/>
        </w:rPr>
        <w:t>d</w:t>
      </w:r>
      <w:r>
        <w:rPr>
          <w:spacing w:val="-1"/>
        </w:rPr>
        <w:t>a</w:t>
      </w:r>
      <w:r>
        <w:t>tų</w:t>
      </w:r>
      <w:r w:rsidR="00B42102">
        <w:t xml:space="preserve"> </w:t>
      </w:r>
      <w:r>
        <w:t>,kurie</w:t>
      </w:r>
      <w:r w:rsidR="00B42102"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a</w:t>
      </w:r>
      <w:r>
        <w:t>titinka</w:t>
      </w:r>
      <w:r w:rsidR="00B42102">
        <w:t xml:space="preserve"> </w:t>
      </w:r>
      <w:r>
        <w:t>minim</w:t>
      </w:r>
      <w:r>
        <w:rPr>
          <w:spacing w:val="-1"/>
        </w:rPr>
        <w:t>a</w:t>
      </w:r>
      <w:r>
        <w:t>lių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ų.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7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 w:rsidR="00B42102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B42102">
        <w:t xml:space="preserve"> </w:t>
      </w:r>
      <w:r>
        <w:t>riboto</w:t>
      </w:r>
      <w:r w:rsidR="00B42102">
        <w:t xml:space="preserve"> </w:t>
      </w:r>
      <w:r>
        <w:t>konku</w:t>
      </w:r>
      <w:r>
        <w:rPr>
          <w:spacing w:val="-1"/>
        </w:rPr>
        <w:t>r</w:t>
      </w:r>
      <w:r>
        <w:t>so</w:t>
      </w:r>
      <w:r w:rsidR="00B42102">
        <w:t xml:space="preserve"> </w:t>
      </w:r>
      <w:r>
        <w:t>metu</w:t>
      </w:r>
      <w:r w:rsidR="00B42102">
        <w:t xml:space="preserve"> </w:t>
      </w:r>
      <w:r>
        <w:t>bus</w:t>
      </w:r>
      <w:r w:rsidR="00B42102"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kd</w:t>
      </w:r>
      <w:r>
        <w:rPr>
          <w:spacing w:val="2"/>
        </w:rPr>
        <w:t>o</w:t>
      </w:r>
      <w:r>
        <w:t>mas</w:t>
      </w:r>
      <w:r w:rsidR="00B42102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ninis</w:t>
      </w:r>
      <w:r w:rsidR="00B42102">
        <w:t xml:space="preserve"> </w:t>
      </w:r>
      <w:r>
        <w:rPr>
          <w:spacing w:val="-1"/>
        </w:rPr>
        <w:t>a</w:t>
      </w:r>
      <w:r>
        <w:t>uk</w:t>
      </w:r>
      <w:r>
        <w:rPr>
          <w:spacing w:val="-1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s,</w:t>
      </w:r>
      <w:r>
        <w:rPr>
          <w:spacing w:val="-1"/>
        </w:rPr>
        <w:t>a</w:t>
      </w:r>
      <w:r>
        <w:t>pie tai nu</w:t>
      </w:r>
      <w:r>
        <w:rPr>
          <w:spacing w:val="-1"/>
        </w:rPr>
        <w:t>r</w:t>
      </w:r>
      <w:r>
        <w:t>o</w:t>
      </w:r>
      <w:r>
        <w:rPr>
          <w:spacing w:val="-1"/>
        </w:rPr>
        <w:t>d</w:t>
      </w:r>
      <w:r>
        <w:t>oma sk</w:t>
      </w:r>
      <w:r>
        <w:rPr>
          <w:spacing w:val="-2"/>
        </w:rPr>
        <w:t>e</w:t>
      </w:r>
      <w:r>
        <w:t>lbime apie pi</w:t>
      </w:r>
      <w:r>
        <w:rPr>
          <w:spacing w:val="-1"/>
        </w:rPr>
        <w:t>r</w:t>
      </w:r>
      <w:r>
        <w:t>kim</w:t>
      </w:r>
      <w:r>
        <w:rPr>
          <w:spacing w:val="-1"/>
        </w:rPr>
        <w:t>ą</w:t>
      </w:r>
      <w:r>
        <w:t>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left="1964"/>
        <w:rPr>
          <w:b w:val="0"/>
          <w:bCs w:val="0"/>
        </w:rPr>
      </w:pPr>
      <w:r>
        <w:t>V. SU</w:t>
      </w:r>
      <w:r>
        <w:rPr>
          <w:spacing w:val="-3"/>
        </w:rPr>
        <w:t>P</w:t>
      </w:r>
      <w:r>
        <w:rPr>
          <w:spacing w:val="1"/>
        </w:rPr>
        <w:t>A</w:t>
      </w:r>
      <w:r>
        <w:t>PR</w:t>
      </w:r>
      <w:r>
        <w:rPr>
          <w:spacing w:val="-2"/>
        </w:rPr>
        <w:t>A</w:t>
      </w:r>
      <w:r>
        <w:t>STINTOS</w:t>
      </w:r>
      <w:r w:rsidR="00370C13">
        <w:t xml:space="preserve"> </w:t>
      </w:r>
      <w:r>
        <w:t>S</w:t>
      </w:r>
      <w:r>
        <w:rPr>
          <w:spacing w:val="-2"/>
        </w:rPr>
        <w:t>K</w:t>
      </w:r>
      <w:r>
        <w:t>ELBIA</w:t>
      </w:r>
      <w:r>
        <w:rPr>
          <w:spacing w:val="-2"/>
        </w:rPr>
        <w:t>M</w:t>
      </w:r>
      <w:r>
        <w:t>OS</w:t>
      </w:r>
      <w:r w:rsidR="00370C13">
        <w:t xml:space="preserve"> </w:t>
      </w:r>
      <w:r>
        <w:t>DER</w:t>
      </w:r>
      <w:r>
        <w:rPr>
          <w:spacing w:val="-1"/>
        </w:rPr>
        <w:t>Y</w:t>
      </w:r>
      <w:r>
        <w:t>BOS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B42102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stintas sk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t>s de</w:t>
      </w:r>
      <w:r>
        <w:rPr>
          <w:spacing w:val="3"/>
        </w:rPr>
        <w:t>r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 xml:space="preserve">s </w:t>
      </w:r>
      <w:r>
        <w:rPr>
          <w:spacing w:val="4"/>
        </w:rPr>
        <w:t>v</w:t>
      </w:r>
      <w:r>
        <w:rPr>
          <w:spacing w:val="-5"/>
        </w:rPr>
        <w:t>y</w:t>
      </w:r>
      <w:r>
        <w:t>kdo ši</w:t>
      </w:r>
      <w:r>
        <w:rPr>
          <w:spacing w:val="-1"/>
        </w:rPr>
        <w:t>a</w:t>
      </w:r>
      <w:r>
        <w:t>is et</w:t>
      </w:r>
      <w:r>
        <w:rPr>
          <w:spacing w:val="1"/>
        </w:rPr>
        <w:t>a</w:t>
      </w:r>
      <w:r>
        <w:t>p</w:t>
      </w:r>
      <w:r>
        <w:rPr>
          <w:spacing w:val="-1"/>
        </w:rPr>
        <w:t>a</w:t>
      </w:r>
      <w:r>
        <w:t>is: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B42102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6" w:firstLine="707"/>
        <w:jc w:val="both"/>
      </w:pPr>
      <w:r>
        <w:t>J</w:t>
      </w:r>
      <w:r w:rsidR="004F1E78">
        <w:t>ei</w:t>
      </w:r>
      <w:r w:rsidR="004F1E78">
        <w:rPr>
          <w:spacing w:val="-3"/>
        </w:rPr>
        <w:t>g</w:t>
      </w:r>
      <w:r w:rsidR="004F1E78">
        <w:t>u</w:t>
      </w:r>
      <w:r>
        <w:t xml:space="preserve"> </w:t>
      </w:r>
      <w:r w:rsidR="004F1E78">
        <w:rPr>
          <w:spacing w:val="2"/>
        </w:rPr>
        <w:t>k</w:t>
      </w:r>
      <w:r w:rsidR="004F1E78">
        <w:rPr>
          <w:spacing w:val="-1"/>
        </w:rPr>
        <w:t>a</w:t>
      </w:r>
      <w:r w:rsidR="004F1E78">
        <w:t>ndidatų</w:t>
      </w:r>
      <w:r>
        <w:t xml:space="preserve"> </w:t>
      </w:r>
      <w:r w:rsidR="004F1E78">
        <w:t>ska</w:t>
      </w:r>
      <w:r w:rsidR="004F1E78">
        <w:rPr>
          <w:spacing w:val="1"/>
        </w:rPr>
        <w:t>i</w:t>
      </w:r>
      <w:r w:rsidR="004F1E78">
        <w:rPr>
          <w:spacing w:val="-1"/>
        </w:rPr>
        <w:t>č</w:t>
      </w:r>
      <w:r w:rsidR="004F1E78">
        <w:t>ius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riboj</w:t>
      </w:r>
      <w:r w:rsidR="004F1E78">
        <w:rPr>
          <w:spacing w:val="-1"/>
        </w:rPr>
        <w:t>a</w:t>
      </w:r>
      <w:r w:rsidR="004F1E78">
        <w:t>mas,Vi</w:t>
      </w:r>
      <w:r w:rsidR="004F1E78">
        <w:rPr>
          <w:spacing w:val="-1"/>
        </w:rPr>
        <w:t>e</w:t>
      </w:r>
      <w:r w:rsidR="004F1E78">
        <w:t>šųjų</w:t>
      </w:r>
      <w:r>
        <w:t xml:space="preserve"> </w:t>
      </w:r>
      <w:r w:rsidR="004F1E78">
        <w:rPr>
          <w:spacing w:val="2"/>
        </w:rPr>
        <w:t>p</w:t>
      </w:r>
      <w:r w:rsidR="004F1E78">
        <w:t>irkimų</w:t>
      </w:r>
      <w:r>
        <w:t xml:space="preserve"> </w:t>
      </w:r>
      <w:r w:rsidR="004F1E78">
        <w:t>įst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t>e</w:t>
      </w:r>
      <w:r>
        <w:t xml:space="preserve"> </w:t>
      </w:r>
      <w:r w:rsidR="004F1E78">
        <w:t>ir</w:t>
      </w:r>
      <w:r>
        <w:t xml:space="preserve"> </w:t>
      </w:r>
      <w:r w:rsidR="004F1E78">
        <w:t>T</w:t>
      </w:r>
      <w:r w:rsidR="004F1E78">
        <w:rPr>
          <w:spacing w:val="-2"/>
        </w:rPr>
        <w:t>a</w:t>
      </w:r>
      <w:r w:rsidR="004F1E78">
        <w:t>i</w:t>
      </w:r>
      <w:r w:rsidR="004F1E78">
        <w:rPr>
          <w:spacing w:val="2"/>
        </w:rPr>
        <w:t>s</w:t>
      </w:r>
      <w:r w:rsidR="004F1E78">
        <w:rPr>
          <w:spacing w:val="-5"/>
        </w:rPr>
        <w:t>y</w:t>
      </w:r>
      <w:r w:rsidR="004F1E78">
        <w:rPr>
          <w:spacing w:val="2"/>
        </w:rPr>
        <w:t>k</w:t>
      </w:r>
      <w:r w:rsidR="004F1E78">
        <w:t>lė</w:t>
      </w:r>
      <w:r w:rsidR="004F1E78">
        <w:rPr>
          <w:spacing w:val="1"/>
        </w:rPr>
        <w:t>s</w:t>
      </w:r>
      <w:r w:rsidR="004F1E78">
        <w:t>e 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ta</w:t>
      </w:r>
      <w:r>
        <w:t xml:space="preserve"> </w:t>
      </w:r>
      <w:r w:rsidR="004F1E78">
        <w:t>tva</w:t>
      </w:r>
      <w:r w:rsidR="004F1E78">
        <w:rPr>
          <w:spacing w:val="-2"/>
        </w:rPr>
        <w:t>r</w:t>
      </w:r>
      <w:r w:rsidR="004F1E78">
        <w:t>ka</w:t>
      </w:r>
      <w:r>
        <w:t xml:space="preserve"> </w:t>
      </w:r>
      <w:r w:rsidR="004F1E78">
        <w:t>skelbia</w:t>
      </w:r>
      <w:r w:rsidR="004F1E78">
        <w:rPr>
          <w:spacing w:val="1"/>
        </w:rPr>
        <w:t xml:space="preserve"> a</w:t>
      </w:r>
      <w:r w:rsidR="004F1E78">
        <w:t>pie pi</w:t>
      </w:r>
      <w:r w:rsidR="004F1E78">
        <w:rPr>
          <w:spacing w:val="1"/>
        </w:rPr>
        <w:t>r</w:t>
      </w:r>
      <w:r w:rsidR="004F1E78">
        <w:t>kim</w:t>
      </w:r>
      <w:r w:rsidR="004F1E78">
        <w:rPr>
          <w:spacing w:val="-1"/>
        </w:rPr>
        <w:t>ą</w:t>
      </w:r>
      <w:r w:rsidR="004F1E78">
        <w:t xml:space="preserve">, </w:t>
      </w:r>
      <w:r w:rsidR="004F1E78">
        <w:rPr>
          <w:spacing w:val="2"/>
        </w:rPr>
        <w:t>n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rin</w:t>
      </w:r>
      <w:r w:rsidR="004F1E78">
        <w:rPr>
          <w:spacing w:val="-2"/>
        </w:rPr>
        <w:t>ė</w:t>
      </w:r>
      <w:r w:rsidR="004F1E78">
        <w:t>ja</w:t>
      </w:r>
      <w:r>
        <w:t xml:space="preserve"> </w:t>
      </w:r>
      <w:r w:rsidR="004F1E78">
        <w:t>ir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2"/>
        </w:rPr>
        <w:t>a</w:t>
      </w:r>
      <w:r w:rsidR="004F1E78">
        <w:t>si su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ndidat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t>d</w:t>
      </w:r>
      <w:r w:rsidR="004F1E78">
        <w:rPr>
          <w:spacing w:val="-1"/>
        </w:rPr>
        <w:t>ė</w:t>
      </w:r>
      <w:r w:rsidR="004F1E78">
        <w:t>l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teiktų pasiū</w:t>
      </w:r>
      <w:r w:rsidR="004F1E78">
        <w:rPr>
          <w:spacing w:val="5"/>
        </w:rPr>
        <w:t>l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t>ų 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gųir,v</w:t>
      </w:r>
      <w:r w:rsidR="004F1E78">
        <w:rPr>
          <w:spacing w:val="-1"/>
        </w:rPr>
        <w:t>a</w:t>
      </w:r>
      <w:r w:rsidR="004F1E78">
        <w:t>dov</w:t>
      </w:r>
      <w:r w:rsidR="004F1E78">
        <w:rPr>
          <w:spacing w:val="-1"/>
        </w:rPr>
        <w:t>a</w:t>
      </w:r>
      <w:r w:rsidR="004F1E78">
        <w:t>u</w:t>
      </w:r>
      <w:r w:rsidR="004F1E78">
        <w:rPr>
          <w:spacing w:val="2"/>
        </w:rPr>
        <w:t>d</w:t>
      </w:r>
      <w:r w:rsidR="004F1E78">
        <w:rPr>
          <w:spacing w:val="-1"/>
        </w:rPr>
        <w:t>a</w:t>
      </w:r>
      <w:r w:rsidR="004F1E78">
        <w:t>ma</w:t>
      </w:r>
      <w:r w:rsidR="004F1E78">
        <w:rPr>
          <w:spacing w:val="1"/>
        </w:rPr>
        <w:t>s</w:t>
      </w:r>
      <w:r w:rsidR="004F1E78">
        <w:t>i</w:t>
      </w:r>
      <w:r>
        <w:t xml:space="preserve"> </w:t>
      </w:r>
      <w:r w:rsidR="004F1E78">
        <w:t>pirkimo</w:t>
      </w:r>
      <w:r>
        <w:t xml:space="preserve"> </w:t>
      </w:r>
      <w:r w:rsidR="004F1E78">
        <w:t>dokumentuose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tomis</w:t>
      </w:r>
      <w:r>
        <w:t xml:space="preserve"> </w:t>
      </w:r>
      <w:r w:rsidR="004F1E78">
        <w:t>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gomis,v</w:t>
      </w:r>
      <w:r w:rsidR="004F1E78">
        <w:rPr>
          <w:spacing w:val="-1"/>
        </w:rPr>
        <w:t>e</w:t>
      </w:r>
      <w:r w:rsidR="004F1E78">
        <w:t>rtina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gi</w:t>
      </w:r>
      <w:r w:rsidR="004F1E78">
        <w:rPr>
          <w:spacing w:val="2"/>
        </w:rPr>
        <w:t>n</w:t>
      </w:r>
      <w:r w:rsidR="004F1E78">
        <w:t>a k</w:t>
      </w:r>
      <w:r w:rsidR="004F1E78">
        <w:rPr>
          <w:spacing w:val="-1"/>
        </w:rPr>
        <w:t>a</w:t>
      </w:r>
      <w:r w:rsidR="004F1E78">
        <w:t>ndidatų p</w:t>
      </w:r>
      <w:r w:rsidR="004F1E78">
        <w:rPr>
          <w:spacing w:val="-1"/>
        </w:rPr>
        <w:t>a</w:t>
      </w:r>
      <w:r w:rsidR="004F1E78">
        <w:t>teiktus g</w:t>
      </w:r>
      <w:r w:rsidR="004F1E78">
        <w:rPr>
          <w:spacing w:val="-1"/>
        </w:rPr>
        <w:t>a</w:t>
      </w:r>
      <w:r w:rsidR="004F1E78">
        <w:t>lutinius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t>mus;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B42102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3" w:firstLine="707"/>
        <w:jc w:val="both"/>
      </w:pPr>
      <w:r>
        <w:t>J</w:t>
      </w:r>
      <w:r w:rsidR="004F1E78">
        <w:t>ei</w:t>
      </w:r>
      <w:r w:rsidR="004F1E78">
        <w:rPr>
          <w:spacing w:val="-3"/>
        </w:rPr>
        <w:t>g</w:t>
      </w:r>
      <w:r w:rsidR="004F1E78">
        <w:t>u</w:t>
      </w:r>
      <w:r>
        <w:t xml:space="preserve"> </w:t>
      </w:r>
      <w:r w:rsidR="004F1E78">
        <w:rPr>
          <w:spacing w:val="2"/>
        </w:rPr>
        <w:t>k</w:t>
      </w:r>
      <w:r w:rsidR="004F1E78">
        <w:rPr>
          <w:spacing w:val="-1"/>
        </w:rPr>
        <w:t>a</w:t>
      </w:r>
      <w:r w:rsidR="004F1E78">
        <w:t>ndidatų</w:t>
      </w:r>
      <w:r>
        <w:t xml:space="preserve"> </w:t>
      </w:r>
      <w:r w:rsidR="004F1E78">
        <w:t>skai</w:t>
      </w:r>
      <w:r w:rsidR="004F1E78">
        <w:rPr>
          <w:spacing w:val="-2"/>
        </w:rPr>
        <w:t>č</w:t>
      </w:r>
      <w:r w:rsidR="004F1E78">
        <w:t>i</w:t>
      </w:r>
      <w:r w:rsidR="004F1E78">
        <w:rPr>
          <w:spacing w:val="2"/>
        </w:rPr>
        <w:t>u</w:t>
      </w:r>
      <w:r w:rsidR="004F1E78">
        <w:t>s</w:t>
      </w:r>
      <w:r>
        <w:t xml:space="preserve"> </w:t>
      </w:r>
      <w:r w:rsidR="004F1E78">
        <w:t>riboj</w:t>
      </w:r>
      <w:r w:rsidR="004F1E78">
        <w:rPr>
          <w:spacing w:val="-1"/>
        </w:rPr>
        <w:t>a</w:t>
      </w:r>
      <w:r w:rsidR="004F1E78">
        <w:t>mas,Vi</w:t>
      </w:r>
      <w:r w:rsidR="004F1E78">
        <w:rPr>
          <w:spacing w:val="-1"/>
        </w:rPr>
        <w:t>e</w:t>
      </w:r>
      <w:r w:rsidR="004F1E78">
        <w:t>šųjų</w:t>
      </w:r>
      <w:r>
        <w:t xml:space="preserve"> </w:t>
      </w:r>
      <w:r w:rsidR="004F1E78">
        <w:t>p</w:t>
      </w:r>
      <w:r w:rsidR="004F1E78">
        <w:rPr>
          <w:spacing w:val="2"/>
        </w:rPr>
        <w:t>i</w:t>
      </w:r>
      <w:r w:rsidR="004F1E78">
        <w:t>rkimų</w:t>
      </w:r>
      <w:r>
        <w:t xml:space="preserve"> </w:t>
      </w:r>
      <w:r w:rsidR="004F1E78">
        <w:t>įst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rPr>
          <w:spacing w:val="4"/>
        </w:rPr>
        <w:t>m</w:t>
      </w:r>
      <w:r w:rsidR="004F1E78">
        <w:t>e</w:t>
      </w:r>
      <w:r>
        <w:t xml:space="preserve"> </w:t>
      </w:r>
      <w:r w:rsidR="004F1E78">
        <w:t>ir</w:t>
      </w:r>
      <w:r w:rsidR="004F1E78">
        <w:rPr>
          <w:spacing w:val="1"/>
        </w:rPr>
        <w:t>T</w:t>
      </w:r>
      <w:r w:rsidR="004F1E78">
        <w:rPr>
          <w:spacing w:val="-1"/>
        </w:rPr>
        <w:t>a</w:t>
      </w:r>
      <w:r w:rsidR="004F1E78">
        <w:t>i</w:t>
      </w:r>
      <w:r w:rsidR="004F1E78">
        <w:rPr>
          <w:spacing w:val="2"/>
        </w:rPr>
        <w:t>s</w:t>
      </w:r>
      <w:r w:rsidR="004F1E78">
        <w:rPr>
          <w:spacing w:val="-5"/>
        </w:rPr>
        <w:t>y</w:t>
      </w:r>
      <w:r w:rsidR="004F1E78">
        <w:rPr>
          <w:spacing w:val="2"/>
        </w:rPr>
        <w:t>k</w:t>
      </w:r>
      <w:r w:rsidR="004F1E78">
        <w:t>lėse 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ta</w:t>
      </w:r>
      <w:r>
        <w:t xml:space="preserve"> </w:t>
      </w:r>
      <w:r w:rsidR="004F1E78">
        <w:t>tv</w:t>
      </w:r>
      <w:r w:rsidR="004F1E78">
        <w:rPr>
          <w:spacing w:val="1"/>
        </w:rPr>
        <w:t>a</w:t>
      </w:r>
      <w:r w:rsidR="004F1E78">
        <w:t>rka</w:t>
      </w:r>
      <w:r>
        <w:t xml:space="preserve"> </w:t>
      </w:r>
      <w:r w:rsidR="004F1E78">
        <w:t>skelbia</w:t>
      </w:r>
      <w:r>
        <w:t xml:space="preserve"> </w:t>
      </w:r>
      <w:r w:rsidR="004F1E78">
        <w:rPr>
          <w:spacing w:val="1"/>
        </w:rPr>
        <w:t>a</w:t>
      </w:r>
      <w:r w:rsidR="004F1E78">
        <w:t>pie</w:t>
      </w:r>
      <w:r>
        <w:t xml:space="preserve"> </w:t>
      </w:r>
      <w:r w:rsidR="004F1E78">
        <w:t>pirkim</w:t>
      </w:r>
      <w:r w:rsidR="004F1E78">
        <w:rPr>
          <w:spacing w:val="-1"/>
        </w:rPr>
        <w:t>ą</w:t>
      </w:r>
      <w:r w:rsidR="004F1E78">
        <w:t>,r</w:t>
      </w:r>
      <w:r w:rsidR="004F1E78">
        <w:rPr>
          <w:spacing w:val="-2"/>
        </w:rPr>
        <w:t>e</w:t>
      </w:r>
      <w:r w:rsidR="004F1E78">
        <w:t>mda</w:t>
      </w:r>
      <w:r w:rsidR="004F1E78">
        <w:rPr>
          <w:spacing w:val="2"/>
        </w:rPr>
        <w:t>m</w:t>
      </w:r>
      <w:r w:rsidR="004F1E78">
        <w:rPr>
          <w:spacing w:val="-1"/>
        </w:rPr>
        <w:t>a</w:t>
      </w:r>
      <w:r w:rsidR="004F1E78">
        <w:t>si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skelbtais</w:t>
      </w:r>
      <w:r>
        <w:t xml:space="preserve"> </w:t>
      </w:r>
      <w:r w:rsidR="004F1E78">
        <w:t>kv</w:t>
      </w:r>
      <w:r w:rsidR="004F1E78">
        <w:rPr>
          <w:spacing w:val="-1"/>
        </w:rPr>
        <w:t>a</w:t>
      </w:r>
      <w:r w:rsidR="004F1E78">
        <w:t>lifik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ijos</w:t>
      </w:r>
      <w:r>
        <w:t xml:space="preserve"> </w:t>
      </w:r>
      <w:r w:rsidR="004F1E78">
        <w:t>k</w:t>
      </w:r>
      <w:r w:rsidR="004F1E78">
        <w:rPr>
          <w:spacing w:val="-1"/>
        </w:rPr>
        <w:t>r</w:t>
      </w:r>
      <w:r w:rsidR="004F1E78">
        <w:t>it</w:t>
      </w:r>
      <w:r w:rsidR="004F1E78">
        <w:rPr>
          <w:spacing w:val="-1"/>
        </w:rPr>
        <w:t>e</w:t>
      </w:r>
      <w:r w:rsidR="004F1E78">
        <w:t>rijais,</w:t>
      </w:r>
      <w:r w:rsidR="004F1E78">
        <w:rPr>
          <w:spacing w:val="-1"/>
        </w:rPr>
        <w:t>a</w:t>
      </w:r>
      <w:r w:rsidR="004F1E78">
        <w:t>tr</w:t>
      </w:r>
      <w:r w:rsidR="004F1E78">
        <w:rPr>
          <w:spacing w:val="-2"/>
        </w:rPr>
        <w:t>e</w:t>
      </w:r>
      <w:r w:rsidR="004F1E78">
        <w:t>n</w:t>
      </w:r>
      <w:r w:rsidR="004F1E78">
        <w:rPr>
          <w:spacing w:val="2"/>
        </w:rPr>
        <w:t>k</w:t>
      </w:r>
      <w:r w:rsidR="004F1E78">
        <w:t>a tuos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ndidatus</w:t>
      </w:r>
      <w:r>
        <w:t xml:space="preserve"> </w:t>
      </w:r>
      <w:r w:rsidR="004F1E78">
        <w:t>,kurie</w:t>
      </w:r>
      <w:r>
        <w:t xml:space="preserve"> </w:t>
      </w:r>
      <w:r w:rsidR="004F1E78">
        <w:rPr>
          <w:spacing w:val="2"/>
        </w:rPr>
        <w:t>b</w:t>
      </w:r>
      <w:r w:rsidR="004F1E78">
        <w:t>us</w:t>
      </w:r>
      <w:r>
        <w:t xml:space="preserve"> </w:t>
      </w:r>
      <w:r w:rsidR="004F1E78">
        <w:t>kvie</w:t>
      </w:r>
      <w:r w:rsidR="004F1E78">
        <w:rPr>
          <w:spacing w:val="-2"/>
        </w:rPr>
        <w:t>č</w:t>
      </w:r>
      <w:r w:rsidR="004F1E78">
        <w:t>iami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teikti</w:t>
      </w:r>
      <w:r>
        <w:t xml:space="preserve"> </w:t>
      </w:r>
      <w:r w:rsidR="004F1E78">
        <w:t>p</w:t>
      </w:r>
      <w:r w:rsidR="004F1E78">
        <w:rPr>
          <w:spacing w:val="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t>mus,</w:t>
      </w:r>
      <w:r w:rsidR="004F1E78">
        <w:rPr>
          <w:spacing w:val="2"/>
        </w:rPr>
        <w:t>n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rin</w:t>
      </w:r>
      <w:r w:rsidR="004F1E78">
        <w:rPr>
          <w:spacing w:val="-2"/>
        </w:rPr>
        <w:t>ė</w:t>
      </w:r>
      <w:r w:rsidR="004F1E78">
        <w:t>ja</w:t>
      </w:r>
      <w:r w:rsidR="00C73E6E">
        <w:t xml:space="preserve"> </w:t>
      </w:r>
      <w:r w:rsidR="004F1E78">
        <w:t>ir</w:t>
      </w:r>
      <w:r w:rsidR="00C73E6E">
        <w:t xml:space="preserve"> </w:t>
      </w:r>
      <w:r w:rsidR="004F1E78">
        <w:rPr>
          <w:spacing w:val="2"/>
        </w:rPr>
        <w:t>d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2"/>
        </w:rPr>
        <w:t>a</w:t>
      </w:r>
      <w:r w:rsidR="004F1E78">
        <w:t>si</w:t>
      </w:r>
      <w:r w:rsidR="00C73E6E">
        <w:t xml:space="preserve"> </w:t>
      </w:r>
      <w:r w:rsidR="004F1E78">
        <w:t>su</w:t>
      </w:r>
      <w:r w:rsidR="00C73E6E"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ndi</w:t>
      </w:r>
      <w:r w:rsidR="004F1E78">
        <w:rPr>
          <w:spacing w:val="2"/>
        </w:rPr>
        <w:t>d</w:t>
      </w:r>
      <w:r w:rsidR="004F1E78">
        <w:rPr>
          <w:spacing w:val="-1"/>
        </w:rPr>
        <w:t>a</w:t>
      </w:r>
      <w:r w:rsidR="004F1E78">
        <w:t>tais d</w:t>
      </w:r>
      <w:r w:rsidR="004F1E78">
        <w:rPr>
          <w:spacing w:val="-1"/>
        </w:rPr>
        <w:t>ė</w:t>
      </w:r>
      <w:r w:rsidR="004F1E78">
        <w:t>l</w:t>
      </w:r>
      <w:r w:rsidR="00C73E6E"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teiktų</w:t>
      </w:r>
      <w:r w:rsidR="00C73E6E"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5"/>
        </w:rPr>
        <w:t>l</w:t>
      </w:r>
      <w:r w:rsidR="004F1E78">
        <w:rPr>
          <w:spacing w:val="-5"/>
        </w:rPr>
        <w:t>y</w:t>
      </w:r>
      <w:r w:rsidR="004F1E78">
        <w:t>mų</w:t>
      </w:r>
      <w:r w:rsidR="00C73E6E">
        <w:t xml:space="preserve"> </w:t>
      </w:r>
      <w:r w:rsidR="004F1E78">
        <w:t>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gų</w:t>
      </w:r>
      <w:r w:rsidR="00C73E6E">
        <w:t xml:space="preserve"> </w:t>
      </w:r>
      <w:r w:rsidR="004F1E78">
        <w:t>ir,</w:t>
      </w:r>
      <w:r w:rsidR="004F1E78">
        <w:rPr>
          <w:spacing w:val="2"/>
        </w:rPr>
        <w:t>v</w:t>
      </w:r>
      <w:r w:rsidR="004F1E78">
        <w:rPr>
          <w:spacing w:val="-1"/>
        </w:rPr>
        <w:t>a</w:t>
      </w:r>
      <w:r w:rsidR="004F1E78">
        <w:t>dov</w:t>
      </w:r>
      <w:r w:rsidR="004F1E78">
        <w:rPr>
          <w:spacing w:val="-1"/>
        </w:rPr>
        <w:t>a</w:t>
      </w:r>
      <w:r w:rsidR="004F1E78">
        <w:t>ud</w:t>
      </w:r>
      <w:r w:rsidR="004F1E78">
        <w:rPr>
          <w:spacing w:val="1"/>
        </w:rPr>
        <w:t>a</w:t>
      </w:r>
      <w:r w:rsidR="004F1E78">
        <w:t>masi</w:t>
      </w:r>
      <w:r w:rsidR="00C73E6E">
        <w:t xml:space="preserve"> </w:t>
      </w:r>
      <w:r w:rsidR="004F1E78">
        <w:t>p</w:t>
      </w:r>
      <w:r w:rsidR="004F1E78">
        <w:rPr>
          <w:spacing w:val="4"/>
        </w:rPr>
        <w:t>i</w:t>
      </w:r>
      <w:r w:rsidR="004F1E78">
        <w:t>rkimo</w:t>
      </w:r>
      <w:r w:rsidR="00C73E6E">
        <w:t xml:space="preserve"> </w:t>
      </w:r>
      <w:r w:rsidR="004F1E78">
        <w:t>dokumentuose</w:t>
      </w:r>
      <w:r w:rsidR="00C73E6E"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tomis 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gomis, ve</w:t>
      </w:r>
      <w:r w:rsidR="004F1E78">
        <w:rPr>
          <w:spacing w:val="-2"/>
        </w:rPr>
        <w:t>r</w:t>
      </w:r>
      <w:r w:rsidR="004F1E78">
        <w:t>tina</w:t>
      </w:r>
      <w:r w:rsidR="00C73E6E">
        <w:t xml:space="preserve"> </w:t>
      </w:r>
      <w:r w:rsidR="004F1E78">
        <w:t xml:space="preserve">ir </w:t>
      </w:r>
      <w:r w:rsidR="004F1E78">
        <w:rPr>
          <w:spacing w:val="1"/>
        </w:rPr>
        <w:t>p</w:t>
      </w:r>
      <w:r w:rsidR="004F1E78">
        <w:rPr>
          <w:spacing w:val="-1"/>
        </w:rPr>
        <w:t>a</w:t>
      </w:r>
      <w:r w:rsidR="004F1E78">
        <w:rPr>
          <w:spacing w:val="5"/>
        </w:rPr>
        <w:t>l</w:t>
      </w:r>
      <w:r w:rsidR="004F1E78">
        <w:rPr>
          <w:spacing w:val="-3"/>
        </w:rPr>
        <w:t>yg</w:t>
      </w:r>
      <w:r w:rsidR="004F1E78">
        <w:t xml:space="preserve">ina </w:t>
      </w:r>
      <w:r w:rsidR="004F1E78">
        <w:rPr>
          <w:spacing w:val="1"/>
        </w:rPr>
        <w:t>k</w:t>
      </w:r>
      <w:r w:rsidR="004F1E78">
        <w:rPr>
          <w:spacing w:val="-1"/>
        </w:rPr>
        <w:t>a</w:t>
      </w:r>
      <w:r w:rsidR="004F1E78">
        <w:t>ndidatų p</w:t>
      </w:r>
      <w:r w:rsidR="004F1E78">
        <w:rPr>
          <w:spacing w:val="-1"/>
        </w:rPr>
        <w:t>a</w:t>
      </w:r>
      <w:r w:rsidR="004F1E78">
        <w:t>teiktus</w:t>
      </w:r>
      <w:r w:rsidR="00C73E6E"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lutinius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C73E6E">
        <w:t xml:space="preserve"> </w:t>
      </w:r>
      <w:r>
        <w:t>pirkimo</w:t>
      </w:r>
      <w:r w:rsidR="00C73E6E">
        <w:t xml:space="preserve"> </w:t>
      </w:r>
      <w:r>
        <w:t>metu</w:t>
      </w:r>
      <w:r w:rsidR="00C73E6E"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ė</w:t>
      </w:r>
      <w:r>
        <w:t>tasi,p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us</w:t>
      </w:r>
      <w:r w:rsidR="00C73E6E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1"/>
        </w:rPr>
        <w:t>a</w:t>
      </w:r>
      <w:r>
        <w:t>s,P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C73E6E"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C73E6E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vių</w:t>
      </w:r>
      <w:r w:rsidR="00C73E6E">
        <w:t xml:space="preserve"> </w:t>
      </w:r>
      <w:r>
        <w:t>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5"/>
        </w:rPr>
        <w:t>y</w:t>
      </w:r>
      <w:r>
        <w:t>ti</w:t>
      </w:r>
      <w:r w:rsidR="00C73E6E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C73E6E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lutinius</w:t>
      </w:r>
      <w:r w:rsidR="00C73E6E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C73E6E">
        <w:t xml:space="preserve"> </w:t>
      </w:r>
      <w:r>
        <w:t>b</w:t>
      </w:r>
      <w:r>
        <w:rPr>
          <w:spacing w:val="-1"/>
        </w:rPr>
        <w:t>e</w:t>
      </w:r>
      <w:r>
        <w:t>i</w:t>
      </w:r>
      <w:r w:rsidR="00C73E6E">
        <w:t xml:space="preserve"> </w:t>
      </w:r>
      <w:r>
        <w:t>te</w:t>
      </w:r>
      <w:r>
        <w:rPr>
          <w:spacing w:val="-2"/>
        </w:rPr>
        <w:t>c</w:t>
      </w:r>
      <w:r>
        <w:t>hninių</w:t>
      </w:r>
      <w:r w:rsidR="00C73E6E">
        <w:t xml:space="preserve"> </w:t>
      </w:r>
      <w:r>
        <w:t>duomenų</w:t>
      </w:r>
      <w:r w:rsidR="00C73E6E">
        <w:t xml:space="preserve"> </w:t>
      </w:r>
      <w:r>
        <w:t>,kurie</w:t>
      </w:r>
      <w:r w:rsidR="00C73E6E">
        <w:t xml:space="preserve"> </w:t>
      </w:r>
      <w:r>
        <w:rPr>
          <w:spacing w:val="5"/>
        </w:rPr>
        <w:t>v</w:t>
      </w:r>
      <w:r>
        <w:rPr>
          <w:spacing w:val="-1"/>
        </w:rPr>
        <w:t>e</w:t>
      </w:r>
      <w:r>
        <w:t>rtinami</w:t>
      </w:r>
      <w:r w:rsidR="00C73E6E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t>konomiškai</w:t>
      </w:r>
      <w:r w:rsidR="00C73E6E">
        <w:t xml:space="preserve"> </w:t>
      </w:r>
      <w:r>
        <w:t>n</w:t>
      </w:r>
      <w:r>
        <w:rPr>
          <w:spacing w:val="-1"/>
        </w:rPr>
        <w:t>a</w:t>
      </w:r>
      <w:r>
        <w:t>udin</w:t>
      </w:r>
      <w:r>
        <w:rPr>
          <w:spacing w:val="-2"/>
        </w:rPr>
        <w:t>g</w:t>
      </w:r>
      <w:r>
        <w:t>iau</w:t>
      </w:r>
      <w:r>
        <w:rPr>
          <w:spacing w:val="1"/>
        </w:rPr>
        <w:t>s</w:t>
      </w:r>
      <w:r>
        <w:t>io</w:t>
      </w:r>
      <w:r w:rsidR="00C73E6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r w:rsidR="00C73E6E"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rtinimo</w:t>
      </w:r>
      <w:r w:rsidR="00C73E6E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rijus,</w:t>
      </w:r>
      <w:r w:rsidR="00C73E6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C73E6E">
        <w:t xml:space="preserve"> </w:t>
      </w:r>
      <w:r>
        <w:t>u</w:t>
      </w:r>
      <w:r>
        <w:rPr>
          <w:spacing w:val="1"/>
        </w:rPr>
        <w:t>ž</w:t>
      </w:r>
      <w:r>
        <w:t>klijuotuose</w:t>
      </w:r>
      <w:r w:rsidR="00C73E6E">
        <w:t xml:space="preserve"> </w:t>
      </w:r>
      <w:r>
        <w:t>vokuose (išs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 w:rsidR="00C73E6E">
        <w:t xml:space="preserve"> </w:t>
      </w:r>
      <w:r>
        <w:rPr>
          <w:spacing w:val="-1"/>
        </w:rPr>
        <w:t>a</w:t>
      </w:r>
      <w:r>
        <w:t>tvejus, k</w:t>
      </w:r>
      <w:r>
        <w:rPr>
          <w:spacing w:val="-1"/>
        </w:rPr>
        <w:t>a</w:t>
      </w:r>
      <w:r>
        <w:t>i pa</w:t>
      </w:r>
      <w:r>
        <w:rPr>
          <w:spacing w:val="2"/>
        </w:rPr>
        <w:t>t</w:t>
      </w:r>
      <w:r>
        <w:rPr>
          <w:spacing w:val="-1"/>
        </w:rPr>
        <w:t>e</w:t>
      </w:r>
      <w:r>
        <w:t>ikti pasiū</w:t>
      </w:r>
      <w:r>
        <w:rPr>
          <w:spacing w:val="2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ą</w:t>
      </w:r>
      <w:r w:rsidR="00C73E6E">
        <w:t xml:space="preserve"> </w:t>
      </w:r>
      <w:r>
        <w:t>kvie</w:t>
      </w:r>
      <w:r>
        <w:rPr>
          <w:spacing w:val="-2"/>
        </w:rPr>
        <w:t>č</w:t>
      </w:r>
      <w:r>
        <w:rPr>
          <w:spacing w:val="2"/>
        </w:rPr>
        <w:t>i</w:t>
      </w:r>
      <w:r>
        <w:rPr>
          <w:spacing w:val="-1"/>
        </w:rPr>
        <w:t>a</w:t>
      </w:r>
      <w:r>
        <w:t>mas tik vien</w:t>
      </w:r>
      <w:r>
        <w:rPr>
          <w:spacing w:val="-2"/>
        </w:rPr>
        <w:t>a</w:t>
      </w:r>
      <w:r>
        <w:t>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>
        <w:rPr>
          <w:spacing w:val="-1"/>
        </w:rPr>
        <w:t>)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rPr>
          <w:spacing w:val="2"/>
        </w:rPr>
        <w:t>J</w:t>
      </w:r>
      <w:r>
        <w:rPr>
          <w:spacing w:val="-1"/>
        </w:rPr>
        <w:t>e</w:t>
      </w:r>
      <w:r>
        <w:t>i riboj</w:t>
      </w:r>
      <w:r>
        <w:rPr>
          <w:spacing w:val="-1"/>
        </w:rPr>
        <w:t>a</w:t>
      </w:r>
      <w:r>
        <w:t>mas k</w:t>
      </w:r>
      <w:r>
        <w:rPr>
          <w:spacing w:val="-2"/>
        </w:rPr>
        <w:t>a</w:t>
      </w:r>
      <w:r>
        <w:t>ndidatų sk</w:t>
      </w:r>
      <w:r>
        <w:rPr>
          <w:spacing w:val="-1"/>
        </w:rPr>
        <w:t>a</w:t>
      </w:r>
      <w:r>
        <w:t>ičius: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C73E6E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</w:pPr>
      <w:r>
        <w:t>P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a</w:t>
      </w:r>
      <w:r w:rsidR="004F1E78">
        <w:t>iškų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rPr>
          <w:spacing w:val="5"/>
        </w:rPr>
        <w:t>l</w:t>
      </w:r>
      <w:r w:rsidR="004F1E78">
        <w:rPr>
          <w:spacing w:val="-5"/>
        </w:rPr>
        <w:t>y</w:t>
      </w:r>
      <w:r w:rsidR="004F1E78">
        <w:t>v</w:t>
      </w:r>
      <w:r w:rsidR="004F1E78">
        <w:rPr>
          <w:spacing w:val="-1"/>
        </w:rPr>
        <w:t>a</w:t>
      </w:r>
      <w:r w:rsidR="004F1E78">
        <w:t>uti</w:t>
      </w:r>
      <w:r>
        <w:t xml:space="preserve"> </w:t>
      </w:r>
      <w:r w:rsidR="004F1E78">
        <w:t>pirkime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teikimo</w:t>
      </w:r>
      <w:r>
        <w:t xml:space="preserve"> </w:t>
      </w:r>
      <w:r w:rsidR="004F1E78">
        <w:t>te</w:t>
      </w:r>
      <w:r w:rsidR="004F1E78">
        <w:rPr>
          <w:spacing w:val="-2"/>
        </w:rPr>
        <w:t>r</w:t>
      </w:r>
      <w:r w:rsidR="004F1E78">
        <w:rPr>
          <w:spacing w:val="3"/>
        </w:rPr>
        <w:t>m</w:t>
      </w:r>
      <w:r w:rsidR="004F1E78">
        <w:t>inas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opor</w:t>
      </w:r>
      <w:r w:rsidR="004F1E78">
        <w:rPr>
          <w:spacing w:val="-2"/>
        </w:rPr>
        <w:t>c</w:t>
      </w:r>
      <w:r w:rsidR="004F1E78">
        <w:t>in</w:t>
      </w:r>
      <w:r w:rsidR="004F1E78">
        <w:rPr>
          <w:spacing w:val="-2"/>
        </w:rPr>
        <w:t>g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pirkimo dokumentuose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</w:t>
      </w:r>
      <w:r w:rsidR="004F1E78">
        <w:rPr>
          <w:spacing w:val="3"/>
        </w:rPr>
        <w:t>i</w:t>
      </w:r>
      <w:r w:rsidR="004F1E78">
        <w:rPr>
          <w:spacing w:val="-1"/>
        </w:rPr>
        <w:t>e</w:t>
      </w:r>
      <w:r w:rsidR="004F1E78">
        <w:t>ms</w:t>
      </w:r>
      <w:r>
        <w:t xml:space="preserve"> </w:t>
      </w:r>
      <w:r w:rsidR="004F1E78">
        <w:t>kv</w:t>
      </w:r>
      <w:r w:rsidR="004F1E78">
        <w:rPr>
          <w:spacing w:val="-1"/>
        </w:rPr>
        <w:t>a</w:t>
      </w:r>
      <w:r w:rsidR="004F1E78">
        <w:t>lifik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ijos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t>ik</w:t>
      </w:r>
      <w:r w:rsidR="004F1E78">
        <w:rPr>
          <w:spacing w:val="1"/>
        </w:rPr>
        <w:t>a</w:t>
      </w:r>
      <w:r w:rsidR="004F1E78">
        <w:t>lavimams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otin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s,k</w:t>
      </w:r>
      <w:r w:rsidR="004F1E78">
        <w:rPr>
          <w:spacing w:val="-1"/>
        </w:rPr>
        <w:t>a</w:t>
      </w:r>
      <w:r w:rsidR="004F1E78">
        <w:t>d</w:t>
      </w:r>
      <w:r>
        <w:t xml:space="preserve"> </w:t>
      </w:r>
      <w:r w:rsidR="004F1E78">
        <w:t>rūp</w:t>
      </w:r>
      <w:r w:rsidR="004F1E78">
        <w:rPr>
          <w:spacing w:val="-2"/>
        </w:rPr>
        <w:t>e</w:t>
      </w:r>
      <w:r w:rsidR="004F1E78">
        <w:t>sting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 xml:space="preserve">ir </w:t>
      </w:r>
      <w:r w:rsidR="004F1E78">
        <w:rPr>
          <w:spacing w:val="-1"/>
        </w:rPr>
        <w:t>a</w:t>
      </w:r>
      <w:r w:rsidR="004F1E78">
        <w:t>tidus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jas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lėtų</w:t>
      </w:r>
      <w:r>
        <w:t xml:space="preserve"> </w:t>
      </w:r>
      <w:r w:rsidR="004F1E78">
        <w:t>i</w:t>
      </w:r>
      <w:r w:rsidR="004F1E78">
        <w:rPr>
          <w:spacing w:val="2"/>
        </w:rPr>
        <w:t>š</w:t>
      </w:r>
      <w:r w:rsidR="004F1E78">
        <w:t>n</w:t>
      </w:r>
      <w:r w:rsidR="004F1E78">
        <w:rPr>
          <w:spacing w:val="-1"/>
        </w:rPr>
        <w:t>a</w:t>
      </w:r>
      <w:r w:rsidR="004F1E78">
        <w:t>g</w:t>
      </w:r>
      <w:r w:rsidR="004F1E78">
        <w:rPr>
          <w:spacing w:val="-1"/>
        </w:rPr>
        <w:t>r</w:t>
      </w:r>
      <w:r w:rsidR="004F1E78">
        <w:t>inėti</w:t>
      </w:r>
      <w:r>
        <w:t xml:space="preserve"> </w:t>
      </w:r>
      <w:r w:rsidR="004F1E78">
        <w:t>pirkimo</w:t>
      </w:r>
      <w:r>
        <w:t xml:space="preserve"> </w:t>
      </w:r>
      <w:r w:rsidR="004F1E78">
        <w:t>dok</w:t>
      </w:r>
      <w:r w:rsidR="004F1E78">
        <w:rPr>
          <w:spacing w:val="2"/>
        </w:rPr>
        <w:t>u</w:t>
      </w:r>
      <w:r w:rsidR="004F1E78">
        <w:t>mentus</w:t>
      </w:r>
      <w:r>
        <w:t xml:space="preserve"> </w:t>
      </w:r>
      <w:r w:rsidR="004F1E78">
        <w:t>b</w:t>
      </w:r>
      <w:r w:rsidR="004F1E78">
        <w:rPr>
          <w:spacing w:val="-1"/>
        </w:rPr>
        <w:t>e</w:t>
      </w:r>
      <w:r w:rsidR="004F1E78">
        <w:t>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rPr>
          <w:spacing w:val="1"/>
        </w:rPr>
        <w:t>r</w:t>
      </w:r>
      <w:r w:rsidR="004F1E78">
        <w:rPr>
          <w:spacing w:val="-1"/>
        </w:rPr>
        <w:t>e</w:t>
      </w:r>
      <w:r w:rsidR="004F1E78">
        <w:rPr>
          <w:spacing w:val="2"/>
        </w:rPr>
        <w:t>n</w:t>
      </w:r>
      <w:r w:rsidR="004F1E78">
        <w:rPr>
          <w:spacing w:val="-3"/>
        </w:rPr>
        <w:t>g</w:t>
      </w:r>
      <w:r w:rsidR="004F1E78">
        <w:t>ti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a</w:t>
      </w:r>
      <w:r w:rsidR="004F1E78">
        <w:t>išką</w:t>
      </w:r>
      <w:r>
        <w:t xml:space="preserve"> </w:t>
      </w:r>
      <w:r w:rsidR="004F1E78">
        <w:t>b</w:t>
      </w:r>
      <w:r w:rsidR="004F1E78">
        <w:rPr>
          <w:spacing w:val="-1"/>
        </w:rPr>
        <w:t>e</w:t>
      </w:r>
      <w:r w:rsidR="004F1E78">
        <w:t>i n</w:t>
      </w:r>
      <w:r w:rsidR="004F1E78">
        <w:rPr>
          <w:spacing w:val="-1"/>
        </w:rPr>
        <w:t>e</w:t>
      </w:r>
      <w:r w:rsidR="004F1E78">
        <w:t>g</w:t>
      </w:r>
      <w:r w:rsidR="004F1E78">
        <w:rPr>
          <w:spacing w:val="-1"/>
        </w:rPr>
        <w:t>a</w:t>
      </w:r>
      <w:r w:rsidR="004F1E78">
        <w:t>li būti trump</w:t>
      </w:r>
      <w:r w:rsidR="004F1E78">
        <w:rPr>
          <w:spacing w:val="-1"/>
        </w:rPr>
        <w:t>e</w:t>
      </w:r>
      <w:r w:rsidR="004F1E78">
        <w:t>snis k</w:t>
      </w:r>
      <w:r w:rsidR="004F1E78">
        <w:rPr>
          <w:spacing w:val="-1"/>
        </w:rPr>
        <w:t>a</w:t>
      </w:r>
      <w:r w:rsidR="004F1E78">
        <w:t>ip 7 da</w:t>
      </w:r>
      <w:r w:rsidR="004F1E78">
        <w:rPr>
          <w:spacing w:val="-2"/>
        </w:rPr>
        <w:t>r</w:t>
      </w:r>
      <w:r w:rsidR="004F1E78">
        <w:t>bo dienos nuo s</w:t>
      </w:r>
      <w:r w:rsidR="004F1E78">
        <w:rPr>
          <w:spacing w:val="2"/>
        </w:rPr>
        <w:t>k</w:t>
      </w:r>
      <w:r w:rsidR="004F1E78">
        <w:rPr>
          <w:spacing w:val="-1"/>
        </w:rPr>
        <w:t>e</w:t>
      </w:r>
      <w:r w:rsidR="004F1E78">
        <w:t>lbimo apie</w:t>
      </w:r>
      <w:r>
        <w:t xml:space="preserve"> </w:t>
      </w:r>
      <w:r w:rsidR="004F1E78">
        <w:t>pirkimą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</w:t>
      </w:r>
      <w:r w:rsidR="004F1E78">
        <w:rPr>
          <w:spacing w:val="2"/>
        </w:rPr>
        <w:t>k</w:t>
      </w:r>
      <w:r w:rsidR="004F1E78">
        <w:rPr>
          <w:spacing w:val="-1"/>
        </w:rPr>
        <w:t>e</w:t>
      </w:r>
      <w:r w:rsidR="004F1E78">
        <w:t>lbimo CVP</w:t>
      </w:r>
      <w:r w:rsidR="004F1E78">
        <w:rPr>
          <w:spacing w:val="-6"/>
        </w:rPr>
        <w:t>I</w:t>
      </w:r>
      <w:r w:rsidR="004F1E78">
        <w:t>S;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C73E6E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</w:pPr>
      <w:r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mų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teikimo</w:t>
      </w:r>
      <w:r>
        <w:t xml:space="preserve"> </w:t>
      </w:r>
      <w:r w:rsidR="004F1E78">
        <w:t>te</w:t>
      </w:r>
      <w:r w:rsidR="004F1E78">
        <w:rPr>
          <w:spacing w:val="-2"/>
        </w:rPr>
        <w:t>r</w:t>
      </w:r>
      <w:r w:rsidR="004F1E78">
        <w:t>min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o</w:t>
      </w:r>
      <w:r w:rsidR="004F1E78">
        <w:rPr>
          <w:spacing w:val="-3"/>
        </w:rPr>
        <w:t>p</w:t>
      </w:r>
      <w:r w:rsidR="004F1E78">
        <w:t>o</w:t>
      </w:r>
      <w:r w:rsidR="004F1E78">
        <w:rPr>
          <w:spacing w:val="-1"/>
        </w:rPr>
        <w:t>rc</w:t>
      </w:r>
      <w:r w:rsidR="004F1E78">
        <w:t>ingas</w:t>
      </w:r>
      <w:r>
        <w:t xml:space="preserve"> </w:t>
      </w:r>
      <w:r w:rsidR="004F1E78">
        <w:t>pirkimo</w:t>
      </w:r>
      <w:r>
        <w:t xml:space="preserve"> </w:t>
      </w:r>
      <w:r w:rsidR="004F1E78">
        <w:t>objektu</w:t>
      </w:r>
      <w:r>
        <w:t xml:space="preserve">i </w:t>
      </w:r>
      <w:r w:rsidR="004F1E78">
        <w:t>ir p</w:t>
      </w:r>
      <w:r w:rsidR="004F1E78">
        <w:rPr>
          <w:spacing w:val="-1"/>
        </w:rPr>
        <w:t>r</w:t>
      </w:r>
      <w:r w:rsidR="004F1E78">
        <w:t>otin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,k</w:t>
      </w:r>
      <w:r w:rsidR="004F1E78">
        <w:rPr>
          <w:spacing w:val="-1"/>
        </w:rPr>
        <w:t>a</w:t>
      </w:r>
      <w:r w:rsidR="004F1E78">
        <w:t>d</w:t>
      </w:r>
      <w:r>
        <w:t xml:space="preserve"> </w:t>
      </w:r>
      <w:r w:rsidR="004F1E78">
        <w:t>rūp</w:t>
      </w:r>
      <w:r w:rsidR="004F1E78">
        <w:rPr>
          <w:spacing w:val="-2"/>
        </w:rPr>
        <w:t>e</w:t>
      </w:r>
      <w:r w:rsidR="004F1E78">
        <w:t>stin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ir</w:t>
      </w:r>
      <w:r>
        <w:t xml:space="preserve"> </w:t>
      </w:r>
      <w:r w:rsidR="004F1E78">
        <w:rPr>
          <w:spacing w:val="-1"/>
        </w:rPr>
        <w:t>a</w:t>
      </w:r>
      <w:r w:rsidR="004F1E78">
        <w:t>tidus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rPr>
          <w:spacing w:val="2"/>
        </w:rPr>
        <w:t>k</w:t>
      </w:r>
      <w:r w:rsidR="004F1E78">
        <w:rPr>
          <w:spacing w:val="-1"/>
        </w:rPr>
        <w:t>ė</w:t>
      </w:r>
      <w:r w:rsidR="004F1E78">
        <w:t>jas</w:t>
      </w:r>
      <w:r>
        <w:t xml:space="preserve"> </w:t>
      </w:r>
      <w:r w:rsidR="004F1E78">
        <w:t>g</w:t>
      </w:r>
      <w:r w:rsidR="004F1E78">
        <w:rPr>
          <w:spacing w:val="-1"/>
        </w:rPr>
        <w:t>a</w:t>
      </w:r>
      <w:r w:rsidR="004F1E78">
        <w:t>lėtų</w:t>
      </w:r>
      <w:r>
        <w:t xml:space="preserve"> </w:t>
      </w:r>
      <w:r w:rsidR="004F1E78">
        <w:t>išn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rin</w:t>
      </w:r>
      <w:r w:rsidR="004F1E78">
        <w:rPr>
          <w:spacing w:val="-2"/>
        </w:rPr>
        <w:t>ė</w:t>
      </w:r>
      <w:r w:rsidR="004F1E78">
        <w:t>ti</w:t>
      </w:r>
      <w:r>
        <w:t xml:space="preserve"> </w:t>
      </w:r>
      <w:r w:rsidR="004F1E78">
        <w:t>pirki</w:t>
      </w:r>
      <w:r w:rsidR="004F1E78">
        <w:rPr>
          <w:spacing w:val="2"/>
        </w:rPr>
        <w:t>m</w:t>
      </w:r>
      <w:r w:rsidR="004F1E78">
        <w:t>o</w:t>
      </w:r>
      <w:r>
        <w:t xml:space="preserve"> </w:t>
      </w:r>
      <w:r w:rsidR="004F1E78">
        <w:t>dokumentus</w:t>
      </w:r>
      <w:r>
        <w:t xml:space="preserve"> </w:t>
      </w:r>
      <w:r w:rsidR="004F1E78">
        <w:t>b</w:t>
      </w:r>
      <w:r w:rsidR="004F1E78">
        <w:rPr>
          <w:spacing w:val="-1"/>
        </w:rPr>
        <w:t>e</w:t>
      </w:r>
      <w:r w:rsidR="004F1E78">
        <w:t>i p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e</w:t>
      </w:r>
      <w:r w:rsidR="004F1E78">
        <w:rPr>
          <w:spacing w:val="2"/>
        </w:rPr>
        <w:t>n</w:t>
      </w:r>
      <w:r w:rsidR="004F1E78">
        <w:rPr>
          <w:spacing w:val="-3"/>
        </w:rPr>
        <w:t>g</w:t>
      </w:r>
      <w:r w:rsidR="004F1E78">
        <w:t>ti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mą.P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mų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1"/>
        </w:rPr>
        <w:t>e</w:t>
      </w:r>
      <w:r w:rsidR="004F1E78">
        <w:t>i</w:t>
      </w:r>
      <w:r w:rsidR="004F1E78">
        <w:rPr>
          <w:spacing w:val="4"/>
        </w:rPr>
        <w:t>k</w:t>
      </w:r>
      <w:r w:rsidR="004F1E78">
        <w:t>imo</w:t>
      </w:r>
      <w:r>
        <w:t xml:space="preserve"> </w:t>
      </w:r>
      <w:r w:rsidR="004F1E78">
        <w:t>te</w:t>
      </w:r>
      <w:r w:rsidR="004F1E78">
        <w:rPr>
          <w:spacing w:val="-2"/>
        </w:rPr>
        <w:t>r</w:t>
      </w:r>
      <w:r w:rsidR="004F1E78">
        <w:t>min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t>būti</w:t>
      </w:r>
      <w:r>
        <w:t xml:space="preserve"> </w:t>
      </w:r>
      <w:r w:rsidR="004F1E78">
        <w:t>trump</w:t>
      </w:r>
      <w:r w:rsidR="004F1E78">
        <w:rPr>
          <w:spacing w:val="-1"/>
        </w:rPr>
        <w:t>e</w:t>
      </w:r>
      <w:r w:rsidR="004F1E78">
        <w:t>snis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ip7 d</w:t>
      </w:r>
      <w:r w:rsidR="004F1E78">
        <w:rPr>
          <w:spacing w:val="-1"/>
        </w:rPr>
        <w:t>a</w:t>
      </w:r>
      <w:r w:rsidR="004F1E78">
        <w:t xml:space="preserve">rbo </w:t>
      </w:r>
      <w:r w:rsidR="004F1E78">
        <w:rPr>
          <w:spacing w:val="-1"/>
        </w:rPr>
        <w:t>d</w:t>
      </w:r>
      <w:r w:rsidR="004F1E78">
        <w:t>ienos nuo kvietimo p</w:t>
      </w:r>
      <w:r w:rsidR="004F1E78">
        <w:rPr>
          <w:spacing w:val="-1"/>
        </w:rPr>
        <w:t>a</w:t>
      </w:r>
      <w:r w:rsidR="004F1E78">
        <w:t>teikti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mus išsiuntimo di</w:t>
      </w:r>
      <w:r w:rsidR="004F1E78">
        <w:rPr>
          <w:spacing w:val="-1"/>
        </w:rPr>
        <w:t>e</w:t>
      </w:r>
      <w:r w:rsidR="004F1E78">
        <w:t>nos.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spacing w:before="69"/>
        <w:ind w:right="113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C73E6E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c</w:t>
      </w:r>
      <w:r>
        <w:t>ijos</w:t>
      </w:r>
      <w:r w:rsidR="00C73E6E">
        <w:t xml:space="preserve"> </w:t>
      </w:r>
      <w:r>
        <w:t>skelbime</w:t>
      </w:r>
      <w:r w:rsidR="00C73E6E">
        <w:t xml:space="preserve"> </w:t>
      </w:r>
      <w:r>
        <w:rPr>
          <w:spacing w:val="-1"/>
        </w:rPr>
        <w:t>a</w:t>
      </w:r>
      <w:r>
        <w:t>pie</w:t>
      </w:r>
      <w:r w:rsidR="00C73E6E">
        <w:t xml:space="preserve"> </w:t>
      </w:r>
      <w:r>
        <w:t>pirkimą</w:t>
      </w:r>
      <w:r w:rsidR="00C73E6E">
        <w:t xml:space="preserve"> </w:t>
      </w:r>
      <w:r>
        <w:t>nust</w:t>
      </w:r>
      <w:r>
        <w:rPr>
          <w:spacing w:val="-1"/>
        </w:rPr>
        <w:t>a</w:t>
      </w:r>
      <w:r>
        <w:t>to,kiek</w:t>
      </w:r>
      <w:r w:rsidR="00C73E6E">
        <w:t xml:space="preserve"> </w:t>
      </w:r>
      <w:r>
        <w:t>mažiausi</w:t>
      </w:r>
      <w:r>
        <w:rPr>
          <w:spacing w:val="-1"/>
        </w:rPr>
        <w:t>a</w:t>
      </w:r>
      <w:r>
        <w:t>i k</w:t>
      </w:r>
      <w:r>
        <w:rPr>
          <w:spacing w:val="-1"/>
        </w:rPr>
        <w:t>a</w:t>
      </w:r>
      <w:r>
        <w:t>ndidatų</w:t>
      </w:r>
      <w:r w:rsidR="00C73E6E">
        <w:t xml:space="preserve"> </w:t>
      </w:r>
      <w:r>
        <w:t>bus</w:t>
      </w:r>
      <w:r w:rsidR="00C73E6E">
        <w:t xml:space="preserve"> </w:t>
      </w:r>
      <w:r>
        <w:t>p</w:t>
      </w:r>
      <w:r>
        <w:rPr>
          <w:spacing w:val="-1"/>
        </w:rPr>
        <w:t>a</w:t>
      </w:r>
      <w:r>
        <w:t>kviesta</w:t>
      </w:r>
      <w:r w:rsidR="00C73E6E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C73E6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mus</w:t>
      </w:r>
      <w:r w:rsidR="00C73E6E">
        <w:t xml:space="preserve"> </w:t>
      </w:r>
      <w:r>
        <w:t>ir</w:t>
      </w:r>
      <w:r w:rsidR="00C73E6E">
        <w:t xml:space="preserve"> </w:t>
      </w:r>
      <w:r>
        <w:t>kokie</w:t>
      </w:r>
      <w:r w:rsidR="00C73E6E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C73E6E">
        <w:t xml:space="preserve"> </w:t>
      </w:r>
      <w:r>
        <w:t>k</w:t>
      </w:r>
      <w:r>
        <w:rPr>
          <w:spacing w:val="-1"/>
        </w:rPr>
        <w:t>a</w:t>
      </w:r>
      <w:r>
        <w:t>ndidatų</w:t>
      </w:r>
      <w:r w:rsidR="00C73E6E">
        <w:t xml:space="preserve"> </w:t>
      </w:r>
      <w:r>
        <w:t>kv</w:t>
      </w:r>
      <w:r>
        <w:rPr>
          <w:spacing w:val="1"/>
        </w:rPr>
        <w:t>a</w:t>
      </w:r>
      <w:r>
        <w:t>li</w:t>
      </w:r>
      <w:r>
        <w:rPr>
          <w:spacing w:val="4"/>
        </w:rPr>
        <w:t>f</w:t>
      </w:r>
      <w:r>
        <w:t>ika</w:t>
      </w:r>
      <w:r>
        <w:rPr>
          <w:spacing w:val="-2"/>
        </w:rPr>
        <w:t>c</w:t>
      </w:r>
      <w:r>
        <w:t>inės</w:t>
      </w:r>
      <w:r w:rsidR="00C73E6E">
        <w:t xml:space="preserve"> </w:t>
      </w:r>
      <w:r>
        <w:rPr>
          <w:spacing w:val="-1"/>
        </w:rPr>
        <w:t>a</w:t>
      </w:r>
      <w:r>
        <w:t>tr</w:t>
      </w:r>
      <w:r>
        <w:rPr>
          <w:spacing w:val="-2"/>
        </w:rPr>
        <w:t>a</w:t>
      </w:r>
      <w:r>
        <w:t>nkos 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rijai ir tv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>.Kvi</w:t>
      </w:r>
      <w:r>
        <w:rPr>
          <w:spacing w:val="-1"/>
        </w:rPr>
        <w:t>eč</w:t>
      </w:r>
      <w:r>
        <w:rPr>
          <w:spacing w:val="2"/>
        </w:rPr>
        <w:t>i</w:t>
      </w:r>
      <w:r>
        <w:rPr>
          <w:spacing w:val="-1"/>
        </w:rPr>
        <w:t>a</w:t>
      </w:r>
      <w:r>
        <w:t>mų kandid</w:t>
      </w:r>
      <w:r>
        <w:rPr>
          <w:spacing w:val="-1"/>
        </w:rPr>
        <w:t>a</w:t>
      </w:r>
      <w:r>
        <w:t>tų skai</w:t>
      </w:r>
      <w:r>
        <w:rPr>
          <w:spacing w:val="-1"/>
        </w:rPr>
        <w:t>č</w:t>
      </w:r>
      <w:r>
        <w:t xml:space="preserve">ius </w:t>
      </w:r>
      <w:r>
        <w:rPr>
          <w:spacing w:val="2"/>
        </w:rP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 būti maž</w:t>
      </w:r>
      <w:r>
        <w:rPr>
          <w:spacing w:val="-1"/>
        </w:rPr>
        <w:t>e</w:t>
      </w:r>
      <w:r>
        <w:t>snis k</w:t>
      </w:r>
      <w:r>
        <w:rPr>
          <w:spacing w:val="-1"/>
        </w:rPr>
        <w:t>a</w:t>
      </w:r>
      <w:r>
        <w:t>ip 3.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8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C73E6E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 w:rsidR="00C73E6E">
        <w:rPr>
          <w:spacing w:val="-1"/>
        </w:rPr>
        <w:t xml:space="preserve"> </w:t>
      </w:r>
      <w:r>
        <w:t>,nust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t>ma</w:t>
      </w:r>
      <w:r w:rsidR="00C73E6E">
        <w:t xml:space="preserve"> </w:t>
      </w:r>
      <w:r>
        <w:rPr>
          <w:spacing w:val="-1"/>
        </w:rPr>
        <w:t>a</w:t>
      </w:r>
      <w:r>
        <w:t>tr</w:t>
      </w:r>
      <w:r>
        <w:rPr>
          <w:spacing w:val="-2"/>
        </w:rPr>
        <w:t>e</w:t>
      </w:r>
      <w:r>
        <w:t>n</w:t>
      </w:r>
      <w:r>
        <w:rPr>
          <w:spacing w:val="2"/>
        </w:rPr>
        <w:t>k</w:t>
      </w:r>
      <w:r>
        <w:rPr>
          <w:spacing w:val="-1"/>
        </w:rPr>
        <w:t>a</w:t>
      </w:r>
      <w:r>
        <w:t>mų</w:t>
      </w:r>
      <w:r w:rsidR="00C73E6E">
        <w:t xml:space="preserve"> </w:t>
      </w:r>
      <w:r>
        <w:t>k</w:t>
      </w:r>
      <w:r>
        <w:rPr>
          <w:spacing w:val="-1"/>
        </w:rPr>
        <w:t>a</w:t>
      </w:r>
      <w:r>
        <w:t>ndidatų</w:t>
      </w:r>
      <w:r w:rsidR="00C73E6E">
        <w:t xml:space="preserve"> </w:t>
      </w:r>
      <w:r>
        <w:t>skai</w:t>
      </w:r>
      <w:r>
        <w:rPr>
          <w:spacing w:val="-2"/>
        </w:rPr>
        <w:t>č</w:t>
      </w:r>
      <w:r>
        <w:t>ių,kv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inės </w:t>
      </w:r>
      <w:r>
        <w:rPr>
          <w:spacing w:val="-1"/>
        </w:rPr>
        <w:t>a</w:t>
      </w:r>
      <w:r>
        <w:t>tr</w:t>
      </w:r>
      <w:r>
        <w:rPr>
          <w:spacing w:val="-2"/>
        </w:rPr>
        <w:t>a</w:t>
      </w:r>
      <w:r>
        <w:t>nkos krite</w:t>
      </w:r>
      <w:r>
        <w:rPr>
          <w:spacing w:val="-2"/>
        </w:rPr>
        <w:t>r</w:t>
      </w:r>
      <w:r>
        <w:t>ijus ir tv</w:t>
      </w:r>
      <w:r>
        <w:rPr>
          <w:spacing w:val="-2"/>
        </w:rPr>
        <w:t>a</w:t>
      </w:r>
      <w:r>
        <w:rPr>
          <w:spacing w:val="1"/>
        </w:rPr>
        <w:t>r</w:t>
      </w:r>
      <w:r>
        <w:t>k</w:t>
      </w:r>
      <w:r>
        <w:rPr>
          <w:spacing w:val="-1"/>
        </w:rPr>
        <w:t>ą</w:t>
      </w:r>
      <w:r>
        <w:t>, priv</w:t>
      </w:r>
      <w:r>
        <w:rPr>
          <w:spacing w:val="-2"/>
        </w:rPr>
        <w:t>a</w:t>
      </w:r>
      <w:r>
        <w:t>lo l</w:t>
      </w:r>
      <w:r>
        <w:rPr>
          <w:spacing w:val="-1"/>
        </w:rPr>
        <w:t>a</w:t>
      </w:r>
      <w:r>
        <w:t>i</w:t>
      </w:r>
      <w:r>
        <w:rPr>
          <w:spacing w:val="5"/>
        </w:rPr>
        <w:t>k</w:t>
      </w:r>
      <w:r>
        <w:rPr>
          <w:spacing w:val="-8"/>
        </w:rPr>
        <w:t>y</w:t>
      </w:r>
      <w:r>
        <w:t xml:space="preserve">tis šių </w:t>
      </w:r>
      <w:r>
        <w:rPr>
          <w:spacing w:val="1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C73E6E">
      <w:pPr>
        <w:pStyle w:val="Pagrindinistekstas"/>
        <w:numPr>
          <w:ilvl w:val="1"/>
          <w:numId w:val="8"/>
        </w:numPr>
        <w:tabs>
          <w:tab w:val="left" w:pos="1398"/>
        </w:tabs>
        <w:kinsoku w:val="0"/>
        <w:overflowPunct w:val="0"/>
        <w:ind w:right="117" w:firstLine="707"/>
        <w:jc w:val="both"/>
      </w:pPr>
      <w:r>
        <w:t>T</w:t>
      </w:r>
      <w:r w:rsidR="004F1E78">
        <w:t>uri</w:t>
      </w:r>
      <w:r>
        <w:t xml:space="preserve"> </w:t>
      </w:r>
      <w:r w:rsidR="004F1E78">
        <w:t>būti</w:t>
      </w:r>
      <w:r>
        <w:t xml:space="preserve"> </w:t>
      </w:r>
      <w:r w:rsidR="004F1E78">
        <w:t>u</w:t>
      </w:r>
      <w:r w:rsidR="004F1E78">
        <w:rPr>
          <w:spacing w:val="1"/>
        </w:rPr>
        <w:t>ž</w:t>
      </w:r>
      <w:r w:rsidR="004F1E78">
        <w:t>tik</w:t>
      </w:r>
      <w:r w:rsidR="004F1E78">
        <w:rPr>
          <w:spacing w:val="-1"/>
        </w:rPr>
        <w:t>r</w:t>
      </w:r>
      <w:r w:rsidR="004F1E78">
        <w:t>inta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t>konku</w:t>
      </w:r>
      <w:r w:rsidR="004F1E78">
        <w:rPr>
          <w:spacing w:val="-1"/>
        </w:rPr>
        <w:t>re</w:t>
      </w:r>
      <w:r w:rsidR="004F1E78">
        <w:t>n</w:t>
      </w:r>
      <w:r w:rsidR="004F1E78">
        <w:rPr>
          <w:spacing w:val="-1"/>
        </w:rPr>
        <w:t>c</w:t>
      </w:r>
      <w:r w:rsidR="004F1E78">
        <w:t>ij</w:t>
      </w:r>
      <w:r w:rsidR="004F1E78">
        <w:rPr>
          <w:spacing w:val="-1"/>
        </w:rPr>
        <w:t>a</w:t>
      </w:r>
      <w:r w:rsidR="004F1E78">
        <w:t>,k</w:t>
      </w:r>
      <w:r w:rsidR="004F1E78">
        <w:rPr>
          <w:spacing w:val="2"/>
        </w:rPr>
        <w:t>v</w:t>
      </w:r>
      <w:r w:rsidR="004F1E78">
        <w:rPr>
          <w:spacing w:val="-1"/>
        </w:rPr>
        <w:t>a</w:t>
      </w:r>
      <w:r w:rsidR="004F1E78">
        <w:t>lifik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rPr>
          <w:spacing w:val="2"/>
        </w:rPr>
        <w:t>i</w:t>
      </w:r>
      <w:r w:rsidR="004F1E78">
        <w:t>n</w:t>
      </w:r>
      <w:r w:rsidR="004F1E78">
        <w:rPr>
          <w:spacing w:val="-1"/>
        </w:rPr>
        <w:t>ė</w:t>
      </w:r>
      <w:r w:rsidR="004F1E78">
        <w:t>s</w:t>
      </w:r>
      <w:r>
        <w:t xml:space="preserve"> </w:t>
      </w:r>
      <w:r w:rsidR="004F1E78">
        <w:rPr>
          <w:spacing w:val="-1"/>
        </w:rPr>
        <w:t>a</w:t>
      </w:r>
      <w:r w:rsidR="004F1E78">
        <w:t>tr</w:t>
      </w:r>
      <w:r w:rsidR="004F1E78">
        <w:rPr>
          <w:spacing w:val="-2"/>
        </w:rPr>
        <w:t>a</w:t>
      </w:r>
      <w:r w:rsidR="004F1E78">
        <w:t>nkos</w:t>
      </w:r>
      <w:r>
        <w:t xml:space="preserve"> </w:t>
      </w:r>
      <w:r w:rsidR="004F1E78">
        <w:t>k</w:t>
      </w:r>
      <w:r w:rsidR="004F1E78">
        <w:rPr>
          <w:spacing w:val="-1"/>
        </w:rPr>
        <w:t>r</w:t>
      </w:r>
      <w:r w:rsidR="004F1E78">
        <w:t>it</w:t>
      </w:r>
      <w:r w:rsidR="004F1E78">
        <w:rPr>
          <w:spacing w:val="-1"/>
        </w:rPr>
        <w:t>e</w:t>
      </w:r>
      <w:r w:rsidR="004F1E78">
        <w:t>rijai</w:t>
      </w:r>
      <w:r>
        <w:t xml:space="preserve"> </w:t>
      </w:r>
      <w:r w:rsidR="004F1E78">
        <w:t>t</w:t>
      </w:r>
      <w:r w:rsidR="004F1E78">
        <w:rPr>
          <w:spacing w:val="2"/>
        </w:rPr>
        <w:t>u</w:t>
      </w:r>
      <w:r w:rsidR="004F1E78">
        <w:t>ri</w:t>
      </w:r>
      <w:r>
        <w:t xml:space="preserve"> </w:t>
      </w:r>
      <w:r w:rsidR="004F1E78">
        <w:t xml:space="preserve">būti tikslūs, </w:t>
      </w:r>
      <w:r w:rsidR="004F1E78">
        <w:rPr>
          <w:spacing w:val="-1"/>
        </w:rPr>
        <w:t>a</w:t>
      </w:r>
      <w:r w:rsidR="004F1E78">
        <w:t>iškūs ir n</w:t>
      </w:r>
      <w:r w:rsidR="004F1E78">
        <w:rPr>
          <w:spacing w:val="-2"/>
        </w:rPr>
        <w:t>e</w:t>
      </w:r>
      <w:r w:rsidR="004F1E78">
        <w:t>diskriminuoj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t>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C73E6E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0" w:firstLine="707"/>
        <w:jc w:val="both"/>
      </w:pPr>
      <w:r>
        <w:t>K</w:t>
      </w:r>
      <w:r w:rsidR="004F1E78">
        <w:t>v</w:t>
      </w:r>
      <w:r w:rsidR="004F1E78">
        <w:rPr>
          <w:spacing w:val="-1"/>
        </w:rPr>
        <w:t>a</w:t>
      </w:r>
      <w:r w:rsidR="004F1E78">
        <w:t>lifik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inės</w:t>
      </w:r>
      <w:r>
        <w:t xml:space="preserve"> </w:t>
      </w:r>
      <w:r w:rsidR="004F1E78">
        <w:rPr>
          <w:spacing w:val="-1"/>
        </w:rPr>
        <w:t>a</w:t>
      </w:r>
      <w:r w:rsidR="004F1E78">
        <w:t>t</w:t>
      </w:r>
      <w:r w:rsidR="004F1E78">
        <w:rPr>
          <w:spacing w:val="1"/>
        </w:rPr>
        <w:t>r</w:t>
      </w:r>
      <w:r w:rsidR="004F1E78">
        <w:rPr>
          <w:spacing w:val="-1"/>
        </w:rPr>
        <w:t>a</w:t>
      </w:r>
      <w:r w:rsidR="004F1E78">
        <w:t>nkos</w:t>
      </w:r>
      <w:r>
        <w:t xml:space="preserve"> </w:t>
      </w:r>
      <w:r w:rsidR="004F1E78">
        <w:rPr>
          <w:spacing w:val="2"/>
        </w:rPr>
        <w:t>k</w:t>
      </w:r>
      <w:r w:rsidR="004F1E78">
        <w:t>rite</w:t>
      </w:r>
      <w:r w:rsidR="004F1E78">
        <w:rPr>
          <w:spacing w:val="-2"/>
        </w:rPr>
        <w:t>r</w:t>
      </w:r>
      <w:r w:rsidR="004F1E78">
        <w:t>ij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t>tiVi</w:t>
      </w:r>
      <w:r w:rsidR="004F1E78">
        <w:rPr>
          <w:spacing w:val="-1"/>
        </w:rPr>
        <w:t>e</w:t>
      </w:r>
      <w:r w:rsidR="004F1E78">
        <w:t>šųjų</w:t>
      </w:r>
      <w:r>
        <w:t xml:space="preserve"> </w:t>
      </w:r>
      <w:r w:rsidR="004F1E78">
        <w:t>pirkimų</w:t>
      </w:r>
      <w:r>
        <w:t xml:space="preserve"> </w:t>
      </w:r>
      <w:r w:rsidR="004F1E78">
        <w:t>įst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t>o3</w:t>
      </w:r>
      <w:r w:rsidR="004F1E78">
        <w:rPr>
          <w:spacing w:val="6"/>
        </w:rPr>
        <w:t>5</w:t>
      </w:r>
      <w:r w:rsidR="004F1E78">
        <w:t>– 38 str</w:t>
      </w:r>
      <w:r w:rsidR="004F1E78">
        <w:rPr>
          <w:spacing w:val="-2"/>
        </w:rPr>
        <w:t>a</w:t>
      </w:r>
      <w:r w:rsidR="004F1E78">
        <w:t>ipsnių p</w:t>
      </w:r>
      <w:r w:rsidR="004F1E78">
        <w:rPr>
          <w:spacing w:val="-1"/>
        </w:rPr>
        <w:t>a</w:t>
      </w:r>
      <w:r w:rsidR="004F1E78">
        <w:t>g</w:t>
      </w:r>
      <w:r w:rsidR="004F1E78">
        <w:rPr>
          <w:spacing w:val="-1"/>
        </w:rPr>
        <w:t>r</w:t>
      </w:r>
      <w:r w:rsidR="004F1E78">
        <w:t>indu.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Kv</w:t>
      </w:r>
      <w:r>
        <w:rPr>
          <w:spacing w:val="-2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inė</w:t>
      </w:r>
      <w:r w:rsidR="007341B9"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nka</w:t>
      </w:r>
      <w:r w:rsidR="007341B9">
        <w:t xml:space="preserve"> </w:t>
      </w:r>
      <w:r>
        <w:t>turi</w:t>
      </w:r>
      <w:r w:rsidR="007341B9">
        <w:t xml:space="preserve"> </w:t>
      </w:r>
      <w:r>
        <w:t>būti</w:t>
      </w:r>
      <w:r w:rsidR="007341B9"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>l</w:t>
      </w:r>
      <w:r>
        <w:t>iek</w:t>
      </w:r>
      <w:r>
        <w:rPr>
          <w:spacing w:val="-2"/>
        </w:rPr>
        <w:t>a</w:t>
      </w:r>
      <w:r>
        <w:t>ma</w:t>
      </w:r>
      <w:r w:rsidR="007341B9">
        <w:t xml:space="preserve"> </w:t>
      </w:r>
      <w:r>
        <w:t>tik</w:t>
      </w:r>
      <w:r w:rsidR="007341B9">
        <w:t xml:space="preserve"> </w:t>
      </w:r>
      <w:r>
        <w:t>ištų</w:t>
      </w:r>
      <w:r w:rsidR="007341B9">
        <w:t xml:space="preserve"> </w:t>
      </w:r>
      <w:r>
        <w:t>k</w:t>
      </w:r>
      <w:r>
        <w:rPr>
          <w:spacing w:val="-1"/>
        </w:rPr>
        <w:t>a</w:t>
      </w:r>
      <w:r>
        <w:t>ndidatų,kurie</w:t>
      </w:r>
      <w:r w:rsidR="007341B9">
        <w:t xml:space="preserve"> </w:t>
      </w:r>
      <w:r>
        <w:rPr>
          <w:spacing w:val="-1"/>
        </w:rPr>
        <w:t>a</w:t>
      </w:r>
      <w:r>
        <w:t>titinka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rPr>
          <w:spacing w:val="2"/>
        </w:rPr>
        <w:t>i</w:t>
      </w:r>
      <w:r>
        <w:t>jos</w:t>
      </w:r>
      <w:r w:rsidR="007341B9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tus minimalius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P</w:t>
      </w:r>
      <w:r>
        <w:rPr>
          <w:spacing w:val="-1"/>
        </w:rPr>
        <w:t>a</w:t>
      </w:r>
      <w:r>
        <w:t>teikti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</w:t>
      </w:r>
      <w:r w:rsidR="007341B9">
        <w:t xml:space="preserve">s </w:t>
      </w:r>
      <w:r>
        <w:t>tu</w:t>
      </w:r>
      <w:r>
        <w:rPr>
          <w:spacing w:val="1"/>
        </w:rPr>
        <w:t>r</w:t>
      </w:r>
      <w:r>
        <w:t>i</w:t>
      </w:r>
      <w:r w:rsidR="007341B9">
        <w:t xml:space="preserve"> </w:t>
      </w:r>
      <w:r>
        <w:t>būti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kviesta</w:t>
      </w:r>
      <w:r w:rsidR="007341B9">
        <w:t xml:space="preserve"> </w:t>
      </w:r>
      <w:r>
        <w:t>ne</w:t>
      </w:r>
      <w:r w:rsidR="007341B9">
        <w:t xml:space="preserve"> </w:t>
      </w:r>
      <w:r>
        <w:t>mažiau</w:t>
      </w:r>
      <w:r w:rsidR="007341B9">
        <w:t xml:space="preserve"> </w:t>
      </w:r>
      <w:r>
        <w:t>k</w:t>
      </w:r>
      <w:r>
        <w:rPr>
          <w:spacing w:val="-1"/>
        </w:rPr>
        <w:t>a</w:t>
      </w:r>
      <w:r>
        <w:t>ndidatų,n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 w:rsidR="007341B9">
        <w:t xml:space="preserve"> </w:t>
      </w:r>
      <w:r>
        <w:t>pirkimo dokumentuose</w:t>
      </w:r>
      <w:r w:rsidR="007341B9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</w:t>
      </w:r>
      <w:r>
        <w:rPr>
          <w:spacing w:val="1"/>
        </w:rPr>
        <w:t>a</w:t>
      </w:r>
      <w:r>
        <w:t>s</w:t>
      </w:r>
      <w:r w:rsidR="007341B9">
        <w:t xml:space="preserve"> </w:t>
      </w:r>
      <w:r>
        <w:t>mažiausi</w:t>
      </w:r>
      <w:r>
        <w:rPr>
          <w:spacing w:val="-1"/>
        </w:rPr>
        <w:t>a</w:t>
      </w:r>
      <w:r>
        <w:t>s</w:t>
      </w:r>
      <w:r w:rsidR="007341B9">
        <w:t xml:space="preserve"> </w:t>
      </w:r>
      <w:r>
        <w:t>kvie</w:t>
      </w:r>
      <w:r>
        <w:rPr>
          <w:spacing w:val="-2"/>
        </w:rPr>
        <w:t>č</w:t>
      </w:r>
      <w:r>
        <w:t>iamų</w:t>
      </w:r>
      <w:r w:rsidR="007341B9">
        <w:t xml:space="preserve"> </w:t>
      </w:r>
      <w:r>
        <w:t>k</w:t>
      </w:r>
      <w:r>
        <w:rPr>
          <w:spacing w:val="-1"/>
        </w:rPr>
        <w:t>a</w:t>
      </w:r>
      <w:r>
        <w:t>ndidatų</w:t>
      </w:r>
      <w:r w:rsidR="007341B9">
        <w:t xml:space="preserve"> </w:t>
      </w:r>
      <w:r>
        <w:t>sk</w:t>
      </w:r>
      <w:r>
        <w:rPr>
          <w:spacing w:val="2"/>
        </w:rPr>
        <w:t>a</w:t>
      </w:r>
      <w:r>
        <w:t>ičius.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7341B9">
        <w:t xml:space="preserve"> </w:t>
      </w:r>
      <w:r>
        <w:t>minim</w:t>
      </w:r>
      <w:r>
        <w:rPr>
          <w:spacing w:val="-1"/>
        </w:rPr>
        <w:t>a</w:t>
      </w:r>
      <w:r>
        <w:t>lius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7341B9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u</w:t>
      </w:r>
      <w:r w:rsidR="007341B9">
        <w:t xml:space="preserve">s </w:t>
      </w:r>
      <w:r>
        <w:rPr>
          <w:spacing w:val="-1"/>
        </w:rPr>
        <w:t>a</w:t>
      </w:r>
      <w:r>
        <w:t>titinka</w:t>
      </w:r>
      <w:r w:rsidR="007341B9">
        <w:t xml:space="preserve"> </w:t>
      </w:r>
      <w:r>
        <w:t>mažiau</w:t>
      </w:r>
      <w:r w:rsidR="007341B9">
        <w:t xml:space="preserve"> </w:t>
      </w:r>
      <w:r>
        <w:t>k</w:t>
      </w:r>
      <w:r>
        <w:rPr>
          <w:spacing w:val="-1"/>
        </w:rPr>
        <w:t>a</w:t>
      </w:r>
      <w:r>
        <w:t>nd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tų,n</w:t>
      </w:r>
      <w:r>
        <w:rPr>
          <w:spacing w:val="-1"/>
        </w:rPr>
        <w:t>e</w:t>
      </w:r>
      <w:r>
        <w:rPr>
          <w:spacing w:val="-3"/>
        </w:rPr>
        <w:t>g</w:t>
      </w:r>
      <w:r>
        <w:t>u</w:t>
      </w:r>
      <w:r w:rsidR="007341B9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tas</w:t>
      </w:r>
      <w:r w:rsidR="007341B9">
        <w:t xml:space="preserve"> </w:t>
      </w:r>
      <w:r>
        <w:t>m</w:t>
      </w:r>
      <w:r>
        <w:rPr>
          <w:spacing w:val="1"/>
        </w:rPr>
        <w:t>až</w:t>
      </w:r>
      <w:r>
        <w:t>iausi</w:t>
      </w:r>
      <w:r>
        <w:rPr>
          <w:spacing w:val="-1"/>
        </w:rPr>
        <w:t>a</w:t>
      </w:r>
      <w:r>
        <w:t>s</w:t>
      </w:r>
      <w:r w:rsidR="007341B9">
        <w:t xml:space="preserve"> </w:t>
      </w:r>
      <w:r>
        <w:t>kvie</w:t>
      </w:r>
      <w:r>
        <w:rPr>
          <w:spacing w:val="-2"/>
        </w:rPr>
        <w:t>č</w:t>
      </w:r>
      <w:r>
        <w:t>iamų k</w:t>
      </w:r>
      <w:r>
        <w:rPr>
          <w:spacing w:val="-1"/>
        </w:rPr>
        <w:t>a</w:t>
      </w:r>
      <w:r>
        <w:t>ndidatų</w:t>
      </w:r>
      <w:r w:rsidR="007341B9">
        <w:t xml:space="preserve"> </w:t>
      </w:r>
      <w:r>
        <w:t>skai</w:t>
      </w:r>
      <w:r>
        <w:rPr>
          <w:spacing w:val="-2"/>
        </w:rPr>
        <w:t>č</w:t>
      </w:r>
      <w:r>
        <w:t>ius,P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7341B9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7341B9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teikti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7341B9">
        <w:t xml:space="preserve"> </w:t>
      </w:r>
      <w:r>
        <w:t>kvie</w:t>
      </w:r>
      <w:r>
        <w:rPr>
          <w:spacing w:val="-2"/>
        </w:rPr>
        <w:t>č</w:t>
      </w:r>
      <w:r>
        <w:rPr>
          <w:spacing w:val="2"/>
        </w:rPr>
        <w:t>i</w:t>
      </w:r>
      <w:r>
        <w:t>a</w:t>
      </w:r>
      <w:r w:rsidR="007341B9">
        <w:t xml:space="preserve"> </w:t>
      </w:r>
      <w:r>
        <w:t>visus</w:t>
      </w:r>
      <w:r w:rsidR="007341B9">
        <w:t xml:space="preserve"> </w:t>
      </w:r>
      <w:r>
        <w:t>k</w:t>
      </w:r>
      <w:r>
        <w:rPr>
          <w:spacing w:val="-1"/>
        </w:rPr>
        <w:t>a</w:t>
      </w:r>
      <w:r>
        <w:t>ndidatus, kurie</w:t>
      </w:r>
      <w:r w:rsidR="007341B9">
        <w:t xml:space="preserve"> </w:t>
      </w:r>
      <w:r>
        <w:rPr>
          <w:spacing w:val="-1"/>
        </w:rPr>
        <w:t>a</w:t>
      </w:r>
      <w:r>
        <w:t>titinka</w:t>
      </w:r>
      <w:r w:rsidR="007341B9">
        <w:t xml:space="preserve">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mus minimalius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7341B9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20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7341B9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7341B9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7341B9">
        <w:t xml:space="preserve">i </w:t>
      </w:r>
      <w:r>
        <w:t>kviesti</w:t>
      </w:r>
      <w:r w:rsidR="007341B9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t>uti</w:t>
      </w:r>
      <w:r w:rsidR="007341B9">
        <w:t xml:space="preserve"> </w:t>
      </w:r>
      <w:r>
        <w:t>skelbiamose</w:t>
      </w:r>
      <w:r w:rsidR="007341B9">
        <w:t xml:space="preserve"> </w:t>
      </w:r>
      <w:r>
        <w:t>d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bose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</w:t>
      </w:r>
      <w:r>
        <w:rPr>
          <w:spacing w:val="2"/>
        </w:rPr>
        <w:t>k</w:t>
      </w:r>
      <w:r>
        <w:t>ų 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teikusių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a</w:t>
      </w:r>
      <w:r>
        <w:rPr>
          <w:spacing w:val="-2"/>
        </w:rPr>
        <w:t>r</w:t>
      </w:r>
      <w:r>
        <w:rPr>
          <w:spacing w:val="2"/>
        </w:rPr>
        <w:t>b</w:t>
      </w:r>
      <w:r>
        <w:t>a</w:t>
      </w:r>
      <w:r w:rsidR="007341B9">
        <w:t xml:space="preserve"> </w:t>
      </w:r>
      <w:r>
        <w:t>k</w:t>
      </w:r>
      <w:r>
        <w:rPr>
          <w:spacing w:val="-1"/>
        </w:rPr>
        <w:t>a</w:t>
      </w:r>
      <w:r>
        <w:t>ndidatų, ku</w:t>
      </w:r>
      <w:r>
        <w:rPr>
          <w:spacing w:val="-1"/>
        </w:rPr>
        <w:t>r</w:t>
      </w:r>
      <w:r>
        <w:t>ie ne</w:t>
      </w:r>
      <w:r>
        <w:rPr>
          <w:spacing w:val="-1"/>
        </w:rPr>
        <w:t>a</w:t>
      </w:r>
      <w:r>
        <w:t>titinka</w:t>
      </w:r>
      <w:r w:rsidR="007341B9">
        <w:t xml:space="preserve"> </w:t>
      </w:r>
      <w:r>
        <w:t>minim</w:t>
      </w:r>
      <w:r>
        <w:rPr>
          <w:spacing w:val="-1"/>
        </w:rPr>
        <w:t>a</w:t>
      </w:r>
      <w:r>
        <w:t>lių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 w:rsidR="007341B9">
        <w:t xml:space="preserve"> </w:t>
      </w:r>
      <w:r>
        <w:t>n</w:t>
      </w:r>
      <w:r>
        <w:rPr>
          <w:spacing w:val="-1"/>
        </w:rPr>
        <w:t>e</w:t>
      </w:r>
      <w:r>
        <w:t>riboj</w:t>
      </w:r>
      <w:r>
        <w:rPr>
          <w:spacing w:val="-1"/>
        </w:rPr>
        <w:t>a</w:t>
      </w:r>
      <w:r>
        <w:t>mas</w:t>
      </w:r>
      <w:r w:rsidR="007341B9">
        <w:t xml:space="preserve"> </w:t>
      </w:r>
      <w:r>
        <w:t>k</w:t>
      </w:r>
      <w:r>
        <w:rPr>
          <w:spacing w:val="-1"/>
        </w:rPr>
        <w:t>a</w:t>
      </w:r>
      <w:r>
        <w:t>ndid</w:t>
      </w:r>
      <w:r>
        <w:rPr>
          <w:spacing w:val="1"/>
        </w:rPr>
        <w:t>a</w:t>
      </w:r>
      <w:r>
        <w:t>tų</w:t>
      </w:r>
      <w:r w:rsidR="007341B9">
        <w:t xml:space="preserve"> </w:t>
      </w:r>
      <w:r>
        <w:t>skai</w:t>
      </w:r>
      <w:r>
        <w:rPr>
          <w:spacing w:val="-2"/>
        </w:rPr>
        <w:t>č</w:t>
      </w:r>
      <w:r>
        <w:t>ius,tai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3"/>
        </w:rPr>
        <w:t>y</w:t>
      </w:r>
      <w:r>
        <w:t>mų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7341B9"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s</w:t>
      </w:r>
      <w:r w:rsidR="007341B9">
        <w:t xml:space="preserve"> </w:t>
      </w:r>
      <w:r>
        <w:t>turi</w:t>
      </w:r>
      <w:r w:rsidR="007341B9">
        <w:t xml:space="preserve"> </w:t>
      </w:r>
      <w:r>
        <w:t>būti p</w:t>
      </w:r>
      <w:r>
        <w:rPr>
          <w:spacing w:val="-1"/>
        </w:rPr>
        <w:t>r</w:t>
      </w:r>
      <w:r>
        <w:t>opor</w:t>
      </w:r>
      <w:r>
        <w:rPr>
          <w:spacing w:val="-2"/>
        </w:rPr>
        <w:t>c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7341B9">
        <w:t xml:space="preserve"> </w:t>
      </w:r>
      <w:r>
        <w:t>pirkimo</w:t>
      </w:r>
      <w:r w:rsidR="007341B9">
        <w:t xml:space="preserve"> </w:t>
      </w:r>
      <w:r>
        <w:t>objektui</w:t>
      </w:r>
      <w:r w:rsidR="007341B9">
        <w:t xml:space="preserve"> </w:t>
      </w:r>
      <w:r>
        <w:t>ir</w:t>
      </w:r>
      <w:r w:rsidR="007341B9">
        <w:t xml:space="preserve"> </w:t>
      </w:r>
      <w:r>
        <w:t>p</w:t>
      </w:r>
      <w:r>
        <w:rPr>
          <w:spacing w:val="-1"/>
        </w:rPr>
        <w:t>r</w:t>
      </w:r>
      <w:r>
        <w:t>otin</w:t>
      </w:r>
      <w:r>
        <w:rPr>
          <w:spacing w:val="-3"/>
        </w:rPr>
        <w:t>g</w:t>
      </w:r>
      <w:r>
        <w:rPr>
          <w:spacing w:val="-1"/>
        </w:rPr>
        <w:t>a</w:t>
      </w:r>
      <w:r>
        <w:t>s,k</w:t>
      </w:r>
      <w:r>
        <w:rPr>
          <w:spacing w:val="-1"/>
        </w:rPr>
        <w:t>a</w:t>
      </w:r>
      <w:r>
        <w:t>d</w:t>
      </w:r>
      <w:r w:rsidR="007341B9">
        <w:t xml:space="preserve"> </w:t>
      </w:r>
      <w:r>
        <w:t>r</w:t>
      </w:r>
      <w:r>
        <w:rPr>
          <w:spacing w:val="1"/>
        </w:rPr>
        <w:t>ū</w:t>
      </w:r>
      <w:r>
        <w:t>p</w:t>
      </w:r>
      <w:r>
        <w:rPr>
          <w:spacing w:val="-1"/>
        </w:rPr>
        <w:t>e</w:t>
      </w:r>
      <w:r>
        <w:t>stin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7341B9">
        <w:t xml:space="preserve"> </w:t>
      </w:r>
      <w:r>
        <w:t>ir</w:t>
      </w:r>
      <w:r w:rsidR="007341B9">
        <w:t xml:space="preserve"> </w:t>
      </w:r>
      <w:r>
        <w:rPr>
          <w:spacing w:val="-1"/>
        </w:rPr>
        <w:t>a</w:t>
      </w:r>
      <w:r>
        <w:t>tidus</w:t>
      </w:r>
      <w:r w:rsidR="007341B9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</w:t>
      </w:r>
      <w:r>
        <w:rPr>
          <w:spacing w:val="1"/>
        </w:rPr>
        <w:t>a</w:t>
      </w:r>
      <w:r>
        <w:t>s</w:t>
      </w:r>
      <w:r w:rsidR="007341B9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lėtų</w:t>
      </w:r>
      <w:r w:rsidR="007341B9">
        <w:t xml:space="preserve"> </w:t>
      </w:r>
      <w:r>
        <w:t>išn</w:t>
      </w:r>
      <w:r>
        <w:rPr>
          <w:spacing w:val="1"/>
        </w:rPr>
        <w:t>a</w:t>
      </w:r>
      <w:r>
        <w:rPr>
          <w:spacing w:val="-3"/>
        </w:rPr>
        <w:t>g</w:t>
      </w:r>
      <w:r>
        <w:t>rin</w:t>
      </w:r>
      <w:r>
        <w:rPr>
          <w:spacing w:val="-2"/>
        </w:rPr>
        <w:t>ė</w:t>
      </w:r>
      <w:r>
        <w:t>ti pirkimo</w:t>
      </w:r>
      <w:r w:rsidR="007341B9">
        <w:t xml:space="preserve"> </w:t>
      </w:r>
      <w:r>
        <w:t>dokumentus</w:t>
      </w:r>
      <w:r w:rsidR="007341B9">
        <w:t xml:space="preserve"> </w:t>
      </w:r>
      <w:r>
        <w:t>b</w:t>
      </w:r>
      <w:r>
        <w:rPr>
          <w:spacing w:val="-1"/>
        </w:rPr>
        <w:t>e</w:t>
      </w:r>
      <w:r>
        <w:t>i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ti</w:t>
      </w:r>
      <w:r w:rsidR="007341B9">
        <w:t xml:space="preserve"> </w:t>
      </w:r>
      <w:r>
        <w:t>ir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-2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.P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teik</w:t>
      </w:r>
      <w:r>
        <w:rPr>
          <w:spacing w:val="2"/>
        </w:rPr>
        <w:t>i</w:t>
      </w:r>
      <w:r>
        <w:t>mo</w:t>
      </w:r>
      <w:r w:rsidR="007341B9"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s</w:t>
      </w:r>
      <w:r w:rsidR="007341B9"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trump</w:t>
      </w:r>
      <w:r>
        <w:rPr>
          <w:spacing w:val="-1"/>
        </w:rPr>
        <w:t>e</w:t>
      </w:r>
      <w:r>
        <w:t>snis k</w:t>
      </w:r>
      <w:r>
        <w:rPr>
          <w:spacing w:val="-1"/>
        </w:rPr>
        <w:t>a</w:t>
      </w:r>
      <w:r>
        <w:t>ip 7 da</w:t>
      </w:r>
      <w:r>
        <w:rPr>
          <w:spacing w:val="-2"/>
        </w:rPr>
        <w:t>r</w:t>
      </w:r>
      <w:r>
        <w:t>bo dienos nuo kvietimo p</w:t>
      </w:r>
      <w:r>
        <w:rPr>
          <w:spacing w:val="-1"/>
        </w:rPr>
        <w:t>a</w:t>
      </w:r>
      <w:r>
        <w:t>teikti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 išsiuntimo di</w:t>
      </w:r>
      <w:r>
        <w:rPr>
          <w:spacing w:val="-1"/>
        </w:rPr>
        <w:t>e</w:t>
      </w:r>
      <w:r>
        <w:t>nos.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 metu turi būti l</w:t>
      </w:r>
      <w:r>
        <w:rPr>
          <w:spacing w:val="-1"/>
        </w:rPr>
        <w:t>a</w:t>
      </w:r>
      <w:r>
        <w:t>ikom</w:t>
      </w:r>
      <w:r>
        <w:rPr>
          <w:spacing w:val="-1"/>
        </w:rPr>
        <w:t>a</w:t>
      </w:r>
      <w:r>
        <w:t>si šių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7341B9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9" w:firstLine="707"/>
        <w:jc w:val="both"/>
      </w:pPr>
      <w:r>
        <w:t>T</w:t>
      </w:r>
      <w:r w:rsidR="004F1E78">
        <w:t>r</w:t>
      </w:r>
      <w:r w:rsidR="004F1E78">
        <w:rPr>
          <w:spacing w:val="-2"/>
        </w:rPr>
        <w:t>e</w:t>
      </w:r>
      <w:r w:rsidR="004F1E78">
        <w:t>ti</w:t>
      </w:r>
      <w:r w:rsidR="004F1E78">
        <w:rPr>
          <w:spacing w:val="-1"/>
        </w:rPr>
        <w:t>e</w:t>
      </w:r>
      <w:r w:rsidR="004F1E78">
        <w:t>siems</w:t>
      </w:r>
      <w:r>
        <w:t xml:space="preserve"> </w:t>
      </w:r>
      <w:r w:rsidR="004F1E78">
        <w:rPr>
          <w:spacing w:val="-1"/>
        </w:rPr>
        <w:t>a</w:t>
      </w:r>
      <w:r w:rsidR="004F1E78">
        <w:t>smenims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rPr>
          <w:spacing w:val="-1"/>
        </w:rPr>
        <w:t>a</w:t>
      </w:r>
      <w:r w:rsidR="004F1E78">
        <w:t>tskl</w:t>
      </w:r>
      <w:r w:rsidR="004F1E78">
        <w:rPr>
          <w:spacing w:val="-1"/>
        </w:rPr>
        <w:t>e</w:t>
      </w:r>
      <w:r w:rsidR="004F1E78">
        <w:t>isti</w:t>
      </w:r>
      <w:r>
        <w:t xml:space="preserve"> </w:t>
      </w:r>
      <w:r w:rsidR="004F1E78">
        <w:t>jokios</w:t>
      </w:r>
      <w:r>
        <w:t xml:space="preserve"> </w:t>
      </w:r>
      <w:r w:rsidR="004F1E78">
        <w:t>iš</w:t>
      </w:r>
      <w:r>
        <w:t xml:space="preserve"> </w:t>
      </w:r>
      <w:r w:rsidR="004F1E78">
        <w:t>t</w:t>
      </w:r>
      <w:r w:rsidR="004F1E78">
        <w:rPr>
          <w:spacing w:val="-2"/>
        </w:rPr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rPr>
          <w:spacing w:val="2"/>
        </w:rPr>
        <w:t>j</w:t>
      </w:r>
      <w:r w:rsidR="004F1E78">
        <w:t xml:space="preserve">o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utos</w:t>
      </w:r>
      <w:r>
        <w:t xml:space="preserve"> </w:t>
      </w:r>
      <w:r w:rsidR="004F1E78">
        <w:t>inf</w:t>
      </w:r>
      <w:r w:rsidR="004F1E78">
        <w:rPr>
          <w:spacing w:val="1"/>
        </w:rPr>
        <w:t>o</w:t>
      </w:r>
      <w:r w:rsidR="004F1E78">
        <w:t>rm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ijos</w:t>
      </w:r>
      <w:r>
        <w:t xml:space="preserve"> </w:t>
      </w:r>
      <w:r w:rsidR="004F1E78">
        <w:t>be</w:t>
      </w:r>
      <w:r>
        <w:t xml:space="preserve"> </w:t>
      </w:r>
      <w:r w:rsidR="004F1E78">
        <w:t>jo</w:t>
      </w:r>
      <w:r>
        <w:t xml:space="preserve"> s</w:t>
      </w:r>
      <w:r w:rsidR="004F1E78">
        <w:t>utikimo,taip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jas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</w:t>
      </w:r>
      <w:r>
        <w:t xml:space="preserve">i </w:t>
      </w:r>
      <w:r w:rsidR="004F1E78">
        <w:t>būt</w:t>
      </w:r>
      <w:r>
        <w:t xml:space="preserve">i </w:t>
      </w:r>
      <w:r w:rsidR="004F1E78">
        <w:rPr>
          <w:spacing w:val="2"/>
        </w:rPr>
        <w:t>i</w:t>
      </w:r>
      <w:r w:rsidR="004F1E78">
        <w:t>n</w:t>
      </w:r>
      <w:r w:rsidR="004F1E78">
        <w:rPr>
          <w:spacing w:val="-1"/>
        </w:rPr>
        <w:t>f</w:t>
      </w:r>
      <w:r w:rsidR="004F1E78">
        <w:t>o</w:t>
      </w:r>
      <w:r w:rsidR="004F1E78">
        <w:rPr>
          <w:spacing w:val="-1"/>
        </w:rPr>
        <w:t>r</w:t>
      </w:r>
      <w:r w:rsidR="004F1E78">
        <w:t>muoj</w:t>
      </w:r>
      <w:r w:rsidR="004F1E78">
        <w:rPr>
          <w:spacing w:val="-1"/>
        </w:rPr>
        <w:t>a</w:t>
      </w:r>
      <w:r w:rsidR="004F1E78">
        <w:t>mas</w:t>
      </w:r>
      <w:r>
        <w:t xml:space="preserve"> </w:t>
      </w:r>
      <w:r w:rsidR="004F1E78">
        <w:rPr>
          <w:spacing w:val="-1"/>
        </w:rPr>
        <w:t>a</w:t>
      </w:r>
      <w:r w:rsidR="004F1E78">
        <w:t>pie susita</w:t>
      </w:r>
      <w:r w:rsidR="004F1E78">
        <w:rPr>
          <w:spacing w:val="-2"/>
        </w:rPr>
        <w:t>r</w:t>
      </w:r>
      <w:r w:rsidR="004F1E78">
        <w:t>i</w:t>
      </w:r>
      <w:r w:rsidR="004F1E78">
        <w:rPr>
          <w:spacing w:val="1"/>
        </w:rPr>
        <w:t>m</w:t>
      </w:r>
      <w:r w:rsidR="004F1E78">
        <w:t>us, p</w:t>
      </w:r>
      <w:r w:rsidR="004F1E78">
        <w:rPr>
          <w:spacing w:val="-1"/>
        </w:rPr>
        <w:t>a</w:t>
      </w:r>
      <w:r w:rsidR="004F1E78">
        <w:t>siektus su kitais tiek</w:t>
      </w:r>
      <w:r w:rsidR="004F1E78">
        <w:rPr>
          <w:spacing w:val="-2"/>
        </w:rPr>
        <w:t>ė</w:t>
      </w:r>
      <w:r w:rsidR="004F1E78">
        <w:t>jais;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7341B9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</w:pPr>
      <w:r>
        <w:t>V</w:t>
      </w:r>
      <w:r w:rsidR="004F1E78">
        <w:t>isi</w:t>
      </w:r>
      <w:r w:rsidR="004F1E78">
        <w:rPr>
          <w:spacing w:val="-1"/>
        </w:rPr>
        <w:t>e</w:t>
      </w:r>
      <w:r w:rsidR="004F1E78">
        <w:t>ms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8"/>
        </w:rPr>
        <w:t>y</w:t>
      </w:r>
      <w:r w:rsidR="004F1E78">
        <w:t>viams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r w:rsidR="004F1E78">
        <w:t>taikom</w:t>
      </w:r>
      <w:r>
        <w:t xml:space="preserve">i </w:t>
      </w:r>
      <w:r w:rsidR="004F1E78">
        <w:t>vienodi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</w:t>
      </w:r>
      <w:r w:rsidR="004F1E78">
        <w:rPr>
          <w:spacing w:val="-1"/>
        </w:rPr>
        <w:t>a</w:t>
      </w:r>
      <w:r w:rsidR="004F1E78">
        <w:t>i,suteiki</w:t>
      </w:r>
      <w:r w:rsidR="004F1E78">
        <w:rPr>
          <w:spacing w:val="-1"/>
        </w:rPr>
        <w:t>a</w:t>
      </w:r>
      <w:r w:rsidR="004F1E78">
        <w:t>mos</w:t>
      </w:r>
      <w:r>
        <w:t xml:space="preserve"> </w:t>
      </w:r>
      <w:r w:rsidR="004F1E78">
        <w:t>vi</w:t>
      </w:r>
      <w:r w:rsidR="004F1E78">
        <w:rPr>
          <w:spacing w:val="-3"/>
        </w:rPr>
        <w:t>e</w:t>
      </w:r>
      <w:r w:rsidR="004F1E78">
        <w:t xml:space="preserve">nodos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 w:rsidR="004F1E78">
        <w:rPr>
          <w:spacing w:val="5"/>
        </w:rPr>
        <w:t>m</w:t>
      </w:r>
      <w:r w:rsidR="004F1E78">
        <w:rPr>
          <w:spacing w:val="-5"/>
        </w:rPr>
        <w:t>y</w:t>
      </w:r>
      <w:r w:rsidR="004F1E78">
        <w:t>b</w:t>
      </w:r>
      <w:r w:rsidR="004F1E78">
        <w:rPr>
          <w:spacing w:val="-1"/>
        </w:rPr>
        <w:t>ė</w:t>
      </w:r>
      <w:r w:rsidR="004F1E78">
        <w:t>s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teikiama</w:t>
      </w:r>
      <w:r>
        <w:t xml:space="preserve"> </w:t>
      </w:r>
      <w:r w:rsidR="004F1E78">
        <w:t>vienoda</w:t>
      </w:r>
      <w:r>
        <w:t xml:space="preserve"> </w:t>
      </w:r>
      <w:r w:rsidR="004F1E78">
        <w:t>info</w:t>
      </w:r>
      <w:r w:rsidR="004F1E78">
        <w:rPr>
          <w:spacing w:val="-1"/>
        </w:rPr>
        <w:t>r</w:t>
      </w:r>
      <w:r w:rsidR="004F1E78">
        <w:t>ma</w:t>
      </w:r>
      <w:r w:rsidR="004F1E78">
        <w:rPr>
          <w:spacing w:val="-2"/>
        </w:rPr>
        <w:t>c</w:t>
      </w:r>
      <w:r w:rsidR="004F1E78">
        <w:t>ij</w:t>
      </w:r>
      <w:r w:rsidR="004F1E78">
        <w:rPr>
          <w:spacing w:val="-1"/>
        </w:rPr>
        <w:t>a</w:t>
      </w:r>
      <w:r w:rsidR="004F1E78">
        <w:t>;teikd</w:t>
      </w:r>
      <w:r w:rsidR="004F1E78">
        <w:rPr>
          <w:spacing w:val="-1"/>
        </w:rPr>
        <w:t>a</w:t>
      </w:r>
      <w:r w:rsidR="004F1E78">
        <w:t>ma</w:t>
      </w:r>
      <w:r>
        <w:t xml:space="preserve"> </w:t>
      </w:r>
      <w:r w:rsidR="004F1E78">
        <w:t>info</w:t>
      </w:r>
      <w:r w:rsidR="004F1E78">
        <w:rPr>
          <w:spacing w:val="-1"/>
        </w:rPr>
        <w:t>r</w:t>
      </w:r>
      <w:r w:rsidR="004F1E78">
        <w:t>ma</w:t>
      </w:r>
      <w:r w:rsidR="004F1E78">
        <w:rPr>
          <w:spacing w:val="-2"/>
        </w:rPr>
        <w:t>c</w:t>
      </w:r>
      <w:r w:rsidR="004F1E78">
        <w:t>iją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k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</w:t>
      </w:r>
      <w:r w:rsidR="004F1E78">
        <w:rPr>
          <w:spacing w:val="3"/>
        </w:rPr>
        <w:t>j</w:t>
      </w:r>
      <w:r w:rsidR="004F1E78">
        <w:t>a n</w:t>
      </w:r>
      <w:r w:rsidR="004F1E78">
        <w:rPr>
          <w:spacing w:val="-1"/>
        </w:rPr>
        <w:t>e</w:t>
      </w:r>
      <w:r w:rsidR="004F1E78">
        <w:t>turi diskriminuoti vie</w:t>
      </w:r>
      <w:r w:rsidR="004F1E78">
        <w:rPr>
          <w:spacing w:val="-3"/>
        </w:rPr>
        <w:t>n</w:t>
      </w:r>
      <w:r w:rsidR="004F1E78">
        <w:t>ų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jų kitų naud</w:t>
      </w:r>
      <w:r w:rsidR="004F1E78">
        <w:rPr>
          <w:spacing w:val="-2"/>
        </w:rPr>
        <w:t>a</w:t>
      </w:r>
      <w:r w:rsidR="004F1E78"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7341B9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7" w:firstLine="707"/>
        <w:jc w:val="both"/>
      </w:pPr>
      <w:r>
        <w:t>T</w:t>
      </w:r>
      <w:r w:rsidR="004F1E78"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jai</w:t>
      </w:r>
      <w:r>
        <w:t xml:space="preserve"> </w:t>
      </w:r>
      <w:r w:rsidR="004F1E78">
        <w:t>kvie</w:t>
      </w:r>
      <w:r w:rsidR="004F1E78">
        <w:rPr>
          <w:spacing w:val="-2"/>
        </w:rPr>
        <w:t>č</w:t>
      </w:r>
      <w:r w:rsidR="004F1E78">
        <w:t>iami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rPr>
          <w:spacing w:val="1"/>
        </w:rPr>
        <w:t>r</w:t>
      </w:r>
      <w:r w:rsidR="004F1E78">
        <w:rPr>
          <w:spacing w:val="-1"/>
        </w:rPr>
        <w:t>ė</w:t>
      </w:r>
      <w:r w:rsidR="004F1E78">
        <w:t>tis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g</w:t>
      </w:r>
      <w:r w:rsidR="004F1E78">
        <w:rPr>
          <w:spacing w:val="-1"/>
        </w:rPr>
        <w:t>a</w:t>
      </w:r>
      <w:r w:rsidR="004F1E78">
        <w:t>l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mų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teikimo</w:t>
      </w:r>
      <w:r>
        <w:t xml:space="preserve"> </w:t>
      </w:r>
      <w:r w:rsidR="004F1E78">
        <w:rPr>
          <w:spacing w:val="-1"/>
        </w:rPr>
        <w:t>e</w:t>
      </w:r>
      <w:r w:rsidR="004F1E78">
        <w:t>iliškumą(pi</w:t>
      </w:r>
      <w:r w:rsidR="004F1E78">
        <w:rPr>
          <w:spacing w:val="-1"/>
        </w:rPr>
        <w:t>r</w:t>
      </w:r>
      <w:r w:rsidR="004F1E78">
        <w:t>mas kvie</w:t>
      </w:r>
      <w:r w:rsidR="004F1E78">
        <w:rPr>
          <w:spacing w:val="-2"/>
        </w:rPr>
        <w:t>č</w:t>
      </w:r>
      <w:r w:rsidR="004F1E78">
        <w:t>iam</w:t>
      </w:r>
      <w:r w:rsidR="004F1E78">
        <w:rPr>
          <w:spacing w:val="-1"/>
        </w:rPr>
        <w:t>a</w:t>
      </w:r>
      <w:r w:rsidR="004F1E78">
        <w:t>s an</w:t>
      </w:r>
      <w:r w:rsidR="004F1E78">
        <w:rPr>
          <w:spacing w:val="-1"/>
        </w:rPr>
        <w:t>k</w:t>
      </w:r>
      <w:r w:rsidR="004F1E78">
        <w:rPr>
          <w:spacing w:val="2"/>
        </w:rPr>
        <w:t>s</w:t>
      </w:r>
      <w:r w:rsidR="004F1E78">
        <w:rPr>
          <w:spacing w:val="-1"/>
        </w:rPr>
        <w:t>č</w:t>
      </w:r>
      <w:r w:rsidR="004F1E78">
        <w:t>iausi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mą p</w:t>
      </w:r>
      <w:r w:rsidR="004F1E78">
        <w:rPr>
          <w:spacing w:val="-2"/>
        </w:rPr>
        <w:t>a</w:t>
      </w:r>
      <w:r w:rsidR="004F1E78">
        <w:rPr>
          <w:spacing w:val="2"/>
        </w:rPr>
        <w:t>t</w:t>
      </w:r>
      <w:r w:rsidR="004F1E78">
        <w:rPr>
          <w:spacing w:val="-1"/>
        </w:rPr>
        <w:t>e</w:t>
      </w:r>
      <w:r w:rsidR="004F1E78">
        <w:t>ikęs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rPr>
          <w:spacing w:val="2"/>
        </w:rPr>
        <w:t>j</w:t>
      </w:r>
      <w:r w:rsidR="004F1E78">
        <w:rPr>
          <w:spacing w:val="-1"/>
        </w:rPr>
        <w:t>a</w:t>
      </w:r>
      <w:r w:rsidR="004F1E78">
        <w:t>s);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7341B9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</w:pPr>
      <w:r>
        <w:t>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rPr>
          <w:spacing w:val="-1"/>
        </w:rPr>
        <w:t>e</w:t>
      </w:r>
      <w:r w:rsidR="004F1E78">
        <w:t>iga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r w:rsidR="004F1E78">
        <w:rPr>
          <w:spacing w:val="-2"/>
        </w:rPr>
        <w:t>į</w:t>
      </w:r>
      <w:r w:rsidR="004F1E78">
        <w:t>fo</w:t>
      </w:r>
      <w:r w:rsidR="004F1E78">
        <w:rPr>
          <w:spacing w:val="-2"/>
        </w:rPr>
        <w:t>r</w:t>
      </w:r>
      <w:r w:rsidR="004F1E78">
        <w:t>minta</w:t>
      </w:r>
      <w:r>
        <w:t xml:space="preserve"> </w:t>
      </w:r>
      <w:r w:rsidR="004F1E78">
        <w:t>r</w:t>
      </w:r>
      <w:r w:rsidR="004F1E78">
        <w:rPr>
          <w:spacing w:val="-2"/>
        </w:rPr>
        <w:t>a</w:t>
      </w:r>
      <w:r w:rsidR="004F1E78">
        <w:t>štu.D</w:t>
      </w:r>
      <w:r w:rsidR="004F1E78">
        <w:rPr>
          <w:spacing w:val="-2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otokolą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sir</w:t>
      </w:r>
      <w:r w:rsidR="004F1E78">
        <w:rPr>
          <w:spacing w:val="-1"/>
        </w:rPr>
        <w:t>a</w:t>
      </w:r>
      <w:r w:rsidR="004F1E78">
        <w:t>šo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6"/>
        </w:rPr>
        <w:t>y</w:t>
      </w:r>
      <w:r w:rsidR="004F1E78">
        <w:rPr>
          <w:spacing w:val="2"/>
        </w:rPr>
        <w:t>b</w:t>
      </w:r>
      <w:r w:rsidR="004F1E78">
        <w:t>o</w:t>
      </w:r>
      <w:r w:rsidR="004F1E78">
        <w:rPr>
          <w:spacing w:val="2"/>
        </w:rPr>
        <w:t>s</w:t>
      </w:r>
      <w:r w:rsidR="004F1E78">
        <w:t>e 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rPr>
          <w:spacing w:val="2"/>
        </w:rPr>
        <w:t>v</w:t>
      </w:r>
      <w:r w:rsidR="004F1E78">
        <w:rPr>
          <w:spacing w:val="-1"/>
        </w:rPr>
        <w:t>a</w:t>
      </w:r>
      <w:r w:rsidR="004F1E78">
        <w:t>vę</w:t>
      </w:r>
      <w:r>
        <w:t xml:space="preserve"> </w:t>
      </w:r>
      <w:r w:rsidR="004F1E78">
        <w:t>pirkimo</w:t>
      </w:r>
      <w:r>
        <w:t xml:space="preserve"> </w:t>
      </w:r>
      <w:r w:rsidR="004F1E78">
        <w:t>komi</w:t>
      </w:r>
      <w:r w:rsidR="004F1E78">
        <w:rPr>
          <w:spacing w:val="-3"/>
        </w:rPr>
        <w:t>s</w:t>
      </w:r>
      <w:r w:rsidR="004F1E78">
        <w:t>ijo</w:t>
      </w:r>
      <w:r w:rsidR="00A82D4D">
        <w:t>s</w:t>
      </w:r>
      <w:r>
        <w:t xml:space="preserve"> </w:t>
      </w:r>
      <w:r w:rsidR="004F1E78">
        <w:t>n</w:t>
      </w:r>
      <w:r w:rsidR="004F1E78">
        <w:rPr>
          <w:spacing w:val="-1"/>
        </w:rPr>
        <w:t>a</w:t>
      </w:r>
      <w:r w:rsidR="004F1E78">
        <w:t>ri</w:t>
      </w:r>
      <w:r w:rsidR="004F1E78">
        <w:rPr>
          <w:spacing w:val="-2"/>
        </w:rPr>
        <w:t>a</w:t>
      </w:r>
      <w:r w:rsidR="004F1E78">
        <w:t>i</w:t>
      </w:r>
      <w:r w:rsidR="00A82D4D">
        <w:t xml:space="preserve"> </w:t>
      </w:r>
      <w:r w:rsidR="004F1E78">
        <w:rPr>
          <w:spacing w:val="-1"/>
        </w:rPr>
        <w:t>a</w:t>
      </w:r>
      <w:r w:rsidR="004F1E78">
        <w:t>r</w:t>
      </w:r>
      <w:r w:rsidR="00A82D4D">
        <w:t xml:space="preserve"> </w:t>
      </w:r>
      <w:r w:rsidR="004F1E78">
        <w:t>pirkimų</w:t>
      </w:r>
      <w:r w:rsidR="00A82D4D">
        <w:t xml:space="preserve"> </w:t>
      </w:r>
      <w:r w:rsidR="004F1E78">
        <w:t>o</w:t>
      </w:r>
      <w:r w:rsidR="004F1E78">
        <w:rPr>
          <w:spacing w:val="-4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</w:t>
      </w:r>
      <w:r w:rsidR="004F1E78">
        <w:t>torius</w:t>
      </w:r>
      <w:r w:rsidR="00A82D4D">
        <w:t xml:space="preserve"> </w:t>
      </w:r>
      <w:r w:rsidR="004F1E78">
        <w:t>ir</w:t>
      </w:r>
      <w:r w:rsidR="00A82D4D"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vio,su</w:t>
      </w:r>
      <w:r w:rsidR="00A82D4D">
        <w:t xml:space="preserve"> </w:t>
      </w:r>
      <w:r w:rsidR="004F1E78">
        <w:t>kuriuo</w:t>
      </w:r>
      <w:r w:rsidR="00A82D4D"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2"/>
        </w:rPr>
        <w:t>ė</w:t>
      </w:r>
      <w:r w:rsidR="004F1E78">
        <w:t>tasi, į</w:t>
      </w:r>
      <w:r w:rsidR="004F1E78">
        <w:rPr>
          <w:spacing w:val="-2"/>
        </w:rPr>
        <w:t>g</w:t>
      </w:r>
      <w:r w:rsidR="004F1E78">
        <w:rPr>
          <w:spacing w:val="-1"/>
        </w:rPr>
        <w:t>a</w:t>
      </w:r>
      <w:r w:rsidR="004F1E78">
        <w:t>liotas</w:t>
      </w:r>
      <w:r w:rsidR="00A82D4D">
        <w:t xml:space="preserve"> </w:t>
      </w:r>
      <w:r w:rsidR="004F1E78">
        <w:rPr>
          <w:spacing w:val="-1"/>
        </w:rPr>
        <w:t>a</w:t>
      </w:r>
      <w:r w:rsidR="004F1E78">
        <w:t>tstov</w:t>
      </w:r>
      <w:r w:rsidR="004F1E78">
        <w:rPr>
          <w:spacing w:val="-1"/>
        </w:rPr>
        <w:t>a</w:t>
      </w:r>
      <w:r w:rsidR="004F1E78">
        <w:t>s.</w:t>
      </w:r>
      <w:r w:rsidR="004F1E78">
        <w:rPr>
          <w:spacing w:val="2"/>
        </w:rPr>
        <w:t xml:space="preserve"> J</w:t>
      </w:r>
      <w:r w:rsidR="004F1E78">
        <w:rPr>
          <w:spacing w:val="-1"/>
        </w:rPr>
        <w:t>e</w:t>
      </w:r>
      <w:r w:rsidR="004F1E78">
        <w:t>i</w:t>
      </w:r>
      <w:r w:rsidR="00A82D4D"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bos</w:t>
      </w:r>
      <w:r w:rsidR="00A82D4D">
        <w:t xml:space="preserve"> </w:t>
      </w:r>
      <w:r w:rsidR="004F1E78">
        <w:rPr>
          <w:spacing w:val="4"/>
        </w:rPr>
        <w:t>v</w:t>
      </w:r>
      <w:r w:rsidR="004F1E78">
        <w:rPr>
          <w:spacing w:val="-5"/>
        </w:rPr>
        <w:t>y</w:t>
      </w:r>
      <w:r w:rsidR="004F1E78">
        <w:t>kdomos</w:t>
      </w:r>
      <w:r w:rsidR="00A82D4D">
        <w:t xml:space="preserve"> </w:t>
      </w:r>
      <w:r w:rsidR="004F1E78">
        <w:t>laišk</w:t>
      </w:r>
      <w:r w:rsidR="004F1E78">
        <w:rPr>
          <w:spacing w:val="1"/>
        </w:rPr>
        <w:t>a</w:t>
      </w:r>
      <w:r w:rsidR="004F1E78">
        <w:t>i</w:t>
      </w:r>
      <w:r w:rsidR="00A82D4D">
        <w:t xml:space="preserve">s </w:t>
      </w:r>
      <w:r w:rsidR="004F1E78">
        <w:rPr>
          <w:spacing w:val="-1"/>
        </w:rPr>
        <w:t>a</w:t>
      </w:r>
      <w:r w:rsidR="004F1E78">
        <w:t>r</w:t>
      </w:r>
      <w:r w:rsidR="00A82D4D">
        <w:t xml:space="preserve"> </w:t>
      </w:r>
      <w:r w:rsidR="004F1E78">
        <w:rPr>
          <w:spacing w:val="-1"/>
        </w:rPr>
        <w:t>e</w:t>
      </w:r>
      <w:r w:rsidR="004F1E78">
        <w:t>lektr</w:t>
      </w:r>
      <w:r w:rsidR="004F1E78">
        <w:rPr>
          <w:spacing w:val="-1"/>
        </w:rPr>
        <w:t>o</w:t>
      </w:r>
      <w:r w:rsidR="004F1E78">
        <w:t>nini</w:t>
      </w:r>
      <w:r w:rsidR="004F1E78">
        <w:rPr>
          <w:spacing w:val="-1"/>
        </w:rPr>
        <w:t>a</w:t>
      </w:r>
      <w:r w:rsidR="004F1E78">
        <w:t>is</w:t>
      </w:r>
      <w:r w:rsidR="00A82D4D">
        <w:t xml:space="preserve"> </w:t>
      </w:r>
      <w:r w:rsidR="004F1E78">
        <w:t>lai</w:t>
      </w:r>
      <w:r w:rsidR="004F1E78">
        <w:rPr>
          <w:spacing w:val="2"/>
        </w:rPr>
        <w:t>š</w:t>
      </w:r>
      <w:r w:rsidR="004F1E78">
        <w:t>k</w:t>
      </w:r>
      <w:r w:rsidR="004F1E78">
        <w:rPr>
          <w:spacing w:val="-1"/>
        </w:rPr>
        <w:t>a</w:t>
      </w:r>
      <w:r w:rsidR="004F1E78">
        <w:t>is,d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 w:rsidR="00A82D4D">
        <w:t xml:space="preserve"> </w:t>
      </w:r>
      <w:r w:rsidR="004F1E78">
        <w:rPr>
          <w:spacing w:val="-1"/>
        </w:rPr>
        <w:t>e</w:t>
      </w:r>
      <w:r w:rsidR="004F1E78">
        <w:rPr>
          <w:spacing w:val="2"/>
        </w:rPr>
        <w:t>i</w:t>
      </w:r>
      <w:r w:rsidR="004F1E78">
        <w:rPr>
          <w:spacing w:val="-3"/>
        </w:rPr>
        <w:t>g</w:t>
      </w:r>
      <w:r w:rsidR="004F1E78">
        <w:t>os p</w:t>
      </w:r>
      <w:r w:rsidR="004F1E78">
        <w:rPr>
          <w:spacing w:val="-1"/>
        </w:rPr>
        <w:t>r</w:t>
      </w:r>
      <w:r w:rsidR="004F1E78">
        <w:t>otokol</w:t>
      </w:r>
      <w:r w:rsidR="004F1E78">
        <w:rPr>
          <w:spacing w:val="-1"/>
        </w:rPr>
        <w:t>a</w:t>
      </w:r>
      <w:r w:rsidR="004F1E78">
        <w:t>s</w:t>
      </w:r>
      <w:r w:rsidR="00A82D4D">
        <w:t xml:space="preserve"> </w:t>
      </w:r>
      <w:r w:rsidR="004F1E78">
        <w:t>sur</w:t>
      </w:r>
      <w:r w:rsidR="004F1E78">
        <w:rPr>
          <w:spacing w:val="-2"/>
        </w:rPr>
        <w:t>a</w:t>
      </w:r>
      <w:r w:rsidR="004F1E78">
        <w:t>šomas</w:t>
      </w:r>
      <w:r w:rsidR="00A82D4D">
        <w:t xml:space="preserve"> </w:t>
      </w:r>
      <w:r w:rsidR="004F1E78">
        <w:t>t</w:t>
      </w:r>
      <w:r w:rsidR="004F1E78">
        <w:rPr>
          <w:spacing w:val="1"/>
        </w:rPr>
        <w:t>a</w:t>
      </w:r>
      <w:r w:rsidR="004F1E78">
        <w:t>is</w:t>
      </w:r>
      <w:r w:rsidR="00A82D4D">
        <w:t xml:space="preserve"> </w:t>
      </w:r>
      <w:r w:rsidR="004F1E78">
        <w:rPr>
          <w:spacing w:val="-1"/>
        </w:rPr>
        <w:t>a</w:t>
      </w:r>
      <w:r w:rsidR="004F1E78">
        <w:t>tvej</w:t>
      </w:r>
      <w:r w:rsidR="004F1E78">
        <w:rPr>
          <w:spacing w:val="-1"/>
        </w:rPr>
        <w:t>a</w:t>
      </w:r>
      <w:r w:rsidR="004F1E78">
        <w:t>is,k</w:t>
      </w:r>
      <w:r w:rsidR="004F1E78">
        <w:rPr>
          <w:spacing w:val="-1"/>
        </w:rPr>
        <w:t>a</w:t>
      </w:r>
      <w:r w:rsidR="004F1E78">
        <w:t>i</w:t>
      </w:r>
      <w:r w:rsidR="00A82D4D">
        <w:t xml:space="preserve"> </w:t>
      </w:r>
      <w:r w:rsidR="004F1E78">
        <w:t>d</w:t>
      </w:r>
      <w:r w:rsidR="004F1E78">
        <w:rPr>
          <w:spacing w:val="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 w:rsidR="00A82D4D">
        <w:t xml:space="preserve"> </w:t>
      </w:r>
      <w:r w:rsidR="004F1E78">
        <w:t>laišk</w:t>
      </w:r>
      <w:r w:rsidR="004F1E78">
        <w:rPr>
          <w:spacing w:val="-1"/>
        </w:rPr>
        <w:t>a</w:t>
      </w:r>
      <w:r w:rsidR="004F1E78">
        <w:t>i</w:t>
      </w:r>
      <w:r w:rsidR="00A82D4D">
        <w:t xml:space="preserve"> s</w:t>
      </w:r>
      <w:r w:rsidR="004F1E78">
        <w:t>iunči</w:t>
      </w:r>
      <w:r w:rsidR="004F1E78">
        <w:rPr>
          <w:spacing w:val="-1"/>
        </w:rPr>
        <w:t>a</w:t>
      </w:r>
      <w:r w:rsidR="004F1E78">
        <w:t>mi</w:t>
      </w:r>
      <w:r w:rsidR="00A82D4D">
        <w:rPr>
          <w:spacing w:val="-1"/>
        </w:rPr>
        <w:t xml:space="preserve">   ne</w:t>
      </w:r>
      <w:r w:rsidR="004F1E78">
        <w:t>p</w:t>
      </w:r>
      <w:r w:rsidR="004F1E78">
        <w:rPr>
          <w:spacing w:val="-1"/>
        </w:rPr>
        <w:t>a</w:t>
      </w:r>
      <w:r w:rsidR="004F1E78">
        <w:t>s</w:t>
      </w:r>
      <w:r w:rsidR="004F1E78">
        <w:rPr>
          <w:spacing w:val="2"/>
        </w:rPr>
        <w:t>i</w:t>
      </w:r>
      <w:r w:rsidR="004F1E78">
        <w:t>r</w:t>
      </w:r>
      <w:r w:rsidR="004F1E78">
        <w:rPr>
          <w:spacing w:val="-2"/>
        </w:rPr>
        <w:t>a</w:t>
      </w:r>
      <w:r w:rsidR="004F1E78">
        <w:rPr>
          <w:spacing w:val="4"/>
        </w:rPr>
        <w:t>š</w:t>
      </w:r>
      <w:r w:rsidR="004F1E78">
        <w:rPr>
          <w:spacing w:val="-8"/>
        </w:rPr>
        <w:t>y</w:t>
      </w:r>
      <w:r w:rsidR="004F1E78">
        <w:t>t</w:t>
      </w:r>
      <w:r w:rsidR="00A82D4D">
        <w:t xml:space="preserve">i </w:t>
      </w:r>
      <w:r w:rsidR="004F1E78">
        <w:rPr>
          <w:spacing w:val="-1"/>
        </w:rPr>
        <w:t>e</w:t>
      </w:r>
      <w:r w:rsidR="004F1E78">
        <w:t>lektr</w:t>
      </w:r>
      <w:r w:rsidR="004F1E78">
        <w:rPr>
          <w:spacing w:val="-1"/>
        </w:rPr>
        <w:t>o</w:t>
      </w:r>
      <w:r w:rsidR="004F1E78">
        <w:t>niniu p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a</w:t>
      </w:r>
      <w:r w:rsidR="004F1E78">
        <w:t>šu. Protokole išd</w:t>
      </w:r>
      <w:r w:rsidR="004F1E78">
        <w:rPr>
          <w:spacing w:val="-1"/>
        </w:rPr>
        <w:t>ė</w:t>
      </w:r>
      <w:r w:rsidR="004F1E78">
        <w:t>st</w:t>
      </w:r>
      <w:r w:rsidR="004F1E78">
        <w:rPr>
          <w:spacing w:val="2"/>
        </w:rPr>
        <w:t>o</w:t>
      </w:r>
      <w:r w:rsidR="004F1E78">
        <w:t>ma d</w:t>
      </w:r>
      <w:r w:rsidR="004F1E78">
        <w:rPr>
          <w:spacing w:val="-2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 xml:space="preserve">bų </w:t>
      </w:r>
      <w:r w:rsidR="004F1E78">
        <w:rPr>
          <w:spacing w:val="-1"/>
        </w:rPr>
        <w:t>e</w:t>
      </w:r>
      <w:r w:rsidR="004F1E78">
        <w:rPr>
          <w:spacing w:val="2"/>
        </w:rPr>
        <w:t>i</w:t>
      </w:r>
      <w:r w:rsidR="004F1E78">
        <w:rPr>
          <w:spacing w:val="-3"/>
        </w:rPr>
        <w:t>g</w:t>
      </w:r>
      <w:r w:rsidR="004F1E78">
        <w:t>a</w:t>
      </w:r>
      <w:r w:rsidR="00A82D4D">
        <w:t xml:space="preserve"> </w:t>
      </w:r>
      <w:r w:rsidR="004F1E78">
        <w:rPr>
          <w:spacing w:val="2"/>
        </w:rPr>
        <w:t>i</w:t>
      </w:r>
      <w:r w:rsidR="004F1E78">
        <w:t>r</w:t>
      </w:r>
      <w:r w:rsidR="00A82D4D"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 w:rsidR="00A82D4D">
        <w:t xml:space="preserve"> </w:t>
      </w:r>
      <w:r w:rsidR="004F1E78">
        <w:t>metu p</w:t>
      </w:r>
      <w:r w:rsidR="004F1E78">
        <w:rPr>
          <w:spacing w:val="-1"/>
        </w:rPr>
        <w:t>a</w:t>
      </w:r>
      <w:r w:rsidR="004F1E78">
        <w:t>siekti susita</w:t>
      </w:r>
      <w:r w:rsidR="004F1E78">
        <w:rPr>
          <w:spacing w:val="-2"/>
        </w:rPr>
        <w:t>r</w:t>
      </w:r>
      <w:r w:rsidR="004F1E78">
        <w:t>im</w:t>
      </w:r>
      <w:r w:rsidR="004F1E78">
        <w:rPr>
          <w:spacing w:val="-1"/>
        </w:rPr>
        <w:t>a</w:t>
      </w:r>
      <w:r w:rsidR="004F1E78">
        <w:t>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G</w:t>
      </w:r>
      <w:r>
        <w:rPr>
          <w:spacing w:val="-2"/>
        </w:rPr>
        <w:t>a</w:t>
      </w:r>
      <w:r>
        <w:t>lutini</w:t>
      </w:r>
      <w:r>
        <w:rPr>
          <w:spacing w:val="-1"/>
        </w:rPr>
        <w:t>a</w:t>
      </w:r>
      <w:r>
        <w:t>i pasiū</w:t>
      </w:r>
      <w:r>
        <w:rPr>
          <w:spacing w:val="2"/>
        </w:rPr>
        <w:t>l</w:t>
      </w:r>
      <w:r>
        <w:rPr>
          <w:spacing w:val="-5"/>
        </w:rPr>
        <w:t>y</w:t>
      </w:r>
      <w:r>
        <w:t>mai 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iki</w:t>
      </w:r>
      <w:r>
        <w:rPr>
          <w:spacing w:val="-1"/>
        </w:rPr>
        <w:t>a</w:t>
      </w:r>
      <w:r>
        <w:t>mi CVP</w:t>
      </w:r>
      <w:r>
        <w:rPr>
          <w:spacing w:val="-6"/>
        </w:rPr>
        <w:t>I</w:t>
      </w:r>
      <w:r>
        <w:t>S pri</w:t>
      </w:r>
      <w:r>
        <w:rPr>
          <w:spacing w:val="-2"/>
        </w:rPr>
        <w:t>e</w:t>
      </w:r>
      <w:r>
        <w:t>mo</w:t>
      </w:r>
      <w:r>
        <w:rPr>
          <w:spacing w:val="2"/>
        </w:rPr>
        <w:t>n</w:t>
      </w:r>
      <w:r>
        <w:rPr>
          <w:spacing w:val="-1"/>
        </w:rPr>
        <w:t>ė</w:t>
      </w:r>
      <w:r>
        <w:t>mis ar</w:t>
      </w:r>
      <w:r w:rsidR="00A82D4D">
        <w:t xml:space="preserve"> </w:t>
      </w:r>
      <w:r>
        <w:t>vokuos</w:t>
      </w:r>
      <w:r>
        <w:rPr>
          <w:spacing w:val="-1"/>
        </w:rPr>
        <w:t>e</w:t>
      </w:r>
      <w:r>
        <w:t>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</w:pPr>
      <w:r>
        <w:t>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A82D4D">
        <w:t xml:space="preserve"> </w:t>
      </w:r>
      <w:r>
        <w:rPr>
          <w:spacing w:val="-1"/>
        </w:rPr>
        <w:t>a</w:t>
      </w:r>
      <w:r>
        <w:t>tveju</w:t>
      </w:r>
      <w:r w:rsidR="00A82D4D">
        <w:t xml:space="preserve"> </w:t>
      </w:r>
      <w:r>
        <w:t>vokų</w:t>
      </w:r>
      <w:r w:rsidR="00A82D4D">
        <w:t xml:space="preserve"> </w:t>
      </w:r>
      <w:r>
        <w:t>su</w:t>
      </w:r>
      <w:r w:rsidR="00A82D4D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lutinėmis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siūlomomis k</w:t>
      </w:r>
      <w:r>
        <w:rPr>
          <w:spacing w:val="-1"/>
        </w:rPr>
        <w:t>a</w:t>
      </w:r>
      <w:r>
        <w:t>inomis</w:t>
      </w:r>
      <w:r w:rsidR="00A82D4D">
        <w:t xml:space="preserve"> </w:t>
      </w:r>
      <w:r>
        <w:t>ir</w:t>
      </w:r>
      <w:r w:rsidR="00A82D4D"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lutini</w:t>
      </w:r>
      <w:r>
        <w:rPr>
          <w:spacing w:val="-1"/>
        </w:rPr>
        <w:t>a</w:t>
      </w:r>
      <w:r>
        <w:t>is te</w:t>
      </w:r>
      <w:r>
        <w:rPr>
          <w:spacing w:val="-2"/>
        </w:rPr>
        <w:t>c</w:t>
      </w:r>
      <w:r>
        <w:t>hnini</w:t>
      </w:r>
      <w:r>
        <w:rPr>
          <w:spacing w:val="-1"/>
        </w:rPr>
        <w:t>a</w:t>
      </w:r>
      <w:r>
        <w:t>is</w:t>
      </w:r>
      <w:r w:rsidR="00A82D4D">
        <w:t xml:space="preserve"> </w:t>
      </w:r>
      <w:r>
        <w:t>duomenimis</w:t>
      </w:r>
      <w:r w:rsidR="00A82D4D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A82D4D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dūro</w:t>
      </w:r>
      <w:r>
        <w:rPr>
          <w:spacing w:val="1"/>
        </w:rPr>
        <w:t>j</w:t>
      </w:r>
      <w:r>
        <w:t>e</w:t>
      </w:r>
      <w:r w:rsidR="00A82D4D">
        <w:t xml:space="preserve"> </w:t>
      </w:r>
      <w:r>
        <w:rPr>
          <w:spacing w:val="2"/>
        </w:rPr>
        <w:t>t</w:t>
      </w:r>
      <w:r>
        <w:t>u</w:t>
      </w:r>
      <w:r>
        <w:rPr>
          <w:spacing w:val="-1"/>
        </w:rPr>
        <w:t>r</w:t>
      </w:r>
      <w:r>
        <w:t>i</w:t>
      </w:r>
      <w:r w:rsidR="00A82D4D">
        <w:t xml:space="preserve"> </w:t>
      </w:r>
      <w:r>
        <w:t>teisę</w:t>
      </w:r>
      <w:r w:rsidR="00A82D4D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</w:t>
      </w:r>
      <w:r w:rsidR="00A82D4D">
        <w:t xml:space="preserve"> </w:t>
      </w:r>
      <w:r>
        <w:t>visi</w:t>
      </w:r>
      <w:r w:rsidR="00A82D4D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bose</w:t>
      </w:r>
      <w:r w:rsidR="00A82D4D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t>vę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 xml:space="preserve">jai </w:t>
      </w:r>
      <w:r>
        <w:rPr>
          <w:spacing w:val="-1"/>
        </w:rPr>
        <w:t>a</w:t>
      </w:r>
      <w:r>
        <w:t>rba</w:t>
      </w:r>
      <w:r w:rsidR="00A82D4D">
        <w:t xml:space="preserve"> </w:t>
      </w:r>
      <w:r>
        <w:t>jų</w:t>
      </w:r>
      <w:r w:rsidR="00A82D4D">
        <w:t xml:space="preserve"> </w:t>
      </w:r>
      <w:r>
        <w:rPr>
          <w:spacing w:val="-1"/>
        </w:rPr>
        <w:t>a</w:t>
      </w:r>
      <w:r>
        <w:t>tstov</w:t>
      </w:r>
      <w:r>
        <w:rPr>
          <w:spacing w:val="-1"/>
        </w:rPr>
        <w:t>a</w:t>
      </w:r>
      <w:r>
        <w:t>i.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  <w:sectPr w:rsidR="006C6F20">
          <w:headerReference w:type="even" r:id="rId15"/>
          <w:headerReference w:type="default" r:id="rId16"/>
          <w:pgSz w:w="11907" w:h="16840"/>
          <w:pgMar w:top="820" w:right="1020" w:bottom="280" w:left="1600" w:header="589" w:footer="0" w:gutter="0"/>
          <w:pgNumType w:start="8"/>
          <w:cols w:space="1296"/>
          <w:noEndnote/>
        </w:sect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6C6F20" w:rsidRDefault="004F1E78">
      <w:pPr>
        <w:pStyle w:val="Antrat1"/>
        <w:kinsoku w:val="0"/>
        <w:overflowPunct w:val="0"/>
        <w:spacing w:before="69"/>
        <w:ind w:left="1750"/>
        <w:rPr>
          <w:b w:val="0"/>
          <w:bCs w:val="0"/>
        </w:rPr>
      </w:pPr>
      <w:r>
        <w:t>VI. SU</w:t>
      </w:r>
      <w:r>
        <w:rPr>
          <w:spacing w:val="-4"/>
        </w:rPr>
        <w:t>P</w:t>
      </w:r>
      <w:r>
        <w:rPr>
          <w:spacing w:val="1"/>
        </w:rPr>
        <w:t>A</w:t>
      </w:r>
      <w:r>
        <w:t>PR</w:t>
      </w:r>
      <w:r>
        <w:rPr>
          <w:spacing w:val="-2"/>
        </w:rPr>
        <w:t>A</w:t>
      </w:r>
      <w:r>
        <w:t>STINTOS</w:t>
      </w:r>
      <w:r w:rsidR="006956A4">
        <w:t xml:space="preserve"> </w:t>
      </w:r>
      <w:r>
        <w:t xml:space="preserve"> NES</w:t>
      </w:r>
      <w:r>
        <w:rPr>
          <w:spacing w:val="-2"/>
        </w:rPr>
        <w:t>K</w:t>
      </w:r>
      <w:r>
        <w:t>ELBIA</w:t>
      </w:r>
      <w:r>
        <w:rPr>
          <w:spacing w:val="-2"/>
        </w:rPr>
        <w:t>M</w:t>
      </w:r>
      <w:r>
        <w:t>OS</w:t>
      </w:r>
      <w:r w:rsidR="006956A4">
        <w:t xml:space="preserve"> </w:t>
      </w:r>
      <w:r w:rsidR="00370C13">
        <w:t xml:space="preserve"> </w:t>
      </w:r>
      <w:r>
        <w:rPr>
          <w:spacing w:val="-3"/>
        </w:rPr>
        <w:t>D</w:t>
      </w:r>
      <w:r>
        <w:t>ER</w:t>
      </w:r>
      <w:r>
        <w:rPr>
          <w:spacing w:val="-1"/>
        </w:rPr>
        <w:t>Y</w:t>
      </w:r>
      <w:r>
        <w:t>BOS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8" w:firstLine="707"/>
        <w:jc w:val="both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A82D4D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stintas</w:t>
      </w:r>
      <w:r w:rsidR="00A82D4D">
        <w:t xml:space="preserve"> </w:t>
      </w:r>
      <w:r>
        <w:t>n</w:t>
      </w:r>
      <w:r>
        <w:rPr>
          <w:spacing w:val="-1"/>
        </w:rPr>
        <w:t>e</w:t>
      </w:r>
      <w:r>
        <w:t>skelbiam</w:t>
      </w:r>
      <w:r>
        <w:rPr>
          <w:spacing w:val="-2"/>
        </w:rPr>
        <w:t>a</w:t>
      </w:r>
      <w:r>
        <w:t>s</w:t>
      </w:r>
      <w:r w:rsidR="00A82D4D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 w:rsidR="00A82D4D">
        <w:t xml:space="preserve"> </w:t>
      </w:r>
      <w:r>
        <w:t>,k</w:t>
      </w:r>
      <w:r>
        <w:rPr>
          <w:spacing w:val="-1"/>
        </w:rPr>
        <w:t>re</w:t>
      </w:r>
      <w:r>
        <w:t>ipi</w:t>
      </w:r>
      <w:r>
        <w:rPr>
          <w:spacing w:val="-1"/>
        </w:rPr>
        <w:t>a</w:t>
      </w:r>
      <w:r>
        <w:t>masi</w:t>
      </w:r>
      <w:r w:rsidR="00A82D4D">
        <w:t xml:space="preserve"> </w:t>
      </w:r>
      <w:r>
        <w:t>į</w:t>
      </w:r>
      <w:r w:rsidR="00A82D4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jus,</w:t>
      </w:r>
      <w:r w:rsidR="00A82D4D">
        <w:t xml:space="preserve"> </w:t>
      </w:r>
      <w:r>
        <w:t>p</w:t>
      </w:r>
      <w:r>
        <w:rPr>
          <w:spacing w:val="-1"/>
        </w:rPr>
        <w:t>ra</w:t>
      </w:r>
      <w:r>
        <w:t>š</w:t>
      </w:r>
      <w:r>
        <w:rPr>
          <w:spacing w:val="-1"/>
        </w:rPr>
        <w:t>a</w:t>
      </w:r>
      <w:r>
        <w:t>nt p</w:t>
      </w:r>
      <w:r>
        <w:rPr>
          <w:spacing w:val="-1"/>
        </w:rPr>
        <w:t>a</w:t>
      </w:r>
      <w:r>
        <w:t>teikti</w:t>
      </w:r>
      <w:r w:rsidR="00A82D4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A82D4D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A82D4D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A82D4D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</w:t>
      </w:r>
      <w:r w:rsidR="00A82D4D">
        <w:t xml:space="preserve">s </w:t>
      </w:r>
      <w:r>
        <w:t>n</w:t>
      </w:r>
      <w:r>
        <w:rPr>
          <w:spacing w:val="2"/>
        </w:rPr>
        <w:t>u</w:t>
      </w:r>
      <w:r>
        <w:t>ro</w:t>
      </w:r>
      <w:r>
        <w:rPr>
          <w:spacing w:val="3"/>
        </w:rPr>
        <w:t>d</w:t>
      </w:r>
      <w:r>
        <w:rPr>
          <w:spacing w:val="-8"/>
        </w:rPr>
        <w:t>y</w:t>
      </w:r>
      <w:r>
        <w:t>tus</w:t>
      </w:r>
      <w:r w:rsidR="00A82D4D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vimus.Kai 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stintos</w:t>
      </w:r>
      <w:r w:rsidR="00A82D4D">
        <w:t xml:space="preserve"> </w:t>
      </w:r>
      <w:r>
        <w:t>n</w:t>
      </w:r>
      <w:r>
        <w:rPr>
          <w:spacing w:val="-1"/>
        </w:rPr>
        <w:t>e</w:t>
      </w:r>
      <w:r>
        <w:t>skelbi</w:t>
      </w:r>
      <w:r>
        <w:rPr>
          <w:spacing w:val="1"/>
        </w:rPr>
        <w:t>a</w:t>
      </w:r>
      <w:r>
        <w:t>mos</w:t>
      </w:r>
      <w:r w:rsidR="00A82D4D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bos</w:t>
      </w:r>
      <w:r w:rsidR="00A82D4D"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kdomos</w:t>
      </w:r>
      <w:r w:rsidR="00A82D4D">
        <w:t xml:space="preserve"> </w:t>
      </w:r>
      <w:r>
        <w:t>po</w:t>
      </w:r>
      <w:r w:rsidR="00A82D4D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A82D4D">
        <w:t xml:space="preserve"> </w:t>
      </w:r>
      <w:r>
        <w:rPr>
          <w:spacing w:val="-1"/>
        </w:rPr>
        <w:t>a</w:t>
      </w:r>
      <w:r>
        <w:t>tviro,supa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A82D4D">
        <w:t xml:space="preserve"> </w:t>
      </w:r>
      <w:r>
        <w:t>riboto konku</w:t>
      </w:r>
      <w:r>
        <w:rPr>
          <w:spacing w:val="-1"/>
        </w:rPr>
        <w:t>r</w:t>
      </w:r>
      <w:r>
        <w:t>so</w:t>
      </w:r>
      <w:r w:rsidR="00A82D4D">
        <w:t xml:space="preserve"> </w:t>
      </w:r>
      <w:r>
        <w:rPr>
          <w:spacing w:val="-1"/>
        </w:rPr>
        <w:t>a</w:t>
      </w:r>
      <w:r>
        <w:t>r</w:t>
      </w:r>
      <w:r w:rsidR="00A82D4D"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st</w:t>
      </w:r>
      <w:r>
        <w:rPr>
          <w:spacing w:val="3"/>
        </w:rPr>
        <w:t>i</w:t>
      </w:r>
      <w:r>
        <w:t>ntų</w:t>
      </w:r>
      <w:r w:rsidR="00A82D4D">
        <w:t xml:space="preserve"> </w:t>
      </w:r>
      <w:r>
        <w:t>skelbiamų</w:t>
      </w:r>
      <w:r w:rsidR="00A82D4D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A82D4D">
        <w:t xml:space="preserve"> </w:t>
      </w:r>
      <w:r>
        <w:t>,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tus</w:t>
      </w:r>
      <w:r w:rsidR="00A82D4D">
        <w:t xml:space="preserve"> </w:t>
      </w:r>
      <w:r>
        <w:t>visus</w:t>
      </w:r>
      <w:r w:rsidR="00A82D4D">
        <w:t xml:space="preserve"> </w:t>
      </w:r>
      <w:r>
        <w:t>p</w:t>
      </w:r>
      <w:r>
        <w:rPr>
          <w:spacing w:val="-1"/>
        </w:rPr>
        <w:t>a</w:t>
      </w:r>
      <w:r>
        <w:t>siūl</w:t>
      </w:r>
      <w:r>
        <w:rPr>
          <w:spacing w:val="-5"/>
        </w:rPr>
        <w:t>y</w:t>
      </w:r>
      <w:r>
        <w:rPr>
          <w:spacing w:val="2"/>
        </w:rPr>
        <w:t>m</w:t>
      </w:r>
      <w:r>
        <w:t>us</w:t>
      </w:r>
      <w:r w:rsidR="00A82D4D">
        <w:t xml:space="preserve"> </w:t>
      </w:r>
      <w:r>
        <w:t>,į</w:t>
      </w:r>
      <w:r w:rsidR="00A82D4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 xml:space="preserve">jus,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ius</w:t>
      </w:r>
      <w:r w:rsidR="00A82D4D">
        <w:t xml:space="preserve"> </w:t>
      </w:r>
      <w:r>
        <w:t>minim</w:t>
      </w:r>
      <w:r>
        <w:rPr>
          <w:spacing w:val="-1"/>
        </w:rPr>
        <w:t>a</w:t>
      </w:r>
      <w:r>
        <w:t>lius</w:t>
      </w:r>
      <w:r w:rsidR="00A82D4D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A82D4D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</w:t>
      </w:r>
      <w:r>
        <w:rPr>
          <w:spacing w:val="2"/>
        </w:rPr>
        <w:t>i</w:t>
      </w:r>
      <w:r>
        <w:t>mus</w:t>
      </w:r>
      <w:r w:rsidR="00A82D4D">
        <w:t xml:space="preserve"> </w:t>
      </w:r>
      <w:r>
        <w:t>,k</w:t>
      </w:r>
      <w:r>
        <w:rPr>
          <w:spacing w:val="-1"/>
        </w:rPr>
        <w:t>re</w:t>
      </w:r>
      <w:r>
        <w:t>ipi</w:t>
      </w:r>
      <w:r>
        <w:rPr>
          <w:spacing w:val="-1"/>
        </w:rPr>
        <w:t>a</w:t>
      </w:r>
      <w:r>
        <w:t>masi</w:t>
      </w:r>
      <w:r w:rsidR="00A82D4D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teikt</w:t>
      </w:r>
      <w:r w:rsidR="003F44E0">
        <w:t>i</w:t>
      </w:r>
      <w:r w:rsidR="00A82D4D">
        <w:t xml:space="preserve"> </w:t>
      </w:r>
      <w:r>
        <w:t>p</w:t>
      </w:r>
      <w:r>
        <w:rPr>
          <w:spacing w:val="-1"/>
        </w:rPr>
        <w:t>a</w:t>
      </w:r>
      <w:r>
        <w:t>tvirtinimą</w:t>
      </w:r>
      <w:r w:rsidR="003F44E0">
        <w:t xml:space="preserve"> </w:t>
      </w:r>
      <w:r>
        <w:rPr>
          <w:spacing w:val="-1"/>
        </w:rPr>
        <w:t>a</w:t>
      </w:r>
      <w:r>
        <w:t>pie sutiki</w:t>
      </w:r>
      <w:r>
        <w:rPr>
          <w:spacing w:val="1"/>
        </w:rPr>
        <w:t>m</w:t>
      </w:r>
      <w:r>
        <w:t>ą</w:t>
      </w:r>
      <w:r w:rsidR="003F44E0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 pirkim</w:t>
      </w:r>
      <w:r>
        <w:rPr>
          <w:spacing w:val="-1"/>
        </w:rPr>
        <w:t>e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8" w:firstLine="707"/>
        <w:jc w:val="both"/>
      </w:pPr>
      <w:r>
        <w:t>Sup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stintų</w:t>
      </w:r>
      <w:r w:rsidR="003F44E0">
        <w:t xml:space="preserve"> </w:t>
      </w:r>
      <w:r>
        <w:t>n</w:t>
      </w:r>
      <w:r>
        <w:rPr>
          <w:spacing w:val="-1"/>
        </w:rPr>
        <w:t>e</w:t>
      </w:r>
      <w:r>
        <w:t>skelbiamų</w:t>
      </w:r>
      <w:r w:rsidR="003F44E0"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y</w:t>
      </w:r>
      <w:r>
        <w:t>bų</w:t>
      </w:r>
      <w:r w:rsidR="003F44E0">
        <w:t xml:space="preserve"> </w:t>
      </w:r>
      <w:r>
        <w:t>metu</w:t>
      </w:r>
      <w:r w:rsidR="003F44E0"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si</w:t>
      </w:r>
      <w:r w:rsidR="003F44E0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3F44E0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3F44E0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o</w:t>
      </w:r>
      <w:r w:rsidR="003F44E0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gų. 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 metu turi būti l</w:t>
      </w:r>
      <w:r>
        <w:rPr>
          <w:spacing w:val="-1"/>
        </w:rPr>
        <w:t>a</w:t>
      </w:r>
      <w:r>
        <w:t>ikom</w:t>
      </w:r>
      <w:r>
        <w:rPr>
          <w:spacing w:val="-1"/>
        </w:rPr>
        <w:t>a</w:t>
      </w:r>
      <w:r>
        <w:t>si šių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3F44E0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7" w:firstLine="707"/>
        <w:jc w:val="both"/>
      </w:pPr>
      <w:r>
        <w:t>T</w:t>
      </w:r>
      <w:r w:rsidR="004F1E78">
        <w:t>r</w:t>
      </w:r>
      <w:r w:rsidR="004F1E78">
        <w:rPr>
          <w:spacing w:val="-2"/>
        </w:rPr>
        <w:t>e</w:t>
      </w:r>
      <w:r w:rsidR="004F1E78">
        <w:t>ti</w:t>
      </w:r>
      <w:r w:rsidR="004F1E78">
        <w:rPr>
          <w:spacing w:val="-1"/>
        </w:rPr>
        <w:t>e</w:t>
      </w:r>
      <w:r w:rsidR="004F1E78">
        <w:t>siems</w:t>
      </w:r>
      <w:r>
        <w:t xml:space="preserve"> </w:t>
      </w:r>
      <w:r w:rsidR="004F1E78">
        <w:rPr>
          <w:spacing w:val="-1"/>
        </w:rPr>
        <w:t>a</w:t>
      </w:r>
      <w:r w:rsidR="004F1E78">
        <w:t>smenims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rPr>
          <w:spacing w:val="-1"/>
        </w:rPr>
        <w:t>a</w:t>
      </w:r>
      <w:r w:rsidR="004F1E78">
        <w:t>tskl</w:t>
      </w:r>
      <w:r w:rsidR="004F1E78">
        <w:rPr>
          <w:spacing w:val="-1"/>
        </w:rPr>
        <w:t>e</w:t>
      </w:r>
      <w:r w:rsidR="004F1E78">
        <w:t>isti</w:t>
      </w:r>
      <w:r>
        <w:t xml:space="preserve"> </w:t>
      </w:r>
      <w:r w:rsidR="004F1E78">
        <w:t>jokios</w:t>
      </w:r>
      <w:r>
        <w:t xml:space="preserve"> </w:t>
      </w:r>
      <w:r w:rsidR="004F1E78">
        <w:t>iš</w:t>
      </w:r>
      <w:r>
        <w:t xml:space="preserve"> </w:t>
      </w:r>
      <w:r w:rsidR="004F1E78">
        <w:t>t</w:t>
      </w:r>
      <w:r w:rsidR="004F1E78">
        <w:rPr>
          <w:spacing w:val="-2"/>
        </w:rPr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rPr>
          <w:spacing w:val="2"/>
        </w:rPr>
        <w:t>j</w:t>
      </w:r>
      <w:r w:rsidR="004F1E78">
        <w:t xml:space="preserve">o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utos</w:t>
      </w:r>
      <w:r>
        <w:t xml:space="preserve"> </w:t>
      </w:r>
      <w:r w:rsidR="004F1E78">
        <w:t>inf</w:t>
      </w:r>
      <w:r w:rsidR="004F1E78">
        <w:rPr>
          <w:spacing w:val="1"/>
        </w:rPr>
        <w:t>o</w:t>
      </w:r>
      <w:r w:rsidR="004F1E78">
        <w:t>rm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ijos</w:t>
      </w:r>
      <w:r>
        <w:t xml:space="preserve"> </w:t>
      </w:r>
      <w:r w:rsidR="004F1E78">
        <w:t>be</w:t>
      </w:r>
      <w:r>
        <w:t xml:space="preserve"> </w:t>
      </w:r>
      <w:r w:rsidR="004F1E78">
        <w:t>jo</w:t>
      </w:r>
      <w:r>
        <w:t xml:space="preserve"> </w:t>
      </w:r>
      <w:r w:rsidR="004F1E78">
        <w:rPr>
          <w:spacing w:val="2"/>
        </w:rPr>
        <w:t>s</w:t>
      </w:r>
      <w:r w:rsidR="004F1E78">
        <w:t>utikimo,taip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jas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t>būt</w:t>
      </w:r>
      <w:r>
        <w:t xml:space="preserve">i </w:t>
      </w:r>
      <w:r w:rsidR="004F1E78">
        <w:rPr>
          <w:spacing w:val="2"/>
        </w:rPr>
        <w:t>i</w:t>
      </w:r>
      <w:r w:rsidR="004F1E78">
        <w:t>n</w:t>
      </w:r>
      <w:r w:rsidR="004F1E78">
        <w:rPr>
          <w:spacing w:val="-1"/>
        </w:rPr>
        <w:t>f</w:t>
      </w:r>
      <w:r w:rsidR="004F1E78">
        <w:t>o</w:t>
      </w:r>
      <w:r w:rsidR="004F1E78">
        <w:rPr>
          <w:spacing w:val="-1"/>
        </w:rPr>
        <w:t>r</w:t>
      </w:r>
      <w:r w:rsidR="004F1E78">
        <w:t>muoj</w:t>
      </w:r>
      <w:r w:rsidR="004F1E78">
        <w:rPr>
          <w:spacing w:val="-1"/>
        </w:rPr>
        <w:t>a</w:t>
      </w:r>
      <w:r w:rsidR="004F1E78">
        <w:t>mas</w:t>
      </w:r>
      <w:r>
        <w:t xml:space="preserve"> </w:t>
      </w:r>
      <w:r w:rsidR="004F1E78">
        <w:rPr>
          <w:spacing w:val="-1"/>
        </w:rPr>
        <w:t>a</w:t>
      </w:r>
      <w:r w:rsidR="004F1E78">
        <w:t>pie susita</w:t>
      </w:r>
      <w:r w:rsidR="004F1E78">
        <w:rPr>
          <w:spacing w:val="-2"/>
        </w:rPr>
        <w:t>r</w:t>
      </w:r>
      <w:r w:rsidR="004F1E78">
        <w:t>imus, p</w:t>
      </w:r>
      <w:r w:rsidR="004F1E78">
        <w:rPr>
          <w:spacing w:val="-1"/>
        </w:rPr>
        <w:t>a</w:t>
      </w:r>
      <w:r w:rsidR="004F1E78">
        <w:t>siektus su kitais tiek</w:t>
      </w:r>
      <w:r w:rsidR="004F1E78">
        <w:rPr>
          <w:spacing w:val="-2"/>
        </w:rPr>
        <w:t>ė</w:t>
      </w:r>
      <w:r w:rsidR="004F1E78">
        <w:t>jais;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3F44E0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3" w:firstLine="707"/>
        <w:jc w:val="both"/>
      </w:pPr>
      <w:r>
        <w:t>V</w:t>
      </w:r>
      <w:r w:rsidR="004F1E78">
        <w:t>isi</w:t>
      </w:r>
      <w:r w:rsidR="004F1E78">
        <w:rPr>
          <w:spacing w:val="-1"/>
        </w:rPr>
        <w:t>e</w:t>
      </w:r>
      <w:r w:rsidR="004F1E78">
        <w:t>ms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8"/>
        </w:rPr>
        <w:t>y</w:t>
      </w:r>
      <w:r w:rsidR="004F1E78">
        <w:t>viams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r w:rsidR="004F1E78">
        <w:t>taikomi</w:t>
      </w:r>
      <w:r>
        <w:t xml:space="preserve"> </w:t>
      </w:r>
      <w:r w:rsidR="004F1E78">
        <w:t>vienodi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</w:t>
      </w:r>
      <w:r w:rsidR="004F1E78">
        <w:rPr>
          <w:spacing w:val="-1"/>
        </w:rPr>
        <w:t>a</w:t>
      </w:r>
      <w:r w:rsidR="004F1E78">
        <w:t>i,suteiki</w:t>
      </w:r>
      <w:r w:rsidR="004F1E78">
        <w:rPr>
          <w:spacing w:val="-1"/>
        </w:rPr>
        <w:t>a</w:t>
      </w:r>
      <w:r w:rsidR="004F1E78">
        <w:t>mos</w:t>
      </w:r>
      <w:r>
        <w:t xml:space="preserve"> </w:t>
      </w:r>
      <w:r w:rsidR="004F1E78">
        <w:t>vi</w:t>
      </w:r>
      <w:r w:rsidR="004F1E78">
        <w:rPr>
          <w:spacing w:val="-3"/>
        </w:rPr>
        <w:t>e</w:t>
      </w:r>
      <w:r w:rsidR="004F1E78">
        <w:t xml:space="preserve">nodos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 w:rsidR="004F1E78">
        <w:rPr>
          <w:spacing w:val="5"/>
        </w:rPr>
        <w:t>m</w:t>
      </w:r>
      <w:r w:rsidR="004F1E78">
        <w:rPr>
          <w:spacing w:val="-5"/>
        </w:rPr>
        <w:t>y</w:t>
      </w:r>
      <w:r w:rsidR="004F1E78">
        <w:t>b</w:t>
      </w:r>
      <w:r w:rsidR="004F1E78">
        <w:rPr>
          <w:spacing w:val="-1"/>
        </w:rPr>
        <w:t>ė</w:t>
      </w:r>
      <w:r w:rsidR="004F1E78">
        <w:t>s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teikiama</w:t>
      </w:r>
      <w:r>
        <w:t xml:space="preserve"> </w:t>
      </w:r>
      <w:r w:rsidR="004F1E78">
        <w:t>vienoda</w:t>
      </w:r>
      <w:r>
        <w:t xml:space="preserve"> </w:t>
      </w:r>
      <w:r w:rsidR="004F1E78">
        <w:t>info</w:t>
      </w:r>
      <w:r w:rsidR="004F1E78">
        <w:rPr>
          <w:spacing w:val="-1"/>
        </w:rPr>
        <w:t>r</w:t>
      </w:r>
      <w:r w:rsidR="004F1E78">
        <w:t>ma</w:t>
      </w:r>
      <w:r w:rsidR="004F1E78">
        <w:rPr>
          <w:spacing w:val="-2"/>
        </w:rPr>
        <w:t>c</w:t>
      </w:r>
      <w:r w:rsidR="004F1E78">
        <w:t>ij</w:t>
      </w:r>
      <w:r w:rsidR="004F1E78">
        <w:rPr>
          <w:spacing w:val="-1"/>
        </w:rPr>
        <w:t>a</w:t>
      </w:r>
      <w:r w:rsidR="004F1E78">
        <w:t>.T</w:t>
      </w:r>
      <w:r w:rsidR="004F1E78">
        <w:rPr>
          <w:spacing w:val="-2"/>
        </w:rPr>
        <w:t>e</w:t>
      </w:r>
      <w:r w:rsidR="004F1E78">
        <w:rPr>
          <w:spacing w:val="2"/>
        </w:rPr>
        <w:t>i</w:t>
      </w:r>
      <w:r w:rsidR="004F1E78">
        <w:t>kd</w:t>
      </w:r>
      <w:r w:rsidR="004F1E78">
        <w:rPr>
          <w:spacing w:val="-1"/>
        </w:rPr>
        <w:t>a</w:t>
      </w:r>
      <w:r w:rsidR="004F1E78">
        <w:t>ma</w:t>
      </w:r>
      <w:r>
        <w:t xml:space="preserve"> </w:t>
      </w:r>
      <w:r w:rsidR="004F1E78">
        <w:t>info</w:t>
      </w:r>
      <w:r w:rsidR="004F1E78">
        <w:rPr>
          <w:spacing w:val="-1"/>
        </w:rPr>
        <w:t>r</w:t>
      </w:r>
      <w:r w:rsidR="004F1E78">
        <w:t>ma</w:t>
      </w:r>
      <w:r w:rsidR="004F1E78">
        <w:rPr>
          <w:spacing w:val="-2"/>
        </w:rPr>
        <w:t>c</w:t>
      </w:r>
      <w:r w:rsidR="004F1E78">
        <w:t>iją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ka</w:t>
      </w:r>
      <w:r w:rsidR="004F1E78">
        <w:t>n</w:t>
      </w:r>
      <w:r w:rsidR="004F1E78">
        <w:rPr>
          <w:spacing w:val="-1"/>
        </w:rPr>
        <w:t>č</w:t>
      </w:r>
      <w:r w:rsidR="004F1E78">
        <w:t>i</w:t>
      </w:r>
      <w:r w:rsidR="004F1E78">
        <w:rPr>
          <w:spacing w:val="5"/>
        </w:rPr>
        <w:t>o</w:t>
      </w:r>
      <w:r w:rsidR="004F1E78">
        <w:t>ji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 n</w:t>
      </w:r>
      <w:r w:rsidR="004F1E78">
        <w:rPr>
          <w:spacing w:val="-1"/>
        </w:rPr>
        <w:t>e</w:t>
      </w:r>
      <w:r w:rsidR="004F1E78">
        <w:t>turi diskriminuoti vie</w:t>
      </w:r>
      <w:r w:rsidR="004F1E78">
        <w:rPr>
          <w:spacing w:val="-3"/>
        </w:rPr>
        <w:t>n</w:t>
      </w:r>
      <w:r w:rsidR="004F1E78">
        <w:t>ų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jų kitų naud</w:t>
      </w:r>
      <w:r w:rsidR="004F1E78">
        <w:rPr>
          <w:spacing w:val="-2"/>
        </w:rPr>
        <w:t>a</w:t>
      </w:r>
      <w:r w:rsidR="004F1E78"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3F44E0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7" w:firstLine="707"/>
        <w:jc w:val="both"/>
      </w:pPr>
      <w:r>
        <w:t>T</w:t>
      </w:r>
      <w:r w:rsidR="004F1E78"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jai</w:t>
      </w:r>
      <w:r>
        <w:t xml:space="preserve"> </w:t>
      </w:r>
      <w:r w:rsidR="004F1E78">
        <w:t>kvie</w:t>
      </w:r>
      <w:r w:rsidR="004F1E78">
        <w:rPr>
          <w:spacing w:val="-2"/>
        </w:rPr>
        <w:t>č</w:t>
      </w:r>
      <w:r w:rsidR="004F1E78">
        <w:t>iami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rPr>
          <w:spacing w:val="1"/>
        </w:rPr>
        <w:t>r</w:t>
      </w:r>
      <w:r w:rsidR="004F1E78">
        <w:rPr>
          <w:spacing w:val="-1"/>
        </w:rPr>
        <w:t>ė</w:t>
      </w:r>
      <w:r w:rsidR="004F1E78">
        <w:t>tis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g</w:t>
      </w:r>
      <w:r w:rsidR="004F1E78">
        <w:rPr>
          <w:spacing w:val="-1"/>
        </w:rPr>
        <w:t>a</w:t>
      </w:r>
      <w:r w:rsidR="004F1E78">
        <w:t>l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mų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teikimo</w:t>
      </w:r>
      <w:r>
        <w:t xml:space="preserve"> </w:t>
      </w:r>
      <w:r w:rsidR="004F1E78">
        <w:rPr>
          <w:spacing w:val="-1"/>
        </w:rPr>
        <w:t>e</w:t>
      </w:r>
      <w:r w:rsidR="004F1E78">
        <w:t>iliškumą(pi</w:t>
      </w:r>
      <w:r w:rsidR="004F1E78">
        <w:rPr>
          <w:spacing w:val="-1"/>
        </w:rPr>
        <w:t>r</w:t>
      </w:r>
      <w:r w:rsidR="004F1E78">
        <w:t>mas kvie</w:t>
      </w:r>
      <w:r w:rsidR="004F1E78">
        <w:rPr>
          <w:spacing w:val="-2"/>
        </w:rPr>
        <w:t>č</w:t>
      </w:r>
      <w:r w:rsidR="004F1E78">
        <w:t>iam</w:t>
      </w:r>
      <w:r w:rsidR="004F1E78">
        <w:rPr>
          <w:spacing w:val="-1"/>
        </w:rPr>
        <w:t>a</w:t>
      </w:r>
      <w:r w:rsidR="004F1E78">
        <w:t>s an</w:t>
      </w:r>
      <w:r w:rsidR="004F1E78">
        <w:rPr>
          <w:spacing w:val="-1"/>
        </w:rPr>
        <w:t>k</w:t>
      </w:r>
      <w:r w:rsidR="004F1E78">
        <w:rPr>
          <w:spacing w:val="2"/>
        </w:rPr>
        <w:t>s</w:t>
      </w:r>
      <w:r w:rsidR="004F1E78">
        <w:rPr>
          <w:spacing w:val="-1"/>
        </w:rPr>
        <w:t>č</w:t>
      </w:r>
      <w:r w:rsidR="004F1E78">
        <w:t>iausi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mą p</w:t>
      </w:r>
      <w:r w:rsidR="004F1E78">
        <w:rPr>
          <w:spacing w:val="-2"/>
        </w:rPr>
        <w:t>a</w:t>
      </w:r>
      <w:r w:rsidR="004F1E78">
        <w:rPr>
          <w:spacing w:val="2"/>
        </w:rPr>
        <w:t>t</w:t>
      </w:r>
      <w:r w:rsidR="004F1E78">
        <w:rPr>
          <w:spacing w:val="-1"/>
        </w:rPr>
        <w:t>e</w:t>
      </w:r>
      <w:r w:rsidR="004F1E78">
        <w:t>ikęs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rPr>
          <w:spacing w:val="2"/>
        </w:rPr>
        <w:t>j</w:t>
      </w:r>
      <w:r w:rsidR="004F1E78">
        <w:rPr>
          <w:spacing w:val="-1"/>
        </w:rPr>
        <w:t>a</w:t>
      </w:r>
      <w:r w:rsidR="004F1E78">
        <w:t>s);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3F44E0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2" w:firstLine="707"/>
        <w:jc w:val="both"/>
      </w:pPr>
      <w:r>
        <w:t>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rPr>
          <w:spacing w:val="-1"/>
        </w:rPr>
        <w:t>e</w:t>
      </w:r>
      <w:r w:rsidR="004F1E78">
        <w:t>iga</w:t>
      </w:r>
      <w:r>
        <w:t xml:space="preserve"> </w:t>
      </w:r>
      <w:r w:rsidR="004F1E78">
        <w:t>tur</w:t>
      </w:r>
      <w:r>
        <w:t xml:space="preserve">i </w:t>
      </w:r>
      <w:r w:rsidR="004F1E78">
        <w:t>būt</w:t>
      </w:r>
      <w:r>
        <w:t xml:space="preserve">i </w:t>
      </w:r>
      <w:r w:rsidR="004F1E78">
        <w:rPr>
          <w:spacing w:val="-2"/>
        </w:rPr>
        <w:t>į</w:t>
      </w:r>
      <w:r w:rsidR="004F1E78">
        <w:t>fo</w:t>
      </w:r>
      <w:r w:rsidR="004F1E78">
        <w:rPr>
          <w:spacing w:val="-2"/>
        </w:rPr>
        <w:t>r</w:t>
      </w:r>
      <w:r w:rsidR="004F1E78">
        <w:t>minta</w:t>
      </w:r>
      <w:r>
        <w:t xml:space="preserve"> </w:t>
      </w:r>
      <w:r w:rsidR="004F1E78">
        <w:t>r</w:t>
      </w:r>
      <w:r w:rsidR="004F1E78">
        <w:rPr>
          <w:spacing w:val="-2"/>
        </w:rPr>
        <w:t>a</w:t>
      </w:r>
      <w:r w:rsidR="004F1E78">
        <w:t>štu.D</w:t>
      </w:r>
      <w:r w:rsidR="004F1E78">
        <w:rPr>
          <w:spacing w:val="-2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otokolą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sir</w:t>
      </w:r>
      <w:r w:rsidR="004F1E78">
        <w:rPr>
          <w:spacing w:val="-1"/>
        </w:rPr>
        <w:t>a</w:t>
      </w:r>
      <w:r w:rsidR="004F1E78">
        <w:t>šo</w:t>
      </w:r>
      <w:r>
        <w:t xml:space="preserve"> </w:t>
      </w:r>
      <w:r w:rsidR="004F1E78">
        <w:t>d</w:t>
      </w:r>
      <w:r w:rsidR="004F1E78">
        <w:rPr>
          <w:spacing w:val="4"/>
        </w:rPr>
        <w:t>e</w:t>
      </w:r>
      <w:r w:rsidR="004F1E78">
        <w:t>r</w:t>
      </w:r>
      <w:r w:rsidR="004F1E78">
        <w:rPr>
          <w:spacing w:val="-6"/>
        </w:rPr>
        <w:t>y</w:t>
      </w:r>
      <w:r w:rsidR="004F1E78">
        <w:rPr>
          <w:spacing w:val="2"/>
        </w:rPr>
        <w:t>b</w:t>
      </w:r>
      <w:r w:rsidR="004F1E78">
        <w:t>o</w:t>
      </w:r>
      <w:r w:rsidR="004F1E78">
        <w:rPr>
          <w:spacing w:val="2"/>
        </w:rPr>
        <w:t>s</w:t>
      </w:r>
      <w:r w:rsidR="004F1E78">
        <w:t>e 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rPr>
          <w:spacing w:val="2"/>
        </w:rPr>
        <w:t>v</w:t>
      </w:r>
      <w:r w:rsidR="004F1E78">
        <w:rPr>
          <w:spacing w:val="-1"/>
        </w:rPr>
        <w:t>a</w:t>
      </w:r>
      <w:r w:rsidR="004F1E78">
        <w:t>vę</w:t>
      </w:r>
      <w:r>
        <w:t xml:space="preserve"> </w:t>
      </w:r>
      <w:r w:rsidR="004F1E78">
        <w:t>pirkimo</w:t>
      </w:r>
      <w:r>
        <w:t xml:space="preserve"> </w:t>
      </w:r>
      <w:r w:rsidR="004F1E78">
        <w:t>komi</w:t>
      </w:r>
      <w:r w:rsidR="004F1E78">
        <w:rPr>
          <w:spacing w:val="-3"/>
        </w:rPr>
        <w:t>s</w:t>
      </w:r>
      <w:r w:rsidR="004F1E78">
        <w:t>ijos</w:t>
      </w:r>
      <w:r>
        <w:t xml:space="preserve"> </w:t>
      </w:r>
      <w:r w:rsidR="004F1E78">
        <w:t>n</w:t>
      </w:r>
      <w:r w:rsidR="004F1E78">
        <w:rPr>
          <w:spacing w:val="-1"/>
        </w:rPr>
        <w:t>a</w:t>
      </w:r>
      <w:r w:rsidR="004F1E78">
        <w:t>ri</w:t>
      </w:r>
      <w:r w:rsidR="004F1E78">
        <w:rPr>
          <w:spacing w:val="-2"/>
        </w:rPr>
        <w:t>a</w:t>
      </w:r>
      <w:r w:rsidR="004F1E78">
        <w:t>i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t>pirkimų</w:t>
      </w:r>
      <w:r>
        <w:t xml:space="preserve"> </w:t>
      </w:r>
      <w:r w:rsidR="004F1E78">
        <w:t>o</w:t>
      </w:r>
      <w:r w:rsidR="004F1E78">
        <w:rPr>
          <w:spacing w:val="-4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</w:t>
      </w:r>
      <w:r w:rsidR="004F1E78">
        <w:t>torius</w:t>
      </w:r>
      <w:r>
        <w:t xml:space="preserve"> </w:t>
      </w:r>
      <w:r w:rsidR="004F1E78">
        <w:t>ir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vio,su</w:t>
      </w:r>
      <w:r>
        <w:t xml:space="preserve"> </w:t>
      </w:r>
      <w:r w:rsidR="004F1E78">
        <w:t>kuriuo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2"/>
        </w:rPr>
        <w:t>ė</w:t>
      </w:r>
      <w:r w:rsidR="004F1E78">
        <w:t>tasi, į</w:t>
      </w:r>
      <w:r w:rsidR="004F1E78">
        <w:rPr>
          <w:spacing w:val="-2"/>
        </w:rPr>
        <w:t>g</w:t>
      </w:r>
      <w:r w:rsidR="004F1E78">
        <w:rPr>
          <w:spacing w:val="-1"/>
        </w:rPr>
        <w:t>a</w:t>
      </w:r>
      <w:r w:rsidR="004F1E78">
        <w:t>liotas</w:t>
      </w:r>
      <w:r>
        <w:t xml:space="preserve"> </w:t>
      </w:r>
      <w:r w:rsidR="004F1E78">
        <w:rPr>
          <w:spacing w:val="-1"/>
        </w:rPr>
        <w:t>a</w:t>
      </w:r>
      <w:r w:rsidR="004F1E78">
        <w:t>tstov</w:t>
      </w:r>
      <w:r w:rsidR="004F1E78">
        <w:rPr>
          <w:spacing w:val="-1"/>
        </w:rPr>
        <w:t>a</w:t>
      </w:r>
      <w:r w:rsidR="004F1E78">
        <w:t>s.</w:t>
      </w:r>
      <w:r w:rsidR="004F1E78">
        <w:rPr>
          <w:spacing w:val="2"/>
        </w:rPr>
        <w:t xml:space="preserve"> J</w:t>
      </w:r>
      <w:r w:rsidR="004F1E78">
        <w:rPr>
          <w:spacing w:val="-1"/>
        </w:rPr>
        <w:t>e</w:t>
      </w:r>
      <w:r w:rsidR="004F1E78">
        <w:t>i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bos</w:t>
      </w:r>
      <w:r>
        <w:t xml:space="preserve"> </w:t>
      </w:r>
      <w:r w:rsidR="004F1E78">
        <w:rPr>
          <w:spacing w:val="4"/>
        </w:rPr>
        <w:t>v</w:t>
      </w:r>
      <w:r w:rsidR="004F1E78">
        <w:rPr>
          <w:spacing w:val="-5"/>
        </w:rPr>
        <w:t>y</w:t>
      </w:r>
      <w:r w:rsidR="004F1E78">
        <w:t>kdomos</w:t>
      </w:r>
      <w:r>
        <w:t xml:space="preserve"> </w:t>
      </w:r>
      <w:r w:rsidR="004F1E78">
        <w:t>laišk</w:t>
      </w:r>
      <w:r w:rsidR="004F1E78">
        <w:rPr>
          <w:spacing w:val="1"/>
        </w:rPr>
        <w:t>a</w:t>
      </w:r>
      <w:r w:rsidR="004F1E78">
        <w:t>is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rPr>
          <w:spacing w:val="-1"/>
        </w:rPr>
        <w:t>e</w:t>
      </w:r>
      <w:r w:rsidR="004F1E78">
        <w:t>lektr</w:t>
      </w:r>
      <w:r w:rsidR="004F1E78">
        <w:rPr>
          <w:spacing w:val="-1"/>
        </w:rPr>
        <w:t>o</w:t>
      </w:r>
      <w:r w:rsidR="004F1E78">
        <w:t>nini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t>lai</w:t>
      </w:r>
      <w:r w:rsidR="004F1E78">
        <w:rPr>
          <w:spacing w:val="2"/>
        </w:rPr>
        <w:t>š</w:t>
      </w:r>
      <w:r w:rsidR="004F1E78">
        <w:t>k</w:t>
      </w:r>
      <w:r w:rsidR="004F1E78">
        <w:rPr>
          <w:spacing w:val="-1"/>
        </w:rPr>
        <w:t>a</w:t>
      </w:r>
      <w:r w:rsidR="004F1E78">
        <w:t>is,d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rPr>
          <w:spacing w:val="-1"/>
        </w:rPr>
        <w:t>e</w:t>
      </w:r>
      <w:r w:rsidR="004F1E78">
        <w:rPr>
          <w:spacing w:val="2"/>
        </w:rPr>
        <w:t>i</w:t>
      </w:r>
      <w:r w:rsidR="004F1E78">
        <w:rPr>
          <w:spacing w:val="-3"/>
        </w:rPr>
        <w:t>g</w:t>
      </w:r>
      <w:r w:rsidR="004F1E78">
        <w:t>os p</w:t>
      </w:r>
      <w:r w:rsidR="004F1E78">
        <w:rPr>
          <w:spacing w:val="-1"/>
        </w:rPr>
        <w:t>r</w:t>
      </w:r>
      <w:r w:rsidR="004F1E78">
        <w:t>otokol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sur</w:t>
      </w:r>
      <w:r w:rsidR="004F1E78">
        <w:rPr>
          <w:spacing w:val="-2"/>
        </w:rPr>
        <w:t>a</w:t>
      </w:r>
      <w:r w:rsidR="004F1E78">
        <w:t>šomas</w:t>
      </w:r>
      <w:r>
        <w:t xml:space="preserve"> </w:t>
      </w:r>
      <w:r w:rsidR="004F1E78">
        <w:t>t</w:t>
      </w:r>
      <w:r w:rsidR="004F1E78">
        <w:rPr>
          <w:spacing w:val="1"/>
        </w:rPr>
        <w:t>a</w:t>
      </w:r>
      <w:r w:rsidR="004F1E78">
        <w:t>is</w:t>
      </w:r>
      <w:r>
        <w:t xml:space="preserve"> </w:t>
      </w:r>
      <w:r w:rsidR="004F1E78">
        <w:rPr>
          <w:spacing w:val="-1"/>
        </w:rPr>
        <w:t>a</w:t>
      </w:r>
      <w:r w:rsidR="004F1E78">
        <w:t>tvej</w:t>
      </w:r>
      <w:r w:rsidR="004F1E78">
        <w:rPr>
          <w:spacing w:val="-1"/>
        </w:rPr>
        <w:t>a</w:t>
      </w:r>
      <w:r w:rsidR="004F1E78">
        <w:t>is,k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d</w:t>
      </w:r>
      <w:r w:rsidR="004F1E78">
        <w:rPr>
          <w:spacing w:val="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t>laišk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siunči</w:t>
      </w:r>
      <w:r w:rsidR="004F1E78">
        <w:rPr>
          <w:spacing w:val="-1"/>
        </w:rPr>
        <w:t>a</w:t>
      </w:r>
      <w:r w:rsidR="004F1E78">
        <w:t>mi</w:t>
      </w:r>
      <w:r>
        <w:t xml:space="preserve"> </w:t>
      </w:r>
      <w:r w:rsidR="004F1E78">
        <w:rPr>
          <w:spacing w:val="4"/>
        </w:rPr>
        <w:t>n</w:t>
      </w:r>
      <w:r w:rsidR="004F1E78">
        <w:rPr>
          <w:spacing w:val="-1"/>
        </w:rPr>
        <w:t>e</w:t>
      </w:r>
      <w:r w:rsidR="004F1E78">
        <w:t>p</w:t>
      </w:r>
      <w:r w:rsidR="004F1E78">
        <w:rPr>
          <w:spacing w:val="-1"/>
        </w:rPr>
        <w:t>a</w:t>
      </w:r>
      <w:r w:rsidR="004F1E78">
        <w:t>s</w:t>
      </w:r>
      <w:r w:rsidR="004F1E78">
        <w:rPr>
          <w:spacing w:val="2"/>
        </w:rPr>
        <w:t>i</w:t>
      </w:r>
      <w:r w:rsidR="004F1E78">
        <w:t>r</w:t>
      </w:r>
      <w:r w:rsidR="004F1E78">
        <w:rPr>
          <w:spacing w:val="-2"/>
        </w:rPr>
        <w:t>a</w:t>
      </w:r>
      <w:r w:rsidR="004F1E78">
        <w:rPr>
          <w:spacing w:val="4"/>
        </w:rPr>
        <w:t>š</w:t>
      </w:r>
      <w:r w:rsidR="004F1E78">
        <w:rPr>
          <w:spacing w:val="-8"/>
        </w:rPr>
        <w:t>y</w:t>
      </w:r>
      <w:r w:rsidR="004F1E78">
        <w:t>ti</w:t>
      </w:r>
      <w:r>
        <w:t xml:space="preserve"> </w:t>
      </w:r>
      <w:r w:rsidR="004F1E78">
        <w:rPr>
          <w:spacing w:val="-1"/>
        </w:rPr>
        <w:t>e</w:t>
      </w:r>
      <w:r w:rsidR="004F1E78">
        <w:t>lektr</w:t>
      </w:r>
      <w:r w:rsidR="004F1E78">
        <w:rPr>
          <w:spacing w:val="-1"/>
        </w:rPr>
        <w:t>o</w:t>
      </w:r>
      <w:r w:rsidR="004F1E78">
        <w:t>niniu p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a</w:t>
      </w:r>
      <w:r w:rsidR="004F1E78">
        <w:t>šu. Protokole išd</w:t>
      </w:r>
      <w:r w:rsidR="004F1E78">
        <w:rPr>
          <w:spacing w:val="-1"/>
        </w:rPr>
        <w:t>ė</w:t>
      </w:r>
      <w:r w:rsidR="004F1E78">
        <w:t>st</w:t>
      </w:r>
      <w:r w:rsidR="004F1E78">
        <w:rPr>
          <w:spacing w:val="2"/>
        </w:rPr>
        <w:t>o</w:t>
      </w:r>
      <w:r w:rsidR="004F1E78">
        <w:t>ma d</w:t>
      </w:r>
      <w:r w:rsidR="004F1E78">
        <w:rPr>
          <w:spacing w:val="-2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 xml:space="preserve">bų </w:t>
      </w:r>
      <w:r w:rsidR="004F1E78">
        <w:rPr>
          <w:spacing w:val="-1"/>
        </w:rPr>
        <w:t>e</w:t>
      </w:r>
      <w:r w:rsidR="004F1E78">
        <w:rPr>
          <w:spacing w:val="2"/>
        </w:rPr>
        <w:t>i</w:t>
      </w:r>
      <w:r w:rsidR="004F1E78">
        <w:rPr>
          <w:spacing w:val="-3"/>
        </w:rPr>
        <w:t>g</w:t>
      </w:r>
      <w:r w:rsidR="004F1E78">
        <w:t>a</w:t>
      </w:r>
      <w:r>
        <w:t xml:space="preserve"> </w:t>
      </w:r>
      <w:r w:rsidR="004F1E78">
        <w:rPr>
          <w:spacing w:val="2"/>
        </w:rPr>
        <w:t>i</w:t>
      </w:r>
      <w:r w:rsidR="004F1E78">
        <w:t>r d</w:t>
      </w:r>
      <w:r w:rsidR="004F1E78">
        <w:rPr>
          <w:spacing w:val="-2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t>metu p</w:t>
      </w:r>
      <w:r w:rsidR="004F1E78">
        <w:rPr>
          <w:spacing w:val="-1"/>
        </w:rPr>
        <w:t>a</w:t>
      </w:r>
      <w:r w:rsidR="004F1E78">
        <w:t>siekti susita</w:t>
      </w:r>
      <w:r w:rsidR="004F1E78">
        <w:rPr>
          <w:spacing w:val="-2"/>
        </w:rPr>
        <w:t>r</w:t>
      </w:r>
      <w:r w:rsidR="004F1E78">
        <w:t>im</w:t>
      </w:r>
      <w:r w:rsidR="004F1E78">
        <w:rPr>
          <w:spacing w:val="-1"/>
        </w:rPr>
        <w:t>a</w:t>
      </w:r>
      <w:r w:rsidR="004F1E78">
        <w:t>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us</w:t>
      </w:r>
      <w:r w:rsidR="003F44E0"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s,</w:t>
      </w:r>
      <w:r w:rsidR="003F44E0">
        <w:t xml:space="preserve"> </w:t>
      </w:r>
      <w:r>
        <w:t>P</w:t>
      </w:r>
      <w:r>
        <w:rPr>
          <w:spacing w:val="-1"/>
        </w:rPr>
        <w:t>e</w:t>
      </w:r>
      <w:r>
        <w:t>rkan</w:t>
      </w:r>
      <w:r>
        <w:rPr>
          <w:spacing w:val="-1"/>
        </w:rPr>
        <w:t>č</w:t>
      </w:r>
      <w:r>
        <w:t>ioji</w:t>
      </w:r>
      <w:r w:rsidR="003F44E0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3F44E0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3F44E0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vių</w:t>
      </w:r>
      <w:r w:rsidR="003F44E0"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rPr>
          <w:spacing w:val="4"/>
        </w:rPr>
        <w:t>š</w:t>
      </w:r>
      <w:r>
        <w:rPr>
          <w:spacing w:val="-5"/>
        </w:rPr>
        <w:t>y</w:t>
      </w:r>
      <w:r>
        <w:t>ti</w:t>
      </w:r>
      <w:r w:rsidR="003F44E0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3F44E0"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lutinius k</w:t>
      </w:r>
      <w:r>
        <w:rPr>
          <w:spacing w:val="-1"/>
        </w:rPr>
        <w:t>a</w:t>
      </w:r>
      <w:r>
        <w:t>inos</w:t>
      </w:r>
      <w:r w:rsidR="003F44E0">
        <w:t xml:space="preserve"> </w:t>
      </w:r>
      <w:r>
        <w:t>b</w:t>
      </w:r>
      <w:r>
        <w:rPr>
          <w:spacing w:val="-1"/>
        </w:rPr>
        <w:t>e</w:t>
      </w:r>
      <w:r w:rsidR="003F44E0">
        <w:rPr>
          <w:spacing w:val="-1"/>
        </w:rPr>
        <w:t xml:space="preserve">i </w:t>
      </w:r>
      <w:r>
        <w:t>te</w:t>
      </w:r>
      <w:r>
        <w:rPr>
          <w:spacing w:val="-2"/>
        </w:rPr>
        <w:t>c</w:t>
      </w:r>
      <w:r>
        <w:t>hninių</w:t>
      </w:r>
      <w:r w:rsidR="003F44E0">
        <w:t xml:space="preserve"> </w:t>
      </w:r>
      <w:r>
        <w:t>duomenų,kurie</w:t>
      </w:r>
      <w:r w:rsidR="003F44E0">
        <w:t xml:space="preserve"> </w:t>
      </w:r>
      <w:r>
        <w:t>v</w:t>
      </w:r>
      <w:r>
        <w:rPr>
          <w:spacing w:val="-1"/>
        </w:rPr>
        <w:t>e</w:t>
      </w:r>
      <w:r>
        <w:t>rtinami</w:t>
      </w:r>
      <w:r w:rsidR="003F44E0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3F44E0">
        <w:t xml:space="preserve"> </w:t>
      </w:r>
      <w:r>
        <w:rPr>
          <w:spacing w:val="-1"/>
        </w:rPr>
        <w:t>e</w:t>
      </w:r>
      <w:r>
        <w:t>konomiškai</w:t>
      </w:r>
      <w:r w:rsidR="003F44E0">
        <w:t xml:space="preserve"> </w:t>
      </w:r>
      <w:r>
        <w:t>n</w:t>
      </w:r>
      <w:r>
        <w:rPr>
          <w:spacing w:val="-1"/>
        </w:rPr>
        <w:t>a</w:t>
      </w:r>
      <w:r>
        <w:t>ud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-3"/>
        </w:rPr>
        <w:t>g</w:t>
      </w:r>
      <w:r>
        <w:t>iausio</w:t>
      </w:r>
      <w:r w:rsidR="003F44E0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mo v</w:t>
      </w:r>
      <w:r>
        <w:rPr>
          <w:spacing w:val="-1"/>
        </w:rPr>
        <w:t>e</w:t>
      </w:r>
      <w:r>
        <w:t>rtinimo</w:t>
      </w:r>
      <w:r w:rsidR="003F44E0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rijus,p</w:t>
      </w:r>
      <w:r>
        <w:rPr>
          <w:spacing w:val="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</w:t>
      </w:r>
      <w:r w:rsidR="003F44E0">
        <w:t xml:space="preserve">s </w:t>
      </w:r>
      <w:r>
        <w:t>u</w:t>
      </w:r>
      <w:r>
        <w:rPr>
          <w:spacing w:val="1"/>
        </w:rPr>
        <w:t>ž</w:t>
      </w:r>
      <w:r>
        <w:t>klijuotuose</w:t>
      </w:r>
      <w:r w:rsidR="003F44E0">
        <w:t xml:space="preserve"> </w:t>
      </w:r>
      <w:r>
        <w:t>vokuose</w:t>
      </w:r>
      <w:r w:rsidR="003F44E0">
        <w:t xml:space="preserve"> </w:t>
      </w:r>
      <w:r>
        <w:t>(išs</w:t>
      </w:r>
      <w:r>
        <w:rPr>
          <w:spacing w:val="4"/>
        </w:rPr>
        <w:t>k</w:t>
      </w:r>
      <w:r>
        <w:rPr>
          <w:spacing w:val="-5"/>
        </w:rPr>
        <w:t>y</w:t>
      </w:r>
      <w:r>
        <w:t>rus</w:t>
      </w:r>
      <w:r w:rsidR="003F44E0"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v</w:t>
      </w:r>
      <w:r>
        <w:rPr>
          <w:spacing w:val="-1"/>
        </w:rPr>
        <w:t>e</w:t>
      </w:r>
      <w:r>
        <w:t>jus,k</w:t>
      </w:r>
      <w:r>
        <w:rPr>
          <w:spacing w:val="-1"/>
        </w:rPr>
        <w:t>a</w:t>
      </w:r>
      <w:r>
        <w:t>i</w:t>
      </w:r>
      <w:r w:rsidR="003F44E0">
        <w:t xml:space="preserve"> </w:t>
      </w:r>
      <w:r>
        <w:t>p</w:t>
      </w:r>
      <w:r>
        <w:rPr>
          <w:spacing w:val="-1"/>
        </w:rPr>
        <w:t>a</w:t>
      </w:r>
      <w:r>
        <w:t>teikti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 kvi</w:t>
      </w:r>
      <w:r>
        <w:rPr>
          <w:spacing w:val="1"/>
        </w:rPr>
        <w:t>e</w:t>
      </w:r>
      <w:r>
        <w:rPr>
          <w:spacing w:val="-1"/>
        </w:rPr>
        <w:t>č</w:t>
      </w:r>
      <w:r>
        <w:t>iam</w:t>
      </w:r>
      <w:r>
        <w:rPr>
          <w:spacing w:val="-1"/>
        </w:rPr>
        <w:t>a</w:t>
      </w:r>
      <w:r>
        <w:t>s tik vien</w:t>
      </w:r>
      <w:r>
        <w:rPr>
          <w:spacing w:val="-2"/>
        </w:rPr>
        <w:t>a</w:t>
      </w:r>
      <w:r>
        <w:t>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>
        <w:rPr>
          <w:spacing w:val="-1"/>
        </w:rPr>
        <w:t>)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3F44E0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1"/>
        </w:rPr>
        <w:t>a</w:t>
      </w:r>
      <w:r w:rsidR="003F44E0">
        <w:rPr>
          <w:spacing w:val="1"/>
        </w:rPr>
        <w:t xml:space="preserve"> </w:t>
      </w:r>
      <w:r>
        <w:t>,pirkd</w:t>
      </w:r>
      <w:r>
        <w:rPr>
          <w:spacing w:val="-2"/>
        </w:rPr>
        <w:t>a</w:t>
      </w:r>
      <w:r>
        <w:t>ma</w:t>
      </w:r>
      <w:r w:rsidR="003F44E0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</w:t>
      </w:r>
      <w:r>
        <w:rPr>
          <w:spacing w:val="2"/>
        </w:rPr>
        <w:t>n</w:t>
      </w:r>
      <w:r>
        <w:t>tų</w:t>
      </w:r>
      <w:r w:rsidR="003F44E0">
        <w:t xml:space="preserve"> </w:t>
      </w:r>
      <w:r>
        <w:t>n</w:t>
      </w:r>
      <w:r>
        <w:rPr>
          <w:spacing w:val="-1"/>
        </w:rPr>
        <w:t>e</w:t>
      </w:r>
      <w:r>
        <w:t>skelbiamų</w:t>
      </w:r>
      <w:r w:rsidR="003F44E0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3F44E0">
        <w:t xml:space="preserve"> </w:t>
      </w:r>
      <w:r>
        <w:t>būdu, pirkimo</w:t>
      </w:r>
      <w:r w:rsidR="003F44E0">
        <w:t xml:space="preserve"> </w:t>
      </w:r>
      <w:r>
        <w:t>dokumentuose</w:t>
      </w:r>
      <w:r w:rsidR="003F44E0">
        <w:t xml:space="preserve"> </w:t>
      </w:r>
      <w:r>
        <w:t>p</w:t>
      </w:r>
      <w:r>
        <w:rPr>
          <w:spacing w:val="-1"/>
        </w:rPr>
        <w:t>a</w:t>
      </w:r>
      <w:r>
        <w:t>teikia</w:t>
      </w:r>
      <w:r w:rsidR="003F44E0">
        <w:t xml:space="preserve"> </w:t>
      </w:r>
      <w:r>
        <w:t>75</w:t>
      </w:r>
      <w:r>
        <w:rPr>
          <w:spacing w:val="1"/>
        </w:rPr>
        <w:t>p</w:t>
      </w:r>
      <w:r>
        <w:t>unkte</w:t>
      </w:r>
      <w:r w:rsidR="003F44E0">
        <w:t xml:space="preserve"> </w:t>
      </w:r>
      <w:r>
        <w:t>nu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tą</w:t>
      </w:r>
      <w:r w:rsidR="003F44E0"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ą</w:t>
      </w:r>
      <w:r>
        <w:t>.Pirkimo</w:t>
      </w:r>
      <w:r w:rsidR="003F44E0">
        <w:t xml:space="preserve"> </w:t>
      </w:r>
      <w:r>
        <w:t>dokument</w:t>
      </w:r>
      <w:r>
        <w:rPr>
          <w:spacing w:val="-1"/>
        </w:rPr>
        <w:t>a</w:t>
      </w:r>
      <w:r>
        <w:t>i</w:t>
      </w:r>
      <w:r w:rsidR="003F44E0">
        <w:t xml:space="preserve"> </w:t>
      </w:r>
      <w:r>
        <w:t>g</w:t>
      </w:r>
      <w:r>
        <w:rPr>
          <w:spacing w:val="-1"/>
        </w:rPr>
        <w:t>a</w:t>
      </w:r>
      <w:r>
        <w:t>li būti</w:t>
      </w:r>
      <w:r w:rsidR="003F44E0">
        <w:t xml:space="preserve"> 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t>iami</w:t>
      </w:r>
      <w:r w:rsidR="003F44E0">
        <w:t xml:space="preserve"> </w:t>
      </w:r>
      <w:r>
        <w:t>k</w:t>
      </w:r>
      <w:r>
        <w:rPr>
          <w:spacing w:val="-1"/>
        </w:rPr>
        <w:t>a</w:t>
      </w:r>
      <w:r>
        <w:t>i</w:t>
      </w:r>
      <w:r w:rsidR="003F44E0">
        <w:t xml:space="preserve"> </w:t>
      </w:r>
      <w:r>
        <w:t>sup</w:t>
      </w:r>
      <w:r>
        <w:rPr>
          <w:spacing w:val="1"/>
        </w:rPr>
        <w:t>a</w:t>
      </w:r>
      <w:r>
        <w:t>p</w:t>
      </w:r>
      <w:r>
        <w:rPr>
          <w:spacing w:val="-1"/>
        </w:rPr>
        <w:t>ra</w:t>
      </w:r>
      <w:r>
        <w:t>stintos</w:t>
      </w:r>
      <w:r w:rsidR="003F44E0">
        <w:t xml:space="preserve"> </w:t>
      </w:r>
      <w:r>
        <w:t>n</w:t>
      </w:r>
      <w:r>
        <w:rPr>
          <w:spacing w:val="-1"/>
        </w:rPr>
        <w:t>e</w:t>
      </w:r>
      <w:r>
        <w:t>skelbiamos</w:t>
      </w:r>
      <w:r w:rsidR="003F44E0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bos</w:t>
      </w:r>
      <w:r w:rsidR="003F44E0"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kdomos</w:t>
      </w:r>
      <w:r w:rsidR="003F44E0">
        <w:t xml:space="preserve"> </w:t>
      </w:r>
      <w:r>
        <w:t>po</w:t>
      </w:r>
      <w:r w:rsidR="00E8210C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E8210C">
        <w:t xml:space="preserve"> </w:t>
      </w:r>
      <w:r>
        <w:rPr>
          <w:spacing w:val="-1"/>
        </w:rPr>
        <w:t>a</w:t>
      </w:r>
      <w:r>
        <w:t>tviro, 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E8210C">
        <w:t xml:space="preserve"> </w:t>
      </w:r>
      <w:r>
        <w:t>riboto</w:t>
      </w:r>
      <w:r w:rsidR="00E8210C">
        <w:t xml:space="preserve"> </w:t>
      </w:r>
      <w:r>
        <w:t>konku</w:t>
      </w:r>
      <w:r>
        <w:rPr>
          <w:spacing w:val="-1"/>
        </w:rPr>
        <w:t>r</w:t>
      </w:r>
      <w:r>
        <w:t>so</w:t>
      </w:r>
      <w:r w:rsidR="00E8210C">
        <w:t xml:space="preserve"> </w:t>
      </w:r>
      <w:r>
        <w:rPr>
          <w:spacing w:val="-1"/>
        </w:rPr>
        <w:t>a</w:t>
      </w:r>
      <w:r>
        <w:t>r</w:t>
      </w:r>
      <w:r w:rsidR="00E8210C">
        <w:t xml:space="preserve"> </w:t>
      </w:r>
      <w:r>
        <w:t>supa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stintų</w:t>
      </w:r>
      <w:r w:rsidR="00E8210C">
        <w:t xml:space="preserve"> </w:t>
      </w:r>
      <w:r>
        <w:t>skelbiamų</w:t>
      </w:r>
      <w:r w:rsidR="00E8210C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bų,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t</w:t>
      </w:r>
      <w:r>
        <w:rPr>
          <w:spacing w:val="2"/>
        </w:rPr>
        <w:t>u</w:t>
      </w:r>
      <w:r>
        <w:t>s</w:t>
      </w:r>
      <w:r w:rsidR="00E8210C">
        <w:t xml:space="preserve"> </w:t>
      </w:r>
      <w:r>
        <w:t>visus</w:t>
      </w:r>
      <w:r w:rsidR="00E8210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mus. Tuom</w:t>
      </w:r>
      <w:r>
        <w:rPr>
          <w:spacing w:val="-1"/>
        </w:rPr>
        <w:t>e</w:t>
      </w:r>
      <w:r>
        <w:t>t</w:t>
      </w:r>
      <w:r w:rsidR="00E8210C">
        <w:t xml:space="preserve"> </w:t>
      </w:r>
      <w:r>
        <w:t>kvietime</w:t>
      </w:r>
      <w:r w:rsidR="00E8210C">
        <w:t xml:space="preserve"> </w:t>
      </w:r>
      <w:r>
        <w:t>p</w:t>
      </w:r>
      <w:r>
        <w:rPr>
          <w:spacing w:val="-1"/>
        </w:rPr>
        <w:t>a</w:t>
      </w:r>
      <w:r>
        <w:t>te</w:t>
      </w:r>
      <w:r>
        <w:rPr>
          <w:spacing w:val="2"/>
        </w:rPr>
        <w:t>i</w:t>
      </w:r>
      <w:r>
        <w:t>k</w:t>
      </w:r>
      <w:r>
        <w:rPr>
          <w:spacing w:val="1"/>
        </w:rPr>
        <w:t>t</w:t>
      </w:r>
      <w:r>
        <w:t>i</w:t>
      </w:r>
      <w:r w:rsidR="00E8210C">
        <w:t xml:space="preserve"> </w:t>
      </w:r>
      <w:r>
        <w:t>p</w:t>
      </w:r>
      <w:r>
        <w:rPr>
          <w:spacing w:val="-1"/>
        </w:rPr>
        <w:t>a</w:t>
      </w:r>
      <w:r>
        <w:t>tvirtinimą</w:t>
      </w:r>
      <w:r w:rsidR="00E8210C">
        <w:t xml:space="preserve"> </w:t>
      </w:r>
      <w:r>
        <w:rPr>
          <w:spacing w:val="-1"/>
        </w:rPr>
        <w:t>a</w:t>
      </w:r>
      <w:r>
        <w:t>pie</w:t>
      </w:r>
      <w:r w:rsidR="00E8210C">
        <w:t xml:space="preserve"> </w:t>
      </w:r>
      <w:r>
        <w:rPr>
          <w:spacing w:val="2"/>
        </w:rPr>
        <w:t>s</w:t>
      </w:r>
      <w:r>
        <w:t>utikimą</w:t>
      </w:r>
      <w:r w:rsidR="00E8210C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</w:t>
      </w:r>
      <w:r w:rsidR="00E8210C">
        <w:t xml:space="preserve"> </w:t>
      </w:r>
      <w:r>
        <w:t>pirk</w:t>
      </w:r>
      <w:r>
        <w:rPr>
          <w:spacing w:val="2"/>
        </w:rPr>
        <w:t>i</w:t>
      </w:r>
      <w:r>
        <w:t>me</w:t>
      </w:r>
      <w:r w:rsidR="00E8210C">
        <w:t xml:space="preserve"> </w:t>
      </w:r>
      <w:r>
        <w:t>nuro</w:t>
      </w:r>
      <w:r>
        <w:rPr>
          <w:spacing w:val="-1"/>
        </w:rPr>
        <w:t>d</w:t>
      </w:r>
      <w:r>
        <w:t>oma,</w:t>
      </w:r>
      <w:r>
        <w:rPr>
          <w:spacing w:val="2"/>
        </w:rPr>
        <w:t>k</w:t>
      </w:r>
      <w:r>
        <w:rPr>
          <w:spacing w:val="-1"/>
        </w:rPr>
        <w:t>a</w:t>
      </w:r>
      <w:r>
        <w:t>d pirkimo</w:t>
      </w:r>
      <w:r w:rsidR="00E8210C">
        <w:t xml:space="preserve"> </w:t>
      </w:r>
      <w:r>
        <w:t>dokument</w:t>
      </w:r>
      <w:r>
        <w:rPr>
          <w:spacing w:val="-1"/>
        </w:rPr>
        <w:t>a</w:t>
      </w:r>
      <w:r>
        <w:t>i</w:t>
      </w:r>
      <w:r w:rsidR="00E8210C">
        <w:t xml:space="preserve"> </w:t>
      </w:r>
      <w:r>
        <w:t>bus</w:t>
      </w:r>
      <w:r w:rsidR="00E8210C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E8210C">
        <w:t xml:space="preserve"> </w:t>
      </w:r>
      <w:r>
        <w:rPr>
          <w:spacing w:val="-1"/>
        </w:rPr>
        <w:t>a</w:t>
      </w:r>
      <w:r>
        <w:t>tviro,supa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E8210C">
        <w:t xml:space="preserve"> </w:t>
      </w:r>
      <w:r>
        <w:t>riboto</w:t>
      </w:r>
      <w:r w:rsidR="00E8210C">
        <w:t xml:space="preserve"> </w:t>
      </w:r>
      <w:r>
        <w:t>konku</w:t>
      </w:r>
      <w:r>
        <w:rPr>
          <w:spacing w:val="-1"/>
        </w:rPr>
        <w:t>r</w:t>
      </w:r>
      <w:r>
        <w:t>so</w:t>
      </w:r>
      <w:r w:rsidR="00E8210C">
        <w:t xml:space="preserve"> </w:t>
      </w:r>
      <w:r>
        <w:rPr>
          <w:spacing w:val="-1"/>
        </w:rPr>
        <w:t>a</w:t>
      </w:r>
      <w:r>
        <w:t>r</w:t>
      </w:r>
      <w:r w:rsidR="00E8210C">
        <w:t xml:space="preserve"> </w:t>
      </w:r>
      <w:r>
        <w:t>supa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stintų skelbiamų</w:t>
      </w:r>
      <w:r w:rsidR="00E8210C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E8210C">
        <w:t xml:space="preserve"> </w:t>
      </w:r>
      <w:r>
        <w:t>pirkimo</w:t>
      </w:r>
      <w:r w:rsidR="00E8210C">
        <w:t xml:space="preserve"> </w:t>
      </w:r>
      <w:r>
        <w:t>dokument</w:t>
      </w:r>
      <w:r>
        <w:rPr>
          <w:spacing w:val="-1"/>
        </w:rPr>
        <w:t>a</w:t>
      </w:r>
      <w:r>
        <w:t>i,su</w:t>
      </w:r>
      <w:r w:rsidR="00E8210C">
        <w:t xml:space="preserve"> </w:t>
      </w:r>
      <w:r>
        <w:t>būt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is</w:t>
      </w:r>
      <w:r w:rsidR="00E8210C">
        <w:t xml:space="preserve"> </w:t>
      </w:r>
      <w:r>
        <w:t>p</w:t>
      </w:r>
      <w:r>
        <w:rPr>
          <w:spacing w:val="-1"/>
        </w:rPr>
        <w:t>a</w:t>
      </w:r>
      <w:r>
        <w:t>tai</w:t>
      </w:r>
      <w:r>
        <w:rPr>
          <w:spacing w:val="2"/>
        </w:rPr>
        <w:t>s</w:t>
      </w:r>
      <w:r>
        <w:rPr>
          <w:spacing w:val="-5"/>
        </w:rPr>
        <w:t>y</w:t>
      </w:r>
      <w:r>
        <w:t>mais(pvz.:te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i,p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 p</w:t>
      </w:r>
      <w:r>
        <w:rPr>
          <w:spacing w:val="-1"/>
        </w:rPr>
        <w:t>a</w:t>
      </w:r>
      <w:r>
        <w:t>teikimo būd</w:t>
      </w:r>
      <w:r>
        <w:rPr>
          <w:spacing w:val="-1"/>
        </w:rPr>
        <w:t>a</w:t>
      </w:r>
      <w:r>
        <w:t>s, 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E8210C">
        <w:t xml:space="preserve"> </w:t>
      </w:r>
      <w:r>
        <w:rPr>
          <w:spacing w:val="-1"/>
        </w:rPr>
        <w:t>e</w:t>
      </w:r>
      <w:r>
        <w:t>iga</w:t>
      </w:r>
      <w:r>
        <w:rPr>
          <w:spacing w:val="-2"/>
        </w:rPr>
        <w:t>)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G</w:t>
      </w:r>
      <w:r>
        <w:rPr>
          <w:spacing w:val="-2"/>
        </w:rPr>
        <w:t>a</w:t>
      </w:r>
      <w:r>
        <w:t>lutini</w:t>
      </w:r>
      <w:r>
        <w:rPr>
          <w:spacing w:val="-1"/>
        </w:rPr>
        <w:t>a</w:t>
      </w:r>
      <w:r>
        <w:t>i pasiū</w:t>
      </w:r>
      <w:r>
        <w:rPr>
          <w:spacing w:val="2"/>
        </w:rPr>
        <w:t>l</w:t>
      </w:r>
      <w:r>
        <w:rPr>
          <w:spacing w:val="-5"/>
        </w:rPr>
        <w:t>y</w:t>
      </w:r>
      <w:r>
        <w:t>mai 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iki</w:t>
      </w:r>
      <w:r>
        <w:rPr>
          <w:spacing w:val="-1"/>
        </w:rPr>
        <w:t>a</w:t>
      </w:r>
      <w:r>
        <w:t>mi CVP</w:t>
      </w:r>
      <w:r>
        <w:rPr>
          <w:spacing w:val="-6"/>
        </w:rPr>
        <w:t>I</w:t>
      </w:r>
      <w:r>
        <w:t>S pri</w:t>
      </w:r>
      <w:r>
        <w:rPr>
          <w:spacing w:val="-2"/>
        </w:rPr>
        <w:t>e</w:t>
      </w:r>
      <w:r>
        <w:t>mo</w:t>
      </w:r>
      <w:r>
        <w:rPr>
          <w:spacing w:val="2"/>
        </w:rPr>
        <w:t>n</w:t>
      </w:r>
      <w:r>
        <w:rPr>
          <w:spacing w:val="-1"/>
        </w:rPr>
        <w:t>ė</w:t>
      </w:r>
      <w:r>
        <w:t>mis ar</w:t>
      </w:r>
      <w:r w:rsidR="00E8210C">
        <w:t xml:space="preserve"> </w:t>
      </w:r>
      <w:r>
        <w:t>vokuos</w:t>
      </w:r>
      <w:r>
        <w:rPr>
          <w:spacing w:val="-1"/>
        </w:rPr>
        <w:t>e</w:t>
      </w:r>
      <w:r>
        <w:t>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E8210C">
        <w:t xml:space="preserve"> </w:t>
      </w:r>
      <w:r>
        <w:rPr>
          <w:spacing w:val="-1"/>
        </w:rPr>
        <w:t>a</w:t>
      </w:r>
      <w:r>
        <w:t>tveju</w:t>
      </w:r>
      <w:r w:rsidR="00E8210C">
        <w:t xml:space="preserve"> </w:t>
      </w:r>
      <w:r>
        <w:t>vokų</w:t>
      </w:r>
      <w:r w:rsidR="00E8210C">
        <w:t xml:space="preserve"> </w:t>
      </w:r>
      <w:r>
        <w:t>su</w:t>
      </w:r>
      <w:r w:rsidR="00E8210C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lutinėmis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siūlomomis k</w:t>
      </w:r>
      <w:r>
        <w:rPr>
          <w:spacing w:val="-1"/>
        </w:rPr>
        <w:t>a</w:t>
      </w:r>
      <w:r>
        <w:t>inomis</w:t>
      </w:r>
      <w:r w:rsidR="00E8210C">
        <w:t xml:space="preserve"> </w:t>
      </w:r>
      <w:r>
        <w:t>ir</w:t>
      </w:r>
      <w:r w:rsidR="00E8210C"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lutini</w:t>
      </w:r>
      <w:r>
        <w:rPr>
          <w:spacing w:val="-1"/>
        </w:rPr>
        <w:t>a</w:t>
      </w:r>
      <w:r>
        <w:t>is te</w:t>
      </w:r>
      <w:r>
        <w:rPr>
          <w:spacing w:val="-2"/>
        </w:rPr>
        <w:t>c</w:t>
      </w:r>
      <w:r>
        <w:t>hnini</w:t>
      </w:r>
      <w:r>
        <w:rPr>
          <w:spacing w:val="-1"/>
        </w:rPr>
        <w:t>a</w:t>
      </w:r>
      <w:r>
        <w:t>is</w:t>
      </w:r>
      <w:r w:rsidR="00E8210C">
        <w:t xml:space="preserve"> </w:t>
      </w:r>
      <w:r>
        <w:t>duomenimis</w:t>
      </w:r>
      <w:r w:rsidR="00E8210C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E8210C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dūro</w:t>
      </w:r>
      <w:r>
        <w:rPr>
          <w:spacing w:val="1"/>
        </w:rPr>
        <w:t>j</w:t>
      </w:r>
      <w:r>
        <w:t>e</w:t>
      </w:r>
      <w:r w:rsidR="00E8210C">
        <w:t xml:space="preserve"> </w:t>
      </w:r>
      <w:r>
        <w:rPr>
          <w:spacing w:val="2"/>
        </w:rPr>
        <w:t>t</w:t>
      </w:r>
      <w:r>
        <w:t>u</w:t>
      </w:r>
      <w:r>
        <w:rPr>
          <w:spacing w:val="-1"/>
        </w:rPr>
        <w:t>r</w:t>
      </w:r>
      <w:r>
        <w:t>i</w:t>
      </w:r>
      <w:r w:rsidR="00E8210C">
        <w:t xml:space="preserve"> </w:t>
      </w:r>
      <w:r>
        <w:t>teisę</w:t>
      </w:r>
      <w:r w:rsidR="00E8210C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</w:t>
      </w:r>
      <w:r w:rsidR="00E8210C">
        <w:t xml:space="preserve"> </w:t>
      </w:r>
      <w:r>
        <w:t>visi</w:t>
      </w:r>
      <w:r w:rsidR="00E8210C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bose</w:t>
      </w:r>
      <w:r w:rsidR="00E8210C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t>vę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 xml:space="preserve">jai </w:t>
      </w:r>
      <w:r>
        <w:rPr>
          <w:spacing w:val="-1"/>
        </w:rPr>
        <w:t>a</w:t>
      </w:r>
      <w:r>
        <w:t>rba</w:t>
      </w:r>
      <w:r w:rsidR="00E8210C">
        <w:t xml:space="preserve"> </w:t>
      </w:r>
      <w:r>
        <w:t>jų</w:t>
      </w:r>
      <w:r w:rsidR="00E8210C">
        <w:t xml:space="preserve"> </w:t>
      </w:r>
      <w:r>
        <w:rPr>
          <w:spacing w:val="-1"/>
        </w:rPr>
        <w:t>a</w:t>
      </w:r>
      <w:r>
        <w:t>tstov</w:t>
      </w:r>
      <w:r>
        <w:rPr>
          <w:spacing w:val="-1"/>
        </w:rPr>
        <w:t>a</w:t>
      </w:r>
      <w:r>
        <w:t>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1" w:firstLine="707"/>
        <w:jc w:val="both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E8210C">
        <w:t xml:space="preserve"> </w:t>
      </w:r>
      <w:r>
        <w:t>supa</w:t>
      </w:r>
      <w:r>
        <w:rPr>
          <w:spacing w:val="1"/>
        </w:rPr>
        <w:t>p</w:t>
      </w:r>
      <w:r>
        <w:t>r</w:t>
      </w:r>
      <w:r>
        <w:rPr>
          <w:spacing w:val="-2"/>
        </w:rPr>
        <w:t>a</w:t>
      </w:r>
      <w:r>
        <w:t>stintas</w:t>
      </w:r>
      <w:r w:rsidR="00E8210C">
        <w:t xml:space="preserve"> </w:t>
      </w:r>
      <w:r>
        <w:t>n</w:t>
      </w:r>
      <w:r>
        <w:rPr>
          <w:spacing w:val="-1"/>
        </w:rPr>
        <w:t>e</w:t>
      </w:r>
      <w:r>
        <w:t>skelbiam</w:t>
      </w:r>
      <w:r>
        <w:rPr>
          <w:spacing w:val="-2"/>
        </w:rPr>
        <w:t>a</w:t>
      </w:r>
      <w:r>
        <w:t>s</w:t>
      </w:r>
      <w:r w:rsidR="00E8210C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 w:rsidR="00E8210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E8210C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</w:t>
      </w:r>
      <w:r w:rsidR="00E8210C">
        <w:t xml:space="preserve">i </w:t>
      </w:r>
      <w:r>
        <w:t>pirkime p</w:t>
      </w:r>
      <w:r>
        <w:rPr>
          <w:spacing w:val="-1"/>
        </w:rPr>
        <w:t>a</w:t>
      </w:r>
      <w:r>
        <w:t>teikimo</w:t>
      </w:r>
      <w:r w:rsidR="00E8210C"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s</w:t>
      </w:r>
      <w:r w:rsidR="00E8210C">
        <w:t xml:space="preserve"> </w:t>
      </w:r>
      <w:r>
        <w:t>turi</w:t>
      </w:r>
      <w:r w:rsidR="00E8210C">
        <w:t xml:space="preserve"> </w:t>
      </w:r>
      <w:r>
        <w:t>būti</w:t>
      </w:r>
      <w:r w:rsidR="00E8210C">
        <w:t xml:space="preserve"> </w:t>
      </w:r>
      <w:r>
        <w:t>p</w:t>
      </w:r>
      <w:r>
        <w:rPr>
          <w:spacing w:val="-1"/>
        </w:rPr>
        <w:t>r</w:t>
      </w:r>
      <w:r>
        <w:t>opor</w:t>
      </w:r>
      <w:r>
        <w:rPr>
          <w:spacing w:val="-2"/>
        </w:rPr>
        <w:t>c</w:t>
      </w:r>
      <w:r>
        <w:t>in</w:t>
      </w:r>
      <w:r>
        <w:rPr>
          <w:spacing w:val="-2"/>
        </w:rPr>
        <w:t>g</w:t>
      </w:r>
      <w:r>
        <w:rPr>
          <w:spacing w:val="-1"/>
        </w:rPr>
        <w:t>a</w:t>
      </w:r>
      <w:r>
        <w:t>s</w:t>
      </w:r>
      <w:r w:rsidR="00E8210C">
        <w:t xml:space="preserve"> </w:t>
      </w:r>
      <w:r>
        <w:t>pirki</w:t>
      </w:r>
      <w:r>
        <w:rPr>
          <w:spacing w:val="2"/>
        </w:rPr>
        <w:t>m</w:t>
      </w:r>
      <w:r>
        <w:t>o</w:t>
      </w:r>
      <w:r w:rsidR="00E8210C">
        <w:t xml:space="preserve"> </w:t>
      </w:r>
      <w:r>
        <w:t>dokumentuose</w:t>
      </w:r>
      <w:r w:rsidR="00E8210C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t>iems</w:t>
      </w:r>
      <w:r w:rsidR="00E8210C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ms</w:t>
      </w:r>
      <w:r w:rsidR="00E8210C">
        <w:t xml:space="preserve"> </w:t>
      </w:r>
      <w:r>
        <w:t>ir</w:t>
      </w:r>
      <w:r w:rsidR="00E8210C">
        <w:t xml:space="preserve"> </w:t>
      </w:r>
      <w:r>
        <w:t>p</w:t>
      </w:r>
      <w:r>
        <w:rPr>
          <w:spacing w:val="-1"/>
        </w:rPr>
        <w:t>r</w:t>
      </w:r>
      <w:r>
        <w:t>oti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E8210C">
        <w:t xml:space="preserve"> </w:t>
      </w:r>
      <w:r>
        <w:t>,k</w:t>
      </w:r>
      <w:r>
        <w:rPr>
          <w:spacing w:val="-1"/>
        </w:rPr>
        <w:t>a</w:t>
      </w:r>
      <w:r>
        <w:t>d</w:t>
      </w:r>
      <w:r w:rsidR="00E8210C">
        <w:t xml:space="preserve"> </w:t>
      </w:r>
      <w:r>
        <w:t>rūp</w:t>
      </w:r>
      <w:r>
        <w:rPr>
          <w:spacing w:val="-2"/>
        </w:rPr>
        <w:t>e</w:t>
      </w:r>
      <w:r>
        <w:t>sti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E8210C">
        <w:t xml:space="preserve"> </w:t>
      </w:r>
      <w:r>
        <w:t>ir</w:t>
      </w:r>
      <w:r w:rsidR="00E8210C">
        <w:t xml:space="preserve"> </w:t>
      </w:r>
      <w:r>
        <w:rPr>
          <w:spacing w:val="-1"/>
        </w:rPr>
        <w:t>a</w:t>
      </w:r>
      <w:r>
        <w:t>tidus</w:t>
      </w:r>
      <w:r w:rsidR="00E8210C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E8210C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lėtų</w:t>
      </w:r>
      <w:r w:rsidR="00E8210C">
        <w:t xml:space="preserve"> </w:t>
      </w:r>
      <w:r>
        <w:t>išna</w:t>
      </w:r>
      <w:r>
        <w:rPr>
          <w:spacing w:val="-3"/>
        </w:rPr>
        <w:t>g</w:t>
      </w:r>
      <w:r>
        <w:rPr>
          <w:spacing w:val="6"/>
        </w:rPr>
        <w:t>r</w:t>
      </w:r>
      <w:r>
        <w:t>i</w:t>
      </w:r>
      <w:r>
        <w:rPr>
          <w:spacing w:val="2"/>
        </w:rPr>
        <w:t>n</w:t>
      </w:r>
      <w:r>
        <w:rPr>
          <w:spacing w:val="-1"/>
        </w:rPr>
        <w:t>ė</w:t>
      </w:r>
      <w:r>
        <w:t>ti</w:t>
      </w:r>
      <w:r w:rsidR="00E8210C">
        <w:t xml:space="preserve"> </w:t>
      </w:r>
      <w:r>
        <w:t>pirkimo dokumentus b</w:t>
      </w:r>
      <w:r>
        <w:rPr>
          <w:spacing w:val="-1"/>
        </w:rPr>
        <w:t>e</w:t>
      </w:r>
      <w:r>
        <w:t>i pa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ti</w:t>
      </w:r>
      <w:r w:rsidR="00E8210C">
        <w:t xml:space="preserve"> </w:t>
      </w:r>
      <w:r>
        <w:t>ir p</w:t>
      </w:r>
      <w:r>
        <w:rPr>
          <w:spacing w:val="-2"/>
        </w:rPr>
        <w:t>a</w:t>
      </w:r>
      <w:r>
        <w:t>teikti 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išką.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1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6C6F20" w:rsidRDefault="004F1E78">
      <w:pPr>
        <w:pStyle w:val="Antrat1"/>
        <w:kinsoku w:val="0"/>
        <w:overflowPunct w:val="0"/>
        <w:spacing w:before="69"/>
        <w:ind w:right="9"/>
        <w:jc w:val="center"/>
        <w:rPr>
          <w:b w:val="0"/>
          <w:bCs w:val="0"/>
        </w:rPr>
      </w:pPr>
      <w:r>
        <w:t>VII. A</w:t>
      </w:r>
      <w:r>
        <w:rPr>
          <w:spacing w:val="-1"/>
        </w:rPr>
        <w:t>P</w:t>
      </w:r>
      <w:r>
        <w:rPr>
          <w:spacing w:val="-2"/>
        </w:rPr>
        <w:t>K</w:t>
      </w:r>
      <w:r>
        <w:t>LA</w:t>
      </w:r>
      <w:r>
        <w:rPr>
          <w:spacing w:val="-1"/>
        </w:rPr>
        <w:t>U</w:t>
      </w:r>
      <w:r>
        <w:t xml:space="preserve">SA </w:t>
      </w:r>
      <w:r>
        <w:rPr>
          <w:spacing w:val="1"/>
        </w:rPr>
        <w:t>R</w:t>
      </w:r>
      <w:r>
        <w:t>AŠTU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7" w:firstLine="707"/>
        <w:jc w:val="both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6956A4">
        <w:t xml:space="preserve"> </w:t>
      </w:r>
      <w:r>
        <w:rPr>
          <w:spacing w:val="-1"/>
        </w:rPr>
        <w:t>a</w:t>
      </w:r>
      <w:r>
        <w:t>pklausą</w:t>
      </w:r>
      <w:r w:rsidR="006956A4">
        <w:t xml:space="preserve"> </w:t>
      </w:r>
      <w:r>
        <w:t>r</w:t>
      </w:r>
      <w:r>
        <w:rPr>
          <w:spacing w:val="-2"/>
        </w:rPr>
        <w:t>a</w:t>
      </w:r>
      <w:r>
        <w:t>štu,k</w:t>
      </w:r>
      <w:r>
        <w:rPr>
          <w:spacing w:val="-1"/>
        </w:rPr>
        <w:t>re</w:t>
      </w:r>
      <w:r>
        <w:t>ipi</w:t>
      </w:r>
      <w:r>
        <w:rPr>
          <w:spacing w:val="-1"/>
        </w:rPr>
        <w:t>a</w:t>
      </w:r>
      <w:r>
        <w:t>masi</w:t>
      </w:r>
      <w:r w:rsidR="006956A4">
        <w:t xml:space="preserve"> </w:t>
      </w:r>
      <w:r>
        <w:t>į</w:t>
      </w:r>
      <w:r w:rsidR="006956A4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jus</w:t>
      </w:r>
      <w:r w:rsidR="006956A4">
        <w:t xml:space="preserve"> </w:t>
      </w:r>
      <w:r>
        <w:t>raštu</w:t>
      </w:r>
      <w:r w:rsidR="006956A4">
        <w:t xml:space="preserve"> </w:t>
      </w:r>
      <w:r>
        <w:rPr>
          <w:spacing w:val="-1"/>
        </w:rPr>
        <w:t>a</w:t>
      </w:r>
      <w:r>
        <w:t>r</w:t>
      </w:r>
      <w:r w:rsidR="006956A4">
        <w:t xml:space="preserve"> </w:t>
      </w:r>
      <w:r>
        <w:t>skelbimu,</w:t>
      </w:r>
      <w:r w:rsidR="006956A4">
        <w:t xml:space="preserve"> </w:t>
      </w:r>
      <w:r>
        <w:t>p</w:t>
      </w:r>
      <w:r>
        <w:rPr>
          <w:spacing w:val="-1"/>
        </w:rPr>
        <w:t>ra</w:t>
      </w:r>
      <w:r>
        <w:t>š</w:t>
      </w:r>
      <w:r>
        <w:rPr>
          <w:spacing w:val="-1"/>
        </w:rPr>
        <w:t>a</w:t>
      </w:r>
      <w:r>
        <w:t>nt</w:t>
      </w:r>
      <w:r w:rsidR="006956A4">
        <w:t xml:space="preserve"> </w:t>
      </w:r>
      <w:r>
        <w:t>p</w:t>
      </w:r>
      <w:r>
        <w:rPr>
          <w:spacing w:val="-1"/>
        </w:rPr>
        <w:t>a</w:t>
      </w:r>
      <w:r>
        <w:t>teikti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 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iosios 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 nuro</w:t>
      </w:r>
      <w:r>
        <w:rPr>
          <w:spacing w:val="1"/>
        </w:rPr>
        <w:t>d</w:t>
      </w:r>
      <w:r>
        <w:rPr>
          <w:spacing w:val="-5"/>
        </w:rPr>
        <w:t>y</w:t>
      </w:r>
      <w:r>
        <w:t>tus r</w:t>
      </w:r>
      <w:r>
        <w:rPr>
          <w:spacing w:val="-1"/>
        </w:rPr>
        <w:t>e</w:t>
      </w:r>
      <w:r>
        <w:t>i</w:t>
      </w:r>
      <w:r>
        <w:rPr>
          <w:spacing w:val="2"/>
        </w:rPr>
        <w:t>k</w:t>
      </w:r>
      <w:r>
        <w:rPr>
          <w:spacing w:val="-1"/>
        </w:rPr>
        <w:t>a</w:t>
      </w:r>
      <w:r>
        <w:t>lavimus.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</w:pPr>
      <w:r>
        <w:t>Apkl</w:t>
      </w:r>
      <w:r>
        <w:rPr>
          <w:spacing w:val="-1"/>
        </w:rPr>
        <w:t>a</w:t>
      </w:r>
      <w:r>
        <w:t>usos</w:t>
      </w:r>
      <w:r w:rsidR="006956A4">
        <w:t xml:space="preserve"> </w:t>
      </w:r>
      <w:r>
        <w:rPr>
          <w:spacing w:val="-1"/>
        </w:rPr>
        <w:t>r</w:t>
      </w:r>
      <w:r>
        <w:rPr>
          <w:spacing w:val="-4"/>
        </w:rPr>
        <w:t>a</w:t>
      </w:r>
      <w:r>
        <w:t>štu</w:t>
      </w:r>
      <w:r w:rsidR="006956A4">
        <w:t xml:space="preserve"> </w:t>
      </w:r>
      <w:r>
        <w:t>metu</w:t>
      </w:r>
      <w:r w:rsidR="006956A4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6956A4">
        <w:t xml:space="preserve"> </w:t>
      </w:r>
      <w:r>
        <w:t>būti</w:t>
      </w:r>
      <w:r w:rsidR="006956A4">
        <w:t xml:space="preserve"> </w:t>
      </w:r>
      <w:r>
        <w:t>d</w:t>
      </w:r>
      <w:r>
        <w:rPr>
          <w:spacing w:val="-1"/>
        </w:rPr>
        <w:t>er</w:t>
      </w:r>
      <w:r>
        <w:rPr>
          <w:spacing w:val="-4"/>
        </w:rPr>
        <w:t>a</w:t>
      </w:r>
      <w:r>
        <w:t>masi</w:t>
      </w:r>
      <w:r w:rsidR="006956A4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6956A4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t>ū</w:t>
      </w:r>
      <w:r>
        <w:rPr>
          <w:spacing w:val="5"/>
        </w:rPr>
        <w:t>l</w:t>
      </w:r>
      <w:r>
        <w:rPr>
          <w:spacing w:val="-10"/>
        </w:rPr>
        <w:t>y</w:t>
      </w:r>
      <w:r>
        <w:t>mo</w:t>
      </w:r>
      <w:r w:rsidR="006956A4">
        <w:t xml:space="preserve"> </w:t>
      </w:r>
      <w:r>
        <w:t>s</w:t>
      </w:r>
      <w:r>
        <w:rPr>
          <w:spacing w:val="-1"/>
        </w:rPr>
        <w:t>ą</w:t>
      </w:r>
      <w:r>
        <w:rPr>
          <w:spacing w:val="7"/>
        </w:rPr>
        <w:t>l</w:t>
      </w:r>
      <w:r>
        <w:rPr>
          <w:spacing w:val="-10"/>
        </w:rPr>
        <w:t>y</w:t>
      </w:r>
      <w:r>
        <w:t>gų,j</w:t>
      </w:r>
      <w:r>
        <w:rPr>
          <w:spacing w:val="-1"/>
        </w:rPr>
        <w:t>e</w:t>
      </w:r>
      <w:r>
        <w:rPr>
          <w:spacing w:val="5"/>
        </w:rPr>
        <w:t>i</w:t>
      </w:r>
      <w:r>
        <w:rPr>
          <w:spacing w:val="-5"/>
        </w:rPr>
        <w:t>g</w:t>
      </w:r>
      <w:r>
        <w:t>u</w:t>
      </w:r>
      <w:r w:rsidR="006956A4">
        <w:t xml:space="preserve"> </w:t>
      </w:r>
      <w:r>
        <w:t>tok</w:t>
      </w:r>
      <w:r>
        <w:rPr>
          <w:spacing w:val="5"/>
        </w:rPr>
        <w:t>i</w:t>
      </w:r>
      <w:r>
        <w:t xml:space="preserve">a </w:t>
      </w:r>
      <w:r>
        <w:rPr>
          <w:spacing w:val="-5"/>
        </w:rPr>
        <w:t>g</w:t>
      </w:r>
      <w:r>
        <w:rPr>
          <w:spacing w:val="-1"/>
        </w:rPr>
        <w:t>a</w:t>
      </w:r>
      <w:r>
        <w:t>li</w:t>
      </w:r>
      <w:r>
        <w:rPr>
          <w:spacing w:val="10"/>
        </w:rPr>
        <w:t>m</w:t>
      </w:r>
      <w:r>
        <w:rPr>
          <w:spacing w:val="-10"/>
        </w:rPr>
        <w:t>y</w:t>
      </w:r>
      <w:r>
        <w:t>bė</w:t>
      </w:r>
      <w:r w:rsidR="006956A4">
        <w:t xml:space="preserve"> </w:t>
      </w:r>
      <w:r>
        <w:rPr>
          <w:spacing w:val="-10"/>
        </w:rPr>
        <w:t>y</w:t>
      </w:r>
      <w:r>
        <w:rPr>
          <w:spacing w:val="1"/>
        </w:rPr>
        <w:t>r</w:t>
      </w:r>
      <w:r>
        <w:t>a</w:t>
      </w:r>
      <w:r w:rsidR="006956A4">
        <w:t xml:space="preserve"> </w:t>
      </w:r>
      <w:r>
        <w:t>num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10"/>
        </w:rPr>
        <w:t>y</w:t>
      </w:r>
      <w:r>
        <w:t>ta</w:t>
      </w:r>
      <w:r w:rsidR="006956A4">
        <w:t xml:space="preserve"> </w:t>
      </w:r>
      <w:r>
        <w:rPr>
          <w:spacing w:val="2"/>
        </w:rPr>
        <w:t>p</w:t>
      </w:r>
      <w:r>
        <w:t>irkimo</w:t>
      </w:r>
      <w:r w:rsidR="006956A4">
        <w:t xml:space="preserve"> </w:t>
      </w:r>
      <w:r>
        <w:t>dokumentuos</w:t>
      </w:r>
      <w:r>
        <w:rPr>
          <w:spacing w:val="1"/>
        </w:rPr>
        <w:t>e</w:t>
      </w:r>
      <w:r>
        <w:t>.</w:t>
      </w:r>
      <w:r>
        <w:rPr>
          <w:spacing w:val="5"/>
        </w:rPr>
        <w:t>J</w:t>
      </w:r>
      <w:r>
        <w:rPr>
          <w:spacing w:val="-4"/>
        </w:rPr>
        <w:t>e</w:t>
      </w:r>
      <w:r>
        <w:t>i</w:t>
      </w:r>
      <w:r w:rsidR="006956A4">
        <w:t xml:space="preserve"> </w:t>
      </w:r>
      <w:r>
        <w:rPr>
          <w:spacing w:val="-1"/>
        </w:rPr>
        <w:t>a</w:t>
      </w:r>
      <w:r>
        <w:t>pklausos</w:t>
      </w:r>
      <w:r w:rsidR="006956A4">
        <w:t xml:space="preserve"> </w:t>
      </w:r>
      <w:r>
        <w:rPr>
          <w:spacing w:val="-1"/>
        </w:rPr>
        <w:t>r</w:t>
      </w:r>
      <w:r>
        <w:rPr>
          <w:spacing w:val="-4"/>
        </w:rPr>
        <w:t>a</w:t>
      </w:r>
      <w:r>
        <w:t>štu</w:t>
      </w:r>
      <w:r w:rsidR="006956A4">
        <w:t xml:space="preserve"> </w:t>
      </w:r>
      <w:r>
        <w:t>metu</w:t>
      </w:r>
      <w:r w:rsidR="006956A4">
        <w:t xml:space="preserve"> </w:t>
      </w:r>
      <w:r>
        <w:rPr>
          <w:spacing w:val="-10"/>
        </w:rPr>
        <w:t>y</w:t>
      </w:r>
      <w:r>
        <w:rPr>
          <w:spacing w:val="2"/>
        </w:rPr>
        <w:t>r</w:t>
      </w:r>
      <w:r>
        <w:t>a</w:t>
      </w:r>
      <w:r w:rsidR="006956A4"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4"/>
        </w:rPr>
        <w:t>a</w:t>
      </w:r>
      <w:r>
        <w:t>masi,d</w:t>
      </w:r>
      <w:r>
        <w:rPr>
          <w:spacing w:val="-1"/>
        </w:rPr>
        <w:t>e</w:t>
      </w:r>
      <w:r>
        <w:rPr>
          <w:spacing w:val="8"/>
        </w:rPr>
        <w:t>r</w:t>
      </w:r>
      <w:r>
        <w:rPr>
          <w:spacing w:val="-10"/>
        </w:rPr>
        <w:t>y</w:t>
      </w:r>
      <w:r>
        <w:t xml:space="preserve">bų metu turi būti laikomasi šių </w:t>
      </w:r>
      <w:r>
        <w:rPr>
          <w:spacing w:val="-1"/>
        </w:rPr>
        <w:t>r</w:t>
      </w:r>
      <w:r>
        <w:rPr>
          <w:spacing w:val="-4"/>
        </w:rPr>
        <w:t>e</w:t>
      </w:r>
      <w:r>
        <w:t>ikal</w:t>
      </w:r>
      <w:r>
        <w:rPr>
          <w:spacing w:val="-1"/>
        </w:rPr>
        <w:t>a</w:t>
      </w:r>
      <w:r>
        <w:t>vimų: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6956A4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3" w:firstLine="707"/>
        <w:jc w:val="both"/>
      </w:pPr>
      <w:r>
        <w:t>T</w:t>
      </w:r>
      <w:r w:rsidR="004F1E78">
        <w:t>r</w:t>
      </w:r>
      <w:r w:rsidR="004F1E78">
        <w:rPr>
          <w:spacing w:val="-2"/>
        </w:rPr>
        <w:t>e</w:t>
      </w:r>
      <w:r w:rsidR="004F1E78">
        <w:t>ti</w:t>
      </w:r>
      <w:r w:rsidR="004F1E78">
        <w:rPr>
          <w:spacing w:val="-1"/>
        </w:rPr>
        <w:t>e</w:t>
      </w:r>
      <w:r w:rsidR="004F1E78">
        <w:t>siems</w:t>
      </w:r>
      <w:r>
        <w:t xml:space="preserve"> </w:t>
      </w:r>
      <w:r w:rsidR="004F1E78">
        <w:rPr>
          <w:spacing w:val="-1"/>
        </w:rPr>
        <w:t>a</w:t>
      </w:r>
      <w:r w:rsidR="004F1E78">
        <w:t>smenims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rPr>
          <w:spacing w:val="-1"/>
        </w:rPr>
        <w:t>a</w:t>
      </w:r>
      <w:r w:rsidR="004F1E78">
        <w:t>tskl</w:t>
      </w:r>
      <w:r w:rsidR="004F1E78">
        <w:rPr>
          <w:spacing w:val="-1"/>
        </w:rPr>
        <w:t>e</w:t>
      </w:r>
      <w:r w:rsidR="004F1E78">
        <w:t>isti</w:t>
      </w:r>
      <w:r>
        <w:t xml:space="preserve"> </w:t>
      </w:r>
      <w:r w:rsidR="004F1E78">
        <w:t>jokios</w:t>
      </w:r>
      <w:r>
        <w:t xml:space="preserve"> </w:t>
      </w:r>
      <w:r w:rsidR="004F1E78">
        <w:rPr>
          <w:spacing w:val="6"/>
        </w:rPr>
        <w:t>i</w:t>
      </w:r>
      <w:r w:rsidR="004F1E78">
        <w:t>š</w:t>
      </w:r>
      <w:r>
        <w:t xml:space="preserve"> </w:t>
      </w:r>
      <w:r w:rsidR="004F1E78">
        <w:t>t</w:t>
      </w:r>
      <w:r w:rsidR="004F1E78">
        <w:rPr>
          <w:spacing w:val="-2"/>
        </w:rPr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rPr>
          <w:spacing w:val="2"/>
        </w:rPr>
        <w:t>j</w:t>
      </w:r>
      <w:r w:rsidR="004F1E78">
        <w:t xml:space="preserve">o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utos</w:t>
      </w:r>
      <w:r>
        <w:t xml:space="preserve"> </w:t>
      </w:r>
      <w:r w:rsidR="004F1E78">
        <w:t>inf</w:t>
      </w:r>
      <w:r w:rsidR="004F1E78">
        <w:rPr>
          <w:spacing w:val="1"/>
        </w:rPr>
        <w:t>o</w:t>
      </w:r>
      <w:r w:rsidR="004F1E78">
        <w:t>rm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ijos</w:t>
      </w:r>
      <w:r>
        <w:t xml:space="preserve"> </w:t>
      </w:r>
      <w:r w:rsidR="004F1E78">
        <w:t>be</w:t>
      </w:r>
      <w:r>
        <w:t xml:space="preserve"> </w:t>
      </w:r>
      <w:r w:rsidR="004F1E78">
        <w:t>jo</w:t>
      </w:r>
      <w:r>
        <w:t xml:space="preserve"> </w:t>
      </w:r>
      <w:r w:rsidR="004F1E78">
        <w:t>sutikimo,taip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jas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</w:t>
      </w:r>
      <w:r>
        <w:t xml:space="preserve">i </w:t>
      </w:r>
      <w:r w:rsidR="004F1E78">
        <w:t>būti</w:t>
      </w:r>
      <w:r>
        <w:t xml:space="preserve"> </w:t>
      </w:r>
      <w:r w:rsidR="004F1E78">
        <w:rPr>
          <w:spacing w:val="2"/>
        </w:rPr>
        <w:t>i</w:t>
      </w:r>
      <w:r w:rsidR="004F1E78">
        <w:t>n</w:t>
      </w:r>
      <w:r w:rsidR="004F1E78">
        <w:rPr>
          <w:spacing w:val="-1"/>
        </w:rPr>
        <w:t>f</w:t>
      </w:r>
      <w:r w:rsidR="004F1E78">
        <w:t>o</w:t>
      </w:r>
      <w:r w:rsidR="004F1E78">
        <w:rPr>
          <w:spacing w:val="-1"/>
        </w:rPr>
        <w:t>r</w:t>
      </w:r>
      <w:r w:rsidR="004F1E78">
        <w:t>muoj</w:t>
      </w:r>
      <w:r w:rsidR="004F1E78">
        <w:rPr>
          <w:spacing w:val="-1"/>
        </w:rPr>
        <w:t>a</w:t>
      </w:r>
      <w:r w:rsidR="004F1E78">
        <w:t>mas</w:t>
      </w:r>
      <w:r>
        <w:t xml:space="preserve"> </w:t>
      </w:r>
      <w:r w:rsidR="004F1E78">
        <w:rPr>
          <w:spacing w:val="-1"/>
        </w:rPr>
        <w:t>a</w:t>
      </w:r>
      <w:r w:rsidR="004F1E78">
        <w:t>pie susita</w:t>
      </w:r>
      <w:r w:rsidR="004F1E78">
        <w:rPr>
          <w:spacing w:val="-2"/>
        </w:rPr>
        <w:t>r</w:t>
      </w:r>
      <w:r w:rsidR="004F1E78">
        <w:t>imus, p</w:t>
      </w:r>
      <w:r w:rsidR="004F1E78">
        <w:rPr>
          <w:spacing w:val="-1"/>
        </w:rPr>
        <w:t>a</w:t>
      </w:r>
      <w:r w:rsidR="004F1E78">
        <w:t>siektus su kitais tiek</w:t>
      </w:r>
      <w:r w:rsidR="004F1E78">
        <w:rPr>
          <w:spacing w:val="-2"/>
        </w:rPr>
        <w:t>ė</w:t>
      </w:r>
      <w:r w:rsidR="004F1E78">
        <w:t>jais;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6956A4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</w:pPr>
      <w:r>
        <w:t>V</w:t>
      </w:r>
      <w:r w:rsidR="004F1E78">
        <w:t>isi</w:t>
      </w:r>
      <w:r w:rsidR="004F1E78">
        <w:rPr>
          <w:spacing w:val="-1"/>
        </w:rPr>
        <w:t>e</w:t>
      </w:r>
      <w:r w:rsidR="004F1E78">
        <w:t>ms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8"/>
        </w:rPr>
        <w:t>y</w:t>
      </w:r>
      <w:r w:rsidR="004F1E78">
        <w:t>viams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r w:rsidR="004F1E78">
        <w:t>taikomi</w:t>
      </w:r>
      <w:r>
        <w:t xml:space="preserve"> </w:t>
      </w:r>
      <w:r w:rsidR="004F1E78">
        <w:t>vienodi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</w:t>
      </w:r>
      <w:r w:rsidR="004F1E78">
        <w:rPr>
          <w:spacing w:val="-1"/>
        </w:rPr>
        <w:t>a</w:t>
      </w:r>
      <w:r w:rsidR="004F1E78">
        <w:t>i,suteiki</w:t>
      </w:r>
      <w:r w:rsidR="004F1E78">
        <w:rPr>
          <w:spacing w:val="-1"/>
        </w:rPr>
        <w:t>a</w:t>
      </w:r>
      <w:r w:rsidR="004F1E78">
        <w:t>mos</w:t>
      </w:r>
      <w:r>
        <w:t xml:space="preserve"> </w:t>
      </w:r>
      <w:r w:rsidR="004F1E78">
        <w:t>vi</w:t>
      </w:r>
      <w:r w:rsidR="004F1E78">
        <w:rPr>
          <w:spacing w:val="-3"/>
        </w:rPr>
        <w:t>e</w:t>
      </w:r>
      <w:r w:rsidR="004F1E78">
        <w:t xml:space="preserve">nodos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 w:rsidR="004F1E78">
        <w:rPr>
          <w:spacing w:val="5"/>
        </w:rPr>
        <w:t>m</w:t>
      </w:r>
      <w:r w:rsidR="004F1E78">
        <w:rPr>
          <w:spacing w:val="-5"/>
        </w:rPr>
        <w:t>y</w:t>
      </w:r>
      <w:r w:rsidR="004F1E78">
        <w:t>b</w:t>
      </w:r>
      <w:r w:rsidR="004F1E78">
        <w:rPr>
          <w:spacing w:val="-1"/>
        </w:rPr>
        <w:t>ė</w:t>
      </w:r>
      <w:r w:rsidR="004F1E78">
        <w:t>s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teikiama</w:t>
      </w:r>
      <w:r>
        <w:t xml:space="preserve"> </w:t>
      </w:r>
      <w:r w:rsidR="004F1E78">
        <w:t>vienoda</w:t>
      </w:r>
      <w:r>
        <w:t xml:space="preserve"> </w:t>
      </w:r>
      <w:r w:rsidR="004F1E78">
        <w:t>info</w:t>
      </w:r>
      <w:r w:rsidR="004F1E78">
        <w:rPr>
          <w:spacing w:val="-1"/>
        </w:rPr>
        <w:t>r</w:t>
      </w:r>
      <w:r w:rsidR="004F1E78">
        <w:rPr>
          <w:spacing w:val="2"/>
        </w:rPr>
        <w:t>m</w:t>
      </w:r>
      <w:r w:rsidR="004F1E78">
        <w:rPr>
          <w:spacing w:val="-1"/>
        </w:rPr>
        <w:t>ac</w:t>
      </w:r>
      <w:r w:rsidR="004F1E78">
        <w:t>ij</w:t>
      </w:r>
      <w:r w:rsidR="004F1E78">
        <w:rPr>
          <w:spacing w:val="-1"/>
        </w:rPr>
        <w:t>a</w:t>
      </w:r>
      <w:r w:rsidR="004F1E78">
        <w:t>;teikd</w:t>
      </w:r>
      <w:r w:rsidR="004F1E78">
        <w:rPr>
          <w:spacing w:val="-1"/>
        </w:rPr>
        <w:t>a</w:t>
      </w:r>
      <w:r w:rsidR="004F1E78">
        <w:t>ma</w:t>
      </w:r>
      <w:r>
        <w:t xml:space="preserve"> </w:t>
      </w:r>
      <w:r w:rsidR="004F1E78">
        <w:t>info</w:t>
      </w:r>
      <w:r w:rsidR="004F1E78">
        <w:rPr>
          <w:spacing w:val="-1"/>
        </w:rPr>
        <w:t>r</w:t>
      </w:r>
      <w:r w:rsidR="004F1E78">
        <w:t>ma</w:t>
      </w:r>
      <w:r w:rsidR="004F1E78">
        <w:rPr>
          <w:spacing w:val="-2"/>
        </w:rPr>
        <w:t>c</w:t>
      </w:r>
      <w:r w:rsidR="004F1E78">
        <w:t>iją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k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</w:t>
      </w:r>
      <w:r w:rsidR="004F1E78">
        <w:rPr>
          <w:spacing w:val="3"/>
        </w:rPr>
        <w:t>j</w:t>
      </w:r>
      <w:r w:rsidR="004F1E78">
        <w:t>a n</w:t>
      </w:r>
      <w:r w:rsidR="004F1E78">
        <w:rPr>
          <w:spacing w:val="-1"/>
        </w:rPr>
        <w:t>e</w:t>
      </w:r>
      <w:r w:rsidR="004F1E78">
        <w:t>turi diskriminuoti vie</w:t>
      </w:r>
      <w:r w:rsidR="004F1E78">
        <w:rPr>
          <w:spacing w:val="-3"/>
        </w:rPr>
        <w:t>n</w:t>
      </w:r>
      <w:r w:rsidR="004F1E78">
        <w:t>ų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jų kitų naud</w:t>
      </w:r>
      <w:r w:rsidR="004F1E78">
        <w:rPr>
          <w:spacing w:val="-2"/>
        </w:rPr>
        <w:t>a</w:t>
      </w:r>
      <w:r w:rsidR="004F1E78"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6956A4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7" w:firstLine="707"/>
        <w:jc w:val="both"/>
      </w:pPr>
      <w:r>
        <w:t>T</w:t>
      </w:r>
      <w:r w:rsidR="004F1E78"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jai</w:t>
      </w:r>
      <w:r>
        <w:t xml:space="preserve"> </w:t>
      </w:r>
      <w:r w:rsidR="004F1E78">
        <w:t>kvie</w:t>
      </w:r>
      <w:r w:rsidR="004F1E78">
        <w:rPr>
          <w:spacing w:val="-2"/>
        </w:rPr>
        <w:t>č</w:t>
      </w:r>
      <w:r w:rsidR="004F1E78">
        <w:t>iami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rPr>
          <w:spacing w:val="1"/>
        </w:rPr>
        <w:t>r</w:t>
      </w:r>
      <w:r w:rsidR="004F1E78">
        <w:rPr>
          <w:spacing w:val="-1"/>
        </w:rPr>
        <w:t>ė</w:t>
      </w:r>
      <w:r w:rsidR="004F1E78">
        <w:t>tis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g</w:t>
      </w:r>
      <w:r w:rsidR="004F1E78">
        <w:rPr>
          <w:spacing w:val="-1"/>
        </w:rPr>
        <w:t>a</w:t>
      </w:r>
      <w:r w:rsidR="004F1E78">
        <w:t>l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mų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teikimo</w:t>
      </w:r>
      <w:r>
        <w:t xml:space="preserve"> </w:t>
      </w:r>
      <w:r w:rsidR="004F1E78">
        <w:rPr>
          <w:spacing w:val="-1"/>
        </w:rPr>
        <w:t>e</w:t>
      </w:r>
      <w:r w:rsidR="004F1E78">
        <w:t>iliškumą(pi</w:t>
      </w:r>
      <w:r w:rsidR="004F1E78">
        <w:rPr>
          <w:spacing w:val="-1"/>
        </w:rPr>
        <w:t>r</w:t>
      </w:r>
      <w:r w:rsidR="004F1E78">
        <w:t>mas kvie</w:t>
      </w:r>
      <w:r w:rsidR="004F1E78">
        <w:rPr>
          <w:spacing w:val="-2"/>
        </w:rPr>
        <w:t>č</w:t>
      </w:r>
      <w:r w:rsidR="004F1E78">
        <w:t>iam</w:t>
      </w:r>
      <w:r w:rsidR="004F1E78">
        <w:rPr>
          <w:spacing w:val="-1"/>
        </w:rPr>
        <w:t>a</w:t>
      </w:r>
      <w:r w:rsidR="004F1E78">
        <w:t>s an</w:t>
      </w:r>
      <w:r w:rsidR="004F1E78">
        <w:rPr>
          <w:spacing w:val="-1"/>
        </w:rPr>
        <w:t>k</w:t>
      </w:r>
      <w:r w:rsidR="004F1E78">
        <w:rPr>
          <w:spacing w:val="2"/>
        </w:rPr>
        <w:t>s</w:t>
      </w:r>
      <w:r w:rsidR="004F1E78">
        <w:rPr>
          <w:spacing w:val="-1"/>
        </w:rPr>
        <w:t>č</w:t>
      </w:r>
      <w:r w:rsidR="004F1E78">
        <w:t>iausi</w:t>
      </w:r>
      <w:r w:rsidR="004F1E78">
        <w:rPr>
          <w:spacing w:val="-1"/>
        </w:rPr>
        <w:t>a</w:t>
      </w:r>
      <w:r w:rsidR="004F1E78">
        <w:t>i</w:t>
      </w:r>
      <w:r w:rsidR="0073343E"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mą p</w:t>
      </w:r>
      <w:r w:rsidR="004F1E78">
        <w:rPr>
          <w:spacing w:val="-2"/>
        </w:rPr>
        <w:t>a</w:t>
      </w:r>
      <w:r w:rsidR="004F1E78">
        <w:rPr>
          <w:spacing w:val="2"/>
        </w:rPr>
        <w:t>t</w:t>
      </w:r>
      <w:r w:rsidR="004F1E78">
        <w:rPr>
          <w:spacing w:val="-1"/>
        </w:rPr>
        <w:t>e</w:t>
      </w:r>
      <w:r w:rsidR="004F1E78">
        <w:t>ikęs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rPr>
          <w:spacing w:val="2"/>
        </w:rPr>
        <w:t>j</w:t>
      </w:r>
      <w:r w:rsidR="004F1E78">
        <w:rPr>
          <w:spacing w:val="-1"/>
        </w:rPr>
        <w:t>a</w:t>
      </w:r>
      <w:r w:rsidR="004F1E78">
        <w:t>s);</w:t>
      </w:r>
    </w:p>
    <w:p w:rsidR="006C6F20" w:rsidRDefault="006C6F20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6C6F20" w:rsidRDefault="0073343E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</w:pPr>
      <w:r>
        <w:t>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rPr>
          <w:spacing w:val="-1"/>
        </w:rPr>
        <w:t>e</w:t>
      </w:r>
      <w:r w:rsidR="004F1E78">
        <w:t>iga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r w:rsidR="004F1E78">
        <w:rPr>
          <w:spacing w:val="-2"/>
        </w:rPr>
        <w:t>į</w:t>
      </w:r>
      <w:r w:rsidR="004F1E78">
        <w:t>fo</w:t>
      </w:r>
      <w:r w:rsidR="004F1E78">
        <w:rPr>
          <w:spacing w:val="-2"/>
        </w:rPr>
        <w:t>r</w:t>
      </w:r>
      <w:r w:rsidR="004F1E78">
        <w:t>min</w:t>
      </w:r>
      <w:r w:rsidR="004F1E78">
        <w:rPr>
          <w:spacing w:val="2"/>
        </w:rPr>
        <w:t>t</w:t>
      </w:r>
      <w:r w:rsidR="004F1E78">
        <w:t>a</w:t>
      </w:r>
      <w:r>
        <w:t xml:space="preserve"> </w:t>
      </w:r>
      <w:r w:rsidR="004F1E78">
        <w:t>r</w:t>
      </w:r>
      <w:r w:rsidR="004F1E78">
        <w:rPr>
          <w:spacing w:val="-2"/>
        </w:rPr>
        <w:t>a</w:t>
      </w:r>
      <w:r w:rsidR="004F1E78">
        <w:t>štu.D</w:t>
      </w:r>
      <w:r w:rsidR="004F1E78">
        <w:rPr>
          <w:spacing w:val="-2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otokolą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sir</w:t>
      </w:r>
      <w:r w:rsidR="004F1E78">
        <w:rPr>
          <w:spacing w:val="-1"/>
        </w:rPr>
        <w:t>a</w:t>
      </w:r>
      <w:r w:rsidR="004F1E78">
        <w:t>šo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6"/>
        </w:rPr>
        <w:t>y</w:t>
      </w:r>
      <w:r w:rsidR="004F1E78">
        <w:rPr>
          <w:spacing w:val="2"/>
        </w:rPr>
        <w:t>b</w:t>
      </w:r>
      <w:r w:rsidR="004F1E78">
        <w:t>o</w:t>
      </w:r>
      <w:r w:rsidR="004F1E78">
        <w:rPr>
          <w:spacing w:val="2"/>
        </w:rPr>
        <w:t>s</w:t>
      </w:r>
      <w:r w:rsidR="004F1E78">
        <w:t>e 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rPr>
          <w:spacing w:val="2"/>
        </w:rPr>
        <w:t>v</w:t>
      </w:r>
      <w:r w:rsidR="004F1E78">
        <w:rPr>
          <w:spacing w:val="-1"/>
        </w:rPr>
        <w:t>a</w:t>
      </w:r>
      <w:r w:rsidR="004F1E78">
        <w:t>vę</w:t>
      </w:r>
      <w:r>
        <w:t xml:space="preserve"> </w:t>
      </w:r>
      <w:r w:rsidR="004F1E78">
        <w:t>pirkimo</w:t>
      </w:r>
      <w:r>
        <w:t xml:space="preserve"> </w:t>
      </w:r>
      <w:r w:rsidR="004F1E78">
        <w:t>komi</w:t>
      </w:r>
      <w:r w:rsidR="004F1E78">
        <w:rPr>
          <w:spacing w:val="-3"/>
        </w:rPr>
        <w:t>s</w:t>
      </w:r>
      <w:r w:rsidR="004F1E78">
        <w:t>ijos</w:t>
      </w:r>
      <w:r>
        <w:t xml:space="preserve"> </w:t>
      </w:r>
      <w:r w:rsidR="004F1E78">
        <w:t>n</w:t>
      </w:r>
      <w:r w:rsidR="004F1E78">
        <w:rPr>
          <w:spacing w:val="-1"/>
        </w:rPr>
        <w:t>a</w:t>
      </w:r>
      <w:r w:rsidR="004F1E78">
        <w:t>ri</w:t>
      </w:r>
      <w:r w:rsidR="004F1E78">
        <w:rPr>
          <w:spacing w:val="-2"/>
        </w:rPr>
        <w:t>a</w:t>
      </w:r>
      <w:r w:rsidR="004F1E78">
        <w:t>i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t>pirkimų</w:t>
      </w:r>
      <w:r>
        <w:t xml:space="preserve"> </w:t>
      </w:r>
      <w:r w:rsidR="004F1E78">
        <w:t>o</w:t>
      </w:r>
      <w:r w:rsidR="004F1E78">
        <w:rPr>
          <w:spacing w:val="-4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</w:t>
      </w:r>
      <w:r w:rsidR="004F1E78">
        <w:t>torius</w:t>
      </w:r>
      <w:r>
        <w:t xml:space="preserve"> </w:t>
      </w:r>
      <w:r w:rsidR="004F1E78">
        <w:t>ir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vio,su</w:t>
      </w:r>
      <w:r>
        <w:t xml:space="preserve"> </w:t>
      </w:r>
      <w:r w:rsidR="004F1E78">
        <w:t>kuriuo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2"/>
        </w:rPr>
        <w:t>ė</w:t>
      </w:r>
      <w:r w:rsidR="004F1E78">
        <w:t>tasi, į</w:t>
      </w:r>
      <w:r w:rsidR="004F1E78">
        <w:rPr>
          <w:spacing w:val="-2"/>
        </w:rPr>
        <w:t>g</w:t>
      </w:r>
      <w:r w:rsidR="004F1E78">
        <w:rPr>
          <w:spacing w:val="-1"/>
        </w:rPr>
        <w:t>a</w:t>
      </w:r>
      <w:r w:rsidR="004F1E78">
        <w:t>liotas</w:t>
      </w:r>
      <w:r>
        <w:t xml:space="preserve"> </w:t>
      </w:r>
      <w:r w:rsidR="004F1E78">
        <w:rPr>
          <w:spacing w:val="-1"/>
        </w:rPr>
        <w:t>a</w:t>
      </w:r>
      <w:r w:rsidR="004F1E78">
        <w:t>tstov</w:t>
      </w:r>
      <w:r w:rsidR="004F1E78">
        <w:rPr>
          <w:spacing w:val="-1"/>
        </w:rPr>
        <w:t>a</w:t>
      </w:r>
      <w:r w:rsidR="004F1E78">
        <w:t>s.</w:t>
      </w:r>
      <w:r w:rsidR="004F1E78">
        <w:rPr>
          <w:spacing w:val="2"/>
        </w:rPr>
        <w:t xml:space="preserve"> J</w:t>
      </w:r>
      <w:r w:rsidR="004F1E78">
        <w:rPr>
          <w:spacing w:val="-1"/>
        </w:rPr>
        <w:t>e</w:t>
      </w:r>
      <w:r w:rsidR="004F1E78">
        <w:t>i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bos</w:t>
      </w:r>
      <w:r>
        <w:t xml:space="preserve"> </w:t>
      </w:r>
      <w:r w:rsidR="004F1E78">
        <w:rPr>
          <w:spacing w:val="4"/>
        </w:rPr>
        <w:t>v</w:t>
      </w:r>
      <w:r w:rsidR="004F1E78">
        <w:rPr>
          <w:spacing w:val="-5"/>
        </w:rPr>
        <w:t>y</w:t>
      </w:r>
      <w:r w:rsidR="004F1E78">
        <w:t>kdomos</w:t>
      </w:r>
      <w:r>
        <w:t xml:space="preserve"> </w:t>
      </w:r>
      <w:r w:rsidR="004F1E78">
        <w:t>laišk</w:t>
      </w:r>
      <w:r w:rsidR="004F1E78">
        <w:rPr>
          <w:spacing w:val="1"/>
        </w:rPr>
        <w:t>a</w:t>
      </w:r>
      <w:r w:rsidR="004F1E78">
        <w:t>is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rPr>
          <w:spacing w:val="-1"/>
        </w:rPr>
        <w:t>e</w:t>
      </w:r>
      <w:r w:rsidR="004F1E78">
        <w:t>lektr</w:t>
      </w:r>
      <w:r w:rsidR="004F1E78">
        <w:rPr>
          <w:spacing w:val="-1"/>
        </w:rPr>
        <w:t>o</w:t>
      </w:r>
      <w:r w:rsidR="004F1E78">
        <w:t>nini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t>lai</w:t>
      </w:r>
      <w:r w:rsidR="004F1E78">
        <w:rPr>
          <w:spacing w:val="2"/>
        </w:rPr>
        <w:t>š</w:t>
      </w:r>
      <w:r w:rsidR="004F1E78">
        <w:t>k</w:t>
      </w:r>
      <w:r w:rsidR="004F1E78">
        <w:rPr>
          <w:spacing w:val="-1"/>
        </w:rPr>
        <w:t>a</w:t>
      </w:r>
      <w:r w:rsidR="004F1E78">
        <w:t>is,d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rPr>
          <w:spacing w:val="-1"/>
        </w:rPr>
        <w:t>e</w:t>
      </w:r>
      <w:r w:rsidR="004F1E78">
        <w:rPr>
          <w:spacing w:val="2"/>
        </w:rPr>
        <w:t>i</w:t>
      </w:r>
      <w:r w:rsidR="004F1E78">
        <w:rPr>
          <w:spacing w:val="-3"/>
        </w:rPr>
        <w:t>g</w:t>
      </w:r>
      <w:r w:rsidR="004F1E78">
        <w:t>os p</w:t>
      </w:r>
      <w:r w:rsidR="004F1E78">
        <w:rPr>
          <w:spacing w:val="-1"/>
        </w:rPr>
        <w:t>r</w:t>
      </w:r>
      <w:r w:rsidR="004F1E78">
        <w:t>otokol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sur</w:t>
      </w:r>
      <w:r w:rsidR="004F1E78">
        <w:rPr>
          <w:spacing w:val="-2"/>
        </w:rPr>
        <w:t>a</w:t>
      </w:r>
      <w:r w:rsidR="004F1E78">
        <w:t>šomas</w:t>
      </w:r>
      <w:r>
        <w:t xml:space="preserve"> </w:t>
      </w:r>
      <w:r w:rsidR="004F1E78">
        <w:t>t</w:t>
      </w:r>
      <w:r w:rsidR="004F1E78">
        <w:rPr>
          <w:spacing w:val="1"/>
        </w:rPr>
        <w:t>a</w:t>
      </w:r>
      <w:r w:rsidR="004F1E78">
        <w:t>is</w:t>
      </w:r>
      <w:r>
        <w:t xml:space="preserve"> </w:t>
      </w:r>
      <w:r w:rsidR="004F1E78">
        <w:rPr>
          <w:spacing w:val="-1"/>
        </w:rPr>
        <w:t>a</w:t>
      </w:r>
      <w:r w:rsidR="004F1E78">
        <w:t>t</w:t>
      </w:r>
      <w:r w:rsidR="004F1E78">
        <w:rPr>
          <w:spacing w:val="2"/>
        </w:rPr>
        <w:t>v</w:t>
      </w:r>
      <w:r w:rsidR="004F1E78">
        <w:rPr>
          <w:spacing w:val="-1"/>
        </w:rPr>
        <w:t>e</w:t>
      </w:r>
      <w:r w:rsidR="004F1E78">
        <w:t>jais,k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d</w:t>
      </w:r>
      <w:r w:rsidR="004F1E78">
        <w:rPr>
          <w:spacing w:val="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t>laišk</w:t>
      </w:r>
      <w:r w:rsidR="004F1E78">
        <w:rPr>
          <w:spacing w:val="-1"/>
        </w:rPr>
        <w:t>a</w:t>
      </w:r>
      <w:r w:rsidR="004F1E78">
        <w:t>is</w:t>
      </w:r>
      <w:r>
        <w:t xml:space="preserve"> siunčiami </w:t>
      </w:r>
      <w:r w:rsidR="004F1E78">
        <w:t>n</w:t>
      </w:r>
      <w:r w:rsidR="004F1E78">
        <w:rPr>
          <w:spacing w:val="-1"/>
        </w:rPr>
        <w:t>e</w:t>
      </w:r>
      <w:r w:rsidR="004F1E78">
        <w:t>p</w:t>
      </w:r>
      <w:r w:rsidR="004F1E78">
        <w:rPr>
          <w:spacing w:val="-1"/>
        </w:rPr>
        <w:t>a</w:t>
      </w:r>
      <w:r w:rsidR="004F1E78">
        <w:t>s</w:t>
      </w:r>
      <w:r w:rsidR="004F1E78">
        <w:rPr>
          <w:spacing w:val="2"/>
        </w:rPr>
        <w:t>i</w:t>
      </w:r>
      <w:r w:rsidR="004F1E78">
        <w:t>r</w:t>
      </w:r>
      <w:r w:rsidR="004F1E78">
        <w:rPr>
          <w:spacing w:val="-2"/>
        </w:rPr>
        <w:t>a</w:t>
      </w:r>
      <w:r w:rsidR="004F1E78">
        <w:rPr>
          <w:spacing w:val="4"/>
        </w:rPr>
        <w:t>š</w:t>
      </w:r>
      <w:r w:rsidR="004F1E78">
        <w:rPr>
          <w:spacing w:val="-8"/>
        </w:rPr>
        <w:t>y</w:t>
      </w:r>
      <w:r w:rsidR="004F1E78">
        <w:t>ti</w:t>
      </w:r>
      <w:r>
        <w:t xml:space="preserve"> </w:t>
      </w:r>
      <w:r w:rsidR="004F1E78">
        <w:rPr>
          <w:spacing w:val="-1"/>
        </w:rPr>
        <w:t>e</w:t>
      </w:r>
      <w:r w:rsidR="004F1E78">
        <w:t>lektr</w:t>
      </w:r>
      <w:r w:rsidR="004F1E78">
        <w:rPr>
          <w:spacing w:val="-1"/>
        </w:rPr>
        <w:t>o</w:t>
      </w:r>
      <w:r w:rsidR="004F1E78">
        <w:t>niniu p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a</w:t>
      </w:r>
      <w:r w:rsidR="004F1E78">
        <w:t>šu. Protokole išd</w:t>
      </w:r>
      <w:r w:rsidR="004F1E78">
        <w:rPr>
          <w:spacing w:val="-1"/>
        </w:rPr>
        <w:t>ė</w:t>
      </w:r>
      <w:r w:rsidR="004F1E78">
        <w:t>st</w:t>
      </w:r>
      <w:r w:rsidR="004F1E78">
        <w:rPr>
          <w:spacing w:val="2"/>
        </w:rPr>
        <w:t>o</w:t>
      </w:r>
      <w:r w:rsidR="004F1E78">
        <w:t>ma d</w:t>
      </w:r>
      <w:r w:rsidR="004F1E78">
        <w:rPr>
          <w:spacing w:val="-2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 xml:space="preserve">bų </w:t>
      </w:r>
      <w:r w:rsidR="004F1E78">
        <w:rPr>
          <w:spacing w:val="-1"/>
        </w:rPr>
        <w:t>e</w:t>
      </w:r>
      <w:r w:rsidR="004F1E78">
        <w:rPr>
          <w:spacing w:val="2"/>
        </w:rPr>
        <w:t>i</w:t>
      </w:r>
      <w:r w:rsidR="004F1E78">
        <w:rPr>
          <w:spacing w:val="-3"/>
        </w:rPr>
        <w:t>g</w:t>
      </w:r>
      <w:r w:rsidR="004F1E78">
        <w:t>a</w:t>
      </w:r>
      <w:r>
        <w:t xml:space="preserve"> </w:t>
      </w:r>
      <w:r w:rsidR="004F1E78">
        <w:rPr>
          <w:spacing w:val="2"/>
        </w:rPr>
        <w:t>i</w:t>
      </w:r>
      <w:r w:rsidR="004F1E78">
        <w:t>r d</w:t>
      </w:r>
      <w:r w:rsidR="004F1E78">
        <w:rPr>
          <w:spacing w:val="-2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t>metu p</w:t>
      </w:r>
      <w:r w:rsidR="004F1E78">
        <w:rPr>
          <w:spacing w:val="-1"/>
        </w:rPr>
        <w:t>a</w:t>
      </w:r>
      <w:r w:rsidR="004F1E78">
        <w:t>siekti susita</w:t>
      </w:r>
      <w:r w:rsidR="004F1E78">
        <w:rPr>
          <w:spacing w:val="-2"/>
        </w:rPr>
        <w:t>r</w:t>
      </w:r>
      <w:r w:rsidR="004F1E78">
        <w:t>im</w:t>
      </w:r>
      <w:r w:rsidR="004F1E78">
        <w:rPr>
          <w:spacing w:val="-1"/>
        </w:rPr>
        <w:t>a</w:t>
      </w:r>
      <w:r w:rsidR="004F1E78">
        <w:t>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73343E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 w:rsidR="0073343E">
        <w:rPr>
          <w:spacing w:val="-1"/>
        </w:rPr>
        <w:t xml:space="preserve"> </w:t>
      </w:r>
      <w:r>
        <w:t>,pirkd</w:t>
      </w:r>
      <w:r>
        <w:rPr>
          <w:spacing w:val="-2"/>
        </w:rPr>
        <w:t>a</w:t>
      </w:r>
      <w:r>
        <w:t>ma</w:t>
      </w:r>
      <w:r w:rsidR="0073343E">
        <w:t xml:space="preserve"> </w:t>
      </w:r>
      <w:r>
        <w:rPr>
          <w:spacing w:val="-1"/>
        </w:rPr>
        <w:t>a</w:t>
      </w:r>
      <w:r>
        <w:t>pklausos</w:t>
      </w:r>
      <w:r w:rsidR="0073343E">
        <w:t xml:space="preserve"> </w:t>
      </w:r>
      <w:r>
        <w:t>r</w:t>
      </w:r>
      <w:r>
        <w:rPr>
          <w:spacing w:val="-2"/>
        </w:rPr>
        <w:t>a</w:t>
      </w:r>
      <w:r>
        <w:rPr>
          <w:spacing w:val="2"/>
        </w:rPr>
        <w:t>š</w:t>
      </w:r>
      <w:r>
        <w:t>tu</w:t>
      </w:r>
      <w:r w:rsidR="0073343E">
        <w:t xml:space="preserve"> </w:t>
      </w:r>
      <w:r>
        <w:t>būdu,pirkimo</w:t>
      </w:r>
      <w:r w:rsidR="0073343E">
        <w:t xml:space="preserve"> </w:t>
      </w:r>
      <w:r>
        <w:t>dok</w:t>
      </w:r>
      <w:r>
        <w:rPr>
          <w:spacing w:val="-3"/>
        </w:rPr>
        <w:t>u</w:t>
      </w:r>
      <w:r>
        <w:rPr>
          <w:spacing w:val="-2"/>
        </w:rPr>
        <w:t>m</w:t>
      </w:r>
      <w:r>
        <w:rPr>
          <w:spacing w:val="-1"/>
        </w:rPr>
        <w:t>e</w:t>
      </w:r>
      <w:r>
        <w:t>ntuose p</w:t>
      </w:r>
      <w:r>
        <w:rPr>
          <w:spacing w:val="-1"/>
        </w:rPr>
        <w:t>a</w:t>
      </w:r>
      <w:r>
        <w:t>teikiaT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klių</w:t>
      </w:r>
      <w:hyperlink w:anchor="bookmark2" w:history="1">
        <w:r>
          <w:t>68</w:t>
        </w:r>
      </w:hyperlink>
      <w:r>
        <w:t>punkte(j</w:t>
      </w:r>
      <w:r>
        <w:rPr>
          <w:spacing w:val="-2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73343E">
        <w:t xml:space="preserve"> </w:t>
      </w:r>
      <w:r>
        <w:rPr>
          <w:spacing w:val="-1"/>
        </w:rPr>
        <w:t>a</w:t>
      </w:r>
      <w:r>
        <w:t>pie</w:t>
      </w:r>
      <w:r w:rsidR="0073343E">
        <w:t xml:space="preserve"> </w:t>
      </w:r>
      <w:r>
        <w:rPr>
          <w:spacing w:val="-1"/>
        </w:rPr>
        <w:t>a</w:t>
      </w:r>
      <w:r>
        <w:t>pklausą</w:t>
      </w:r>
      <w:r w:rsidR="0073343E">
        <w:t xml:space="preserve"> </w:t>
      </w:r>
      <w:r>
        <w:t>r</w:t>
      </w:r>
      <w:r>
        <w:rPr>
          <w:spacing w:val="-2"/>
        </w:rPr>
        <w:t>a</w:t>
      </w:r>
      <w:r>
        <w:t>štu</w:t>
      </w:r>
      <w:r w:rsidR="0073343E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73343E">
        <w:t xml:space="preserve"> </w:t>
      </w:r>
      <w:r>
        <w:t>skelbiam</w:t>
      </w:r>
      <w:r>
        <w:rPr>
          <w:spacing w:val="-2"/>
        </w:rPr>
        <w:t>a</w:t>
      </w:r>
      <w:r>
        <w:t>)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hyperlink w:anchor="bookmark3" w:history="1">
        <w:r>
          <w:t>74</w:t>
        </w:r>
      </w:hyperlink>
      <w:r>
        <w:t>punkte(j</w:t>
      </w:r>
      <w:r>
        <w:rPr>
          <w:spacing w:val="-2"/>
        </w:rPr>
        <w:t>e</w:t>
      </w:r>
      <w:r>
        <w:t xml:space="preserve">igu </w:t>
      </w:r>
      <w:r>
        <w:rPr>
          <w:spacing w:val="-1"/>
        </w:rPr>
        <w:t>a</w:t>
      </w:r>
      <w:r>
        <w:t xml:space="preserve">pie </w:t>
      </w:r>
      <w:r>
        <w:rPr>
          <w:spacing w:val="-2"/>
        </w:rPr>
        <w:t>a</w:t>
      </w:r>
      <w:r>
        <w:t>pklausą r</w:t>
      </w:r>
      <w:r>
        <w:rPr>
          <w:spacing w:val="-2"/>
        </w:rPr>
        <w:t>a</w:t>
      </w:r>
      <w:r>
        <w:t>štu n</w:t>
      </w:r>
      <w:r>
        <w:rPr>
          <w:spacing w:val="1"/>
        </w:rPr>
        <w:t>ė</w:t>
      </w:r>
      <w:r>
        <w:t>ra</w:t>
      </w:r>
      <w:r w:rsidR="0073343E">
        <w:t xml:space="preserve"> </w:t>
      </w:r>
      <w:r>
        <w:rPr>
          <w:spacing w:val="2"/>
        </w:rPr>
        <w:t>s</w:t>
      </w:r>
      <w:r>
        <w:t>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ma)numa</w:t>
      </w:r>
      <w:r>
        <w:rPr>
          <w:spacing w:val="4"/>
        </w:rPr>
        <w:t>t</w:t>
      </w:r>
      <w:r>
        <w:rPr>
          <w:spacing w:val="-5"/>
        </w:rPr>
        <w:t>y</w:t>
      </w:r>
      <w:r>
        <w:t>tą</w:t>
      </w:r>
      <w:r w:rsidR="0073343E">
        <w:t xml:space="preserve"> </w:t>
      </w:r>
      <w:r>
        <w:t xml:space="preserve"> in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ą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0" w:firstLine="707"/>
        <w:jc w:val="both"/>
      </w:pPr>
      <w:r>
        <w:t>R</w:t>
      </w:r>
      <w:r>
        <w:rPr>
          <w:spacing w:val="-1"/>
        </w:rPr>
        <w:t>a</w:t>
      </w:r>
      <w:r>
        <w:t>štu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1"/>
        </w:rPr>
        <w:t>ū</w:t>
      </w:r>
      <w:r>
        <w:rPr>
          <w:spacing w:val="5"/>
        </w:rPr>
        <w:t>l</w:t>
      </w:r>
      <w:r>
        <w:rPr>
          <w:spacing w:val="-15"/>
        </w:rPr>
        <w:t>y</w:t>
      </w:r>
      <w:r>
        <w:t xml:space="preserve">mus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73343E">
        <w:t xml:space="preserve"> </w:t>
      </w:r>
      <w:r>
        <w:t>būti</w:t>
      </w:r>
      <w:r w:rsidR="0073343E">
        <w:t xml:space="preserve"> </w:t>
      </w:r>
      <w:r>
        <w:t>p</w:t>
      </w:r>
      <w:r>
        <w:rPr>
          <w:spacing w:val="-1"/>
        </w:rPr>
        <w:t>ra</w:t>
      </w:r>
      <w:r>
        <w:t>šoma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73343E">
        <w:t xml:space="preserve"> </w:t>
      </w:r>
      <w:r>
        <w:rPr>
          <w:spacing w:val="-1"/>
        </w:rPr>
        <w:t>fa</w:t>
      </w:r>
      <w:r>
        <w:t>k</w:t>
      </w:r>
      <w:r>
        <w:rPr>
          <w:spacing w:val="2"/>
        </w:rPr>
        <w:t>s</w:t>
      </w:r>
      <w:r>
        <w:t>u,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kt</w:t>
      </w:r>
      <w:r>
        <w:rPr>
          <w:spacing w:val="-1"/>
        </w:rPr>
        <w:t>r</w:t>
      </w:r>
      <w:r>
        <w:t>oni</w:t>
      </w:r>
      <w:r>
        <w:rPr>
          <w:spacing w:val="1"/>
        </w:rPr>
        <w:t>n</w:t>
      </w:r>
      <w:r>
        <w:t>iu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štu,CVP</w:t>
      </w:r>
      <w:r>
        <w:rPr>
          <w:spacing w:val="-8"/>
        </w:rPr>
        <w:t>I</w:t>
      </w:r>
      <w:r>
        <w:t xml:space="preserve">S </w:t>
      </w:r>
      <w:r>
        <w:rPr>
          <w:spacing w:val="2"/>
        </w:rPr>
        <w:t>p</w:t>
      </w:r>
      <w:r>
        <w:rPr>
          <w:spacing w:val="-1"/>
        </w:rPr>
        <w:t>r</w:t>
      </w:r>
      <w:r>
        <w:t>i</w:t>
      </w:r>
      <w:r>
        <w:rPr>
          <w:spacing w:val="-2"/>
        </w:rPr>
        <w:t>e</w:t>
      </w:r>
      <w:r>
        <w:t>monėmis</w:t>
      </w:r>
      <w:r w:rsidR="0073343E">
        <w:t xml:space="preserve"> </w:t>
      </w:r>
      <w:r>
        <w:rPr>
          <w:spacing w:val="-1"/>
        </w:rPr>
        <w:t>a</w:t>
      </w:r>
      <w:r w:rsidR="0073343E">
        <w:rPr>
          <w:spacing w:val="-1"/>
        </w:rPr>
        <w:t xml:space="preserve">r </w:t>
      </w:r>
      <w:r>
        <w:t>vok</w:t>
      </w:r>
      <w:r>
        <w:rPr>
          <w:spacing w:val="3"/>
        </w:rPr>
        <w:t>u</w:t>
      </w:r>
      <w:r>
        <w:t>o</w:t>
      </w:r>
      <w:r>
        <w:rPr>
          <w:spacing w:val="-3"/>
        </w:rPr>
        <w:t>s</w:t>
      </w:r>
      <w:r>
        <w:rPr>
          <w:spacing w:val="-1"/>
        </w:rPr>
        <w:t>e</w:t>
      </w:r>
      <w:r>
        <w:t>.P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73343E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c</w:t>
      </w:r>
      <w:r>
        <w:t>ija</w:t>
      </w:r>
      <w:r w:rsidR="0073343E">
        <w:t xml:space="preserve"> </w:t>
      </w:r>
      <w:r>
        <w:rPr>
          <w:spacing w:val="-5"/>
        </w:rPr>
        <w:t>g</w:t>
      </w:r>
      <w:r>
        <w:rPr>
          <w:spacing w:val="-1"/>
        </w:rPr>
        <w:t>a</w:t>
      </w:r>
      <w:r>
        <w:t>li</w:t>
      </w:r>
      <w:r w:rsidR="0073343E">
        <w:t xml:space="preserve"> </w:t>
      </w:r>
      <w:r>
        <w:rPr>
          <w:spacing w:val="2"/>
        </w:rPr>
        <w:t>n</w:t>
      </w:r>
      <w:r>
        <w:rPr>
          <w:spacing w:val="-1"/>
        </w:rPr>
        <w:t>er</w:t>
      </w:r>
      <w:r>
        <w:rPr>
          <w:spacing w:val="-4"/>
        </w:rPr>
        <w:t>e</w:t>
      </w:r>
      <w:r>
        <w:t>i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uti,k</w:t>
      </w:r>
      <w:r>
        <w:rPr>
          <w:spacing w:val="-1"/>
        </w:rPr>
        <w:t>a</w:t>
      </w:r>
      <w:r>
        <w:t>d</w:t>
      </w:r>
      <w:r w:rsidR="0073343E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12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rPr>
          <w:spacing w:val="2"/>
        </w:rPr>
        <w:t>b</w:t>
      </w:r>
      <w:r>
        <w:t>ūtų p</w:t>
      </w:r>
      <w:r>
        <w:rPr>
          <w:spacing w:val="-1"/>
        </w:rPr>
        <w:t>a</w:t>
      </w:r>
      <w:r>
        <w:t>si</w:t>
      </w:r>
      <w:r>
        <w:rPr>
          <w:spacing w:val="-1"/>
        </w:rPr>
        <w:t>ra</w:t>
      </w:r>
      <w:r>
        <w:rPr>
          <w:spacing w:val="7"/>
        </w:rPr>
        <w:t>š</w:t>
      </w:r>
      <w:r>
        <w:rPr>
          <w:spacing w:val="-10"/>
        </w:rPr>
        <w:t>y</w:t>
      </w:r>
      <w:r>
        <w:t>tas</w:t>
      </w:r>
      <w:r>
        <w:rPr>
          <w:spacing w:val="1"/>
        </w:rPr>
        <w:t>(</w:t>
      </w:r>
      <w:r>
        <w:rPr>
          <w:spacing w:val="-4"/>
        </w:rPr>
        <w:t>e</w:t>
      </w:r>
      <w:r>
        <w:t>lekt</w:t>
      </w:r>
      <w:r>
        <w:rPr>
          <w:spacing w:val="-1"/>
        </w:rPr>
        <w:t>r</w:t>
      </w:r>
      <w:r>
        <w:t>oni</w:t>
      </w:r>
      <w:r>
        <w:rPr>
          <w:spacing w:val="1"/>
        </w:rPr>
        <w:t>n</w:t>
      </w:r>
      <w:r>
        <w:t>is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10"/>
        </w:rPr>
        <w:t>l</w:t>
      </w:r>
      <w:r>
        <w:rPr>
          <w:spacing w:val="-1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t>būtų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teikt</w:t>
      </w:r>
      <w:r>
        <w:rPr>
          <w:spacing w:val="1"/>
        </w:rPr>
        <w:t>a</w:t>
      </w:r>
      <w:r>
        <w:t>s</w:t>
      </w:r>
      <w:r w:rsidR="0073343E">
        <w:t xml:space="preserve"> </w:t>
      </w:r>
      <w:r>
        <w:t>su</w:t>
      </w:r>
      <w:r w:rsidR="0073343E"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5"/>
        </w:rPr>
        <w:t>g</w:t>
      </w:r>
      <w:r>
        <w:t>iu</w:t>
      </w:r>
      <w:r w:rsidR="0073343E">
        <w:t xml:space="preserve"> </w:t>
      </w:r>
      <w:r>
        <w:rPr>
          <w:spacing w:val="-1"/>
        </w:rPr>
        <w:t>e</w:t>
      </w:r>
      <w:r>
        <w:t>lekt</w:t>
      </w:r>
      <w:r>
        <w:rPr>
          <w:spacing w:val="-1"/>
        </w:rPr>
        <w:t>r</w:t>
      </w:r>
      <w:r>
        <w:t>oniniu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4"/>
        </w:rPr>
        <w:t>a</w:t>
      </w:r>
      <w:r>
        <w:t>šu,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 teisės</w:t>
      </w:r>
      <w:r>
        <w:rPr>
          <w:spacing w:val="-1"/>
        </w:rPr>
        <w:t xml:space="preserve"> a</w:t>
      </w:r>
      <w:r>
        <w:t xml:space="preserve">ktų </w:t>
      </w:r>
      <w:r>
        <w:rPr>
          <w:spacing w:val="-1"/>
        </w:rPr>
        <w:t>re</w:t>
      </w:r>
      <w:r>
        <w:t>ikal</w:t>
      </w:r>
      <w:r>
        <w:rPr>
          <w:spacing w:val="-1"/>
        </w:rPr>
        <w:t>a</w:t>
      </w:r>
      <w:r>
        <w:t>vimus).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6" w:firstLine="707"/>
        <w:jc w:val="both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mus</w:t>
      </w:r>
      <w:r w:rsidR="0073343E"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>š</w:t>
      </w:r>
      <w:r>
        <w:rPr>
          <w:spacing w:val="-1"/>
        </w:rPr>
        <w:t>a</w:t>
      </w:r>
      <w:r>
        <w:t>nt</w:t>
      </w:r>
      <w:r w:rsidR="0073343E"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ikti</w:t>
      </w:r>
      <w:r w:rsidR="0073343E">
        <w:t xml:space="preserve"> </w:t>
      </w:r>
      <w:r>
        <w:t>vokuose</w:t>
      </w:r>
      <w:r w:rsidR="0073343E">
        <w:t xml:space="preserve"> </w:t>
      </w:r>
      <w:r>
        <w:t>(</w:t>
      </w:r>
      <w:r>
        <w:rPr>
          <w:spacing w:val="-2"/>
        </w:rPr>
        <w:t>e</w:t>
      </w:r>
      <w:r>
        <w:t>lektr</w:t>
      </w:r>
      <w:r>
        <w:rPr>
          <w:spacing w:val="-1"/>
        </w:rPr>
        <w:t>o</w:t>
      </w:r>
      <w:r>
        <w:rPr>
          <w:spacing w:val="2"/>
        </w:rPr>
        <w:t>n</w:t>
      </w:r>
      <w:r>
        <w:t>inėmis</w:t>
      </w:r>
      <w:r w:rsidR="0073343E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 xml:space="preserve">mis),įvokų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73343E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</w:t>
      </w:r>
      <w:r>
        <w:rPr>
          <w:spacing w:val="1"/>
        </w:rPr>
        <w:t>r</w:t>
      </w:r>
      <w:r>
        <w:rPr>
          <w:spacing w:val="-1"/>
        </w:rPr>
        <w:t>ą</w:t>
      </w:r>
      <w:r>
        <w:t>,išs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 w:rsidR="0073343E">
        <w:t xml:space="preserve"> </w:t>
      </w:r>
      <w:r>
        <w:t>pirkim</w:t>
      </w:r>
      <w:r>
        <w:rPr>
          <w:spacing w:val="-1"/>
        </w:rPr>
        <w:t>ą</w:t>
      </w:r>
      <w:r>
        <w:t>,k</w:t>
      </w:r>
      <w:r>
        <w:rPr>
          <w:spacing w:val="2"/>
        </w:rPr>
        <w:t>u</w:t>
      </w:r>
      <w:r>
        <w:t>rio</w:t>
      </w:r>
      <w:r w:rsidR="0073343E">
        <w:t xml:space="preserve"> </w:t>
      </w:r>
      <w:r>
        <w:t>m</w:t>
      </w:r>
      <w:r>
        <w:rPr>
          <w:spacing w:val="1"/>
        </w:rPr>
        <w:t>e</w:t>
      </w:r>
      <w:r>
        <w:t>tu</w:t>
      </w:r>
      <w:r w:rsidR="0073343E"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masi,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73343E">
        <w:t xml:space="preserve"> </w:t>
      </w:r>
      <w:r>
        <w:t>būti</w:t>
      </w:r>
      <w:r w:rsidR="0073343E">
        <w:t xml:space="preserve"> </w:t>
      </w:r>
      <w:r>
        <w:t>kvie</w:t>
      </w:r>
      <w:r>
        <w:rPr>
          <w:spacing w:val="-2"/>
        </w:rPr>
        <w:t>č</w:t>
      </w:r>
      <w:r>
        <w:t>iami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 p</w:t>
      </w:r>
      <w:r>
        <w:rPr>
          <w:spacing w:val="-1"/>
        </w:rPr>
        <w:t>a</w:t>
      </w:r>
      <w:r>
        <w:t>teikę</w:t>
      </w:r>
      <w:r w:rsidR="0073343E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 xml:space="preserve">jai </w:t>
      </w:r>
      <w:r>
        <w:rPr>
          <w:spacing w:val="1"/>
        </w:rPr>
        <w:t>a</w:t>
      </w:r>
      <w:r>
        <w:t>r jų įg</w:t>
      </w:r>
      <w:r>
        <w:rPr>
          <w:spacing w:val="-1"/>
        </w:rPr>
        <w:t>a</w:t>
      </w:r>
      <w:r>
        <w:t xml:space="preserve">lioti </w:t>
      </w:r>
      <w:r>
        <w:rPr>
          <w:spacing w:val="-1"/>
        </w:rPr>
        <w:t>a</w:t>
      </w:r>
      <w:r>
        <w:t>tstov</w:t>
      </w:r>
      <w:r>
        <w:rPr>
          <w:spacing w:val="-1"/>
        </w:rPr>
        <w:t>a</w:t>
      </w:r>
      <w:r>
        <w:t>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0" w:firstLine="707"/>
        <w:jc w:val="both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73343E">
        <w:t xml:space="preserve"> </w:t>
      </w:r>
      <w:r>
        <w:rPr>
          <w:spacing w:val="-1"/>
        </w:rPr>
        <w:t>a</w:t>
      </w:r>
      <w:r>
        <w:t>pklausą</w:t>
      </w:r>
      <w:r w:rsidR="0073343E">
        <w:t xml:space="preserve"> </w:t>
      </w:r>
      <w:r>
        <w:t>r</w:t>
      </w:r>
      <w:r>
        <w:rPr>
          <w:spacing w:val="-2"/>
        </w:rPr>
        <w:t>a</w:t>
      </w:r>
      <w:r>
        <w:t>štu</w:t>
      </w:r>
      <w:r w:rsidR="0073343E">
        <w:t xml:space="preserve"> </w:t>
      </w:r>
      <w:r>
        <w:rPr>
          <w:spacing w:val="-1"/>
        </w:rPr>
        <w:t>a</w:t>
      </w:r>
      <w:r>
        <w:t>pie</w:t>
      </w:r>
      <w:r w:rsidR="0073343E">
        <w:t xml:space="preserve"> </w:t>
      </w:r>
      <w:r>
        <w:t>ją</w:t>
      </w:r>
      <w:r w:rsidR="0073343E">
        <w:t xml:space="preserve"> </w:t>
      </w:r>
      <w:r>
        <w:t>vieš</w:t>
      </w:r>
      <w:r>
        <w:rPr>
          <w:spacing w:val="-2"/>
        </w:rPr>
        <w:t>a</w:t>
      </w:r>
      <w:r>
        <w:t>i</w:t>
      </w:r>
      <w:r w:rsidR="0073343E">
        <w:t xml:space="preserve"> </w:t>
      </w:r>
      <w:r>
        <w:t>skelbiant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73343E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</w:t>
      </w:r>
      <w:r w:rsidR="0073343E">
        <w:t xml:space="preserve"> </w:t>
      </w:r>
      <w:r>
        <w:t>pi</w:t>
      </w:r>
      <w:r>
        <w:rPr>
          <w:spacing w:val="4"/>
        </w:rPr>
        <w:t>r</w:t>
      </w:r>
      <w:r>
        <w:t>kime p</w:t>
      </w:r>
      <w:r>
        <w:rPr>
          <w:spacing w:val="-1"/>
        </w:rPr>
        <w:t>a</w:t>
      </w:r>
      <w:r>
        <w:t>teikimo</w:t>
      </w:r>
      <w:r w:rsidR="0073343E"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t>turi</w:t>
      </w:r>
      <w:r w:rsidR="0073343E">
        <w:t xml:space="preserve"> </w:t>
      </w:r>
      <w:r>
        <w:t>būt</w:t>
      </w:r>
      <w:r w:rsidR="0073343E">
        <w:t xml:space="preserve">i </w:t>
      </w:r>
      <w:r>
        <w:t>p</w:t>
      </w:r>
      <w:r>
        <w:rPr>
          <w:spacing w:val="-1"/>
        </w:rPr>
        <w:t>r</w:t>
      </w:r>
      <w:r>
        <w:t>opor</w:t>
      </w:r>
      <w:r>
        <w:rPr>
          <w:spacing w:val="-2"/>
        </w:rPr>
        <w:t>c</w:t>
      </w:r>
      <w:r>
        <w:t>in</w:t>
      </w:r>
      <w:r>
        <w:rPr>
          <w:spacing w:val="-2"/>
        </w:rPr>
        <w:t>g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t>pirki</w:t>
      </w:r>
      <w:r>
        <w:rPr>
          <w:spacing w:val="2"/>
        </w:rPr>
        <w:t>m</w:t>
      </w:r>
      <w:r>
        <w:t>o</w:t>
      </w:r>
      <w:r w:rsidR="0073343E">
        <w:t xml:space="preserve"> </w:t>
      </w:r>
      <w:r>
        <w:t>dokumentuose</w:t>
      </w:r>
      <w:r w:rsidR="0073343E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t>iems</w:t>
      </w:r>
      <w:r w:rsidR="0073343E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ms</w:t>
      </w:r>
      <w:r w:rsidR="0073343E">
        <w:t xml:space="preserve"> </w:t>
      </w:r>
      <w:r>
        <w:t>ir</w:t>
      </w:r>
      <w:r w:rsidR="0073343E">
        <w:t xml:space="preserve"> </w:t>
      </w:r>
      <w:r>
        <w:t>p</w:t>
      </w:r>
      <w:r>
        <w:rPr>
          <w:spacing w:val="-1"/>
        </w:rPr>
        <w:t>r</w:t>
      </w:r>
      <w:r>
        <w:t>oti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t>,k</w:t>
      </w:r>
      <w:r>
        <w:rPr>
          <w:spacing w:val="-1"/>
        </w:rPr>
        <w:t>a</w:t>
      </w:r>
      <w:r>
        <w:t>d</w:t>
      </w:r>
      <w:r w:rsidR="0073343E">
        <w:t xml:space="preserve"> </w:t>
      </w:r>
      <w:r>
        <w:t>rūp</w:t>
      </w:r>
      <w:r>
        <w:rPr>
          <w:spacing w:val="-2"/>
        </w:rPr>
        <w:t>e</w:t>
      </w:r>
      <w:r>
        <w:t>sti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t>ir</w:t>
      </w:r>
      <w:r w:rsidR="0073343E">
        <w:t xml:space="preserve"> </w:t>
      </w:r>
      <w:r>
        <w:rPr>
          <w:spacing w:val="-1"/>
        </w:rPr>
        <w:t>a</w:t>
      </w:r>
      <w:r>
        <w:t>tidus</w:t>
      </w:r>
      <w:r w:rsidR="0073343E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73343E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lėtų</w:t>
      </w:r>
      <w:r w:rsidR="0073343E">
        <w:t xml:space="preserve"> </w:t>
      </w:r>
      <w:r>
        <w:t>išna</w:t>
      </w:r>
      <w:r>
        <w:rPr>
          <w:spacing w:val="-3"/>
        </w:rPr>
        <w:t>g</w:t>
      </w:r>
      <w:r>
        <w:t>ri</w:t>
      </w:r>
      <w:r>
        <w:rPr>
          <w:spacing w:val="1"/>
        </w:rPr>
        <w:t>n</w:t>
      </w:r>
      <w:r>
        <w:rPr>
          <w:spacing w:val="-1"/>
        </w:rPr>
        <w:t>ė</w:t>
      </w:r>
      <w:r>
        <w:t>ti</w:t>
      </w:r>
      <w:r w:rsidR="0073343E">
        <w:t xml:space="preserve"> </w:t>
      </w:r>
      <w:r>
        <w:t>pirkimo dokumentus</w:t>
      </w:r>
      <w:r w:rsidR="0073343E">
        <w:t xml:space="preserve"> </w:t>
      </w:r>
      <w:r>
        <w:t>b</w:t>
      </w:r>
      <w:r>
        <w:rPr>
          <w:spacing w:val="-1"/>
        </w:rPr>
        <w:t>e</w:t>
      </w:r>
      <w:r>
        <w:t>i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t>ti</w:t>
      </w:r>
      <w:r w:rsidR="0073343E">
        <w:t xml:space="preserve"> </w:t>
      </w:r>
      <w:r>
        <w:t>ir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išką</w:t>
      </w:r>
      <w:r w:rsidR="0073343E">
        <w:t xml:space="preserve"> </w:t>
      </w:r>
      <w:r>
        <w:t>b</w:t>
      </w:r>
      <w:r>
        <w:rPr>
          <w:spacing w:val="-1"/>
        </w:rPr>
        <w:t>e</w:t>
      </w:r>
      <w:r>
        <w:t>i</w:t>
      </w:r>
      <w:r w:rsidR="0073343E"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</w:t>
      </w:r>
      <w:r w:rsidR="0073343E">
        <w:t xml:space="preserve"> </w:t>
      </w:r>
      <w:r>
        <w:t>būti</w:t>
      </w:r>
      <w:r w:rsidR="0073343E">
        <w:t xml:space="preserve"> t</w:t>
      </w:r>
      <w:r>
        <w:t>rump</w:t>
      </w:r>
      <w:r>
        <w:rPr>
          <w:spacing w:val="-1"/>
        </w:rPr>
        <w:t>e</w:t>
      </w:r>
      <w:r>
        <w:t>sn</w:t>
      </w:r>
      <w:r>
        <w:rPr>
          <w:spacing w:val="4"/>
        </w:rPr>
        <w:t>i</w:t>
      </w:r>
      <w:r>
        <w:t>s</w:t>
      </w:r>
      <w:r w:rsidR="0073343E">
        <w:t xml:space="preserve"> </w:t>
      </w:r>
      <w:r>
        <w:rPr>
          <w:spacing w:val="-3"/>
        </w:rPr>
        <w:t>k</w:t>
      </w:r>
      <w:r>
        <w:rPr>
          <w:spacing w:val="-1"/>
        </w:rPr>
        <w:t>a</w:t>
      </w:r>
      <w:r>
        <w:t>ip7d</w:t>
      </w:r>
      <w:r>
        <w:rPr>
          <w:spacing w:val="-1"/>
        </w:rPr>
        <w:t>a</w:t>
      </w:r>
      <w:r>
        <w:t>rbo</w:t>
      </w:r>
      <w:r w:rsidR="0073343E">
        <w:t xml:space="preserve"> </w:t>
      </w:r>
      <w:r>
        <w:t>dienos nuo sk</w:t>
      </w:r>
      <w:r>
        <w:rPr>
          <w:spacing w:val="-1"/>
        </w:rPr>
        <w:t>e</w:t>
      </w:r>
      <w:r>
        <w:t>lbimo apie</w:t>
      </w:r>
      <w:r w:rsidR="0073343E">
        <w:t xml:space="preserve"> </w:t>
      </w:r>
      <w:r>
        <w:t>pirkimą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skelbimo CVP</w:t>
      </w:r>
      <w:r>
        <w:rPr>
          <w:spacing w:val="-6"/>
        </w:rPr>
        <w:t>I</w:t>
      </w:r>
      <w:r>
        <w:t>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1" w:firstLine="707"/>
        <w:jc w:val="both"/>
      </w:pPr>
      <w:r>
        <w:rPr>
          <w:spacing w:val="4"/>
        </w:rPr>
        <w:t>V</w:t>
      </w:r>
      <w:r>
        <w:rPr>
          <w:spacing w:val="-10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73343E">
        <w:t xml:space="preserve"> </w:t>
      </w:r>
      <w:r>
        <w:rPr>
          <w:spacing w:val="-1"/>
        </w:rPr>
        <w:t>a</w:t>
      </w:r>
      <w:r>
        <w:t>pklausą</w:t>
      </w:r>
      <w:r w:rsidR="0073343E">
        <w:t xml:space="preserve"> </w:t>
      </w:r>
      <w:r>
        <w:rPr>
          <w:spacing w:val="2"/>
        </w:rPr>
        <w:t>r</w:t>
      </w:r>
      <w:r>
        <w:rPr>
          <w:spacing w:val="-4"/>
        </w:rPr>
        <w:t>a</w:t>
      </w:r>
      <w:r>
        <w:t>štu</w:t>
      </w:r>
      <w:r w:rsidR="0073343E">
        <w:t xml:space="preserve"> </w:t>
      </w:r>
      <w:r>
        <w:rPr>
          <w:spacing w:val="-1"/>
        </w:rPr>
        <w:t>a</w:t>
      </w:r>
      <w:r>
        <w:t>pie</w:t>
      </w:r>
      <w:r w:rsidR="0073343E">
        <w:t xml:space="preserve"> </w:t>
      </w:r>
      <w:r>
        <w:t>ją</w:t>
      </w:r>
      <w:r w:rsidR="0073343E">
        <w:t xml:space="preserve"> </w:t>
      </w:r>
      <w:r>
        <w:t>vie</w:t>
      </w:r>
      <w:r>
        <w:rPr>
          <w:spacing w:val="3"/>
        </w:rPr>
        <w:t>š</w:t>
      </w:r>
      <w:r>
        <w:rPr>
          <w:spacing w:val="-1"/>
        </w:rPr>
        <w:t>a</w:t>
      </w:r>
      <w:r>
        <w:t>i</w:t>
      </w:r>
      <w:r w:rsidR="0073343E">
        <w:t xml:space="preserve"> </w:t>
      </w:r>
      <w:r>
        <w:t>n</w:t>
      </w:r>
      <w:r>
        <w:rPr>
          <w:spacing w:val="-1"/>
        </w:rPr>
        <w:t>e</w:t>
      </w:r>
      <w:r>
        <w:t>ske</w:t>
      </w:r>
      <w:r>
        <w:rPr>
          <w:spacing w:val="-1"/>
        </w:rPr>
        <w:t>l</w:t>
      </w:r>
      <w:r>
        <w:rPr>
          <w:spacing w:val="2"/>
        </w:rPr>
        <w:t>b</w:t>
      </w:r>
      <w:r>
        <w:t>i</w:t>
      </w:r>
      <w:r>
        <w:rPr>
          <w:spacing w:val="1"/>
        </w:rPr>
        <w:t>a</w:t>
      </w:r>
      <w:r>
        <w:t>n</w:t>
      </w:r>
      <w:r>
        <w:rPr>
          <w:spacing w:val="5"/>
        </w:rPr>
        <w:t>t</w:t>
      </w:r>
      <w:r>
        <w:t>,p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10"/>
        </w:rPr>
        <w:t>y</w:t>
      </w:r>
      <w:r>
        <w:t>mų</w:t>
      </w:r>
      <w:r w:rsidR="0073343E">
        <w:t xml:space="preserve"> </w:t>
      </w:r>
      <w:r>
        <w:t>d</w:t>
      </w:r>
      <w:r>
        <w:rPr>
          <w:spacing w:val="-1"/>
        </w:rPr>
        <w:t>a</w:t>
      </w:r>
      <w:r>
        <w:rPr>
          <w:spacing w:val="10"/>
        </w:rPr>
        <w:t>l</w:t>
      </w:r>
      <w:r>
        <w:rPr>
          <w:spacing w:val="-10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u</w:t>
      </w:r>
      <w:r>
        <w:t>ti</w:t>
      </w:r>
      <w:r w:rsidR="0073343E">
        <w:t xml:space="preserve"> </w:t>
      </w:r>
      <w:r>
        <w:t>pirkime p</w:t>
      </w:r>
      <w:r>
        <w:rPr>
          <w:spacing w:val="-1"/>
        </w:rPr>
        <w:t>a</w:t>
      </w:r>
      <w:r>
        <w:t>teikimo</w:t>
      </w:r>
      <w:r w:rsidR="0073343E">
        <w:t xml:space="preserve"> 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t>turi</w:t>
      </w:r>
      <w:r w:rsidR="0073343E">
        <w:t xml:space="preserve"> </w:t>
      </w:r>
      <w:r>
        <w:t>būti</w:t>
      </w:r>
      <w:r w:rsidR="0073343E">
        <w:t xml:space="preserve"> </w:t>
      </w:r>
      <w:r>
        <w:t>p</w:t>
      </w:r>
      <w:r>
        <w:rPr>
          <w:spacing w:val="-1"/>
        </w:rPr>
        <w:t>r</w:t>
      </w:r>
      <w:r>
        <w:t>opo</w:t>
      </w:r>
      <w:r>
        <w:rPr>
          <w:spacing w:val="-1"/>
        </w:rPr>
        <w:t>r</w:t>
      </w:r>
      <w:r>
        <w:rPr>
          <w:spacing w:val="-4"/>
        </w:rPr>
        <w:t>c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t>pirki</w:t>
      </w:r>
      <w:r>
        <w:rPr>
          <w:spacing w:val="2"/>
        </w:rPr>
        <w:t>m</w:t>
      </w:r>
      <w:r>
        <w:t>o</w:t>
      </w:r>
      <w:r w:rsidR="0073343E">
        <w:t xml:space="preserve"> </w:t>
      </w:r>
      <w:r>
        <w:t>dokumentuo</w:t>
      </w:r>
      <w:r>
        <w:rPr>
          <w:spacing w:val="-3"/>
        </w:rPr>
        <w:t>s</w:t>
      </w:r>
      <w:r>
        <w:t>e</w:t>
      </w:r>
      <w:r w:rsidR="0073343E">
        <w:t xml:space="preserve"> </w:t>
      </w:r>
      <w:r>
        <w:t>nust</w:t>
      </w:r>
      <w:r>
        <w:rPr>
          <w:spacing w:val="-1"/>
        </w:rPr>
        <w:t>a</w:t>
      </w:r>
      <w:r>
        <w:rPr>
          <w:spacing w:val="7"/>
        </w:rPr>
        <w:t>t</w:t>
      </w:r>
      <w:r>
        <w:rPr>
          <w:spacing w:val="-12"/>
        </w:rPr>
        <w:t>y</w:t>
      </w:r>
      <w:r>
        <w:rPr>
          <w:spacing w:val="3"/>
        </w:rPr>
        <w:t>t</w:t>
      </w:r>
      <w:r>
        <w:t>i</w:t>
      </w:r>
      <w:r>
        <w:rPr>
          <w:spacing w:val="-1"/>
        </w:rPr>
        <w:t>e</w:t>
      </w:r>
      <w:r>
        <w:t>ms</w:t>
      </w:r>
      <w:r w:rsidR="0073343E">
        <w:t xml:space="preserve"> </w:t>
      </w:r>
      <w:r>
        <w:t>kv</w:t>
      </w:r>
      <w:r>
        <w:rPr>
          <w:spacing w:val="-1"/>
        </w:rPr>
        <w:t>a</w:t>
      </w:r>
      <w:r>
        <w:t>lifi</w:t>
      </w:r>
      <w:r>
        <w:rPr>
          <w:spacing w:val="-1"/>
        </w:rPr>
        <w:t>kac</w:t>
      </w:r>
      <w:r>
        <w:t xml:space="preserve">ijos </w:t>
      </w:r>
      <w:r>
        <w:rPr>
          <w:spacing w:val="-1"/>
        </w:rPr>
        <w:t>r</w:t>
      </w:r>
      <w:r>
        <w:rPr>
          <w:spacing w:val="-4"/>
        </w:rPr>
        <w:t>e</w:t>
      </w:r>
      <w:r>
        <w:t>i</w:t>
      </w:r>
      <w:r>
        <w:rPr>
          <w:spacing w:val="2"/>
        </w:rPr>
        <w:t>k</w:t>
      </w:r>
      <w:r>
        <w:rPr>
          <w:spacing w:val="-1"/>
        </w:rPr>
        <w:t>a</w:t>
      </w:r>
      <w:r>
        <w:t>la</w:t>
      </w:r>
      <w:r>
        <w:rPr>
          <w:spacing w:val="-1"/>
        </w:rPr>
        <w:t>v</w:t>
      </w:r>
      <w:r>
        <w:rPr>
          <w:spacing w:val="2"/>
        </w:rPr>
        <w:t>i</w:t>
      </w:r>
      <w:r>
        <w:t>mams</w:t>
      </w:r>
      <w:r w:rsidR="0073343E">
        <w:t xml:space="preserve"> </w:t>
      </w:r>
      <w:r>
        <w:t>ir</w:t>
      </w:r>
      <w:r w:rsidR="0073343E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4"/>
        </w:rPr>
        <w:t>n</w:t>
      </w:r>
      <w:r>
        <w:rPr>
          <w:spacing w:val="-5"/>
        </w:rPr>
        <w:t>g</w:t>
      </w:r>
      <w:r>
        <w:rPr>
          <w:spacing w:val="-1"/>
        </w:rPr>
        <w:t>a</w:t>
      </w:r>
      <w:r>
        <w:t>s,</w:t>
      </w:r>
      <w:r w:rsidR="0073343E">
        <w:t xml:space="preserve"> </w:t>
      </w:r>
      <w:r>
        <w:rPr>
          <w:spacing w:val="4"/>
        </w:rPr>
        <w:t>k</w:t>
      </w:r>
      <w:r>
        <w:rPr>
          <w:spacing w:val="-1"/>
        </w:rPr>
        <w:t>a</w:t>
      </w:r>
      <w:r>
        <w:t>d</w:t>
      </w:r>
      <w:r w:rsidR="0073343E">
        <w:t xml:space="preserve"> </w:t>
      </w:r>
      <w:r>
        <w:t>rū</w:t>
      </w:r>
      <w:r>
        <w:rPr>
          <w:spacing w:val="1"/>
        </w:rPr>
        <w:t>p</w:t>
      </w:r>
      <w:r>
        <w:rPr>
          <w:spacing w:val="-4"/>
        </w:rPr>
        <w:t>e</w:t>
      </w:r>
      <w:r>
        <w:t>sti</w:t>
      </w:r>
      <w:r>
        <w:rPr>
          <w:spacing w:val="4"/>
        </w:rPr>
        <w:t>n</w:t>
      </w:r>
      <w:r>
        <w:rPr>
          <w:spacing w:val="-5"/>
        </w:rPr>
        <w:t>g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t>ir</w:t>
      </w:r>
      <w:r w:rsidR="0073343E">
        <w:t xml:space="preserve"> </w:t>
      </w:r>
      <w:r>
        <w:rPr>
          <w:spacing w:val="-1"/>
        </w:rPr>
        <w:t>a</w:t>
      </w:r>
      <w:r>
        <w:t>tidus</w:t>
      </w:r>
      <w:r w:rsidR="0073343E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73343E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lėtų</w:t>
      </w:r>
      <w:r w:rsidR="0073343E">
        <w:t xml:space="preserve"> </w:t>
      </w:r>
      <w:r>
        <w:t>išna</w:t>
      </w:r>
      <w:r>
        <w:rPr>
          <w:spacing w:val="-5"/>
        </w:rPr>
        <w:t>g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rPr>
          <w:spacing w:val="-1"/>
        </w:rPr>
        <w:t>ė</w:t>
      </w:r>
      <w:r>
        <w:t>ti</w:t>
      </w:r>
      <w:r w:rsidR="0073343E">
        <w:t xml:space="preserve"> </w:t>
      </w:r>
      <w:r>
        <w:t>pirkimo dokumentus b</w:t>
      </w:r>
      <w:r>
        <w:rPr>
          <w:spacing w:val="-1"/>
        </w:rPr>
        <w:t>e</w:t>
      </w:r>
      <w:r>
        <w:t>i p</w:t>
      </w:r>
      <w:r>
        <w:rPr>
          <w:spacing w:val="-1"/>
        </w:rPr>
        <w:t>ar</w:t>
      </w:r>
      <w:r>
        <w:rPr>
          <w:spacing w:val="-4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ti</w:t>
      </w:r>
      <w:r w:rsidR="00082AD8">
        <w:t xml:space="preserve"> </w:t>
      </w:r>
      <w:r>
        <w:t xml:space="preserve">ir </w:t>
      </w:r>
      <w:r>
        <w:rPr>
          <w:spacing w:val="-1"/>
        </w:rPr>
        <w:t>pa</w:t>
      </w:r>
      <w:r>
        <w:rPr>
          <w:spacing w:val="2"/>
        </w:rPr>
        <w:t>t</w:t>
      </w:r>
      <w:r>
        <w:rPr>
          <w:spacing w:val="-1"/>
        </w:rPr>
        <w:t>e</w:t>
      </w:r>
      <w:r>
        <w:t>ikti</w:t>
      </w:r>
      <w:r w:rsidR="00082AD8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12"/>
        </w:rPr>
        <w:t>y</w:t>
      </w:r>
      <w:r>
        <w:rPr>
          <w:spacing w:val="2"/>
        </w:rPr>
        <w:t>m</w:t>
      </w:r>
      <w:r>
        <w:rPr>
          <w:spacing w:val="-1"/>
        </w:rPr>
        <w:t>ą.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right="14"/>
        <w:jc w:val="center"/>
        <w:rPr>
          <w:b w:val="0"/>
          <w:bCs w:val="0"/>
        </w:rPr>
      </w:pPr>
      <w:r>
        <w:t>VIII. AP</w:t>
      </w:r>
      <w:r>
        <w:rPr>
          <w:spacing w:val="-3"/>
        </w:rPr>
        <w:t>K</w:t>
      </w:r>
      <w:r>
        <w:t>LA</w:t>
      </w:r>
      <w:r>
        <w:rPr>
          <w:spacing w:val="-1"/>
        </w:rPr>
        <w:t>U</w:t>
      </w:r>
      <w:r>
        <w:t>SA</w:t>
      </w:r>
      <w:r w:rsidR="00370C13">
        <w:t xml:space="preserve"> </w:t>
      </w:r>
      <w:r>
        <w:rPr>
          <w:spacing w:val="-2"/>
        </w:rPr>
        <w:t>Ž</w:t>
      </w:r>
      <w:r>
        <w:rPr>
          <w:spacing w:val="2"/>
        </w:rPr>
        <w:t>O</w:t>
      </w:r>
      <w:r>
        <w:t>D</w:t>
      </w:r>
      <w:r>
        <w:rPr>
          <w:spacing w:val="-3"/>
        </w:rPr>
        <w:t>Ž</w:t>
      </w:r>
      <w:r>
        <w:t>IU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082AD8">
        <w:t xml:space="preserve"> </w:t>
      </w:r>
      <w:r>
        <w:t>pirkimą</w:t>
      </w:r>
      <w:r w:rsidR="00082AD8">
        <w:t xml:space="preserve"> </w:t>
      </w:r>
      <w:r>
        <w:rPr>
          <w:spacing w:val="-1"/>
        </w:rPr>
        <w:t>a</w:t>
      </w:r>
      <w:r>
        <w:t>pkla</w:t>
      </w:r>
      <w:r>
        <w:rPr>
          <w:spacing w:val="1"/>
        </w:rPr>
        <w:t>u</w:t>
      </w:r>
      <w:r>
        <w:t>sos</w:t>
      </w:r>
      <w:r w:rsidR="00082AD8">
        <w:t xml:space="preserve"> </w:t>
      </w:r>
      <w:r>
        <w:rPr>
          <w:spacing w:val="1"/>
        </w:rPr>
        <w:t>ž</w:t>
      </w:r>
      <w:r>
        <w:t>od</w:t>
      </w:r>
      <w:r>
        <w:rPr>
          <w:spacing w:val="-1"/>
        </w:rPr>
        <w:t>ž</w:t>
      </w:r>
      <w:r>
        <w:t>iu</w:t>
      </w:r>
      <w:r w:rsidR="00082AD8">
        <w:t xml:space="preserve"> </w:t>
      </w:r>
      <w:r>
        <w:t>būdu,k</w:t>
      </w:r>
      <w:r>
        <w:rPr>
          <w:spacing w:val="-1"/>
        </w:rPr>
        <w:t>re</w:t>
      </w:r>
      <w:r>
        <w:t>ipi</w:t>
      </w:r>
      <w:r>
        <w:rPr>
          <w:spacing w:val="-1"/>
        </w:rPr>
        <w:t>a</w:t>
      </w:r>
      <w:r>
        <w:t>masi</w:t>
      </w:r>
      <w:r w:rsidR="00082AD8">
        <w:t xml:space="preserve"> </w:t>
      </w:r>
      <w:r>
        <w:t>į</w:t>
      </w:r>
      <w:r w:rsidR="00082AD8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jus</w:t>
      </w:r>
      <w:r w:rsidR="00082AD8">
        <w:t xml:space="preserve"> </w:t>
      </w:r>
      <w:r>
        <w:rPr>
          <w:spacing w:val="1"/>
        </w:rPr>
        <w:t>ž</w:t>
      </w:r>
      <w:r>
        <w:t>od</w:t>
      </w:r>
      <w:r>
        <w:rPr>
          <w:spacing w:val="-1"/>
        </w:rPr>
        <w:t>ž</w:t>
      </w:r>
      <w:r>
        <w:t>iu,p</w:t>
      </w:r>
      <w:r>
        <w:rPr>
          <w:spacing w:val="-1"/>
        </w:rPr>
        <w:t>ra</w:t>
      </w:r>
      <w:r>
        <w:t>š</w:t>
      </w:r>
      <w:r>
        <w:rPr>
          <w:spacing w:val="-1"/>
        </w:rPr>
        <w:t>a</w:t>
      </w:r>
      <w:r>
        <w:t>nt p</w:t>
      </w:r>
      <w:r>
        <w:rPr>
          <w:spacing w:val="-1"/>
        </w:rPr>
        <w:t>a</w:t>
      </w:r>
      <w:r>
        <w:t>teikti</w:t>
      </w:r>
      <w:r w:rsidR="00082AD8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082AD8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082AD8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</w:t>
      </w:r>
      <w:r>
        <w:rPr>
          <w:spacing w:val="3"/>
        </w:rPr>
        <w:t>s</w:t>
      </w:r>
      <w:r>
        <w:t>ios</w:t>
      </w:r>
      <w:r w:rsidR="00082AD8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082AD8"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t>tus</w:t>
      </w:r>
      <w:r w:rsidR="00082AD8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</w:t>
      </w:r>
      <w:r w:rsidR="00082AD8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 įsig</w:t>
      </w:r>
      <w:r>
        <w:rPr>
          <w:spacing w:val="-5"/>
        </w:rPr>
        <w:t>y</w:t>
      </w:r>
      <w:r>
        <w:rPr>
          <w:spacing w:val="2"/>
        </w:rPr>
        <w:t>j</w:t>
      </w:r>
      <w:r>
        <w:rPr>
          <w:spacing w:val="-1"/>
        </w:rPr>
        <w:t>a</w:t>
      </w:r>
      <w:r>
        <w:t>mos pr</w:t>
      </w:r>
      <w:r>
        <w:rPr>
          <w:spacing w:val="-2"/>
        </w:rPr>
        <w:t>e</w:t>
      </w:r>
      <w:r>
        <w:t>k</w:t>
      </w:r>
      <w:r>
        <w:rPr>
          <w:spacing w:val="-1"/>
        </w:rPr>
        <w:t>ė</w:t>
      </w:r>
      <w:r>
        <w:t>s</w:t>
      </w:r>
      <w:r w:rsidR="00082AD8">
        <w:t xml:space="preserve"> </w:t>
      </w:r>
      <w:r>
        <w:rPr>
          <w:spacing w:val="-1"/>
        </w:rPr>
        <w:t>a</w:t>
      </w:r>
      <w:r>
        <w:t>r p</w:t>
      </w:r>
      <w:r>
        <w:rPr>
          <w:spacing w:val="-2"/>
        </w:rPr>
        <w:t>a</w:t>
      </w:r>
      <w:r>
        <w:t>s</w:t>
      </w:r>
      <w:r>
        <w:rPr>
          <w:spacing w:val="2"/>
        </w:rPr>
        <w:t>l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 xml:space="preserve">os jų </w:t>
      </w:r>
      <w:r>
        <w:rPr>
          <w:spacing w:val="2"/>
        </w:rPr>
        <w:t>p</w:t>
      </w:r>
      <w:r>
        <w:rPr>
          <w:spacing w:val="-1"/>
        </w:rPr>
        <w:t>a</w:t>
      </w:r>
      <w:r>
        <w:t>rd</w:t>
      </w:r>
      <w:r>
        <w:rPr>
          <w:spacing w:val="-2"/>
        </w:rPr>
        <w:t>a</w:t>
      </w:r>
      <w:r>
        <w:t>vimo viet</w:t>
      </w:r>
      <w:r>
        <w:rPr>
          <w:spacing w:val="2"/>
        </w:rPr>
        <w:t>o</w:t>
      </w:r>
      <w:r>
        <w:t>je.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spacing w:before="69"/>
        <w:ind w:right="110" w:firstLine="707"/>
        <w:jc w:val="both"/>
      </w:pPr>
      <w:r>
        <w:t>Apkl</w:t>
      </w:r>
      <w:r>
        <w:rPr>
          <w:spacing w:val="-1"/>
        </w:rPr>
        <w:t>a</w:t>
      </w:r>
      <w:r>
        <w:t>usos</w:t>
      </w:r>
      <w:r w:rsidR="00082AD8"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tai</w:t>
      </w:r>
      <w:r w:rsidR="00082AD8">
        <w:t xml:space="preserve"> </w:t>
      </w:r>
      <w:r>
        <w:rPr>
          <w:spacing w:val="-1"/>
        </w:rPr>
        <w:t>f</w:t>
      </w:r>
      <w:r>
        <w:rPr>
          <w:spacing w:val="2"/>
        </w:rPr>
        <w:t>ik</w:t>
      </w:r>
      <w:r>
        <w:t>suoj</w:t>
      </w:r>
      <w:r>
        <w:rPr>
          <w:spacing w:val="-1"/>
        </w:rPr>
        <w:t>a</w:t>
      </w:r>
      <w:r>
        <w:t>mi Tie</w:t>
      </w:r>
      <w:r>
        <w:rPr>
          <w:spacing w:val="-1"/>
        </w:rPr>
        <w:t>k</w:t>
      </w:r>
      <w:r>
        <w:rPr>
          <w:spacing w:val="-4"/>
        </w:rPr>
        <w:t>ė</w:t>
      </w:r>
      <w:r>
        <w:t>jų</w:t>
      </w:r>
      <w:r w:rsidR="00082AD8"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k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u</w:t>
      </w:r>
      <w:r>
        <w:t>sos</w:t>
      </w:r>
      <w:r w:rsidR="00082AD8">
        <w:t xml:space="preserve"> </w:t>
      </w:r>
      <w:r>
        <w:t>p</w:t>
      </w:r>
      <w:r>
        <w:rPr>
          <w:spacing w:val="-1"/>
        </w:rPr>
        <w:t>a</w:t>
      </w:r>
      <w:r>
        <w:rPr>
          <w:spacing w:val="8"/>
        </w:rPr>
        <w:t>ž</w:t>
      </w:r>
      <w:r>
        <w:rPr>
          <w:spacing w:val="-12"/>
        </w:rPr>
        <w:t>y</w:t>
      </w:r>
      <w:r>
        <w:t>mo</w:t>
      </w:r>
      <w:r>
        <w:rPr>
          <w:spacing w:val="2"/>
        </w:rPr>
        <w:t>j</w:t>
      </w:r>
      <w:r>
        <w:rPr>
          <w:spacing w:val="-1"/>
        </w:rPr>
        <w:t>e</w:t>
      </w:r>
      <w:r>
        <w:t>.P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š</w:t>
      </w:r>
      <w:r w:rsidR="00082AD8">
        <w:t xml:space="preserve"> </w:t>
      </w:r>
      <w:r>
        <w:rPr>
          <w:spacing w:val="4"/>
        </w:rPr>
        <w:t>v</w:t>
      </w:r>
      <w:r>
        <w:rPr>
          <w:spacing w:val="-10"/>
        </w:rPr>
        <w:t>y</w:t>
      </w:r>
      <w:r>
        <w:t>kd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a</w:t>
      </w:r>
      <w:r>
        <w:t>pklausą</w:t>
      </w:r>
      <w:r w:rsidR="00082AD8">
        <w:t xml:space="preserve"> </w:t>
      </w:r>
      <w:r>
        <w:rPr>
          <w:spacing w:val="1"/>
        </w:rPr>
        <w:t>ž</w:t>
      </w:r>
      <w:r>
        <w:t>o</w:t>
      </w:r>
      <w:r>
        <w:rPr>
          <w:spacing w:val="-3"/>
        </w:rPr>
        <w:t>d</w:t>
      </w:r>
      <w:r>
        <w:rPr>
          <w:spacing w:val="1"/>
        </w:rPr>
        <w:t>ž</w:t>
      </w:r>
      <w:r>
        <w:t>iu</w:t>
      </w:r>
      <w:r w:rsidR="00082AD8">
        <w:t xml:space="preserve"> </w:t>
      </w:r>
      <w:r>
        <w:rPr>
          <w:spacing w:val="-3"/>
        </w:rPr>
        <w:t>p</w:t>
      </w:r>
      <w:r>
        <w:t>irki</w:t>
      </w:r>
      <w:r>
        <w:rPr>
          <w:spacing w:val="-2"/>
        </w:rPr>
        <w:t>m</w:t>
      </w:r>
      <w:r>
        <w:t>ą</w:t>
      </w:r>
      <w:r w:rsidR="00082AD8">
        <w:t xml:space="preserve"> </w:t>
      </w:r>
      <w:r>
        <w:rPr>
          <w:spacing w:val="4"/>
        </w:rPr>
        <w:t>v</w:t>
      </w:r>
      <w:r>
        <w:rPr>
          <w:spacing w:val="-12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nti</w:t>
      </w:r>
      <w:r w:rsidR="00082AD8">
        <w:t xml:space="preserve"> </w:t>
      </w:r>
      <w:r>
        <w:t>pirkimo</w:t>
      </w:r>
      <w:r w:rsidR="00082AD8">
        <w:t xml:space="preserve"> </w:t>
      </w:r>
      <w:r>
        <w:t>k</w:t>
      </w:r>
      <w:r>
        <w:rPr>
          <w:spacing w:val="-2"/>
        </w:rPr>
        <w:t>o</w:t>
      </w:r>
      <w:r>
        <w:t>misija</w:t>
      </w:r>
      <w:r w:rsidR="00082AD8">
        <w:t xml:space="preserve"> </w:t>
      </w:r>
      <w:r>
        <w:rPr>
          <w:spacing w:val="-1"/>
        </w:rPr>
        <w:t>ar</w:t>
      </w:r>
      <w:r>
        <w:t>ba</w:t>
      </w:r>
      <w:r w:rsidR="00082AD8">
        <w:t xml:space="preserve"> </w:t>
      </w:r>
      <w:r>
        <w:t>pirkimų</w:t>
      </w:r>
      <w:r w:rsidR="00082AD8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3"/>
        </w:rPr>
        <w:t>z</w:t>
      </w:r>
      <w:r>
        <w:rPr>
          <w:spacing w:val="-1"/>
        </w:rPr>
        <w:t>a</w:t>
      </w:r>
      <w:r>
        <w:t>toriusTie</w:t>
      </w:r>
      <w:r>
        <w:rPr>
          <w:spacing w:val="-1"/>
        </w:rPr>
        <w:t>k</w:t>
      </w:r>
      <w:r>
        <w:rPr>
          <w:spacing w:val="-4"/>
        </w:rPr>
        <w:t>ė</w:t>
      </w:r>
      <w:r>
        <w:rPr>
          <w:spacing w:val="2"/>
        </w:rPr>
        <w:t xml:space="preserve">jų </w:t>
      </w:r>
      <w:r>
        <w:rPr>
          <w:spacing w:val="-1"/>
        </w:rPr>
        <w:t>a</w:t>
      </w:r>
      <w:r>
        <w:t>pklausos</w:t>
      </w:r>
      <w:r w:rsidR="00082AD8">
        <w:t xml:space="preserve"> </w:t>
      </w:r>
      <w:r>
        <w:t>p</w:t>
      </w:r>
      <w:r>
        <w:rPr>
          <w:spacing w:val="-1"/>
        </w:rPr>
        <w:t>a</w:t>
      </w:r>
      <w:r>
        <w:rPr>
          <w:spacing w:val="8"/>
        </w:rPr>
        <w:t>ž</w:t>
      </w:r>
      <w:r>
        <w:rPr>
          <w:spacing w:val="-12"/>
        </w:rPr>
        <w:t>y</w:t>
      </w:r>
      <w:r>
        <w:t>moje</w:t>
      </w:r>
      <w:r w:rsidR="00082AD8">
        <w:t xml:space="preserve"> </w:t>
      </w:r>
      <w:r>
        <w:t>t</w:t>
      </w:r>
      <w:r>
        <w:rPr>
          <w:spacing w:val="2"/>
        </w:rPr>
        <w:t>u</w:t>
      </w:r>
      <w:r>
        <w:rPr>
          <w:spacing w:val="1"/>
        </w:rPr>
        <w:t>r</w:t>
      </w:r>
      <w:r>
        <w:t>i</w:t>
      </w:r>
      <w:r w:rsidR="00082AD8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2"/>
        </w:rPr>
        <w:t>y</w:t>
      </w:r>
      <w:r>
        <w:t>t</w:t>
      </w:r>
      <w:r w:rsidR="00082AD8">
        <w:t xml:space="preserve">i </w:t>
      </w:r>
      <w:r>
        <w:t>pirkimo</w:t>
      </w:r>
      <w:r>
        <w:rPr>
          <w:spacing w:val="2"/>
        </w:rPr>
        <w:t xml:space="preserve"> o</w:t>
      </w:r>
      <w:r>
        <w:rPr>
          <w:spacing w:val="1"/>
        </w:rPr>
        <w:t>b</w:t>
      </w:r>
      <w:r>
        <w:rPr>
          <w:spacing w:val="2"/>
        </w:rPr>
        <w:t>j</w:t>
      </w:r>
      <w:r>
        <w:rPr>
          <w:spacing w:val="-1"/>
        </w:rPr>
        <w:t>e</w:t>
      </w:r>
      <w:r>
        <w:t>kto</w:t>
      </w:r>
      <w:r w:rsidR="00082AD8">
        <w:t xml:space="preserve"> </w:t>
      </w:r>
      <w:r>
        <w:t>t</w:t>
      </w:r>
      <w:r>
        <w:rPr>
          <w:spacing w:val="-1"/>
        </w:rPr>
        <w:t>ec</w:t>
      </w:r>
      <w:r>
        <w:t>hninę</w:t>
      </w:r>
      <w:r w:rsidR="00082AD8">
        <w:t xml:space="preserve"> </w:t>
      </w:r>
      <w:r>
        <w:t>sp</w:t>
      </w:r>
      <w:r>
        <w:rPr>
          <w:spacing w:val="-1"/>
        </w:rPr>
        <w:t>e</w:t>
      </w:r>
      <w:r>
        <w:rPr>
          <w:spacing w:val="-4"/>
        </w:rPr>
        <w:t>c</w:t>
      </w:r>
      <w:r>
        <w:rPr>
          <w:spacing w:val="2"/>
        </w:rPr>
        <w:t>i</w:t>
      </w:r>
      <w:r>
        <w:t>fik</w:t>
      </w:r>
      <w:r>
        <w:rPr>
          <w:spacing w:val="-1"/>
        </w:rPr>
        <w:t>a</w:t>
      </w:r>
      <w:r>
        <w:rPr>
          <w:spacing w:val="-4"/>
        </w:rPr>
        <w:t>c</w:t>
      </w:r>
      <w:r>
        <w:t>ij</w:t>
      </w:r>
      <w:r>
        <w:rPr>
          <w:spacing w:val="-1"/>
        </w:rPr>
        <w:t>ą</w:t>
      </w:r>
      <w:r>
        <w:t xml:space="preserve">,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10"/>
        </w:rPr>
        <w:t>y</w:t>
      </w:r>
      <w:r>
        <w:t>mų v</w:t>
      </w:r>
      <w:r>
        <w:rPr>
          <w:spacing w:val="-1"/>
        </w:rPr>
        <w:t>e</w:t>
      </w:r>
      <w:r>
        <w:t>rtinimo</w:t>
      </w:r>
      <w:r w:rsidR="00082AD8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rijus</w:t>
      </w:r>
      <w:r w:rsidR="00082AD8">
        <w:t xml:space="preserve"> </w:t>
      </w:r>
      <w:r>
        <w:t>ir</w:t>
      </w:r>
      <w:r w:rsidR="00082AD8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082AD8">
        <w:t xml:space="preserve"> </w:t>
      </w:r>
      <w:r>
        <w:t>ti</w:t>
      </w:r>
      <w:r>
        <w:rPr>
          <w:spacing w:val="-1"/>
        </w:rPr>
        <w:t>e</w:t>
      </w:r>
      <w:r>
        <w:t>kimo,p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ų</w:t>
      </w:r>
      <w:r w:rsidR="00082AD8"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ikimo</w:t>
      </w:r>
      <w:r w:rsidR="00082AD8">
        <w:t xml:space="preserve">  </w:t>
      </w:r>
      <w:r>
        <w:rPr>
          <w:spacing w:val="-1"/>
        </w:rPr>
        <w:t>a</w:t>
      </w:r>
      <w:r>
        <w:t>r</w:t>
      </w:r>
      <w:r w:rsidR="00082AD8">
        <w:t xml:space="preserve"> </w:t>
      </w:r>
      <w:r>
        <w:t>d</w:t>
      </w:r>
      <w:r>
        <w:rPr>
          <w:spacing w:val="-1"/>
        </w:rPr>
        <w:t>a</w:t>
      </w:r>
      <w:r>
        <w:t>rbų</w:t>
      </w:r>
      <w:r w:rsidR="00082AD8">
        <w:t xml:space="preserve"> 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2"/>
        </w:rPr>
        <w:t>l</w:t>
      </w:r>
      <w:r>
        <w:t>ikimo</w:t>
      </w:r>
      <w:r w:rsidR="00082AD8"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g</w:t>
      </w:r>
      <w:r>
        <w:t>rindin</w:t>
      </w:r>
      <w:r>
        <w:rPr>
          <w:spacing w:val="-1"/>
        </w:rPr>
        <w:t>e</w:t>
      </w:r>
      <w:r>
        <w:t>s s</w:t>
      </w:r>
      <w:r>
        <w:rPr>
          <w:spacing w:val="-1"/>
        </w:rPr>
        <w:t>ą</w:t>
      </w:r>
      <w:r>
        <w:rPr>
          <w:spacing w:val="7"/>
        </w:rPr>
        <w:t>l</w:t>
      </w:r>
      <w:r>
        <w:rPr>
          <w:spacing w:val="-10"/>
        </w:rPr>
        <w:t>y</w:t>
      </w:r>
      <w:r>
        <w:t>g</w:t>
      </w:r>
      <w:r>
        <w:rPr>
          <w:spacing w:val="-1"/>
        </w:rPr>
        <w:t>a</w:t>
      </w:r>
      <w:r>
        <w:t xml:space="preserve">s, </w:t>
      </w:r>
      <w:r>
        <w:rPr>
          <w:spacing w:val="-1"/>
        </w:rPr>
        <w:t>a</w:t>
      </w:r>
      <w:r>
        <w:t xml:space="preserve">pie </w:t>
      </w:r>
      <w:r>
        <w:rPr>
          <w:spacing w:val="-1"/>
        </w:rPr>
        <w:t>k</w:t>
      </w:r>
      <w:r>
        <w:rPr>
          <w:spacing w:val="2"/>
        </w:rPr>
        <w:t>u</w:t>
      </w:r>
      <w:r>
        <w:t>rią</w:t>
      </w:r>
      <w:r w:rsidR="00082AD8">
        <w:t xml:space="preserve"> </w:t>
      </w:r>
      <w:r>
        <w:t>inf</w:t>
      </w:r>
      <w:r>
        <w:rPr>
          <w:spacing w:val="4"/>
        </w:rPr>
        <w:t>o</w:t>
      </w:r>
      <w:r>
        <w:rPr>
          <w:spacing w:val="1"/>
        </w:rPr>
        <w:t>r</w:t>
      </w:r>
      <w:r>
        <w:t xml:space="preserve">muos </w:t>
      </w:r>
      <w:r>
        <w:rPr>
          <w:spacing w:val="-1"/>
        </w:rPr>
        <w:t>a</w:t>
      </w:r>
      <w:r>
        <w:t>pklausiamus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</w:t>
      </w:r>
      <w:r>
        <w:rPr>
          <w:spacing w:val="7"/>
        </w:rPr>
        <w:t>s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 apkl</w:t>
      </w:r>
      <w:r>
        <w:rPr>
          <w:spacing w:val="-1"/>
        </w:rPr>
        <w:t>a</w:t>
      </w:r>
      <w:r>
        <w:t>usą žod</w:t>
      </w:r>
      <w:r>
        <w:rPr>
          <w:spacing w:val="1"/>
        </w:rPr>
        <w:t>ž</w:t>
      </w:r>
      <w:r>
        <w:t>iu tu</w:t>
      </w:r>
      <w:r>
        <w:rPr>
          <w:spacing w:val="-1"/>
        </w:rPr>
        <w:t>r</w:t>
      </w:r>
      <w:r>
        <w:t>i</w:t>
      </w:r>
      <w:r w:rsidR="00370C13">
        <w:t xml:space="preserve"> </w:t>
      </w:r>
      <w:r>
        <w:t>būti laikomasi šių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082AD8">
      <w:pPr>
        <w:pStyle w:val="Pagrindinistekstas"/>
        <w:numPr>
          <w:ilvl w:val="1"/>
          <w:numId w:val="8"/>
        </w:numPr>
        <w:tabs>
          <w:tab w:val="left" w:pos="1398"/>
        </w:tabs>
        <w:kinsoku w:val="0"/>
        <w:overflowPunct w:val="0"/>
        <w:ind w:right="119" w:firstLine="707"/>
        <w:jc w:val="both"/>
      </w:pPr>
      <w:r>
        <w:t>T</w:t>
      </w:r>
      <w:r w:rsidR="004F1E78">
        <w:t>r</w:t>
      </w:r>
      <w:r w:rsidR="004F1E78">
        <w:rPr>
          <w:spacing w:val="-2"/>
        </w:rPr>
        <w:t>e</w:t>
      </w:r>
      <w:r w:rsidR="004F1E78">
        <w:t>ti</w:t>
      </w:r>
      <w:r w:rsidR="004F1E78">
        <w:rPr>
          <w:spacing w:val="-1"/>
        </w:rPr>
        <w:t>e</w:t>
      </w:r>
      <w:r w:rsidR="004F1E78">
        <w:t>siems</w:t>
      </w:r>
      <w:r>
        <w:t xml:space="preserve"> </w:t>
      </w:r>
      <w:r w:rsidR="004F1E78">
        <w:rPr>
          <w:spacing w:val="-1"/>
        </w:rPr>
        <w:t>a</w:t>
      </w:r>
      <w:r w:rsidR="004F1E78">
        <w:t>smenims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rPr>
          <w:spacing w:val="-1"/>
        </w:rPr>
        <w:t>a</w:t>
      </w:r>
      <w:r w:rsidR="004F1E78">
        <w:t>tskl</w:t>
      </w:r>
      <w:r w:rsidR="004F1E78">
        <w:rPr>
          <w:spacing w:val="-1"/>
        </w:rPr>
        <w:t>e</w:t>
      </w:r>
      <w:r w:rsidR="004F1E78">
        <w:t>isti</w:t>
      </w:r>
      <w:r>
        <w:t xml:space="preserve"> </w:t>
      </w:r>
      <w:r w:rsidR="004F1E78">
        <w:t>jokios</w:t>
      </w:r>
      <w:r>
        <w:t xml:space="preserve"> </w:t>
      </w:r>
      <w:r w:rsidR="004F1E78">
        <w:t>iš</w:t>
      </w:r>
      <w:r>
        <w:t xml:space="preserve"> </w:t>
      </w:r>
      <w:r w:rsidR="004F1E78">
        <w:t>t</w:t>
      </w:r>
      <w:r w:rsidR="004F1E78">
        <w:rPr>
          <w:spacing w:val="-2"/>
        </w:rPr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 xml:space="preserve">jo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utos</w:t>
      </w:r>
      <w:r>
        <w:t xml:space="preserve"> </w:t>
      </w:r>
      <w:r w:rsidR="004F1E78">
        <w:t>inf</w:t>
      </w:r>
      <w:r w:rsidR="004F1E78">
        <w:rPr>
          <w:spacing w:val="1"/>
        </w:rPr>
        <w:t>o</w:t>
      </w:r>
      <w:r w:rsidR="004F1E78">
        <w:t>rm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ijos</w:t>
      </w:r>
      <w:r>
        <w:t xml:space="preserve"> </w:t>
      </w:r>
      <w:r w:rsidR="004F1E78">
        <w:t>be</w:t>
      </w:r>
      <w:r>
        <w:t xml:space="preserve"> </w:t>
      </w:r>
      <w:r w:rsidR="004F1E78">
        <w:t>jo</w:t>
      </w:r>
      <w:r>
        <w:t xml:space="preserve"> </w:t>
      </w:r>
      <w:r w:rsidR="004F1E78">
        <w:t>sutikimo,taip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jas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t>būti</w:t>
      </w:r>
      <w:r>
        <w:t xml:space="preserve"> </w:t>
      </w:r>
      <w:r w:rsidR="004F1E78">
        <w:rPr>
          <w:spacing w:val="2"/>
        </w:rPr>
        <w:t>i</w:t>
      </w:r>
      <w:r w:rsidR="004F1E78">
        <w:t>n</w:t>
      </w:r>
      <w:r w:rsidR="004F1E78">
        <w:rPr>
          <w:spacing w:val="-1"/>
        </w:rPr>
        <w:t>f</w:t>
      </w:r>
      <w:r w:rsidR="004F1E78">
        <w:t>o</w:t>
      </w:r>
      <w:r w:rsidR="004F1E78">
        <w:rPr>
          <w:spacing w:val="-1"/>
        </w:rPr>
        <w:t>r</w:t>
      </w:r>
      <w:r w:rsidR="004F1E78">
        <w:t>muoj</w:t>
      </w:r>
      <w:r w:rsidR="004F1E78">
        <w:rPr>
          <w:spacing w:val="-1"/>
        </w:rPr>
        <w:t>a</w:t>
      </w:r>
      <w:r w:rsidR="004F1E78">
        <w:t>mas</w:t>
      </w:r>
      <w:r>
        <w:t xml:space="preserve"> </w:t>
      </w:r>
      <w:r w:rsidR="004F1E78">
        <w:rPr>
          <w:spacing w:val="-1"/>
        </w:rPr>
        <w:t>a</w:t>
      </w:r>
      <w:r w:rsidR="004F1E78">
        <w:t>pie susita</w:t>
      </w:r>
      <w:r w:rsidR="004F1E78">
        <w:rPr>
          <w:spacing w:val="-2"/>
        </w:rPr>
        <w:t>r</w:t>
      </w:r>
      <w:r w:rsidR="004F1E78">
        <w:t>imus, p</w:t>
      </w:r>
      <w:r w:rsidR="004F1E78">
        <w:rPr>
          <w:spacing w:val="-1"/>
        </w:rPr>
        <w:t>a</w:t>
      </w:r>
      <w:r w:rsidR="004F1E78">
        <w:t>siektus su kitais tiek</w:t>
      </w:r>
      <w:r w:rsidR="004F1E78">
        <w:rPr>
          <w:spacing w:val="-2"/>
        </w:rPr>
        <w:t>ė</w:t>
      </w:r>
      <w:r w:rsidR="004F1E78">
        <w:t>jais;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082AD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</w:pPr>
      <w:r>
        <w:t>V</w:t>
      </w:r>
      <w:r w:rsidR="004F1E78">
        <w:t>isi</w:t>
      </w:r>
      <w:r w:rsidR="004F1E78">
        <w:rPr>
          <w:spacing w:val="-1"/>
        </w:rPr>
        <w:t>e</w:t>
      </w:r>
      <w:r w:rsidR="004F1E78">
        <w:t>ms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6"/>
        </w:rPr>
        <w:t>y</w:t>
      </w:r>
      <w:r w:rsidR="004F1E78">
        <w:t>viams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r w:rsidR="004F1E78">
        <w:t>taikomi</w:t>
      </w:r>
      <w:r>
        <w:t xml:space="preserve"> </w:t>
      </w:r>
      <w:r w:rsidR="004F1E78">
        <w:t>vienodi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</w:t>
      </w:r>
      <w:r w:rsidR="004F1E78">
        <w:rPr>
          <w:spacing w:val="-1"/>
        </w:rPr>
        <w:t>a</w:t>
      </w:r>
      <w:r w:rsidR="004F1E78">
        <w:t>i,suteiki</w:t>
      </w:r>
      <w:r w:rsidR="004F1E78">
        <w:rPr>
          <w:spacing w:val="-1"/>
        </w:rPr>
        <w:t>a</w:t>
      </w:r>
      <w:r w:rsidR="004F1E78">
        <w:t>mos</w:t>
      </w:r>
      <w:r>
        <w:t xml:space="preserve"> </w:t>
      </w:r>
      <w:r w:rsidR="004F1E78">
        <w:t>vi</w:t>
      </w:r>
      <w:r w:rsidR="004F1E78">
        <w:rPr>
          <w:spacing w:val="-3"/>
        </w:rPr>
        <w:t>e</w:t>
      </w:r>
      <w:r w:rsidR="004F1E78">
        <w:t xml:space="preserve">nodos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 w:rsidR="004F1E78">
        <w:rPr>
          <w:spacing w:val="5"/>
        </w:rPr>
        <w:t>m</w:t>
      </w:r>
      <w:r w:rsidR="004F1E78">
        <w:rPr>
          <w:spacing w:val="-5"/>
        </w:rPr>
        <w:t>y</w:t>
      </w:r>
      <w:r w:rsidR="004F1E78">
        <w:t>b</w:t>
      </w:r>
      <w:r w:rsidR="004F1E78">
        <w:rPr>
          <w:spacing w:val="-1"/>
        </w:rPr>
        <w:t>ė</w:t>
      </w:r>
      <w:r w:rsidR="004F1E78">
        <w:t>s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teikiama</w:t>
      </w:r>
      <w:r>
        <w:t xml:space="preserve"> </w:t>
      </w:r>
      <w:r w:rsidR="004F1E78">
        <w:t>vienoda</w:t>
      </w:r>
      <w:r>
        <w:t xml:space="preserve"> </w:t>
      </w:r>
      <w:r w:rsidR="004F1E78">
        <w:t>info</w:t>
      </w:r>
      <w:r w:rsidR="004F1E78">
        <w:rPr>
          <w:spacing w:val="-1"/>
        </w:rPr>
        <w:t>r</w:t>
      </w:r>
      <w:r w:rsidR="004F1E78">
        <w:t>ma</w:t>
      </w:r>
      <w:r w:rsidR="004F1E78">
        <w:rPr>
          <w:spacing w:val="-2"/>
        </w:rPr>
        <w:t>c</w:t>
      </w:r>
      <w:r w:rsidR="004F1E78">
        <w:t>ij</w:t>
      </w:r>
      <w:r w:rsidR="004F1E78">
        <w:rPr>
          <w:spacing w:val="-1"/>
        </w:rPr>
        <w:t>a</w:t>
      </w:r>
      <w:r w:rsidR="004F1E78">
        <w:t>;teikd</w:t>
      </w:r>
      <w:r w:rsidR="004F1E78">
        <w:rPr>
          <w:spacing w:val="-1"/>
        </w:rPr>
        <w:t>a</w:t>
      </w:r>
      <w:r w:rsidR="004F1E78">
        <w:t>ma</w:t>
      </w:r>
      <w:r>
        <w:t xml:space="preserve"> </w:t>
      </w:r>
      <w:r w:rsidR="004F1E78">
        <w:t>info</w:t>
      </w:r>
      <w:r w:rsidR="004F1E78">
        <w:rPr>
          <w:spacing w:val="-1"/>
        </w:rPr>
        <w:t>r</w:t>
      </w:r>
      <w:r w:rsidR="004F1E78">
        <w:t>ma</w:t>
      </w:r>
      <w:r w:rsidR="004F1E78">
        <w:rPr>
          <w:spacing w:val="-2"/>
        </w:rPr>
        <w:t>c</w:t>
      </w:r>
      <w:r w:rsidR="004F1E78">
        <w:t>iją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k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</w:t>
      </w:r>
      <w:r w:rsidR="004F1E78">
        <w:rPr>
          <w:spacing w:val="3"/>
        </w:rPr>
        <w:t>j</w:t>
      </w:r>
      <w:r w:rsidR="004F1E78">
        <w:t>a n</w:t>
      </w:r>
      <w:r w:rsidR="004F1E78">
        <w:rPr>
          <w:spacing w:val="-1"/>
        </w:rPr>
        <w:t>e</w:t>
      </w:r>
      <w:r w:rsidR="004F1E78">
        <w:t>turi diskriminuoti vie</w:t>
      </w:r>
      <w:r w:rsidR="004F1E78">
        <w:rPr>
          <w:spacing w:val="-3"/>
        </w:rPr>
        <w:t>n</w:t>
      </w:r>
      <w:r w:rsidR="004F1E78">
        <w:t>ų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jų kitų naud</w:t>
      </w:r>
      <w:r w:rsidR="004F1E78">
        <w:rPr>
          <w:spacing w:val="-2"/>
        </w:rPr>
        <w:t>a</w:t>
      </w:r>
      <w:r w:rsidR="004F1E78">
        <w:t>i.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numPr>
          <w:ilvl w:val="0"/>
          <w:numId w:val="5"/>
        </w:numPr>
        <w:tabs>
          <w:tab w:val="left" w:pos="2343"/>
        </w:tabs>
        <w:kinsoku w:val="0"/>
        <w:overflowPunct w:val="0"/>
        <w:ind w:left="2343" w:right="15"/>
        <w:jc w:val="center"/>
        <w:rPr>
          <w:b w:val="0"/>
          <w:bCs w:val="0"/>
        </w:rPr>
      </w:pPr>
      <w:r>
        <w:t>SU</w:t>
      </w:r>
      <w:r>
        <w:rPr>
          <w:spacing w:val="-4"/>
        </w:rPr>
        <w:t>P</w:t>
      </w:r>
      <w:r>
        <w:rPr>
          <w:spacing w:val="1"/>
        </w:rPr>
        <w:t>A</w:t>
      </w:r>
      <w:r>
        <w:t>PR</w:t>
      </w:r>
      <w:r>
        <w:rPr>
          <w:spacing w:val="-2"/>
        </w:rPr>
        <w:t>A</w:t>
      </w:r>
      <w:r>
        <w:t xml:space="preserve">STINTŲ </w:t>
      </w:r>
      <w:r>
        <w:rPr>
          <w:spacing w:val="-3"/>
        </w:rPr>
        <w:t>P</w:t>
      </w:r>
      <w:r>
        <w:t>I</w:t>
      </w:r>
      <w:r>
        <w:rPr>
          <w:spacing w:val="1"/>
        </w:rPr>
        <w:t>R</w:t>
      </w:r>
      <w:r>
        <w:rPr>
          <w:spacing w:val="-2"/>
        </w:rPr>
        <w:t>K</w:t>
      </w:r>
      <w:r>
        <w:t>I</w:t>
      </w:r>
      <w:r>
        <w:rPr>
          <w:spacing w:val="1"/>
        </w:rPr>
        <w:t>M</w:t>
      </w:r>
      <w:r>
        <w:t>Ų</w:t>
      </w:r>
      <w:r w:rsidR="00370C13">
        <w:t xml:space="preserve"> </w:t>
      </w:r>
      <w:r>
        <w:rPr>
          <w:spacing w:val="-3"/>
        </w:rPr>
        <w:t>P</w:t>
      </w:r>
      <w:r>
        <w:t>AS</w:t>
      </w:r>
      <w:r>
        <w:rPr>
          <w:spacing w:val="-2"/>
        </w:rPr>
        <w:t>K</w:t>
      </w:r>
      <w:r>
        <w:t>ELBI</w:t>
      </w:r>
      <w:r>
        <w:rPr>
          <w:spacing w:val="-1"/>
        </w:rPr>
        <w:t>M</w:t>
      </w:r>
      <w:r>
        <w:t>AS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6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</w:t>
      </w:r>
      <w:r>
        <w:rPr>
          <w:spacing w:val="1"/>
        </w:rPr>
        <w:t>j</w:t>
      </w:r>
      <w:r>
        <w:t>i</w:t>
      </w:r>
      <w:r w:rsidR="00082AD8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082AD8">
        <w:t xml:space="preserve"> </w:t>
      </w:r>
      <w:r>
        <w:rPr>
          <w:spacing w:val="-1"/>
        </w:rPr>
        <w:t>a</w:t>
      </w:r>
      <w:r>
        <w:t>pie</w:t>
      </w:r>
      <w:r w:rsidR="00082AD8">
        <w:t xml:space="preserve"> </w:t>
      </w:r>
      <w:r>
        <w:t>pirkimus</w:t>
      </w:r>
      <w:r w:rsidR="00082AD8">
        <w:t xml:space="preserve"> </w:t>
      </w:r>
      <w:r>
        <w:t>skelbia</w:t>
      </w:r>
      <w:r w:rsidR="00082AD8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082AD8">
        <w:t xml:space="preserve"> </w:t>
      </w:r>
      <w:r>
        <w:t>pirkimų</w:t>
      </w:r>
      <w:r w:rsidR="00082AD8">
        <w:t xml:space="preserve"> </w:t>
      </w:r>
      <w:r>
        <w:t>į</w:t>
      </w:r>
      <w:r>
        <w:rPr>
          <w:spacing w:val="-2"/>
        </w:rPr>
        <w:t>s</w:t>
      </w:r>
      <w:r>
        <w:t>tat</w:t>
      </w:r>
      <w:r>
        <w:rPr>
          <w:spacing w:val="-5"/>
        </w:rPr>
        <w:t>y</w:t>
      </w:r>
      <w:r>
        <w:rPr>
          <w:spacing w:val="2"/>
        </w:rPr>
        <w:t>m</w:t>
      </w:r>
      <w:r>
        <w:t>o86 str</w:t>
      </w:r>
      <w:r>
        <w:rPr>
          <w:spacing w:val="-1"/>
        </w:rPr>
        <w:t>a</w:t>
      </w:r>
      <w:r>
        <w:t>ips</w:t>
      </w:r>
      <w:r>
        <w:rPr>
          <w:spacing w:val="2"/>
        </w:rPr>
        <w:t>n</w:t>
      </w:r>
      <w:r>
        <w:rPr>
          <w:spacing w:val="-5"/>
        </w:rPr>
        <w:t>y</w:t>
      </w:r>
      <w:r>
        <w:t>je</w:t>
      </w:r>
      <w:r w:rsidR="00082AD8">
        <w:t xml:space="preserve"> </w:t>
      </w:r>
      <w:r>
        <w:t>ir</w:t>
      </w:r>
      <w:r w:rsidR="00082AD8"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klė</w:t>
      </w:r>
      <w:r>
        <w:rPr>
          <w:spacing w:val="1"/>
        </w:rPr>
        <w:t>s</w:t>
      </w:r>
      <w:r>
        <w:t>e</w:t>
      </w:r>
      <w:r w:rsidR="00082AD8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tais</w:t>
      </w:r>
      <w:r w:rsidR="00082AD8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082AD8">
        <w:t xml:space="preserve"> </w:t>
      </w:r>
      <w:r>
        <w:t>ir</w:t>
      </w:r>
      <w:r w:rsidR="00082AD8">
        <w:t xml:space="preserve"> </w:t>
      </w:r>
      <w:r>
        <w:t>t</w:t>
      </w:r>
      <w:r>
        <w:rPr>
          <w:spacing w:val="2"/>
        </w:rPr>
        <w:t>v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>,o</w:t>
      </w:r>
      <w:r w:rsidR="00082AD8"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inį</w:t>
      </w:r>
      <w:r w:rsidR="00082AD8"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e</w:t>
      </w:r>
      <w:r>
        <w:t>šimą</w:t>
      </w:r>
      <w:r w:rsidR="00082AD8">
        <w:t xml:space="preserve"> </w:t>
      </w:r>
      <w:r>
        <w:rPr>
          <w:spacing w:val="-1"/>
        </w:rPr>
        <w:t>a</w:t>
      </w:r>
      <w:r>
        <w:t>r</w:t>
      </w:r>
      <w:r w:rsidR="00082AD8"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e</w:t>
      </w:r>
      <w:r>
        <w:t>šimą d</w:t>
      </w:r>
      <w:r>
        <w:rPr>
          <w:spacing w:val="-1"/>
        </w:rPr>
        <w:t>ė</w:t>
      </w:r>
      <w:r>
        <w:t>l</w:t>
      </w:r>
      <w:r w:rsidR="00082AD8"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2"/>
        </w:rPr>
        <w:t>o</w:t>
      </w:r>
      <w:r>
        <w:t>riško</w:t>
      </w:r>
      <w:r w:rsidR="00082AD8">
        <w:t xml:space="preserve"> </w:t>
      </w:r>
      <w:r>
        <w:rPr>
          <w:i/>
          <w:iCs/>
          <w:spacing w:val="1"/>
        </w:rPr>
        <w:t>e</w:t>
      </w:r>
      <w:r>
        <w:rPr>
          <w:i/>
          <w:iCs/>
        </w:rPr>
        <w:t>xante</w:t>
      </w:r>
      <w:r w:rsidR="00082AD8">
        <w:rPr>
          <w:i/>
          <w:iCs/>
        </w:rPr>
        <w:t xml:space="preserve"> </w:t>
      </w:r>
      <w:r>
        <w:t>skaid</w:t>
      </w:r>
      <w:r>
        <w:rPr>
          <w:spacing w:val="-1"/>
        </w:rPr>
        <w:t>r</w:t>
      </w:r>
      <w:r>
        <w:t>umo</w:t>
      </w:r>
      <w:r w:rsidR="00082AD8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082AD8">
        <w:t xml:space="preserve"> </w:t>
      </w:r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lbtiVi</w:t>
      </w:r>
      <w:r>
        <w:rPr>
          <w:spacing w:val="-1"/>
        </w:rPr>
        <w:t>e</w:t>
      </w:r>
      <w:r>
        <w:t>šųjų</w:t>
      </w:r>
      <w:r w:rsidR="00082AD8">
        <w:t xml:space="preserve"> </w:t>
      </w:r>
      <w:r>
        <w:t>pirkimų</w:t>
      </w:r>
      <w:r w:rsidR="00082AD8">
        <w:t xml:space="preserve"> </w:t>
      </w:r>
      <w:r>
        <w:t>įst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3"/>
        </w:rPr>
        <w:t>y</w:t>
      </w:r>
      <w:r>
        <w:t>mo92str</w:t>
      </w:r>
      <w:r>
        <w:rPr>
          <w:spacing w:val="-1"/>
        </w:rPr>
        <w:t>a</w:t>
      </w:r>
      <w:r>
        <w:t>ipsnio8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je irT</w:t>
      </w:r>
      <w:r>
        <w:rPr>
          <w:spacing w:val="-2"/>
        </w:rPr>
        <w:t>a</w:t>
      </w:r>
      <w:r>
        <w:t>i</w:t>
      </w:r>
      <w:r>
        <w:rPr>
          <w:spacing w:val="5"/>
        </w:rPr>
        <w:t>s</w:t>
      </w:r>
      <w:r>
        <w:rPr>
          <w:spacing w:val="-5"/>
        </w:rPr>
        <w:t>y</w:t>
      </w:r>
      <w:r>
        <w:t>klėse</w:t>
      </w:r>
      <w:r w:rsidR="00082AD8">
        <w:t xml:space="preserve"> </w:t>
      </w:r>
      <w:r>
        <w:t>nu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tais </w:t>
      </w:r>
      <w:r>
        <w:rPr>
          <w:spacing w:val="-1"/>
        </w:rPr>
        <w:t>a</w:t>
      </w:r>
      <w:r>
        <w:t>t</w:t>
      </w:r>
      <w:r>
        <w:rPr>
          <w:spacing w:val="2"/>
        </w:rPr>
        <w:t>v</w:t>
      </w:r>
      <w:r>
        <w:rPr>
          <w:spacing w:val="-1"/>
        </w:rPr>
        <w:t>e</w:t>
      </w:r>
      <w:r>
        <w:t>jais.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D649C8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D649C8">
        <w:t xml:space="preserve"> </w:t>
      </w:r>
      <w:r>
        <w:t xml:space="preserve"> s</w:t>
      </w:r>
      <w:r>
        <w:rPr>
          <w:spacing w:val="-1"/>
        </w:rPr>
        <w:t>a</w:t>
      </w:r>
      <w:r>
        <w:t>vot</w:t>
      </w:r>
      <w:r w:rsidR="00D649C8">
        <w:t xml:space="preserve"> tinklalapyje </w:t>
      </w:r>
      <w:r>
        <w:t>ir</w:t>
      </w:r>
      <w:r w:rsidR="00D649C8">
        <w:t xml:space="preserve"> l </w:t>
      </w:r>
      <w:r>
        <w:t>e</w:t>
      </w:r>
      <w:r>
        <w:rPr>
          <w:spacing w:val="2"/>
        </w:rPr>
        <w:t>i</w:t>
      </w:r>
      <w:r>
        <w:t>dinio</w:t>
      </w:r>
      <w:r>
        <w:rPr>
          <w:spacing w:val="1"/>
        </w:rPr>
        <w:t>„</w:t>
      </w:r>
      <w:r>
        <w:t>V</w:t>
      </w:r>
      <w:r>
        <w:rPr>
          <w:spacing w:val="-2"/>
        </w:rPr>
        <w:t>a</w:t>
      </w:r>
      <w:r>
        <w:t>ls</w:t>
      </w:r>
      <w:r>
        <w:rPr>
          <w:spacing w:val="3"/>
        </w:rPr>
        <w:t>t</w:t>
      </w:r>
      <w:r>
        <w:rPr>
          <w:spacing w:val="-8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 xml:space="preserve">s </w:t>
      </w:r>
      <w:r>
        <w:rPr>
          <w:spacing w:val="1"/>
        </w:rPr>
        <w:t>ž</w:t>
      </w:r>
      <w:r>
        <w:t>inios“p</w:t>
      </w:r>
      <w:r>
        <w:rPr>
          <w:spacing w:val="-1"/>
        </w:rPr>
        <w:t>r</w:t>
      </w:r>
      <w:r>
        <w:t>ie</w:t>
      </w:r>
      <w:r>
        <w:rPr>
          <w:spacing w:val="1"/>
        </w:rPr>
        <w:t>d</w:t>
      </w:r>
      <w:r>
        <w:t>e</w:t>
      </w:r>
    </w:p>
    <w:p w:rsidR="006C6F20" w:rsidRDefault="004F1E78">
      <w:pPr>
        <w:pStyle w:val="Pagrindinistekstas"/>
        <w:kinsoku w:val="0"/>
        <w:overflowPunct w:val="0"/>
        <w:ind w:right="113" w:firstLine="0"/>
        <w:jc w:val="both"/>
      </w:pPr>
      <w:r>
        <w:rPr>
          <w:spacing w:val="3"/>
        </w:rPr>
        <w:t>„</w:t>
      </w:r>
      <w:r>
        <w:rPr>
          <w:spacing w:val="-6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ini</w:t>
      </w:r>
      <w:r>
        <w:rPr>
          <w:spacing w:val="-1"/>
        </w:rPr>
        <w:t>a</w:t>
      </w:r>
      <w:r>
        <w:t>i</w:t>
      </w:r>
      <w:r w:rsidR="00D649C8">
        <w:t xml:space="preserve"> </w:t>
      </w:r>
      <w:r>
        <w:t>p</w:t>
      </w:r>
      <w:r>
        <w:rPr>
          <w:spacing w:val="-1"/>
        </w:rPr>
        <w:t>ra</w:t>
      </w:r>
      <w:r>
        <w:t>n</w:t>
      </w:r>
      <w:r>
        <w:rPr>
          <w:spacing w:val="-1"/>
        </w:rPr>
        <w:t>e</w:t>
      </w:r>
      <w:r>
        <w:t>ši</w:t>
      </w:r>
      <w:r>
        <w:rPr>
          <w:spacing w:val="3"/>
        </w:rPr>
        <w:t>m</w:t>
      </w:r>
      <w:r>
        <w:rPr>
          <w:spacing w:val="-1"/>
        </w:rPr>
        <w:t>a</w:t>
      </w:r>
      <w:r>
        <w:t>i“(m</w:t>
      </w:r>
      <w:r>
        <w:rPr>
          <w:spacing w:val="-2"/>
        </w:rPr>
        <w:t>a</w:t>
      </w:r>
      <w:r>
        <w:rPr>
          <w:spacing w:val="1"/>
        </w:rPr>
        <w:t>ž</w:t>
      </w:r>
      <w:r>
        <w:t>os</w:t>
      </w:r>
      <w:r w:rsidR="00D649C8"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</w:t>
      </w:r>
      <w:r w:rsidR="00D649C8">
        <w:t xml:space="preserve"> </w:t>
      </w:r>
      <w:r>
        <w:t>pirkimų</w:t>
      </w:r>
      <w:r w:rsidR="00D649C8">
        <w:t xml:space="preserve"> </w:t>
      </w:r>
      <w:r>
        <w:rPr>
          <w:spacing w:val="-1"/>
        </w:rPr>
        <w:t>a</w:t>
      </w:r>
      <w:r>
        <w:t>tveju–tik</w:t>
      </w:r>
      <w:r w:rsidR="00D649C8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1"/>
        </w:rPr>
        <w:t>č</w:t>
      </w:r>
      <w:r>
        <w:t>iosios</w:t>
      </w:r>
      <w:r w:rsidR="00D649C8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 tinklal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5"/>
        </w:rPr>
        <w:t>y</w:t>
      </w:r>
      <w:r>
        <w:t>je)i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 xml:space="preserve">muoja </w:t>
      </w:r>
      <w:r>
        <w:rPr>
          <w:spacing w:val="-1"/>
        </w:rPr>
        <w:t>a</w:t>
      </w:r>
      <w:r>
        <w:t>pie</w:t>
      </w:r>
      <w:r w:rsidR="00D649C8"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mą</w:t>
      </w:r>
      <w:r w:rsidR="00D649C8"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 w:rsidR="00D649C8">
        <w:rPr>
          <w:spacing w:val="-1"/>
        </w:rPr>
        <w:t xml:space="preserve">t </w:t>
      </w:r>
      <w:r>
        <w:t>kurį</w:t>
      </w:r>
      <w:r w:rsidR="00D649C8">
        <w:t xml:space="preserve"> </w:t>
      </w:r>
      <w:r>
        <w:t>p</w:t>
      </w:r>
      <w:r>
        <w:rPr>
          <w:spacing w:val="2"/>
        </w:rPr>
        <w:t>i</w:t>
      </w:r>
      <w:r>
        <w:t>rkim</w:t>
      </w:r>
      <w:r>
        <w:rPr>
          <w:spacing w:val="-1"/>
        </w:rPr>
        <w:t>ą</w:t>
      </w:r>
      <w:r>
        <w:t>,taip</w:t>
      </w:r>
      <w:r w:rsidR="00D649C8">
        <w:t xml:space="preserve"> </w:t>
      </w:r>
      <w:r>
        <w:t>p</w:t>
      </w:r>
      <w:r>
        <w:rPr>
          <w:spacing w:val="-1"/>
        </w:rPr>
        <w:t>a</w:t>
      </w:r>
      <w:r>
        <w:t>t</w:t>
      </w:r>
      <w:r w:rsidR="00D649C8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tą</w:t>
      </w:r>
      <w:r w:rsidR="00D649C8">
        <w:t xml:space="preserve"> </w:t>
      </w:r>
      <w:r>
        <w:t>laimėtoją</w:t>
      </w:r>
      <w:r w:rsidR="00D649C8">
        <w:t xml:space="preserve"> </w:t>
      </w:r>
      <w:r>
        <w:rPr>
          <w:spacing w:val="2"/>
        </w:rPr>
        <w:t>i</w:t>
      </w:r>
      <w:r>
        <w:t>r k</w:t>
      </w:r>
      <w:r>
        <w:rPr>
          <w:spacing w:val="-1"/>
        </w:rPr>
        <w:t>e</w:t>
      </w:r>
      <w:r>
        <w:t>tin</w:t>
      </w:r>
      <w:r>
        <w:rPr>
          <w:spacing w:val="-1"/>
        </w:rPr>
        <w:t>a</w:t>
      </w:r>
      <w:r>
        <w:t>mą sud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ti b</w:t>
      </w:r>
      <w:r>
        <w:rPr>
          <w:spacing w:val="-1"/>
        </w:rPr>
        <w:t>e</w:t>
      </w:r>
      <w:r>
        <w:t>i s</w:t>
      </w:r>
      <w:r>
        <w:rPr>
          <w:spacing w:val="2"/>
        </w:rPr>
        <w:t>u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rPr>
          <w:spacing w:val="2"/>
        </w:rPr>
        <w:t>t</w:t>
      </w:r>
      <w:r>
        <w:t>ą</w:t>
      </w:r>
      <w:r w:rsidR="00D649C8">
        <w:t xml:space="preserve"> </w:t>
      </w:r>
      <w:r>
        <w:t>pirkimo sut</w:t>
      </w:r>
      <w:r>
        <w:rPr>
          <w:spacing w:val="-1"/>
        </w:rPr>
        <w:t>a</w:t>
      </w:r>
      <w:r>
        <w:t>rtį.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numPr>
          <w:ilvl w:val="0"/>
          <w:numId w:val="5"/>
        </w:numPr>
        <w:tabs>
          <w:tab w:val="left" w:pos="1091"/>
        </w:tabs>
        <w:kinsoku w:val="0"/>
        <w:overflowPunct w:val="0"/>
        <w:ind w:left="1091" w:hanging="294"/>
        <w:rPr>
          <w:b w:val="0"/>
          <w:bCs w:val="0"/>
        </w:rPr>
      </w:pPr>
      <w:r>
        <w:rPr>
          <w:spacing w:val="-4"/>
        </w:rPr>
        <w:t>P</w:t>
      </w:r>
      <w:r>
        <w:t>I</w:t>
      </w:r>
      <w:r>
        <w:rPr>
          <w:spacing w:val="1"/>
        </w:rP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1"/>
        </w:rPr>
        <w:t>M</w:t>
      </w:r>
      <w:r>
        <w:t>O DO</w:t>
      </w:r>
      <w:r>
        <w:rPr>
          <w:spacing w:val="-2"/>
        </w:rPr>
        <w:t>K</w:t>
      </w:r>
      <w:r>
        <w:rPr>
          <w:spacing w:val="1"/>
        </w:rPr>
        <w:t>UM</w:t>
      </w:r>
      <w:r>
        <w:t xml:space="preserve">ENTŲ </w:t>
      </w:r>
      <w:r>
        <w:rPr>
          <w:spacing w:val="-1"/>
        </w:rPr>
        <w:t>R</w:t>
      </w:r>
      <w:r>
        <w:t>EN</w:t>
      </w:r>
      <w:r>
        <w:rPr>
          <w:spacing w:val="-3"/>
        </w:rPr>
        <w:t>G</w:t>
      </w:r>
      <w:r>
        <w:t>I</w:t>
      </w:r>
      <w:r>
        <w:rPr>
          <w:spacing w:val="-1"/>
        </w:rPr>
        <w:t>M</w:t>
      </w:r>
      <w:r>
        <w:t>AS,</w:t>
      </w:r>
      <w:r w:rsidR="00370C13">
        <w:t xml:space="preserve"> </w:t>
      </w:r>
      <w:r>
        <w:t>PA</w:t>
      </w:r>
      <w:r>
        <w:rPr>
          <w:spacing w:val="-2"/>
        </w:rPr>
        <w:t>A</w:t>
      </w:r>
      <w:r>
        <w:t>IŠ</w:t>
      </w:r>
      <w:r>
        <w:rPr>
          <w:spacing w:val="-2"/>
        </w:rPr>
        <w:t>K</w:t>
      </w:r>
      <w:r>
        <w:t>INI</w:t>
      </w:r>
      <w:r>
        <w:rPr>
          <w:spacing w:val="-1"/>
        </w:rPr>
        <w:t>M</w:t>
      </w:r>
      <w:r>
        <w:t>AI, TEI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1"/>
        </w:rPr>
        <w:t>M</w:t>
      </w:r>
      <w:r>
        <w:t>AS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9" w:firstLine="707"/>
        <w:jc w:val="both"/>
      </w:pPr>
      <w:r>
        <w:t>Pirkimo</w:t>
      </w:r>
      <w:r w:rsidR="00D649C8">
        <w:t xml:space="preserve"> </w:t>
      </w:r>
      <w:r>
        <w:t>dokument</w:t>
      </w:r>
      <w:r>
        <w:rPr>
          <w:spacing w:val="-1"/>
        </w:rPr>
        <w:t>a</w:t>
      </w:r>
      <w:r>
        <w:t>i</w:t>
      </w:r>
      <w:r w:rsidR="00D649C8">
        <w:t xml:space="preserve"> 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t>iami</w:t>
      </w:r>
      <w:r w:rsidR="00D649C8">
        <w:t xml:space="preserve"> </w:t>
      </w:r>
      <w:r>
        <w:t>li</w:t>
      </w:r>
      <w:r>
        <w:rPr>
          <w:spacing w:val="-1"/>
        </w:rPr>
        <w:t>e</w:t>
      </w:r>
      <w:r>
        <w:t>tuvių</w:t>
      </w:r>
      <w:r w:rsidR="00D649C8">
        <w:t xml:space="preserve"> </w:t>
      </w:r>
      <w:r>
        <w:t>k</w:t>
      </w:r>
      <w:r>
        <w:rPr>
          <w:spacing w:val="-1"/>
        </w:rPr>
        <w:t>a</w:t>
      </w:r>
      <w:r>
        <w:t>lba.P</w:t>
      </w:r>
      <w:r>
        <w:rPr>
          <w:spacing w:val="-1"/>
        </w:rPr>
        <w:t>a</w:t>
      </w:r>
      <w:r>
        <w:rPr>
          <w:spacing w:val="2"/>
        </w:rPr>
        <w:t>p</w:t>
      </w:r>
      <w:r>
        <w:t>ildomai</w:t>
      </w:r>
      <w:r w:rsidR="00D649C8">
        <w:t xml:space="preserve"> </w:t>
      </w:r>
      <w:r>
        <w:t>pirkimo</w:t>
      </w:r>
      <w:r w:rsidR="00D649C8">
        <w:t xml:space="preserve"> </w:t>
      </w:r>
      <w:r>
        <w:t>dokum</w:t>
      </w:r>
      <w:r>
        <w:rPr>
          <w:spacing w:val="-3"/>
        </w:rPr>
        <w:t>e</w:t>
      </w:r>
      <w:r>
        <w:t>ntai</w:t>
      </w:r>
      <w:r w:rsidR="00D649C8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t xml:space="preserve">i būti </w:t>
      </w:r>
      <w:r>
        <w:rPr>
          <w:spacing w:val="-1"/>
        </w:rPr>
        <w:t>re</w:t>
      </w:r>
      <w:r>
        <w:t>n</w:t>
      </w:r>
      <w:r>
        <w:rPr>
          <w:spacing w:val="-3"/>
        </w:rPr>
        <w:t>g</w:t>
      </w:r>
      <w:r>
        <w:t>iami ir kitomis kalbomis.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20" w:firstLine="707"/>
        <w:jc w:val="both"/>
      </w:pPr>
      <w:r>
        <w:t>Pirkimo</w:t>
      </w:r>
      <w:r w:rsidR="00D649C8">
        <w:t xml:space="preserve"> </w:t>
      </w:r>
      <w:r>
        <w:t>dokument</w:t>
      </w:r>
      <w:r>
        <w:rPr>
          <w:spacing w:val="-1"/>
        </w:rPr>
        <w:t>a</w:t>
      </w:r>
      <w:r>
        <w:t>i</w:t>
      </w:r>
      <w:r w:rsidR="00D649C8">
        <w:t xml:space="preserve"> </w:t>
      </w:r>
      <w:r>
        <w:t>turi</w:t>
      </w:r>
      <w:r w:rsidR="00D649C8">
        <w:t xml:space="preserve"> </w:t>
      </w:r>
      <w:r>
        <w:t>būti</w:t>
      </w:r>
      <w:r w:rsidR="00D649C8">
        <w:t xml:space="preserve"> </w:t>
      </w:r>
      <w:r>
        <w:t>tikslūs,</w:t>
      </w:r>
      <w:r>
        <w:rPr>
          <w:spacing w:val="-1"/>
        </w:rPr>
        <w:t>a</w:t>
      </w:r>
      <w:r>
        <w:t>iškūs,be</w:t>
      </w:r>
      <w:r w:rsidR="00D649C8">
        <w:t xml:space="preserve"> </w:t>
      </w:r>
      <w:r>
        <w:t>dvipr</w:t>
      </w:r>
      <w:r>
        <w:rPr>
          <w:spacing w:val="-2"/>
        </w:rPr>
        <w:t>a</w:t>
      </w:r>
      <w:r>
        <w:t>s</w:t>
      </w:r>
      <w:r>
        <w:rPr>
          <w:spacing w:val="2"/>
        </w:rPr>
        <w:t>m</w:t>
      </w:r>
      <w:r>
        <w:rPr>
          <w:spacing w:val="-5"/>
        </w:rPr>
        <w:t>y</w:t>
      </w:r>
      <w:r>
        <w:t>bių,k</w:t>
      </w:r>
      <w:r>
        <w:rPr>
          <w:spacing w:val="-1"/>
        </w:rPr>
        <w:t>a</w:t>
      </w:r>
      <w:r>
        <w:t>d</w:t>
      </w:r>
      <w:r w:rsidR="00D649C8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jai</w:t>
      </w:r>
      <w:r w:rsidR="00D649C8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ė</w:t>
      </w:r>
      <w:r>
        <w:t>tų p</w:t>
      </w:r>
      <w:r>
        <w:rPr>
          <w:spacing w:val="-1"/>
        </w:rPr>
        <w:t>a</w:t>
      </w:r>
      <w:r>
        <w:t>teikti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mus, o P</w:t>
      </w:r>
      <w:r>
        <w:rPr>
          <w:spacing w:val="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D649C8">
        <w:t xml:space="preserve"> </w:t>
      </w:r>
      <w:r>
        <w:t>n</w:t>
      </w:r>
      <w:r>
        <w:rPr>
          <w:spacing w:val="2"/>
        </w:rPr>
        <w:t>u</w:t>
      </w:r>
      <w:r>
        <w:t xml:space="preserve">pirkti tai, ko </w:t>
      </w:r>
      <w:r>
        <w:rPr>
          <w:spacing w:val="-1"/>
        </w:rPr>
        <w:t>re</w:t>
      </w:r>
      <w:r>
        <w:t>iki</w:t>
      </w:r>
      <w:r>
        <w:rPr>
          <w:spacing w:val="-1"/>
        </w:rPr>
        <w:t>a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9" w:firstLine="707"/>
        <w:jc w:val="both"/>
      </w:pPr>
      <w:r>
        <w:t>Pirkimo</w:t>
      </w:r>
      <w:r w:rsidR="00D649C8">
        <w:t xml:space="preserve"> </w:t>
      </w:r>
      <w:r>
        <w:t>dokumentuose</w:t>
      </w:r>
      <w:r w:rsidR="00D649C8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 w:rsidR="00D649C8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i</w:t>
      </w:r>
      <w:r w:rsidR="00D649C8"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</w:t>
      </w:r>
      <w:r w:rsidR="00D649C8">
        <w:t xml:space="preserve"> </w:t>
      </w:r>
      <w:r>
        <w:t>dirbtin</w:t>
      </w:r>
      <w:r>
        <w:rPr>
          <w:spacing w:val="-1"/>
        </w:rPr>
        <w:t>a</w:t>
      </w:r>
      <w:r>
        <w:t>i</w:t>
      </w:r>
      <w:r w:rsidR="00D649C8">
        <w:t xml:space="preserve"> </w:t>
      </w:r>
      <w:r>
        <w:t>riboti</w:t>
      </w:r>
      <w:r w:rsidR="00D649C8">
        <w:t xml:space="preserve"> t</w:t>
      </w:r>
      <w:r>
        <w:t>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 xml:space="preserve">jų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>m</w:t>
      </w:r>
      <w:r>
        <w:rPr>
          <w:spacing w:val="-5"/>
        </w:rPr>
        <w:t>y</w:t>
      </w:r>
      <w:r>
        <w:t>bių da</w:t>
      </w:r>
      <w:r>
        <w:rPr>
          <w:spacing w:val="4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 pi</w:t>
      </w:r>
      <w:r>
        <w:rPr>
          <w:spacing w:val="1"/>
        </w:rPr>
        <w:t>r</w:t>
      </w:r>
      <w:r>
        <w:t>k</w:t>
      </w:r>
      <w:r>
        <w:rPr>
          <w:spacing w:val="2"/>
        </w:rPr>
        <w:t>i</w:t>
      </w:r>
      <w:r>
        <w:t xml:space="preserve">me </w:t>
      </w:r>
      <w:r>
        <w:rPr>
          <w:spacing w:val="-2"/>
        </w:rPr>
        <w:t>a</w:t>
      </w:r>
      <w:r>
        <w:t>r sud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ti są</w:t>
      </w:r>
      <w:r>
        <w:rPr>
          <w:spacing w:val="4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 tik konk</w:t>
      </w:r>
      <w:r>
        <w:rPr>
          <w:spacing w:val="-1"/>
        </w:rPr>
        <w:t>re</w:t>
      </w:r>
      <w:r>
        <w:t>ti</w:t>
      </w:r>
      <w:r>
        <w:rPr>
          <w:spacing w:val="-1"/>
        </w:rPr>
        <w:t>e</w:t>
      </w:r>
      <w:r>
        <w:t>ms tiek</w:t>
      </w:r>
      <w:r>
        <w:rPr>
          <w:spacing w:val="-2"/>
        </w:rPr>
        <w:t>ė</w:t>
      </w:r>
      <w:r>
        <w:t>jams.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bookmarkStart w:id="3" w:name="bookmark2"/>
      <w:bookmarkEnd w:id="3"/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D649C8">
        <w:t xml:space="preserve"> </w:t>
      </w:r>
      <w:r>
        <w:t>pirkimą</w:t>
      </w:r>
      <w:r w:rsidR="00D649C8">
        <w:t xml:space="preserve"> </w:t>
      </w:r>
      <w:r>
        <w:t>supa</w:t>
      </w:r>
      <w:r>
        <w:rPr>
          <w:spacing w:val="-1"/>
        </w:rPr>
        <w:t>p</w:t>
      </w:r>
      <w:r>
        <w:t>rastinto</w:t>
      </w:r>
      <w:r w:rsidR="00D649C8">
        <w:t xml:space="preserve"> </w:t>
      </w:r>
      <w:r>
        <w:rPr>
          <w:spacing w:val="-1"/>
        </w:rPr>
        <w:t>a</w:t>
      </w:r>
      <w:r>
        <w:t>tviro,supa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D649C8">
        <w:t xml:space="preserve"> </w:t>
      </w:r>
      <w:r>
        <w:t>riboto</w:t>
      </w:r>
      <w:r w:rsidR="00D649C8">
        <w:t xml:space="preserve"> </w:t>
      </w:r>
      <w:r>
        <w:t>konku</w:t>
      </w:r>
      <w:r>
        <w:rPr>
          <w:spacing w:val="-1"/>
        </w:rPr>
        <w:t>r</w:t>
      </w:r>
      <w:r>
        <w:t>so,supa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stintų skelbiamų</w:t>
      </w:r>
      <w:r w:rsidR="00D649C8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D649C8">
        <w:t xml:space="preserve"> </w:t>
      </w:r>
      <w:r>
        <w:rPr>
          <w:spacing w:val="1"/>
        </w:rPr>
        <w:t>a</w:t>
      </w:r>
      <w:r>
        <w:t>r</w:t>
      </w:r>
      <w:r w:rsidR="00D649C8"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klauso</w:t>
      </w:r>
      <w:r w:rsidR="00D649C8">
        <w:t xml:space="preserve">s </w:t>
      </w:r>
      <w:r>
        <w:t>r</w:t>
      </w:r>
      <w:r>
        <w:rPr>
          <w:spacing w:val="-2"/>
        </w:rPr>
        <w:t>a</w:t>
      </w:r>
      <w:r>
        <w:t>štu,</w:t>
      </w:r>
      <w:r w:rsidR="00D649C8">
        <w:t xml:space="preserve"> </w:t>
      </w:r>
      <w:r>
        <w:rPr>
          <w:spacing w:val="-1"/>
        </w:rPr>
        <w:t>a</w:t>
      </w:r>
      <w:r>
        <w:t>pie</w:t>
      </w:r>
      <w:r w:rsidR="00D649C8">
        <w:t xml:space="preserve"> </w:t>
      </w:r>
      <w:r>
        <w:rPr>
          <w:spacing w:val="2"/>
        </w:rPr>
        <w:t>j</w:t>
      </w:r>
      <w:r>
        <w:t>ą</w:t>
      </w:r>
      <w:r w:rsidR="00D649C8">
        <w:t xml:space="preserve"> </w:t>
      </w:r>
      <w:r>
        <w:t>v</w:t>
      </w:r>
      <w:r>
        <w:rPr>
          <w:spacing w:val="2"/>
        </w:rPr>
        <w:t>i</w:t>
      </w:r>
      <w:r>
        <w:rPr>
          <w:spacing w:val="-1"/>
        </w:rPr>
        <w:t>e</w:t>
      </w:r>
      <w:r>
        <w:t>š</w:t>
      </w:r>
      <w:r>
        <w:rPr>
          <w:spacing w:val="-1"/>
        </w:rPr>
        <w:t>a</w:t>
      </w:r>
      <w:r>
        <w:t>i</w:t>
      </w:r>
      <w:r w:rsidR="00D649C8">
        <w:t xml:space="preserve"> </w:t>
      </w:r>
      <w:r>
        <w:t>skelbiant</w:t>
      </w:r>
      <w:r w:rsidR="00D649C8">
        <w:t xml:space="preserve"> </w:t>
      </w:r>
      <w:r>
        <w:t>,būdu</w:t>
      </w:r>
      <w:r w:rsidR="00D649C8">
        <w:t xml:space="preserve"> </w:t>
      </w:r>
      <w:r>
        <w:t>pir</w:t>
      </w:r>
      <w:r>
        <w:rPr>
          <w:spacing w:val="1"/>
        </w:rPr>
        <w:t>k</w:t>
      </w:r>
      <w:r>
        <w:t>imo</w:t>
      </w:r>
      <w:r w:rsidR="00D649C8">
        <w:t xml:space="preserve"> </w:t>
      </w:r>
      <w:r>
        <w:t>dokumentuose p</w:t>
      </w:r>
      <w:r>
        <w:rPr>
          <w:spacing w:val="-1"/>
        </w:rPr>
        <w:t>a</w:t>
      </w:r>
      <w:r>
        <w:t>teikiama</w:t>
      </w:r>
      <w:r w:rsidR="00D649C8">
        <w:t xml:space="preserve"> </w:t>
      </w:r>
      <w:r>
        <w:t>ši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1"/>
        </w:rPr>
        <w:t>c</w:t>
      </w:r>
      <w:r>
        <w:t>ij</w:t>
      </w:r>
      <w:r>
        <w:rPr>
          <w:spacing w:val="1"/>
        </w:rPr>
        <w:t>a</w:t>
      </w:r>
      <w:r>
        <w:t>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D649C8">
      <w:pPr>
        <w:pStyle w:val="Pagrindinistekstas"/>
        <w:numPr>
          <w:ilvl w:val="1"/>
          <w:numId w:val="8"/>
        </w:numPr>
        <w:tabs>
          <w:tab w:val="left" w:pos="1398"/>
        </w:tabs>
        <w:kinsoku w:val="0"/>
        <w:overflowPunct w:val="0"/>
        <w:ind w:right="118" w:firstLine="707"/>
        <w:jc w:val="both"/>
      </w:pPr>
      <w:r>
        <w:t>N</w:t>
      </w:r>
      <w:r w:rsidR="004F1E78">
        <w:t>uor</w:t>
      </w:r>
      <w:r w:rsidR="004F1E78">
        <w:rPr>
          <w:spacing w:val="-1"/>
        </w:rPr>
        <w:t>o</w:t>
      </w:r>
      <w:r w:rsidR="004F1E78">
        <w:t>da</w:t>
      </w:r>
      <w:r>
        <w:t xml:space="preserve"> </w:t>
      </w:r>
      <w:r w:rsidR="004F1E78">
        <w:t>į</w:t>
      </w:r>
      <w:r>
        <w:t xml:space="preserve"> </w:t>
      </w:r>
      <w:r w:rsidR="004F1E78">
        <w:t>T</w:t>
      </w:r>
      <w:r w:rsidR="004F1E78">
        <w:rPr>
          <w:spacing w:val="-2"/>
        </w:rPr>
        <w:t>a</w:t>
      </w:r>
      <w:r w:rsidR="004F1E78">
        <w:t>i</w:t>
      </w:r>
      <w:r w:rsidR="004F1E78">
        <w:rPr>
          <w:spacing w:val="5"/>
        </w:rPr>
        <w:t>s</w:t>
      </w:r>
      <w:r w:rsidR="004F1E78">
        <w:rPr>
          <w:spacing w:val="-5"/>
        </w:rPr>
        <w:t>y</w:t>
      </w:r>
      <w:r w:rsidR="004F1E78">
        <w:t>kles</w:t>
      </w:r>
      <w:r>
        <w:t xml:space="preserve"> </w:t>
      </w:r>
      <w:r w:rsidR="004F1E78">
        <w:t>,</w:t>
      </w:r>
      <w:r w:rsidR="004F1E78">
        <w:rPr>
          <w:spacing w:val="2"/>
        </w:rPr>
        <w:t>k</w:t>
      </w:r>
      <w:r w:rsidR="004F1E78">
        <w:t>u</w:t>
      </w:r>
      <w:r w:rsidR="004F1E78">
        <w:rPr>
          <w:spacing w:val="-1"/>
        </w:rPr>
        <w:t>r</w:t>
      </w:r>
      <w:r w:rsidR="004F1E78">
        <w:t>iomis</w:t>
      </w:r>
      <w:r>
        <w:t xml:space="preserve"> </w:t>
      </w:r>
      <w:r w:rsidR="004F1E78">
        <w:t>v</w:t>
      </w:r>
      <w:r w:rsidR="004F1E78">
        <w:rPr>
          <w:spacing w:val="-1"/>
        </w:rPr>
        <w:t>a</w:t>
      </w:r>
      <w:r w:rsidR="004F1E78">
        <w:t>dov</w:t>
      </w:r>
      <w:r w:rsidR="004F1E78">
        <w:rPr>
          <w:spacing w:val="-1"/>
        </w:rPr>
        <w:t>a</w:t>
      </w:r>
      <w:r w:rsidR="004F1E78">
        <w:t>ujantis</w:t>
      </w:r>
      <w:r>
        <w:t xml:space="preserve"> </w:t>
      </w:r>
      <w:r w:rsidR="004F1E78">
        <w:t>v</w:t>
      </w:r>
      <w:r w:rsidR="004F1E78">
        <w:rPr>
          <w:spacing w:val="-5"/>
        </w:rPr>
        <w:t>y</w:t>
      </w:r>
      <w:r w:rsidR="004F1E78">
        <w:rPr>
          <w:spacing w:val="2"/>
        </w:rPr>
        <w:t>k</w:t>
      </w:r>
      <w:r w:rsidR="004F1E78">
        <w:t>domas</w:t>
      </w:r>
      <w:r>
        <w:t xml:space="preserve"> </w:t>
      </w:r>
      <w:r w:rsidR="004F1E78">
        <w:t>pirkim</w:t>
      </w:r>
      <w:r w:rsidR="004F1E78">
        <w:rPr>
          <w:spacing w:val="-1"/>
        </w:rPr>
        <w:t>a</w:t>
      </w:r>
      <w:r w:rsidR="004F1E78">
        <w:t>s(</w:t>
      </w:r>
      <w:r w:rsidR="004F1E78">
        <w:rPr>
          <w:spacing w:val="-1"/>
        </w:rPr>
        <w:t>Ta</w:t>
      </w:r>
      <w:r w:rsidR="004F1E78">
        <w:rPr>
          <w:spacing w:val="2"/>
        </w:rPr>
        <w:t>is</w:t>
      </w:r>
      <w:r w:rsidR="004F1E78">
        <w:rPr>
          <w:spacing w:val="-5"/>
        </w:rPr>
        <w:t>y</w:t>
      </w:r>
      <w:r w:rsidR="004F1E78">
        <w:t>klių p</w:t>
      </w:r>
      <w:r w:rsidR="004F1E78">
        <w:rPr>
          <w:spacing w:val="-1"/>
        </w:rPr>
        <w:t>a</w:t>
      </w:r>
      <w:r w:rsidR="004F1E78">
        <w:t>v</w:t>
      </w:r>
      <w:r w:rsidR="004F1E78">
        <w:rPr>
          <w:spacing w:val="-1"/>
        </w:rPr>
        <w:t>a</w:t>
      </w:r>
      <w:r w:rsidR="004F1E78">
        <w:t>dinimas, p</w:t>
      </w:r>
      <w:r w:rsidR="004F1E78">
        <w:rPr>
          <w:spacing w:val="-2"/>
        </w:rPr>
        <w:t>a</w:t>
      </w:r>
      <w:r w:rsidR="004F1E78">
        <w:t>tvirtinimo dat</w:t>
      </w:r>
      <w:r w:rsidR="004F1E78">
        <w:rPr>
          <w:spacing w:val="-1"/>
        </w:rPr>
        <w:t>a</w:t>
      </w:r>
      <w:r w:rsidR="004F1E78">
        <w:t>, visų p</w:t>
      </w:r>
      <w:r w:rsidR="004F1E78">
        <w:rPr>
          <w:spacing w:val="-1"/>
        </w:rPr>
        <w:t>a</w:t>
      </w:r>
      <w:r w:rsidR="004F1E78">
        <w:t>k</w:t>
      </w:r>
      <w:r w:rsidR="004F1E78">
        <w:rPr>
          <w:spacing w:val="-1"/>
        </w:rPr>
        <w:t>e</w:t>
      </w:r>
      <w:r w:rsidR="004F1E78">
        <w:t>itimų p</w:t>
      </w:r>
      <w:r w:rsidR="004F1E78">
        <w:rPr>
          <w:spacing w:val="1"/>
        </w:rPr>
        <w:t>a</w:t>
      </w:r>
      <w:r w:rsidR="004F1E78">
        <w:t>skelbimo d</w:t>
      </w:r>
      <w:r w:rsidR="004F1E78">
        <w:rPr>
          <w:spacing w:val="-1"/>
        </w:rPr>
        <w:t>a</w:t>
      </w:r>
      <w:r w:rsidR="004F1E78">
        <w:t>tos);</w:t>
      </w:r>
    </w:p>
    <w:p w:rsidR="006C6F20" w:rsidRDefault="006C6F20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6C6F20" w:rsidRDefault="00D649C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N</w:t>
      </w:r>
      <w:r w:rsidR="004F1E78">
        <w:t>uor</w:t>
      </w:r>
      <w:r w:rsidR="004F1E78">
        <w:rPr>
          <w:spacing w:val="-1"/>
        </w:rPr>
        <w:t>o</w:t>
      </w:r>
      <w:r w:rsidR="004F1E78">
        <w:t>da</w:t>
      </w:r>
      <w:r>
        <w:t xml:space="preserve"> </w:t>
      </w:r>
      <w:r w:rsidR="004F1E78">
        <w:t>į skelbimą;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D649C8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c</w:t>
      </w:r>
      <w:r>
        <w:t>ijos</w:t>
      </w:r>
      <w:r w:rsidR="00D649C8">
        <w:t xml:space="preserve"> </w:t>
      </w:r>
      <w:r>
        <w:t>d</w:t>
      </w:r>
      <w:r>
        <w:rPr>
          <w:spacing w:val="-1"/>
        </w:rPr>
        <w:t>a</w:t>
      </w:r>
      <w:r>
        <w:t>rbuotojų,</w:t>
      </w:r>
      <w:r w:rsidR="00D649C8">
        <w:t xml:space="preserve"> </w:t>
      </w:r>
      <w:r>
        <w:t>dirb</w:t>
      </w:r>
      <w:r>
        <w:rPr>
          <w:spacing w:val="-2"/>
        </w:rPr>
        <w:t>a</w:t>
      </w:r>
      <w:r>
        <w:t>n</w:t>
      </w:r>
      <w:r>
        <w:rPr>
          <w:spacing w:val="1"/>
        </w:rPr>
        <w:t>č</w:t>
      </w:r>
      <w:r>
        <w:t>ių</w:t>
      </w:r>
      <w:r w:rsidR="00D649C8"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D649C8">
        <w:t xml:space="preserve"> </w:t>
      </w:r>
      <w:r>
        <w:t>d</w:t>
      </w:r>
      <w:r>
        <w:rPr>
          <w:spacing w:val="-1"/>
        </w:rPr>
        <w:t>a</w:t>
      </w:r>
      <w:r>
        <w:t>rbo</w:t>
      </w:r>
      <w:r w:rsidR="00D649C8">
        <w:t xml:space="preserve"> </w:t>
      </w:r>
      <w:r>
        <w:t>suta</w:t>
      </w:r>
      <w:r>
        <w:rPr>
          <w:spacing w:val="-1"/>
        </w:rPr>
        <w:t>r</w:t>
      </w:r>
      <w:r>
        <w:t>tį,kurie į</w:t>
      </w:r>
      <w:r>
        <w:rPr>
          <w:spacing w:val="-2"/>
        </w:rPr>
        <w:t>g</w:t>
      </w:r>
      <w:r>
        <w:rPr>
          <w:spacing w:val="-1"/>
        </w:rPr>
        <w:t>a</w:t>
      </w:r>
      <w:r>
        <w:t>lioti</w:t>
      </w:r>
      <w:r w:rsidR="00D649C8">
        <w:t xml:space="preserve"> </w:t>
      </w:r>
      <w:r>
        <w:t>p</w:t>
      </w:r>
      <w:r>
        <w:rPr>
          <w:spacing w:val="-1"/>
        </w:rPr>
        <w:t>a</w:t>
      </w:r>
      <w:r>
        <w:t>lai</w:t>
      </w:r>
      <w:r>
        <w:rPr>
          <w:spacing w:val="4"/>
        </w:rPr>
        <w:t>k</w:t>
      </w:r>
      <w:r>
        <w:rPr>
          <w:spacing w:val="-5"/>
        </w:rPr>
        <w:t>y</w:t>
      </w:r>
      <w:r>
        <w:t>ti</w:t>
      </w:r>
      <w:r w:rsidR="00D649C8">
        <w:t xml:space="preserve"> </w:t>
      </w:r>
      <w:r>
        <w:rPr>
          <w:spacing w:val="3"/>
        </w:rPr>
        <w:t>r</w:t>
      </w:r>
      <w:r>
        <w:rPr>
          <w:spacing w:val="-5"/>
        </w:rPr>
        <w:t>y</w:t>
      </w:r>
      <w:r>
        <w:t>šį</w:t>
      </w:r>
      <w:r w:rsidR="00D649C8">
        <w:t xml:space="preserve"> </w:t>
      </w:r>
      <w:r>
        <w:t>su</w:t>
      </w:r>
      <w:r w:rsidR="00D649C8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jais</w:t>
      </w:r>
      <w:r w:rsidR="00D649C8">
        <w:t xml:space="preserve"> </w:t>
      </w:r>
      <w:r>
        <w:t>,p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os,</w:t>
      </w:r>
      <w:r w:rsidR="00D649C8"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rd</w:t>
      </w:r>
      <w:r>
        <w:rPr>
          <w:spacing w:val="-2"/>
        </w:rPr>
        <w:t>a</w:t>
      </w:r>
      <w:r>
        <w:t>i</w:t>
      </w:r>
      <w:r w:rsidR="00D649C8">
        <w:t xml:space="preserve"> </w:t>
      </w:r>
      <w:r>
        <w:t>,p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rd</w:t>
      </w:r>
      <w:r>
        <w:rPr>
          <w:spacing w:val="-2"/>
        </w:rPr>
        <w:t>ė</w:t>
      </w:r>
      <w:r>
        <w:t>s</w:t>
      </w:r>
      <w:r w:rsidR="00D649C8">
        <w:t xml:space="preserve"> </w:t>
      </w:r>
      <w:r>
        <w:t>,</w:t>
      </w:r>
      <w:r>
        <w:rPr>
          <w:spacing w:val="-1"/>
        </w:rPr>
        <w:t>a</w:t>
      </w:r>
      <w:r>
        <w:t>d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rPr>
          <w:spacing w:val="2"/>
        </w:rPr>
        <w:t>i</w:t>
      </w:r>
      <w:r w:rsidR="00D649C8">
        <w:rPr>
          <w:spacing w:val="2"/>
        </w:rPr>
        <w:t xml:space="preserve"> </w:t>
      </w:r>
      <w:r>
        <w:t>,tel</w:t>
      </w:r>
      <w:r>
        <w:rPr>
          <w:spacing w:val="-1"/>
        </w:rPr>
        <w:t>e</w:t>
      </w:r>
      <w:r>
        <w:t>fonų</w:t>
      </w:r>
      <w:r w:rsidR="00D649C8">
        <w:t xml:space="preserve"> </w:t>
      </w:r>
      <w:r>
        <w:t>ir</w:t>
      </w:r>
      <w:r w:rsidR="00D649C8"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ksų nume</w:t>
      </w:r>
      <w:r>
        <w:rPr>
          <w:spacing w:val="-2"/>
        </w:rPr>
        <w:t>r</w:t>
      </w:r>
      <w:r>
        <w:t>iai,taip</w:t>
      </w:r>
      <w:r w:rsidR="00D649C8">
        <w:t xml:space="preserve"> </w:t>
      </w:r>
      <w:r>
        <w:t>p</w:t>
      </w:r>
      <w:r>
        <w:rPr>
          <w:spacing w:val="-1"/>
        </w:rPr>
        <w:t>a</w:t>
      </w:r>
      <w:r>
        <w:t>t</w:t>
      </w:r>
      <w:r w:rsidR="00D649C8"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 w:rsidR="00D649C8">
        <w:rPr>
          <w:spacing w:val="-1"/>
        </w:rPr>
        <w:t xml:space="preserve"> </w:t>
      </w:r>
      <w:r>
        <w:t>,kokiu</w:t>
      </w:r>
      <w:r w:rsidR="00D649C8">
        <w:t xml:space="preserve"> </w:t>
      </w:r>
      <w:r>
        <w:t>būdu</w:t>
      </w:r>
      <w:r w:rsidR="00D649C8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</w:t>
      </w:r>
      <w:r>
        <w:rPr>
          <w:spacing w:val="1"/>
        </w:rPr>
        <w:t>a</w:t>
      </w:r>
      <w:r>
        <w:t>s</w:t>
      </w:r>
      <w:r w:rsidR="00D649C8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D649C8">
        <w:t xml:space="preserve"> </w:t>
      </w:r>
      <w:r>
        <w:t>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5"/>
        </w:rPr>
        <w:t>y</w:t>
      </w:r>
      <w:r>
        <w:t>ti</w:t>
      </w:r>
      <w:r w:rsidR="00D649C8"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a</w:t>
      </w:r>
      <w:r>
        <w:t>iškinti,p</w:t>
      </w:r>
      <w:r>
        <w:rPr>
          <w:spacing w:val="-1"/>
        </w:rPr>
        <w:t>a</w:t>
      </w:r>
      <w:r>
        <w:t>tikslinti</w:t>
      </w:r>
      <w:r w:rsidR="00D649C8">
        <w:t xml:space="preserve"> </w:t>
      </w:r>
      <w:r>
        <w:t>pirkimo dokumentus;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mų ir </w:t>
      </w:r>
      <w:r>
        <w:rPr>
          <w:spacing w:val="-2"/>
        </w:rPr>
        <w:t>(</w:t>
      </w:r>
      <w:r>
        <w:rPr>
          <w:spacing w:val="1"/>
        </w:rPr>
        <w:t>a</w:t>
      </w:r>
      <w:r>
        <w:t>r)p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iš</w:t>
      </w:r>
      <w:r>
        <w:rPr>
          <w:spacing w:val="2"/>
        </w:rPr>
        <w:t>k</w:t>
      </w:r>
      <w:r>
        <w:t>ų p</w:t>
      </w:r>
      <w:r>
        <w:rPr>
          <w:spacing w:val="-1"/>
        </w:rPr>
        <w:t>a</w:t>
      </w:r>
      <w:r>
        <w:t>teikimo 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 xml:space="preserve">s (data, </w:t>
      </w:r>
      <w:r>
        <w:rPr>
          <w:spacing w:val="2"/>
        </w:rPr>
        <w:t>v</w:t>
      </w:r>
      <w:r>
        <w:rPr>
          <w:spacing w:val="-1"/>
        </w:rPr>
        <w:t>a</w:t>
      </w:r>
      <w:r>
        <w:t>landa</w:t>
      </w:r>
      <w:r w:rsidR="00D649C8">
        <w:t xml:space="preserve"> </w:t>
      </w:r>
      <w:r>
        <w:t>ir minut</w:t>
      </w:r>
      <w:r>
        <w:rPr>
          <w:spacing w:val="-1"/>
        </w:rPr>
        <w:t>ė</w:t>
      </w:r>
      <w:r>
        <w:t>) ir</w:t>
      </w:r>
      <w:r w:rsidR="00D649C8">
        <w:t xml:space="preserve"> </w:t>
      </w:r>
      <w:r>
        <w:rPr>
          <w:spacing w:val="2"/>
        </w:rPr>
        <w:t>v</w:t>
      </w:r>
      <w:r>
        <w:t>iet</w:t>
      </w:r>
      <w:r>
        <w:rPr>
          <w:spacing w:val="-1"/>
        </w:rPr>
        <w:t>a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mų ir </w:t>
      </w:r>
      <w:r>
        <w:rPr>
          <w:spacing w:val="-2"/>
        </w:rPr>
        <w:t>(</w:t>
      </w:r>
      <w:r>
        <w:rPr>
          <w:spacing w:val="1"/>
        </w:rPr>
        <w:t>a</w:t>
      </w:r>
      <w:r>
        <w:t>r)p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iš</w:t>
      </w:r>
      <w:r>
        <w:rPr>
          <w:spacing w:val="2"/>
        </w:rPr>
        <w:t>k</w:t>
      </w:r>
      <w:r>
        <w:t>ų 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imo ir p</w:t>
      </w:r>
      <w:r>
        <w:rPr>
          <w:spacing w:val="-2"/>
        </w:rPr>
        <w:t>a</w:t>
      </w:r>
      <w:r>
        <w:t>teikimo reikal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i;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370C13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spacing w:before="69"/>
        <w:ind w:left="1357" w:hanging="548"/>
      </w:pPr>
      <w:r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mo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liojimo t</w:t>
      </w:r>
      <w:r w:rsidR="004F1E78">
        <w:rPr>
          <w:spacing w:val="-1"/>
        </w:rPr>
        <w:t>e</w:t>
      </w:r>
      <w:r w:rsidR="004F1E78">
        <w:t>rmin</w:t>
      </w:r>
      <w:r w:rsidR="004F1E78">
        <w:rPr>
          <w:spacing w:val="-1"/>
        </w:rPr>
        <w:t>a</w:t>
      </w:r>
      <w:r w:rsidR="004F1E78">
        <w:t>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p</w:t>
      </w:r>
      <w:r>
        <w:rPr>
          <w:spacing w:val="-1"/>
        </w:rPr>
        <w:t>re</w:t>
      </w:r>
      <w:r>
        <w:t>kių, pasla</w:t>
      </w:r>
      <w:r>
        <w:rPr>
          <w:spacing w:val="1"/>
        </w:rPr>
        <w:t>u</w:t>
      </w:r>
      <w:r>
        <w:rPr>
          <w:spacing w:val="-3"/>
        </w:rPr>
        <w:t>g</w:t>
      </w:r>
      <w:r>
        <w:t xml:space="preserve">ų </w:t>
      </w:r>
      <w:r>
        <w:rPr>
          <w:spacing w:val="1"/>
        </w:rPr>
        <w:t>a</w:t>
      </w:r>
      <w:r>
        <w:t>r d</w:t>
      </w:r>
      <w:r>
        <w:rPr>
          <w:spacing w:val="-2"/>
        </w:rPr>
        <w:t>a</w:t>
      </w:r>
      <w:r>
        <w:t>rbų</w:t>
      </w:r>
      <w:r w:rsidR="00370C13">
        <w:t xml:space="preserve"> </w:t>
      </w:r>
      <w:r>
        <w:t>p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dinimas;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p</w:t>
      </w:r>
      <w:r>
        <w:rPr>
          <w:spacing w:val="-1"/>
        </w:rPr>
        <w:t>re</w:t>
      </w:r>
      <w:r>
        <w:t>kių, pasla</w:t>
      </w:r>
      <w:r>
        <w:rPr>
          <w:spacing w:val="1"/>
        </w:rPr>
        <w:t>u</w:t>
      </w:r>
      <w:r>
        <w:rPr>
          <w:spacing w:val="-3"/>
        </w:rPr>
        <w:t>g</w:t>
      </w:r>
      <w:r>
        <w:t xml:space="preserve">ų </w:t>
      </w:r>
      <w:r>
        <w:rPr>
          <w:spacing w:val="1"/>
        </w:rPr>
        <w:t>a</w:t>
      </w:r>
      <w:r>
        <w:t>r d</w:t>
      </w:r>
      <w:r>
        <w:rPr>
          <w:spacing w:val="-2"/>
        </w:rPr>
        <w:t>a</w:t>
      </w:r>
      <w:r>
        <w:t>rbų</w:t>
      </w:r>
      <w:r w:rsidR="00370C13">
        <w:t xml:space="preserve"> </w:t>
      </w:r>
      <w:r>
        <w:t>kiekis (</w:t>
      </w:r>
      <w:r>
        <w:rPr>
          <w:spacing w:val="-2"/>
        </w:rPr>
        <w:t>a</w:t>
      </w:r>
      <w:r>
        <w:t>pimtis);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p</w:t>
      </w:r>
      <w:r>
        <w:rPr>
          <w:spacing w:val="-1"/>
        </w:rPr>
        <w:t>re</w:t>
      </w:r>
      <w:r>
        <w:t>kių tiekimo, pasl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ų</w:t>
      </w:r>
      <w:r w:rsidR="00370C13">
        <w:t xml:space="preserve"> </w:t>
      </w:r>
      <w:r>
        <w:t xml:space="preserve">teikimo </w:t>
      </w:r>
      <w:r>
        <w:rPr>
          <w:spacing w:val="-1"/>
        </w:rPr>
        <w:t>a</w:t>
      </w:r>
      <w:r>
        <w:t>r d</w:t>
      </w:r>
      <w:r>
        <w:rPr>
          <w:spacing w:val="-2"/>
        </w:rPr>
        <w:t>a</w:t>
      </w:r>
      <w:r>
        <w:t xml:space="preserve">rbų </w:t>
      </w:r>
      <w:r>
        <w:rPr>
          <w:spacing w:val="-2"/>
        </w:rPr>
        <w:t>a</w:t>
      </w:r>
      <w:r>
        <w:t>tlikimo t</w:t>
      </w:r>
      <w:r>
        <w:rPr>
          <w:spacing w:val="1"/>
        </w:rPr>
        <w:t>e</w:t>
      </w:r>
      <w:r>
        <w:t>rmin</w:t>
      </w:r>
      <w:r>
        <w:rPr>
          <w:spacing w:val="-1"/>
        </w:rPr>
        <w:t>a</w:t>
      </w:r>
      <w:r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te</w:t>
      </w:r>
      <w:r>
        <w:rPr>
          <w:spacing w:val="-2"/>
        </w:rPr>
        <w:t>c</w:t>
      </w:r>
      <w:r>
        <w:t>hninė sp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i</w:t>
      </w:r>
      <w:r>
        <w:t>fik</w:t>
      </w:r>
      <w:r>
        <w:rPr>
          <w:spacing w:val="-2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3" w:firstLine="707"/>
        <w:jc w:val="both"/>
      </w:pP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,</w:t>
      </w:r>
      <w:r>
        <w:rPr>
          <w:spacing w:val="1"/>
        </w:rPr>
        <w:t>a</w:t>
      </w:r>
      <w:r>
        <w:t>r</w:t>
      </w:r>
      <w:r w:rsidR="00D649C8">
        <w:t xml:space="preserve"> </w:t>
      </w:r>
      <w:r>
        <w:t>pirkimo</w:t>
      </w:r>
      <w:r w:rsidR="00D649C8">
        <w:t xml:space="preserve"> </w:t>
      </w:r>
      <w:r>
        <w:t>objekt</w:t>
      </w:r>
      <w:r>
        <w:rPr>
          <w:spacing w:val="-1"/>
        </w:rPr>
        <w:t>a</w:t>
      </w:r>
      <w:r>
        <w:t>s</w:t>
      </w:r>
      <w:r w:rsidR="00D649C8">
        <w:t xml:space="preserve"> </w:t>
      </w:r>
      <w:r>
        <w:t>skirstomas</w:t>
      </w:r>
      <w:r w:rsidR="00D649C8">
        <w:t xml:space="preserve"> </w:t>
      </w:r>
      <w:r>
        <w:t>į</w:t>
      </w:r>
      <w:r w:rsidR="00D649C8">
        <w:t xml:space="preserve"> </w:t>
      </w:r>
      <w:r>
        <w:t>d</w:t>
      </w:r>
      <w:r>
        <w:rPr>
          <w:spacing w:val="-1"/>
        </w:rPr>
        <w:t>a</w:t>
      </w:r>
      <w:r>
        <w:t>lis,kurių</w:t>
      </w:r>
      <w:r w:rsidR="00D649C8">
        <w:t xml:space="preserve"> </w:t>
      </w:r>
      <w:r>
        <w:t>kiekvi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i</w:t>
      </w:r>
      <w:r w:rsidR="00D649C8">
        <w:t xml:space="preserve"> </w:t>
      </w:r>
      <w:r>
        <w:t>bus suda</w:t>
      </w:r>
      <w:r>
        <w:rPr>
          <w:spacing w:val="-2"/>
        </w:rPr>
        <w:t>r</w:t>
      </w:r>
      <w:r>
        <w:t>oma</w:t>
      </w:r>
      <w:r w:rsidR="00D649C8">
        <w:t xml:space="preserve"> </w:t>
      </w:r>
      <w:r>
        <w:t>pirkimo</w:t>
      </w:r>
      <w:r w:rsidR="00D649C8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D649C8">
        <w:t xml:space="preserve"> </w:t>
      </w:r>
      <w:r>
        <w:rPr>
          <w:spacing w:val="-1"/>
        </w:rPr>
        <w:t>a</w:t>
      </w:r>
      <w:r>
        <w:t>rba</w:t>
      </w:r>
      <w:r w:rsidR="00D649C8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rioji</w:t>
      </w:r>
      <w:r w:rsidR="00D649C8">
        <w:t xml:space="preserve"> </w:t>
      </w:r>
      <w:r>
        <w:t>suta</w:t>
      </w:r>
      <w:r>
        <w:rPr>
          <w:spacing w:val="-1"/>
        </w:rPr>
        <w:t>r</w:t>
      </w:r>
      <w:r>
        <w:t>tis,</w:t>
      </w:r>
      <w:r w:rsidR="00D649C8">
        <w:t xml:space="preserve"> </w:t>
      </w:r>
      <w:r>
        <w:t>ir</w:t>
      </w:r>
      <w:r w:rsidR="00D649C8">
        <w:t xml:space="preserve"> </w:t>
      </w:r>
      <w:r>
        <w:rPr>
          <w:spacing w:val="-1"/>
        </w:rPr>
        <w:t>a</w:t>
      </w:r>
      <w:r>
        <w:t>r</w:t>
      </w:r>
      <w:r w:rsidR="00D649C8">
        <w:t xml:space="preserve"> </w:t>
      </w:r>
      <w:r>
        <w:t>leid</w:t>
      </w:r>
      <w:r>
        <w:rPr>
          <w:spacing w:val="1"/>
        </w:rPr>
        <w:t>ž</w:t>
      </w:r>
      <w:r>
        <w:t>iama</w:t>
      </w:r>
      <w:r w:rsidR="00D649C8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D649C8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mus</w:t>
      </w:r>
      <w:r w:rsidR="00D649C8">
        <w:t xml:space="preserve"> </w:t>
      </w:r>
      <w:r>
        <w:t>tik vien</w:t>
      </w:r>
      <w:r>
        <w:rPr>
          <w:spacing w:val="-2"/>
        </w:rPr>
        <w:t>a</w:t>
      </w:r>
      <w:r>
        <w:t>i</w:t>
      </w:r>
      <w:r w:rsidR="00D649C8">
        <w:t xml:space="preserve"> </w:t>
      </w:r>
      <w:r>
        <w:t>pirkimo</w:t>
      </w:r>
      <w:r w:rsidR="00D649C8">
        <w:t xml:space="preserve"> </w:t>
      </w:r>
      <w:r>
        <w:t>objekto</w:t>
      </w:r>
      <w:r w:rsidR="00D649C8">
        <w:t xml:space="preserve"> </w:t>
      </w:r>
      <w:r>
        <w:t>d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i,vien</w:t>
      </w:r>
      <w:r>
        <w:rPr>
          <w:spacing w:val="-2"/>
        </w:rPr>
        <w:t>a</w:t>
      </w:r>
      <w:r>
        <w:t>i</w:t>
      </w:r>
      <w:r w:rsidR="00D649C8">
        <w:t xml:space="preserve"> </w:t>
      </w:r>
      <w:r>
        <w:rPr>
          <w:spacing w:val="-1"/>
        </w:rPr>
        <w:t>a</w:t>
      </w:r>
      <w:r>
        <w:t>r</w:t>
      </w:r>
      <w:r w:rsidR="00D649C8"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lioms</w:t>
      </w:r>
      <w:r w:rsidR="00D649C8">
        <w:t xml:space="preserve"> </w:t>
      </w:r>
      <w:r>
        <w:t>d</w:t>
      </w:r>
      <w:r>
        <w:rPr>
          <w:spacing w:val="-1"/>
        </w:rPr>
        <w:t>a</w:t>
      </w:r>
      <w:r>
        <w:t>li</w:t>
      </w:r>
      <w:r>
        <w:rPr>
          <w:spacing w:val="4"/>
        </w:rPr>
        <w:t>m</w:t>
      </w:r>
      <w:r>
        <w:t>s,</w:t>
      </w:r>
      <w:r>
        <w:rPr>
          <w:spacing w:val="-1"/>
        </w:rPr>
        <w:t>a</w:t>
      </w:r>
      <w:r>
        <w:t>r</w:t>
      </w:r>
      <w:r w:rsidR="00D649C8">
        <w:t xml:space="preserve"> </w:t>
      </w:r>
      <w:r>
        <w:t>visoms</w:t>
      </w:r>
      <w:r w:rsidR="00D649C8">
        <w:t xml:space="preserve"> </w:t>
      </w:r>
      <w:r>
        <w:t>d</w:t>
      </w:r>
      <w:r>
        <w:rPr>
          <w:spacing w:val="-1"/>
        </w:rPr>
        <w:t>a</w:t>
      </w:r>
      <w:r>
        <w:t>lims;pirkimo</w:t>
      </w:r>
      <w:r w:rsidR="00D649C8">
        <w:t xml:space="preserve"> </w:t>
      </w:r>
      <w:r>
        <w:t>objekto d</w:t>
      </w:r>
      <w:r>
        <w:rPr>
          <w:spacing w:val="-1"/>
        </w:rPr>
        <w:t>a</w:t>
      </w:r>
      <w:r>
        <w:t>lių, d</w:t>
      </w:r>
      <w:r>
        <w:rPr>
          <w:spacing w:val="-1"/>
        </w:rPr>
        <w:t>ė</w:t>
      </w:r>
      <w:r>
        <w:t>l kurių gali būti pat</w:t>
      </w:r>
      <w:r>
        <w:rPr>
          <w:spacing w:val="-1"/>
        </w:rPr>
        <w:t>e</w:t>
      </w:r>
      <w:r>
        <w:t>ikti pasiū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mai, </w:t>
      </w:r>
      <w:r>
        <w:rPr>
          <w:spacing w:val="-1"/>
        </w:rPr>
        <w:t>a</w:t>
      </w:r>
      <w:r>
        <w:t>pi</w:t>
      </w:r>
      <w:r>
        <w:rPr>
          <w:spacing w:val="2"/>
        </w:rPr>
        <w:t>b</w:t>
      </w:r>
      <w:r>
        <w:t>ūdinimas;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3" w:firstLine="707"/>
        <w:jc w:val="both"/>
      </w:pP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,</w:t>
      </w:r>
      <w:r>
        <w:rPr>
          <w:spacing w:val="-1"/>
        </w:rPr>
        <w:t>a</w:t>
      </w:r>
      <w:r>
        <w:t>r</w:t>
      </w:r>
      <w:r w:rsidR="00D649C8">
        <w:t xml:space="preserve"> </w:t>
      </w:r>
      <w:r>
        <w:t>leid</w:t>
      </w:r>
      <w:r>
        <w:rPr>
          <w:spacing w:val="1"/>
        </w:rPr>
        <w:t>ž</w:t>
      </w:r>
      <w:r>
        <w:t>ia</w:t>
      </w:r>
      <w:r>
        <w:rPr>
          <w:spacing w:val="2"/>
        </w:rPr>
        <w:t>m</w:t>
      </w:r>
      <w:r>
        <w:t>a</w:t>
      </w:r>
      <w:r w:rsidR="00D649C8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D649C8"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vius</w:t>
      </w:r>
      <w:r w:rsidR="00D649C8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mus,jei</w:t>
      </w:r>
      <w:r>
        <w:rPr>
          <w:spacing w:val="-3"/>
        </w:rPr>
        <w:t>g</w:t>
      </w:r>
      <w:r>
        <w:t>u</w:t>
      </w:r>
      <w:r w:rsidR="00D649C8">
        <w:t xml:space="preserve"> </w:t>
      </w:r>
      <w:r>
        <w:t>leid</w:t>
      </w:r>
      <w:r>
        <w:rPr>
          <w:spacing w:val="1"/>
        </w:rPr>
        <w:t>ž</w:t>
      </w:r>
      <w:r>
        <w:t>iama– šių pasiū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D649C8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rPr>
          <w:spacing w:val="-1"/>
        </w:rPr>
        <w:t>a</w:t>
      </w:r>
      <w:r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2" w:firstLine="707"/>
        <w:jc w:val="both"/>
      </w:pP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D649C8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D649C8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i,ta</w:t>
      </w:r>
      <w:r>
        <w:rPr>
          <w:spacing w:val="-2"/>
        </w:rPr>
        <w:t>r</w:t>
      </w:r>
      <w:r>
        <w:t>p</w:t>
      </w:r>
      <w:r w:rsidR="00D649C8">
        <w:t xml:space="preserve"> </w:t>
      </w:r>
      <w:r>
        <w:t>jų</w:t>
      </w:r>
      <w:r w:rsidR="00D649C8">
        <w:t xml:space="preserve"> </w:t>
      </w:r>
      <w:r>
        <w:t>ir</w:t>
      </w:r>
      <w:r w:rsidR="00D649C8"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i</w:t>
      </w:r>
      <w:r>
        <w:t>k</w:t>
      </w:r>
      <w:r>
        <w:rPr>
          <w:spacing w:val="-1"/>
        </w:rPr>
        <w:t>a</w:t>
      </w:r>
      <w:r>
        <w:t>lavimai</w:t>
      </w:r>
      <w:r w:rsidR="00D649C8">
        <w:t xml:space="preserve"> </w:t>
      </w:r>
      <w:r>
        <w:rPr>
          <w:spacing w:val="-1"/>
        </w:rPr>
        <w:t>a</w:t>
      </w:r>
      <w:r>
        <w:t>tskiri</w:t>
      </w:r>
      <w:r>
        <w:rPr>
          <w:spacing w:val="-2"/>
        </w:rPr>
        <w:t>e</w:t>
      </w:r>
      <w:r>
        <w:t>ms</w:t>
      </w:r>
      <w:r w:rsidR="00D649C8">
        <w:t xml:space="preserve"> </w:t>
      </w:r>
      <w:r>
        <w:t>b</w:t>
      </w:r>
      <w:r>
        <w:rPr>
          <w:spacing w:val="-1"/>
        </w:rPr>
        <w:t>e</w:t>
      </w:r>
      <w:r>
        <w:t>ndrą 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išką</w:t>
      </w:r>
      <w:r w:rsidR="00D649C8">
        <w:t xml:space="preserve"> </w:t>
      </w:r>
      <w:r>
        <w:rPr>
          <w:spacing w:val="-1"/>
        </w:rPr>
        <w:t>a</w:t>
      </w:r>
      <w:r>
        <w:t>r p</w:t>
      </w:r>
      <w:r>
        <w:rPr>
          <w:spacing w:val="-2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mą p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iki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ms tiek</w:t>
      </w:r>
      <w:r>
        <w:rPr>
          <w:spacing w:val="-2"/>
        </w:rPr>
        <w:t>ė</w:t>
      </w:r>
      <w:r>
        <w:t>jams;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5" w:firstLine="707"/>
        <w:jc w:val="both"/>
      </w:pPr>
      <w:r>
        <w:t>dokumentų</w:t>
      </w:r>
      <w:r w:rsidR="00D649C8">
        <w:t xml:space="preserve"> </w:t>
      </w:r>
      <w:r>
        <w:t>s</w:t>
      </w:r>
      <w:r>
        <w:rPr>
          <w:spacing w:val="-1"/>
        </w:rPr>
        <w:t>ą</w:t>
      </w:r>
      <w:r>
        <w:t>r</w:t>
      </w:r>
      <w:r>
        <w:rPr>
          <w:spacing w:val="-2"/>
        </w:rPr>
        <w:t>a</w:t>
      </w:r>
      <w:r>
        <w:rPr>
          <w:spacing w:val="2"/>
        </w:rPr>
        <w:t>š</w:t>
      </w:r>
      <w:r>
        <w:rPr>
          <w:spacing w:val="-1"/>
        </w:rPr>
        <w:t>a</w:t>
      </w:r>
      <w:r>
        <w:t>s</w:t>
      </w:r>
      <w:r w:rsidR="00D649C8">
        <w:t xml:space="preserve"> </w:t>
      </w:r>
      <w:r>
        <w:t>,inf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 w:rsidR="00D649C8">
        <w:rPr>
          <w:spacing w:val="-1"/>
        </w:rPr>
        <w:t xml:space="preserve"> </w:t>
      </w:r>
      <w:r>
        <w:t>,k</w:t>
      </w:r>
      <w:r>
        <w:rPr>
          <w:spacing w:val="2"/>
        </w:rPr>
        <w:t>u</w:t>
      </w:r>
      <w:r>
        <w:t>rią</w:t>
      </w:r>
      <w:r w:rsidR="00D649C8">
        <w:t xml:space="preserve"> </w:t>
      </w:r>
      <w:r>
        <w:t>turi</w:t>
      </w:r>
      <w:r w:rsidR="00D649C8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</w:t>
      </w:r>
      <w:r>
        <w:rPr>
          <w:spacing w:val="2"/>
        </w:rPr>
        <w:t>i</w:t>
      </w:r>
      <w:r>
        <w:t>kti</w:t>
      </w:r>
      <w:r w:rsidR="00D649C8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jai,sieki</w:t>
      </w:r>
      <w:r>
        <w:rPr>
          <w:spacing w:val="-1"/>
        </w:rPr>
        <w:t>a</w:t>
      </w:r>
      <w:r>
        <w:t>n</w:t>
      </w:r>
      <w:r>
        <w:rPr>
          <w:spacing w:val="5"/>
        </w:rPr>
        <w:t>t</w:t>
      </w:r>
      <w:r>
        <w:rPr>
          <w:spacing w:val="-5"/>
        </w:rPr>
        <w:t>y</w:t>
      </w:r>
      <w:r>
        <w:t>s</w:t>
      </w:r>
      <w:r w:rsidR="00487AB4">
        <w:t xml:space="preserve"> </w:t>
      </w:r>
      <w:r>
        <w:t>į</w:t>
      </w:r>
      <w:r>
        <w:rPr>
          <w:spacing w:val="1"/>
        </w:rPr>
        <w:t>r</w:t>
      </w:r>
      <w: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ti, k</w:t>
      </w:r>
      <w:r>
        <w:rPr>
          <w:spacing w:val="-1"/>
        </w:rPr>
        <w:t>a</w:t>
      </w:r>
      <w:r>
        <w:t>d</w:t>
      </w:r>
      <w:r w:rsidR="00487AB4">
        <w:t xml:space="preserve"> </w:t>
      </w:r>
      <w:r>
        <w:t>jų</w:t>
      </w:r>
      <w:r w:rsidR="00487AB4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ija</w:t>
      </w:r>
      <w:r w:rsidR="00487AB4">
        <w:t xml:space="preserve"> </w:t>
      </w:r>
      <w:r>
        <w:rPr>
          <w:spacing w:val="-1"/>
        </w:rPr>
        <w:t>a</w:t>
      </w:r>
      <w:r>
        <w:t>titinka</w:t>
      </w:r>
      <w:r w:rsidR="00487AB4">
        <w:t xml:space="preserve">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mus</w:t>
      </w:r>
      <w:r w:rsidR="00487AB4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us,ir,k</w:t>
      </w:r>
      <w:r>
        <w:rPr>
          <w:spacing w:val="-1"/>
        </w:rPr>
        <w:t>a</w:t>
      </w:r>
      <w:r>
        <w:t>i</w:t>
      </w:r>
      <w:r w:rsidR="00487AB4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ujam</w:t>
      </w:r>
      <w:r>
        <w:rPr>
          <w:spacing w:val="-1"/>
        </w:rPr>
        <w:t>a</w:t>
      </w:r>
      <w:r>
        <w:t>,turi</w:t>
      </w:r>
      <w:r w:rsidR="00487AB4">
        <w:t xml:space="preserve"> </w:t>
      </w:r>
      <w:r>
        <w:t>būti</w:t>
      </w:r>
      <w:r w:rsidR="00487AB4">
        <w:t xml:space="preserve"> </w:t>
      </w:r>
      <w:r>
        <w:t>p</w:t>
      </w:r>
      <w:r>
        <w:rPr>
          <w:spacing w:val="-1"/>
        </w:rPr>
        <w:t>a</w:t>
      </w:r>
      <w:r>
        <w:t>teikiama pirkimo dokumentuose nu</w:t>
      </w:r>
      <w:r>
        <w:rPr>
          <w:spacing w:val="-2"/>
        </w:rPr>
        <w:t>r</w:t>
      </w:r>
      <w: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tų minimalių kvalifika</w:t>
      </w:r>
      <w:r>
        <w:rPr>
          <w:spacing w:val="-2"/>
        </w:rPr>
        <w:t>c</w:t>
      </w:r>
      <w:r>
        <w:t>inių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 xml:space="preserve">vimų </w:t>
      </w:r>
      <w:r>
        <w:rPr>
          <w:spacing w:val="-1"/>
        </w:rPr>
        <w:t>a</w:t>
      </w:r>
      <w:r>
        <w:t>titikti</w:t>
      </w:r>
      <w:r>
        <w:rPr>
          <w:spacing w:val="-1"/>
        </w:rPr>
        <w:t>e</w:t>
      </w:r>
      <w:r>
        <w:t>s de</w:t>
      </w:r>
      <w:r>
        <w:rPr>
          <w:spacing w:val="-1"/>
        </w:rPr>
        <w:t>k</w:t>
      </w:r>
      <w:r>
        <w:t>la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, k</w:t>
      </w:r>
      <w:r>
        <w:rPr>
          <w:spacing w:val="-1"/>
        </w:rPr>
        <w:t>a</w:t>
      </w:r>
      <w:r>
        <w:t xml:space="preserve">ip turi būti </w:t>
      </w:r>
      <w:r>
        <w:rPr>
          <w:spacing w:val="-1"/>
        </w:rPr>
        <w:t>a</w:t>
      </w:r>
      <w:r>
        <w:t>pskai</w:t>
      </w:r>
      <w:r>
        <w:rPr>
          <w:spacing w:val="-2"/>
        </w:rPr>
        <w:t>č</w:t>
      </w:r>
      <w:r>
        <w:t>iuota ir išr</w:t>
      </w:r>
      <w:r>
        <w:rPr>
          <w:spacing w:val="-1"/>
        </w:rPr>
        <w:t>e</w:t>
      </w:r>
      <w:r>
        <w:rPr>
          <w:spacing w:val="-2"/>
        </w:rPr>
        <w:t>i</w:t>
      </w:r>
      <w:r>
        <w:t>kšta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muo</w:t>
      </w:r>
      <w:r>
        <w:rPr>
          <w:spacing w:val="2"/>
        </w:rPr>
        <w:t>s</w:t>
      </w:r>
      <w:r>
        <w:t>e nuro</w:t>
      </w:r>
      <w:r>
        <w:rPr>
          <w:spacing w:val="-1"/>
        </w:rPr>
        <w:t>d</w:t>
      </w:r>
      <w:r>
        <w:t>oma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4F1E78">
      <w:pPr>
        <w:pStyle w:val="Pagrindinistekstas"/>
        <w:kinsoku w:val="0"/>
        <w:overflowPunct w:val="0"/>
        <w:ind w:firstLine="0"/>
      </w:pPr>
      <w:r>
        <w:lastRenderedPageBreak/>
        <w:t>k</w:t>
      </w:r>
      <w:r>
        <w:rPr>
          <w:spacing w:val="-1"/>
        </w:rPr>
        <w:t>a</w:t>
      </w:r>
      <w:r>
        <w:t>ina;</w:t>
      </w:r>
    </w:p>
    <w:p w:rsidR="006C6F20" w:rsidRDefault="004F1E78">
      <w:pPr>
        <w:kinsoku w:val="0"/>
        <w:overflowPunct w:val="0"/>
        <w:spacing w:before="6" w:line="190" w:lineRule="exact"/>
        <w:rPr>
          <w:sz w:val="19"/>
          <w:szCs w:val="19"/>
        </w:rPr>
      </w:pPr>
      <w:r>
        <w:br w:type="column"/>
      </w: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749"/>
        </w:tabs>
        <w:kinsoku w:val="0"/>
        <w:overflowPunct w:val="0"/>
        <w:ind w:left="749" w:hanging="668"/>
      </w:pP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,k</w:t>
      </w:r>
      <w:r>
        <w:rPr>
          <w:spacing w:val="-1"/>
        </w:rPr>
        <w:t>a</w:t>
      </w:r>
      <w:r>
        <w:t>d</w:t>
      </w:r>
      <w:r w:rsidR="00487AB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3"/>
        </w:rPr>
        <w:t>y</w:t>
      </w:r>
      <w:r>
        <w:t>mai</w:t>
      </w:r>
      <w:r w:rsidR="00487AB4">
        <w:t xml:space="preserve"> </w:t>
      </w:r>
      <w:r>
        <w:t>bus</w:t>
      </w:r>
      <w:r w:rsidR="00487AB4">
        <w:t xml:space="preserve"> </w:t>
      </w:r>
      <w:r>
        <w:t>v</w:t>
      </w:r>
      <w:r>
        <w:rPr>
          <w:spacing w:val="-1"/>
        </w:rPr>
        <w:t>e</w:t>
      </w:r>
      <w:r>
        <w:t>rtinami</w:t>
      </w:r>
      <w:r w:rsidR="00487AB4">
        <w:t xml:space="preserve"> </w:t>
      </w:r>
      <w:r>
        <w:rPr>
          <w:spacing w:val="-1"/>
        </w:rPr>
        <w:t>e</w:t>
      </w:r>
      <w: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>is.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487AB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muose </w:t>
      </w:r>
      <w:r>
        <w:rPr>
          <w:spacing w:val="2"/>
        </w:rPr>
        <w:t>k</w:t>
      </w:r>
      <w:r>
        <w:rPr>
          <w:spacing w:val="-1"/>
        </w:rPr>
        <w:t>a</w:t>
      </w:r>
      <w:r>
        <w:t>inos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749"/>
        </w:tabs>
        <w:kinsoku w:val="0"/>
        <w:overflowPunct w:val="0"/>
        <w:ind w:left="749" w:hanging="668"/>
        <w:sectPr w:rsidR="006C6F20">
          <w:type w:val="continuous"/>
          <w:pgSz w:w="11907" w:h="16840"/>
          <w:pgMar w:top="1160" w:right="1020" w:bottom="280" w:left="1600" w:header="567" w:footer="567" w:gutter="0"/>
          <w:cols w:num="2" w:space="1296" w:equalWidth="0">
            <w:col w:w="688" w:space="40"/>
            <w:col w:w="8559"/>
          </w:cols>
          <w:noEndnote/>
        </w:sectPr>
      </w:pPr>
    </w:p>
    <w:p w:rsidR="006C6F20" w:rsidRDefault="004F1E78">
      <w:pPr>
        <w:pStyle w:val="Pagrindinistekstas"/>
        <w:kinsoku w:val="0"/>
        <w:overflowPunct w:val="0"/>
        <w:ind w:right="112" w:firstLine="0"/>
        <w:jc w:val="both"/>
      </w:pPr>
      <w:r>
        <w:lastRenderedPageBreak/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tos</w:t>
      </w:r>
      <w:r w:rsidR="00487AB4">
        <w:t xml:space="preserve"> </w:t>
      </w:r>
      <w:r>
        <w:t>u</w:t>
      </w:r>
      <w:r>
        <w:rPr>
          <w:spacing w:val="1"/>
        </w:rPr>
        <w:t>ž</w:t>
      </w:r>
      <w:r>
        <w:t>sienio</w:t>
      </w:r>
      <w:r w:rsidR="00487AB4">
        <w:t xml:space="preserve"> </w:t>
      </w:r>
      <w:r>
        <w:t>v</w:t>
      </w:r>
      <w:r>
        <w:rPr>
          <w:spacing w:val="-1"/>
        </w:rPr>
        <w:t>a</w:t>
      </w:r>
      <w:r>
        <w:t>li</w:t>
      </w:r>
      <w:r>
        <w:rPr>
          <w:spacing w:val="-3"/>
        </w:rPr>
        <w:t>u</w:t>
      </w:r>
      <w:r>
        <w:t>ta,jos</w:t>
      </w:r>
      <w:r w:rsidR="00487AB4">
        <w:t xml:space="preserve"> </w:t>
      </w:r>
      <w:r>
        <w:t>bus</w:t>
      </w:r>
      <w:r w:rsidR="00487AB4">
        <w:t xml:space="preserve"> </w:t>
      </w:r>
      <w:r>
        <w:t>p</w:t>
      </w:r>
      <w:r>
        <w:rPr>
          <w:spacing w:val="-1"/>
        </w:rPr>
        <w:t>e</w:t>
      </w:r>
      <w:r>
        <w:t>rsk</w:t>
      </w:r>
      <w:r>
        <w:rPr>
          <w:spacing w:val="-2"/>
        </w:rPr>
        <w:t>a</w:t>
      </w:r>
      <w:r>
        <w:t>ičiuoj</w:t>
      </w:r>
      <w:r>
        <w:rPr>
          <w:spacing w:val="1"/>
        </w:rPr>
        <w:t>a</w:t>
      </w:r>
      <w:r>
        <w:t>mos</w:t>
      </w:r>
      <w:r w:rsidR="00487AB4">
        <w:t xml:space="preserve"> </w:t>
      </w:r>
      <w:r>
        <w:rPr>
          <w:spacing w:val="-1"/>
        </w:rPr>
        <w:t>e</w:t>
      </w:r>
      <w:r>
        <w:t>u</w:t>
      </w:r>
      <w:r>
        <w:rPr>
          <w:spacing w:val="-1"/>
        </w:rPr>
        <w:t>ra</w:t>
      </w:r>
      <w:r>
        <w:t>is</w:t>
      </w:r>
      <w:r w:rsidR="00487AB4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487AB4">
        <w:t xml:space="preserve"> </w:t>
      </w:r>
      <w:r>
        <w:t>Eu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t>os</w:t>
      </w:r>
      <w:r w:rsidR="00487AB4">
        <w:t xml:space="preserve"> </w:t>
      </w:r>
      <w:r>
        <w:rPr>
          <w:spacing w:val="-1"/>
        </w:rPr>
        <w:t>ce</w:t>
      </w:r>
      <w:r>
        <w:t>ntrinio</w:t>
      </w:r>
      <w:r w:rsidR="00487AB4">
        <w:t xml:space="preserve"> </w:t>
      </w:r>
      <w:r>
        <w:t>b</w:t>
      </w:r>
      <w:r>
        <w:rPr>
          <w:spacing w:val="-1"/>
        </w:rPr>
        <w:t>a</w:t>
      </w:r>
      <w:r>
        <w:t>nko skelbiamą</w:t>
      </w:r>
      <w:r w:rsidR="00487AB4">
        <w:t xml:space="preserve"> </w:t>
      </w:r>
      <w:r>
        <w:t>o</w:t>
      </w:r>
      <w:r>
        <w:rPr>
          <w:spacing w:val="-1"/>
        </w:rPr>
        <w:t>r</w:t>
      </w:r>
      <w:r>
        <w:t>ient</w:t>
      </w:r>
      <w:r>
        <w:rPr>
          <w:spacing w:val="-1"/>
        </w:rPr>
        <w:t>ac</w:t>
      </w:r>
      <w:r>
        <w:t>inį</w:t>
      </w:r>
      <w:r w:rsidR="00487AB4">
        <w:t xml:space="preserve"> </w:t>
      </w:r>
      <w:r>
        <w:rPr>
          <w:spacing w:val="-1"/>
        </w:rPr>
        <w:t>e</w:t>
      </w:r>
      <w:r>
        <w:rPr>
          <w:spacing w:val="2"/>
        </w:rPr>
        <w:t>u</w:t>
      </w:r>
      <w:r>
        <w:t>ro</w:t>
      </w:r>
      <w:r w:rsidR="00487AB4">
        <w:t xml:space="preserve"> </w:t>
      </w:r>
      <w:r>
        <w:t>ir</w:t>
      </w:r>
      <w:r w:rsidR="00487AB4">
        <w:t xml:space="preserve"> </w:t>
      </w:r>
      <w:r>
        <w:t>u</w:t>
      </w:r>
      <w:r>
        <w:rPr>
          <w:spacing w:val="1"/>
        </w:rPr>
        <w:t>ž</w:t>
      </w:r>
      <w:r>
        <w:t>sienio</w:t>
      </w:r>
      <w:r w:rsidR="00487AB4">
        <w:t xml:space="preserve"> </w:t>
      </w:r>
      <w:r>
        <w:t>v</w:t>
      </w:r>
      <w:r>
        <w:rPr>
          <w:spacing w:val="-1"/>
        </w:rPr>
        <w:t>a</w:t>
      </w:r>
      <w:r>
        <w:t>liutų</w:t>
      </w:r>
      <w:r w:rsidR="00487AB4"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5"/>
        </w:rPr>
        <w:t>y</w:t>
      </w:r>
      <w:r>
        <w:t>kį,o</w:t>
      </w:r>
      <w:r w:rsidR="00487AB4">
        <w:t xml:space="preserve"> </w:t>
      </w:r>
      <w:r>
        <w:t>tais</w:t>
      </w:r>
      <w:r w:rsidR="00487AB4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487AB4">
        <w:t xml:space="preserve"> </w:t>
      </w:r>
      <w:r>
        <w:t>,k</w:t>
      </w:r>
      <w:r>
        <w:rPr>
          <w:spacing w:val="-1"/>
        </w:rPr>
        <w:t>a</w:t>
      </w:r>
      <w:r>
        <w:t>i</w:t>
      </w:r>
      <w:r w:rsidR="00487AB4">
        <w:t xml:space="preserve"> </w:t>
      </w:r>
      <w:r>
        <w:t>o</w:t>
      </w:r>
      <w:r>
        <w:rPr>
          <w:spacing w:val="-1"/>
        </w:rPr>
        <w:t>r</w:t>
      </w:r>
      <w:r>
        <w:t>ient</w:t>
      </w:r>
      <w:r>
        <w:rPr>
          <w:spacing w:val="-1"/>
        </w:rPr>
        <w:t>ac</w:t>
      </w:r>
      <w:r>
        <w:t>inio</w:t>
      </w:r>
      <w:r w:rsidR="00487AB4">
        <w:t xml:space="preserve"> </w:t>
      </w:r>
      <w:r>
        <w:rPr>
          <w:spacing w:val="-1"/>
        </w:rPr>
        <w:t>e</w:t>
      </w:r>
      <w:r>
        <w:t>u</w:t>
      </w:r>
      <w:r>
        <w:rPr>
          <w:spacing w:val="-1"/>
        </w:rPr>
        <w:t>r</w:t>
      </w:r>
      <w:r>
        <w:t>o</w:t>
      </w:r>
      <w:r w:rsidR="00487AB4">
        <w:t xml:space="preserve"> </w:t>
      </w:r>
      <w:r>
        <w:t>ir u</w:t>
      </w:r>
      <w:r>
        <w:rPr>
          <w:spacing w:val="1"/>
        </w:rPr>
        <w:t>ž</w:t>
      </w:r>
      <w:r>
        <w:t>sienio</w:t>
      </w:r>
      <w:r w:rsidR="00487AB4">
        <w:t xml:space="preserve"> </w:t>
      </w:r>
      <w:r>
        <w:t>v</w:t>
      </w:r>
      <w:r>
        <w:rPr>
          <w:spacing w:val="-1"/>
        </w:rPr>
        <w:t>a</w:t>
      </w:r>
      <w:r>
        <w:t>liutų</w:t>
      </w:r>
      <w:r w:rsidR="00487AB4"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8"/>
        </w:rPr>
        <w:t>y</w:t>
      </w:r>
      <w:r>
        <w:t>k</w:t>
      </w:r>
      <w:r>
        <w:rPr>
          <w:spacing w:val="2"/>
        </w:rPr>
        <w:t>i</w:t>
      </w:r>
      <w:r>
        <w:t>o</w:t>
      </w:r>
      <w:r w:rsidR="00487AB4">
        <w:t xml:space="preserve"> </w:t>
      </w:r>
      <w:r>
        <w:t>Eu</w:t>
      </w:r>
      <w:r>
        <w:rPr>
          <w:spacing w:val="-1"/>
        </w:rPr>
        <w:t>r</w:t>
      </w:r>
      <w:r>
        <w:t>opos</w:t>
      </w:r>
      <w:r w:rsidR="00487AB4">
        <w:t xml:space="preserve"> </w:t>
      </w:r>
      <w:r>
        <w:rPr>
          <w:spacing w:val="-1"/>
        </w:rPr>
        <w:t>ce</w:t>
      </w:r>
      <w:r>
        <w:t>ntrinis</w:t>
      </w:r>
      <w:r w:rsidR="00487AB4">
        <w:t xml:space="preserve"> </w:t>
      </w:r>
      <w:r>
        <w:t>b</w:t>
      </w:r>
      <w:r>
        <w:rPr>
          <w:spacing w:val="1"/>
        </w:rPr>
        <w:t>a</w:t>
      </w:r>
      <w:r>
        <w:t>nk</w:t>
      </w:r>
      <w:r>
        <w:rPr>
          <w:spacing w:val="-1"/>
        </w:rPr>
        <w:t>a</w:t>
      </w:r>
      <w:r>
        <w:t>s</w:t>
      </w:r>
      <w:r w:rsidR="00487AB4">
        <w:t xml:space="preserve"> </w:t>
      </w:r>
      <w:r>
        <w:t>n</w:t>
      </w:r>
      <w:r>
        <w:rPr>
          <w:spacing w:val="-1"/>
        </w:rPr>
        <w:t>e</w:t>
      </w:r>
      <w:r>
        <w:t>skelbia,–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a</w:t>
      </w:r>
      <w:r>
        <w:t>l</w:t>
      </w:r>
      <w:r w:rsidR="00487AB4">
        <w:t xml:space="preserve"> </w:t>
      </w:r>
      <w:r>
        <w:rPr>
          <w:spacing w:val="-6"/>
        </w:rPr>
        <w:t>L</w:t>
      </w:r>
      <w:r>
        <w:t>iet</w:t>
      </w:r>
      <w:r>
        <w:rPr>
          <w:spacing w:val="1"/>
        </w:rPr>
        <w:t>u</w:t>
      </w:r>
      <w:r>
        <w:t>vos</w:t>
      </w:r>
      <w:r w:rsidR="00487AB4">
        <w:t xml:space="preserve"> 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2"/>
        </w:rPr>
        <w:t>k</w:t>
      </w:r>
      <w:r>
        <w:t>o nust</w:t>
      </w:r>
      <w:r>
        <w:rPr>
          <w:spacing w:val="-1"/>
        </w:rPr>
        <w:t>a</w:t>
      </w:r>
      <w:r>
        <w:t>tomą</w:t>
      </w:r>
      <w:r w:rsidR="00487AB4">
        <w:t xml:space="preserve"> </w:t>
      </w:r>
      <w:r>
        <w:t>ir</w:t>
      </w:r>
      <w:r w:rsidR="00487AB4">
        <w:t xml:space="preserve"> </w:t>
      </w:r>
      <w:r>
        <w:t>skelbiamą</w:t>
      </w:r>
      <w:r w:rsidR="00487AB4">
        <w:t xml:space="preserve"> </w:t>
      </w:r>
      <w:r>
        <w:t>o</w:t>
      </w:r>
      <w:r>
        <w:rPr>
          <w:spacing w:val="-1"/>
        </w:rPr>
        <w:t>r</w:t>
      </w:r>
      <w:r>
        <w:t>ient</w:t>
      </w:r>
      <w:r>
        <w:rPr>
          <w:spacing w:val="-1"/>
        </w:rPr>
        <w:t>ac</w:t>
      </w:r>
      <w:r>
        <w:t>inį</w:t>
      </w:r>
      <w:r w:rsidR="00487AB4">
        <w:t xml:space="preserve"> </w:t>
      </w:r>
      <w:r>
        <w:rPr>
          <w:spacing w:val="-1"/>
        </w:rPr>
        <w:t>e</w:t>
      </w:r>
      <w:r>
        <w:t>u</w:t>
      </w:r>
      <w:r>
        <w:rPr>
          <w:spacing w:val="-1"/>
        </w:rPr>
        <w:t>r</w:t>
      </w:r>
      <w:r>
        <w:t>o</w:t>
      </w:r>
      <w:r w:rsidR="00487AB4">
        <w:t xml:space="preserve"> </w:t>
      </w:r>
      <w:r>
        <w:t>ir</w:t>
      </w:r>
      <w:r w:rsidR="00487AB4">
        <w:t xml:space="preserve"> </w:t>
      </w:r>
      <w:r>
        <w:t>u</w:t>
      </w:r>
      <w:r>
        <w:rPr>
          <w:spacing w:val="1"/>
        </w:rPr>
        <w:t>ž</w:t>
      </w:r>
      <w:r>
        <w:rPr>
          <w:spacing w:val="-3"/>
        </w:rPr>
        <w:t>s</w:t>
      </w:r>
      <w:r>
        <w:t>ienio</w:t>
      </w:r>
      <w:r w:rsidR="00487AB4">
        <w:t xml:space="preserve"> </w:t>
      </w:r>
      <w:r>
        <w:t>v</w:t>
      </w:r>
      <w:r>
        <w:rPr>
          <w:spacing w:val="-1"/>
        </w:rPr>
        <w:t>a</w:t>
      </w:r>
      <w:r>
        <w:t>liutų</w:t>
      </w:r>
      <w:r w:rsidR="00487AB4"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8"/>
        </w:rPr>
        <w:t>y</w:t>
      </w:r>
      <w:r>
        <w:t>kį</w:t>
      </w:r>
      <w:r w:rsidR="00487AB4">
        <w:t xml:space="preserve"> </w:t>
      </w:r>
      <w:r>
        <w:t>p</w:t>
      </w:r>
      <w:r>
        <w:rPr>
          <w:spacing w:val="1"/>
        </w:rPr>
        <w:t>a</w:t>
      </w:r>
      <w:r>
        <w:t>skutinę</w:t>
      </w:r>
      <w:r w:rsidR="00487AB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 p</w:t>
      </w:r>
      <w:r>
        <w:rPr>
          <w:spacing w:val="-1"/>
        </w:rPr>
        <w:t>a</w:t>
      </w:r>
      <w:r>
        <w:t>teikimo te</w:t>
      </w:r>
      <w:r>
        <w:rPr>
          <w:spacing w:val="-2"/>
        </w:rPr>
        <w:t>r</w:t>
      </w:r>
      <w:r>
        <w:t>mino dien</w:t>
      </w:r>
      <w:r>
        <w:rPr>
          <w:spacing w:val="-1"/>
        </w:rPr>
        <w:t>ą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87AB4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5" w:firstLine="707"/>
        <w:jc w:val="both"/>
      </w:pPr>
      <w:r>
        <w:t>J</w:t>
      </w:r>
      <w:r w:rsidR="004F1E78">
        <w:t>ei</w:t>
      </w:r>
      <w:r>
        <w:t xml:space="preserve"> </w:t>
      </w:r>
      <w:r w:rsidR="004F1E78">
        <w:t>numatomas</w:t>
      </w:r>
      <w:r>
        <w:t xml:space="preserve"> </w:t>
      </w:r>
      <w:r w:rsidR="004F1E78">
        <w:t>vokų</w:t>
      </w:r>
      <w:r>
        <w:t xml:space="preserve"> </w:t>
      </w:r>
      <w:r w:rsidR="004F1E78">
        <w:t>su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rPr>
          <w:spacing w:val="-1"/>
        </w:rPr>
        <w:t>a</w:t>
      </w:r>
      <w:r w:rsidR="004F1E78">
        <w:t>tpl</w:t>
      </w:r>
      <w:r w:rsidR="004F1E78">
        <w:rPr>
          <w:spacing w:val="-1"/>
        </w:rPr>
        <w:t>ė</w:t>
      </w:r>
      <w:r w:rsidR="004F1E78">
        <w:t>šim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t>susip</w:t>
      </w:r>
      <w:r w:rsidR="004F1E78">
        <w:rPr>
          <w:spacing w:val="-1"/>
        </w:rPr>
        <w:t>a</w:t>
      </w:r>
      <w:r w:rsidR="004F1E78">
        <w:rPr>
          <w:spacing w:val="1"/>
        </w:rPr>
        <w:t>ž</w:t>
      </w:r>
      <w:r w:rsidR="004F1E78">
        <w:t>įst</w:t>
      </w:r>
      <w:r w:rsidR="004F1E78">
        <w:rPr>
          <w:spacing w:val="-1"/>
        </w:rPr>
        <w:t>a</w:t>
      </w:r>
      <w:r w:rsidR="004F1E78">
        <w:t>ma</w:t>
      </w:r>
      <w:r>
        <w:t xml:space="preserve"> </w:t>
      </w:r>
      <w:r w:rsidR="004F1E78">
        <w:t xml:space="preserve">su </w:t>
      </w:r>
      <w:r w:rsidR="004F1E78">
        <w:rPr>
          <w:spacing w:val="-1"/>
        </w:rPr>
        <w:t>e</w:t>
      </w:r>
      <w:r w:rsidR="004F1E78">
        <w:t>lektr</w:t>
      </w:r>
      <w:r w:rsidR="004F1E78">
        <w:rPr>
          <w:spacing w:val="-1"/>
        </w:rPr>
        <w:t>o</w:t>
      </w:r>
      <w:r w:rsidR="004F1E78">
        <w:t>ninėmis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iemon</w:t>
      </w:r>
      <w:r w:rsidR="004F1E78">
        <w:rPr>
          <w:spacing w:val="1"/>
        </w:rPr>
        <w:t>ė</w:t>
      </w:r>
      <w:r w:rsidR="004F1E78">
        <w:t>mis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teiktais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ma</w:t>
      </w:r>
      <w:r w:rsidR="004F1E78">
        <w:rPr>
          <w:spacing w:val="2"/>
        </w:rPr>
        <w:t>i</w:t>
      </w:r>
      <w:r w:rsidR="004F1E78">
        <w:t>s</w:t>
      </w:r>
      <w:r>
        <w:t xml:space="preserve"> </w:t>
      </w:r>
      <w:r w:rsidR="004F1E78">
        <w:t>(toliau–vokų</w:t>
      </w:r>
      <w:r>
        <w:t xml:space="preserve"> </w:t>
      </w:r>
      <w:r w:rsidR="004F1E78">
        <w:t>su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siūl</w:t>
      </w:r>
      <w:r w:rsidR="004F1E78">
        <w:rPr>
          <w:spacing w:val="-5"/>
        </w:rPr>
        <w:t>y</w:t>
      </w:r>
      <w:r w:rsidR="004F1E78">
        <w:rPr>
          <w:spacing w:val="2"/>
        </w:rPr>
        <w:t>m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rPr>
          <w:spacing w:val="-1"/>
        </w:rPr>
        <w:t>a</w:t>
      </w:r>
      <w:r w:rsidR="004F1E78">
        <w:t>tpl</w:t>
      </w:r>
      <w:r w:rsidR="004F1E78">
        <w:rPr>
          <w:spacing w:val="-1"/>
        </w:rPr>
        <w:t>ė</w:t>
      </w:r>
      <w:r w:rsidR="004F1E78">
        <w:t>šim</w:t>
      </w:r>
      <w:r w:rsidR="004F1E78">
        <w:rPr>
          <w:spacing w:val="-1"/>
        </w:rPr>
        <w:t>a</w:t>
      </w:r>
      <w:r w:rsidR="004F1E78">
        <w:t>s</w:t>
      </w:r>
      <w:r w:rsidR="004F1E78">
        <w:rPr>
          <w:spacing w:val="1"/>
        </w:rPr>
        <w:t>)</w:t>
      </w:r>
      <w:r w:rsidR="004F1E78">
        <w:t>, vokų</w:t>
      </w:r>
      <w:r>
        <w:t xml:space="preserve"> </w:t>
      </w:r>
      <w:r w:rsidR="004F1E78">
        <w:t>su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rPr>
          <w:spacing w:val="2"/>
        </w:rPr>
        <w:t>m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rPr>
          <w:spacing w:val="-1"/>
        </w:rPr>
        <w:t>a</w:t>
      </w:r>
      <w:r w:rsidR="004F1E78">
        <w:t>tp</w:t>
      </w:r>
      <w:r w:rsidR="004F1E78">
        <w:rPr>
          <w:spacing w:val="3"/>
        </w:rPr>
        <w:t>l</w:t>
      </w:r>
      <w:r w:rsidR="004F1E78">
        <w:rPr>
          <w:spacing w:val="-1"/>
        </w:rPr>
        <w:t>ė</w:t>
      </w:r>
      <w:r w:rsidR="004F1E78">
        <w:t>šimo</w:t>
      </w:r>
      <w:r>
        <w:t xml:space="preserve"> </w:t>
      </w:r>
      <w:r w:rsidR="004F1E78">
        <w:t>i</w:t>
      </w:r>
      <w:r>
        <w:t xml:space="preserve">r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mų</w:t>
      </w:r>
      <w:r>
        <w:t xml:space="preserve"> </w:t>
      </w:r>
      <w:r w:rsidR="004F1E78">
        <w:t>n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</w:t>
      </w:r>
      <w:r w:rsidR="004F1E78">
        <w:rPr>
          <w:spacing w:val="1"/>
        </w:rPr>
        <w:t>i</w:t>
      </w:r>
      <w:r w:rsidR="004F1E78">
        <w:t>n</w:t>
      </w:r>
      <w:r w:rsidR="004F1E78">
        <w:rPr>
          <w:spacing w:val="-1"/>
        </w:rPr>
        <w:t>ė</w:t>
      </w:r>
      <w:r w:rsidR="004F1E78">
        <w:t>jimo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o</w:t>
      </w:r>
      <w:r w:rsidR="004F1E78">
        <w:rPr>
          <w:spacing w:val="-1"/>
        </w:rPr>
        <w:t>ce</w:t>
      </w:r>
      <w:r w:rsidR="004F1E78">
        <w:t>dūros</w:t>
      </w:r>
      <w:r>
        <w:t xml:space="preserve"> </w:t>
      </w:r>
      <w:r w:rsidR="004F1E78">
        <w:t>,kur</w:t>
      </w:r>
      <w:r>
        <w:t xml:space="preserve"> </w:t>
      </w:r>
      <w:r w:rsidR="004F1E78">
        <w:rPr>
          <w:spacing w:val="1"/>
        </w:rPr>
        <w:t>(</w:t>
      </w:r>
      <w:r w:rsidR="004F1E78">
        <w:t>nuro</w:t>
      </w:r>
      <w:r w:rsidR="004F1E78">
        <w:rPr>
          <w:spacing w:val="-1"/>
        </w:rPr>
        <w:t>d</w:t>
      </w:r>
      <w:r w:rsidR="004F1E78">
        <w:t>oma</w:t>
      </w:r>
      <w:r>
        <w:t xml:space="preserve"> </w:t>
      </w:r>
      <w:r w:rsidR="004F1E78">
        <w:t>viet</w:t>
      </w:r>
      <w:r w:rsidR="004F1E78">
        <w:rPr>
          <w:spacing w:val="-1"/>
        </w:rPr>
        <w:t>a</w:t>
      </w:r>
      <w:r w:rsidR="004F1E78">
        <w:t>)ir k</w:t>
      </w:r>
      <w:r w:rsidR="004F1E78">
        <w:rPr>
          <w:spacing w:val="-1"/>
        </w:rPr>
        <w:t>a</w:t>
      </w:r>
      <w:r w:rsidR="004F1E78">
        <w:t>da</w:t>
      </w:r>
      <w:r w:rsidR="004F1E78">
        <w:rPr>
          <w:spacing w:val="-1"/>
        </w:rPr>
        <w:t xml:space="preserve"> (</w:t>
      </w:r>
      <w:r w:rsidR="004F1E78">
        <w:t>nuro</w:t>
      </w:r>
      <w:r w:rsidR="004F1E78">
        <w:rPr>
          <w:spacing w:val="-1"/>
        </w:rPr>
        <w:t>d</w:t>
      </w:r>
      <w:r w:rsidR="004F1E78">
        <w:t>o</w:t>
      </w:r>
      <w:r w:rsidR="004F1E78">
        <w:rPr>
          <w:spacing w:val="2"/>
        </w:rPr>
        <w:t>m</w:t>
      </w:r>
      <w:r w:rsidR="004F1E78">
        <w:t>a</w:t>
      </w:r>
      <w:r>
        <w:t xml:space="preserve"> </w:t>
      </w:r>
      <w:r w:rsidR="004F1E78">
        <w:t>dien</w:t>
      </w:r>
      <w:r w:rsidR="004F1E78">
        <w:rPr>
          <w:spacing w:val="-2"/>
        </w:rPr>
        <w:t>a</w:t>
      </w:r>
      <w:r w:rsidR="004F1E78">
        <w:t xml:space="preserve">, </w:t>
      </w:r>
      <w:r w:rsidR="004F1E78">
        <w:rPr>
          <w:spacing w:val="2"/>
        </w:rPr>
        <w:t>v</w:t>
      </w:r>
      <w:r w:rsidR="004F1E78">
        <w:rPr>
          <w:spacing w:val="-1"/>
        </w:rPr>
        <w:t>a</w:t>
      </w:r>
      <w:r w:rsidR="004F1E78">
        <w:t>landa</w:t>
      </w:r>
      <w:r>
        <w:t xml:space="preserve"> </w:t>
      </w:r>
      <w:r w:rsidR="004F1E78">
        <w:t>ir minut</w:t>
      </w:r>
      <w:r w:rsidR="004F1E78">
        <w:rPr>
          <w:spacing w:val="-1"/>
        </w:rPr>
        <w:t>ė</w:t>
      </w:r>
      <w:r w:rsidR="004F1E78">
        <w:t xml:space="preserve">) </w:t>
      </w:r>
      <w:r w:rsidR="004F1E78">
        <w:rPr>
          <w:spacing w:val="3"/>
        </w:rPr>
        <w:t>v</w:t>
      </w:r>
      <w:r w:rsidR="004F1E78">
        <w:rPr>
          <w:spacing w:val="-5"/>
        </w:rPr>
        <w:t>y</w:t>
      </w:r>
      <w:r w:rsidR="004F1E78">
        <w:t>ks v</w:t>
      </w:r>
      <w:r w:rsidR="004F1E78">
        <w:rPr>
          <w:spacing w:val="2"/>
        </w:rPr>
        <w:t>o</w:t>
      </w:r>
      <w:r w:rsidR="004F1E78">
        <w:t>kų su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 xml:space="preserve">mais </w:t>
      </w:r>
      <w:r w:rsidR="004F1E78">
        <w:rPr>
          <w:spacing w:val="-1"/>
        </w:rPr>
        <w:t>a</w:t>
      </w:r>
      <w:r w:rsidR="004F1E78">
        <w:t>tpl</w:t>
      </w:r>
      <w:r w:rsidR="004F1E78">
        <w:rPr>
          <w:spacing w:val="-1"/>
        </w:rPr>
        <w:t>ė</w:t>
      </w:r>
      <w:r w:rsidR="004F1E78">
        <w:t>š</w:t>
      </w:r>
      <w:r w:rsidR="004F1E78">
        <w:rPr>
          <w:spacing w:val="2"/>
        </w:rPr>
        <w:t>i</w:t>
      </w:r>
      <w:r w:rsidR="004F1E78">
        <w:t>mas;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1" w:firstLine="707"/>
        <w:jc w:val="both"/>
      </w:pP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,</w:t>
      </w:r>
      <w:r>
        <w:rPr>
          <w:spacing w:val="1"/>
        </w:rPr>
        <w:t>a</w:t>
      </w:r>
      <w:r>
        <w:t>r</w:t>
      </w:r>
      <w:r w:rsidR="00487AB4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</w:t>
      </w:r>
      <w:r>
        <w:rPr>
          <w:spacing w:val="2"/>
        </w:rPr>
        <w:t>m</w:t>
      </w:r>
      <w:r>
        <w:t>s</w:t>
      </w:r>
      <w:r w:rsidR="00487AB4">
        <w:t xml:space="preserve"> </w:t>
      </w:r>
      <w:r>
        <w:t>leid</w:t>
      </w:r>
      <w:r>
        <w:rPr>
          <w:spacing w:val="1"/>
        </w:rPr>
        <w:t>ž</w:t>
      </w:r>
      <w:r>
        <w:t>iama</w:t>
      </w:r>
      <w:r w:rsidR="00487AB4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</w:t>
      </w:r>
      <w:r w:rsidR="00487AB4">
        <w:t xml:space="preserve"> </w:t>
      </w:r>
      <w:r>
        <w:rPr>
          <w:spacing w:val="2"/>
        </w:rPr>
        <w:t>v</w:t>
      </w:r>
      <w:r>
        <w:t>okų</w:t>
      </w:r>
      <w:r w:rsidR="00487AB4">
        <w:t xml:space="preserve"> </w:t>
      </w:r>
      <w:r>
        <w:t>su</w:t>
      </w:r>
      <w:r w:rsidR="00487AB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8"/>
        </w:rPr>
        <w:t>m</w:t>
      </w:r>
      <w:r>
        <w:rPr>
          <w:spacing w:val="-1"/>
        </w:rPr>
        <w:t>a</w:t>
      </w:r>
      <w:r>
        <w:t>is</w:t>
      </w:r>
      <w:r w:rsidR="00487AB4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dūro</w:t>
      </w:r>
      <w:r>
        <w:rPr>
          <w:spacing w:val="1"/>
        </w:rPr>
        <w:t>j</w:t>
      </w:r>
      <w:r>
        <w:rPr>
          <w:spacing w:val="-1"/>
        </w:rPr>
        <w:t>e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6" w:firstLine="707"/>
        <w:jc w:val="both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487AB4"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rtinimo</w:t>
      </w:r>
      <w:r w:rsidR="00487AB4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rijai,</w:t>
      </w:r>
      <w:r w:rsidR="00487AB4">
        <w:t xml:space="preserve"> kie</w:t>
      </w:r>
      <w:r>
        <w:t>vi</w:t>
      </w:r>
      <w:r>
        <w:rPr>
          <w:spacing w:val="-1"/>
        </w:rPr>
        <w:t>e</w:t>
      </w:r>
      <w:r>
        <w:t>no</w:t>
      </w:r>
      <w:r w:rsidR="00487AB4">
        <w:t xml:space="preserve"> </w:t>
      </w:r>
      <w:r>
        <w:t>jų</w:t>
      </w:r>
      <w:r w:rsidR="00487AB4">
        <w:t xml:space="preserve"> </w:t>
      </w:r>
      <w:r>
        <w:t>sva</w:t>
      </w:r>
      <w:r>
        <w:rPr>
          <w:spacing w:val="-2"/>
        </w:rPr>
        <w:t>r</w:t>
      </w:r>
      <w:r>
        <w:t>ba</w:t>
      </w:r>
      <w:r w:rsidR="00487AB4"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 w:rsidR="00487AB4">
        <w:t xml:space="preserve"> </w:t>
      </w:r>
      <w:r>
        <w:t>įve</w:t>
      </w:r>
      <w:r>
        <w:rPr>
          <w:spacing w:val="-2"/>
        </w:rPr>
        <w:t>r</w:t>
      </w:r>
      <w:r>
        <w:t>ti</w:t>
      </w:r>
      <w:r>
        <w:rPr>
          <w:spacing w:val="2"/>
        </w:rPr>
        <w:t>n</w:t>
      </w:r>
      <w:r>
        <w:t>imui, p</w:t>
      </w:r>
      <w:r>
        <w:rPr>
          <w:spacing w:val="-1"/>
        </w:rPr>
        <w:t>a</w:t>
      </w:r>
      <w:r>
        <w:t>sirinkto krite</w:t>
      </w:r>
      <w:r>
        <w:rPr>
          <w:spacing w:val="-2"/>
        </w:rPr>
        <w:t>r</w:t>
      </w:r>
      <w:r>
        <w:t>ij</w:t>
      </w:r>
      <w:r>
        <w:rPr>
          <w:spacing w:val="-1"/>
        </w:rPr>
        <w:t>a</w:t>
      </w:r>
      <w:r>
        <w:t xml:space="preserve">us </w:t>
      </w:r>
      <w:r>
        <w:rPr>
          <w:spacing w:val="2"/>
        </w:rPr>
        <w:t>l</w:t>
      </w:r>
      <w:r>
        <w:rPr>
          <w:spacing w:val="-5"/>
        </w:rPr>
        <w:t>y</w:t>
      </w:r>
      <w:r>
        <w:t>g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masis svoris, v</w:t>
      </w:r>
      <w:r>
        <w:rPr>
          <w:spacing w:val="-1"/>
        </w:rPr>
        <w:t>e</w:t>
      </w:r>
      <w:r>
        <w:t>rtinimo 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klės ir 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dūros;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6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487AB4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c</w:t>
      </w:r>
      <w:r>
        <w:t>ijos</w:t>
      </w:r>
      <w:r w:rsidR="00487AB4">
        <w:t xml:space="preserve"> </w:t>
      </w:r>
      <w:r>
        <w:t>siūlomos</w:t>
      </w:r>
      <w:r w:rsidR="00487AB4">
        <w:t xml:space="preserve"> </w:t>
      </w:r>
      <w:r>
        <w:t>š</w:t>
      </w:r>
      <w:r>
        <w:rPr>
          <w:spacing w:val="-1"/>
        </w:rPr>
        <w:t>a</w:t>
      </w:r>
      <w:r>
        <w:t>l</w:t>
      </w:r>
      <w:r>
        <w:rPr>
          <w:spacing w:val="-2"/>
        </w:rPr>
        <w:t>i</w:t>
      </w:r>
      <w:r>
        <w:t>ms</w:t>
      </w:r>
      <w:r w:rsidR="00487AB4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t>ti</w:t>
      </w:r>
      <w:r w:rsidR="00487AB4">
        <w:t xml:space="preserve"> </w:t>
      </w:r>
      <w:r>
        <w:t>pirkimo sut</w:t>
      </w:r>
      <w:r>
        <w:rPr>
          <w:spacing w:val="1"/>
        </w:rPr>
        <w:t>a</w:t>
      </w:r>
      <w:r>
        <w:t>rties 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gos</w:t>
      </w:r>
      <w:r w:rsidR="00487AB4"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487AB4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487AB4">
        <w:t xml:space="preserve"> </w:t>
      </w:r>
      <w:r>
        <w:t>p</w:t>
      </w:r>
      <w:r>
        <w:rPr>
          <w:spacing w:val="2"/>
        </w:rPr>
        <w:t>i</w:t>
      </w:r>
      <w:r>
        <w:t>rkimų</w:t>
      </w:r>
      <w:r w:rsidR="00487AB4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mo18st</w:t>
      </w:r>
      <w:r>
        <w:rPr>
          <w:spacing w:val="2"/>
        </w:rPr>
        <w:t>r</w:t>
      </w:r>
      <w:r>
        <w:rPr>
          <w:spacing w:val="-1"/>
        </w:rPr>
        <w:t>a</w:t>
      </w:r>
      <w:r>
        <w:t>i</w:t>
      </w:r>
      <w:r>
        <w:rPr>
          <w:spacing w:val="2"/>
        </w:rPr>
        <w:t>p</w:t>
      </w:r>
      <w:r>
        <w:t>snio</w:t>
      </w:r>
      <w:r w:rsidR="00487AB4">
        <w:t xml:space="preserve"> </w:t>
      </w:r>
      <w:r>
        <w:t>6d</w:t>
      </w:r>
      <w:r>
        <w:rPr>
          <w:spacing w:val="-1"/>
        </w:rPr>
        <w:t>a</w:t>
      </w:r>
      <w:r>
        <w:t>li</w:t>
      </w:r>
      <w:r>
        <w:rPr>
          <w:spacing w:val="-1"/>
        </w:rPr>
        <w:t>e</w:t>
      </w:r>
      <w:r>
        <w:t>s</w:t>
      </w:r>
      <w:r w:rsidR="00487AB4"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us,taip</w:t>
      </w:r>
      <w:r w:rsidR="00487AB4">
        <w:t xml:space="preserve"> </w:t>
      </w:r>
      <w:r>
        <w:t>p</w:t>
      </w:r>
      <w:r>
        <w:rPr>
          <w:spacing w:val="-1"/>
        </w:rPr>
        <w:t>a</w:t>
      </w:r>
      <w:r>
        <w:t>t</w:t>
      </w:r>
      <w:r w:rsidR="00487AB4">
        <w:t xml:space="preserve"> </w:t>
      </w:r>
      <w:r>
        <w:t>pirkimo 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 proj</w:t>
      </w:r>
      <w:r>
        <w:rPr>
          <w:spacing w:val="-1"/>
        </w:rPr>
        <w:t>e</w:t>
      </w:r>
      <w:r>
        <w:t>ktas, je</w:t>
      </w:r>
      <w:r>
        <w:rPr>
          <w:spacing w:val="1"/>
        </w:rPr>
        <w:t>i</w:t>
      </w:r>
      <w:r>
        <w:rPr>
          <w:spacing w:val="-3"/>
        </w:rPr>
        <w:t>g</w:t>
      </w:r>
      <w:r>
        <w:t>u</w:t>
      </w:r>
      <w:r w:rsidR="00487AB4">
        <w:t xml:space="preserve"> </w:t>
      </w:r>
      <w:r>
        <w:t>jis</w:t>
      </w:r>
      <w:r w:rsidR="00487AB4">
        <w:t xml:space="preserve"> </w:t>
      </w:r>
      <w:r>
        <w:rPr>
          <w:spacing w:val="-5"/>
        </w:rPr>
        <w:t>y</w:t>
      </w:r>
      <w:r>
        <w:t>ra</w:t>
      </w:r>
      <w:r w:rsidR="00487AB4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tas;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87AB4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8" w:firstLine="707"/>
        <w:jc w:val="both"/>
      </w:pPr>
      <w:r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mų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liojimo</w:t>
      </w:r>
      <w:r>
        <w:t xml:space="preserve"> </w:t>
      </w:r>
      <w:r w:rsidR="004F1E78">
        <w:rPr>
          <w:spacing w:val="2"/>
        </w:rPr>
        <w:t>u</w:t>
      </w:r>
      <w:r w:rsidR="004F1E78">
        <w:rPr>
          <w:spacing w:val="1"/>
        </w:rPr>
        <w:t>ž</w:t>
      </w:r>
      <w:r w:rsidR="004F1E78">
        <w:t>tik</w:t>
      </w:r>
      <w:r w:rsidR="004F1E78">
        <w:rPr>
          <w:spacing w:val="-1"/>
        </w:rPr>
        <w:t>r</w:t>
      </w:r>
      <w:r w:rsidR="004F1E78">
        <w:t>inimo</w:t>
      </w:r>
      <w:r>
        <w:t xml:space="preserve"> </w:t>
      </w:r>
      <w:r w:rsidR="004F1E78">
        <w:t>,jei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ujam</w:t>
      </w:r>
      <w:r w:rsidR="004F1E78">
        <w:rPr>
          <w:spacing w:val="-1"/>
        </w:rPr>
        <w:t>a</w:t>
      </w:r>
      <w:r>
        <w:rPr>
          <w:spacing w:val="-1"/>
        </w:rPr>
        <w:t xml:space="preserve"> </w:t>
      </w:r>
      <w:r w:rsidR="004F1E78">
        <w:t>,ir</w:t>
      </w:r>
      <w:r>
        <w:t xml:space="preserve"> </w:t>
      </w:r>
      <w:r w:rsidR="004F1E78">
        <w:t>pirkimo</w:t>
      </w:r>
      <w:r>
        <w:t xml:space="preserve"> </w:t>
      </w:r>
      <w:r w:rsidR="004F1E78">
        <w:t>su</w:t>
      </w:r>
      <w:r w:rsidR="004F1E78">
        <w:rPr>
          <w:spacing w:val="2"/>
        </w:rPr>
        <w:t>t</w:t>
      </w:r>
      <w:r w:rsidR="004F1E78">
        <w:rPr>
          <w:spacing w:val="-1"/>
        </w:rPr>
        <w:t>a</w:t>
      </w:r>
      <w:r w:rsidR="004F1E78">
        <w:t>rties į</w:t>
      </w:r>
      <w:r w:rsidR="004F1E78">
        <w:rPr>
          <w:spacing w:val="2"/>
        </w:rPr>
        <w:t>v</w:t>
      </w:r>
      <w:r w:rsidR="004F1E78">
        <w:rPr>
          <w:spacing w:val="-5"/>
        </w:rPr>
        <w:t>y</w:t>
      </w:r>
      <w:r w:rsidR="004F1E78">
        <w:t>k</w:t>
      </w:r>
      <w:r w:rsidR="004F1E78">
        <w:rPr>
          <w:spacing w:val="4"/>
        </w:rPr>
        <w:t>d</w:t>
      </w:r>
      <w:r w:rsidR="004F1E78">
        <w:rPr>
          <w:spacing w:val="-5"/>
        </w:rPr>
        <w:t>y</w:t>
      </w:r>
      <w:r w:rsidR="004F1E78">
        <w:t>mo u</w:t>
      </w:r>
      <w:r w:rsidR="004F1E78">
        <w:rPr>
          <w:spacing w:val="1"/>
        </w:rPr>
        <w:t>ž</w:t>
      </w:r>
      <w:r w:rsidR="004F1E78">
        <w:t>tik</w:t>
      </w:r>
      <w:r w:rsidR="004F1E78">
        <w:rPr>
          <w:spacing w:val="-1"/>
        </w:rPr>
        <w:t>r</w:t>
      </w:r>
      <w:r w:rsidR="004F1E78">
        <w:t>inimo 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</w:t>
      </w:r>
      <w:r w:rsidR="004F1E78">
        <w:rPr>
          <w:spacing w:val="-1"/>
        </w:rPr>
        <w:t>a</w:t>
      </w:r>
      <w:r w:rsidR="004F1E78">
        <w:t>i;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87AB4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09" w:firstLine="707"/>
        <w:jc w:val="both"/>
      </w:pPr>
      <w:r>
        <w:t>J</w:t>
      </w:r>
      <w:r w:rsidR="004F1E78">
        <w:t>ei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rPr>
          <w:spacing w:val="2"/>
        </w:rPr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za</w:t>
      </w:r>
      <w:r w:rsidR="004F1E78">
        <w:rPr>
          <w:spacing w:val="-1"/>
        </w:rPr>
        <w:t>c</w:t>
      </w:r>
      <w:r w:rsidR="004F1E78">
        <w:t>ija</w:t>
      </w:r>
      <w:r>
        <w:t xml:space="preserve"> </w:t>
      </w:r>
      <w:r w:rsidR="004F1E78">
        <w:t>numato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</w:t>
      </w:r>
      <w:r w:rsidR="004F1E78">
        <w:rPr>
          <w:spacing w:val="3"/>
        </w:rPr>
        <w:t>m</w:t>
      </w:r>
      <w:r w:rsidR="004F1E78">
        <w:rPr>
          <w:spacing w:val="-1"/>
        </w:rPr>
        <w:t>ą</w:t>
      </w:r>
      <w:r w:rsidR="004F1E78">
        <w:t>,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d</w:t>
      </w:r>
      <w:r>
        <w:t xml:space="preserve"> </w:t>
      </w:r>
      <w:r w:rsidR="004F1E78">
        <w:t>ūkio</w:t>
      </w:r>
      <w:r>
        <w:t xml:space="preserve"> </w:t>
      </w:r>
      <w:r w:rsidR="004F1E78">
        <w:t>subj</w:t>
      </w:r>
      <w:r w:rsidR="004F1E78">
        <w:rPr>
          <w:spacing w:val="-1"/>
        </w:rPr>
        <w:t>e</w:t>
      </w:r>
      <w:r w:rsidR="004F1E78">
        <w:t>ktų</w:t>
      </w:r>
      <w:r>
        <w:t xml:space="preserve"> </w:t>
      </w:r>
      <w:r w:rsidR="004F1E78">
        <w:t>g</w:t>
      </w:r>
      <w:r w:rsidR="004F1E78">
        <w:rPr>
          <w:spacing w:val="-1"/>
        </w:rPr>
        <w:t>r</w:t>
      </w:r>
      <w:r w:rsidR="004F1E78">
        <w:t>up</w:t>
      </w:r>
      <w:r w:rsidR="004F1E78">
        <w:rPr>
          <w:spacing w:val="-1"/>
        </w:rPr>
        <w:t>ė</w:t>
      </w:r>
      <w:r w:rsidR="004F1E78">
        <w:t>, kurios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bus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ipažint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e</w:t>
      </w:r>
      <w:r w:rsidR="004F1E78">
        <w:t>ri</w:t>
      </w:r>
      <w:r w:rsidR="004F1E78">
        <w:rPr>
          <w:spacing w:val="-2"/>
        </w:rPr>
        <w:t>a</w:t>
      </w:r>
      <w:r w:rsidR="004F1E78">
        <w:t>usiu,į</w:t>
      </w:r>
      <w:r w:rsidR="004F1E78">
        <w:rPr>
          <w:spacing w:val="2"/>
        </w:rPr>
        <w:t>g</w:t>
      </w:r>
      <w:r w:rsidR="004F1E78">
        <w:rPr>
          <w:spacing w:val="-5"/>
        </w:rPr>
        <w:t>y</w:t>
      </w:r>
      <w:r w:rsidR="004F1E78">
        <w:rPr>
          <w:spacing w:val="2"/>
        </w:rPr>
        <w:t>t</w:t>
      </w:r>
      <w:r w:rsidR="004F1E78">
        <w:t>ų</w:t>
      </w:r>
      <w:r>
        <w:t xml:space="preserve"> </w:t>
      </w:r>
      <w:r w:rsidR="004F1E78">
        <w:t>tam</w:t>
      </w:r>
      <w:r>
        <w:t xml:space="preserve"> </w:t>
      </w:r>
      <w:r w:rsidR="004F1E78">
        <w:t>tik</w:t>
      </w:r>
      <w:r w:rsidR="004F1E78">
        <w:rPr>
          <w:spacing w:val="-1"/>
        </w:rPr>
        <w:t>r</w:t>
      </w:r>
      <w:r w:rsidR="004F1E78">
        <w:t>ą</w:t>
      </w:r>
      <w:r>
        <w:t xml:space="preserve"> </w:t>
      </w:r>
      <w:r w:rsidR="004F1E78">
        <w:t>teisinę</w:t>
      </w:r>
      <w:r>
        <w:t xml:space="preserve"> </w:t>
      </w:r>
      <w:r w:rsidR="004F1E78">
        <w:t>fo</w:t>
      </w:r>
      <w:r w:rsidR="004F1E78">
        <w:rPr>
          <w:spacing w:val="-2"/>
        </w:rPr>
        <w:t>rm</w:t>
      </w:r>
      <w:r w:rsidR="004F1E78">
        <w:t>ą–teisin</w:t>
      </w:r>
      <w:r w:rsidR="004F1E78">
        <w:rPr>
          <w:spacing w:val="-1"/>
        </w:rPr>
        <w:t>ė</w:t>
      </w:r>
      <w:r w:rsidR="004F1E78">
        <w:t>sfo</w:t>
      </w:r>
      <w:r w:rsidR="004F1E78">
        <w:rPr>
          <w:spacing w:val="-2"/>
        </w:rPr>
        <w:t>r</w:t>
      </w:r>
      <w:r w:rsidR="004F1E78">
        <w:t>mos 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</w:t>
      </w:r>
      <w:r w:rsidR="004F1E78">
        <w:rPr>
          <w:spacing w:val="-1"/>
        </w:rPr>
        <w:t>a</w:t>
      </w:r>
      <w:r w:rsidR="004F1E78"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būd</w:t>
      </w:r>
      <w:r>
        <w:rPr>
          <w:spacing w:val="-1"/>
        </w:rPr>
        <w:t>a</w:t>
      </w:r>
      <w:r>
        <w:t>i, kuri</w:t>
      </w:r>
      <w:r>
        <w:rPr>
          <w:spacing w:val="-1"/>
        </w:rPr>
        <w:t>a</w:t>
      </w:r>
      <w:r>
        <w:t>is tiek</w:t>
      </w:r>
      <w:r>
        <w:rPr>
          <w:spacing w:val="-2"/>
        </w:rPr>
        <w:t>ė</w:t>
      </w:r>
      <w:r>
        <w:t>jai</w:t>
      </w:r>
      <w:r w:rsidR="00651F0F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t>i pr</w:t>
      </w:r>
      <w:r>
        <w:rPr>
          <w:spacing w:val="-2"/>
        </w:rPr>
        <w:t>a</w:t>
      </w:r>
      <w:r>
        <w:rPr>
          <w:spacing w:val="2"/>
        </w:rPr>
        <w:t>š</w:t>
      </w:r>
      <w:r>
        <w:rPr>
          <w:spacing w:val="-5"/>
        </w:rPr>
        <w:t>y</w:t>
      </w:r>
      <w:r>
        <w:t>ti pirkimo dokum</w:t>
      </w:r>
      <w:r>
        <w:rPr>
          <w:spacing w:val="1"/>
        </w:rPr>
        <w:t>e</w:t>
      </w:r>
      <w:r>
        <w:t>ntų pa</w:t>
      </w:r>
      <w:r>
        <w:rPr>
          <w:spacing w:val="-2"/>
        </w:rPr>
        <w:t>a</w:t>
      </w:r>
      <w:r>
        <w:t>iškinimų;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mų keitimo ir </w:t>
      </w:r>
      <w:r>
        <w:rPr>
          <w:spacing w:val="-1"/>
        </w:rPr>
        <w:t>a</w:t>
      </w:r>
      <w:r>
        <w:t>tš</w:t>
      </w:r>
      <w:r>
        <w:rPr>
          <w:spacing w:val="1"/>
        </w:rPr>
        <w:t>a</w:t>
      </w:r>
      <w:r>
        <w:t>ukimo tva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;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  <w:sectPr w:rsidR="006C6F20">
          <w:type w:val="continuous"/>
          <w:pgSz w:w="11907" w:h="16840"/>
          <w:pgMar w:top="1160" w:right="1020" w:bottom="280" w:left="1600" w:header="567" w:footer="567" w:gutter="0"/>
          <w:cols w:space="1296" w:equalWidth="0">
            <w:col w:w="9287"/>
          </w:cols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spacing w:before="69"/>
        <w:ind w:right="116" w:firstLine="707"/>
        <w:jc w:val="both"/>
      </w:pP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s,</w:t>
      </w:r>
      <w:r>
        <w:rPr>
          <w:spacing w:val="2"/>
        </w:rPr>
        <w:t>k</w:t>
      </w:r>
      <w:r>
        <w:rPr>
          <w:spacing w:val="-1"/>
        </w:rPr>
        <w:t>a</w:t>
      </w:r>
      <w:r>
        <w:t>d</w:t>
      </w:r>
      <w:r w:rsidR="00651F0F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1"/>
        </w:rPr>
        <w:t>ė</w:t>
      </w:r>
      <w:r>
        <w:t>jas</w:t>
      </w:r>
      <w:r w:rsidR="00651F0F">
        <w:t xml:space="preserve"> </w:t>
      </w:r>
      <w:r>
        <w:t>s</w:t>
      </w:r>
      <w:r>
        <w:rPr>
          <w:spacing w:val="-1"/>
        </w:rPr>
        <w:t>a</w:t>
      </w:r>
      <w:r>
        <w:t>vo</w:t>
      </w:r>
      <w:r w:rsidR="00651F0F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me</w:t>
      </w:r>
      <w:r w:rsidR="00651F0F">
        <w:t xml:space="preserve"> </w:t>
      </w:r>
      <w:r>
        <w:t>n</w:t>
      </w:r>
      <w:r>
        <w:rPr>
          <w:spacing w:val="2"/>
        </w:rPr>
        <w:t>u</w:t>
      </w:r>
      <w:r>
        <w:t>ro</w:t>
      </w:r>
      <w:r>
        <w:rPr>
          <w:spacing w:val="1"/>
        </w:rPr>
        <w:t>d</w:t>
      </w:r>
      <w:r>
        <w:rPr>
          <w:spacing w:val="-5"/>
        </w:rPr>
        <w:t>y</w:t>
      </w:r>
      <w:r>
        <w:t>tų,kokius</w:t>
      </w:r>
      <w:r w:rsidR="00651F0F">
        <w:t xml:space="preserve"> </w:t>
      </w:r>
      <w:r>
        <w:t>su</w:t>
      </w:r>
      <w:r>
        <w:rPr>
          <w:spacing w:val="2"/>
        </w:rPr>
        <w:t>b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>govus, subtiek</w:t>
      </w:r>
      <w:r>
        <w:rPr>
          <w:spacing w:val="-2"/>
        </w:rPr>
        <w:t>ė</w:t>
      </w:r>
      <w:r>
        <w:t>jus</w:t>
      </w:r>
      <w:r w:rsidR="00651F0F">
        <w:t xml:space="preserve"> </w:t>
      </w:r>
      <w:r>
        <w:rPr>
          <w:spacing w:val="-1"/>
        </w:rPr>
        <w:t>a</w:t>
      </w:r>
      <w:r>
        <w:t>r</w:t>
      </w:r>
      <w:r w:rsidR="00651F0F">
        <w:t xml:space="preserve"> </w:t>
      </w:r>
      <w:r>
        <w:t>subt</w:t>
      </w:r>
      <w:r>
        <w:rPr>
          <w:spacing w:val="-1"/>
        </w:rPr>
        <w:t>e</w:t>
      </w:r>
      <w:r>
        <w:t>ikėjus</w:t>
      </w:r>
      <w:r w:rsidR="00651F0F">
        <w:t xml:space="preserve"> </w:t>
      </w:r>
      <w:r>
        <w:t>k</w:t>
      </w:r>
      <w:r>
        <w:rPr>
          <w:spacing w:val="-1"/>
        </w:rPr>
        <w:t>e</w:t>
      </w:r>
      <w:r>
        <w:t>tina</w:t>
      </w:r>
      <w:r w:rsidR="00651F0F">
        <w:t xml:space="preserve"> </w:t>
      </w:r>
      <w:r>
        <w:t>p</w:t>
      </w:r>
      <w:r>
        <w:rPr>
          <w:spacing w:val="-1"/>
        </w:rPr>
        <w:t>a</w:t>
      </w:r>
      <w:r>
        <w:t>sit</w:t>
      </w:r>
      <w:r>
        <w:rPr>
          <w:spacing w:val="-1"/>
        </w:rPr>
        <w:t>e</w:t>
      </w:r>
      <w:r>
        <w:t>lkti</w:t>
      </w:r>
      <w:r w:rsidR="00651F0F">
        <w:t xml:space="preserve"> </w:t>
      </w:r>
      <w:r>
        <w:t>ir,</w:t>
      </w:r>
      <w:r w:rsidR="00651F0F">
        <w:t xml:space="preserve"> </w:t>
      </w:r>
      <w:r>
        <w:t>ko</w:t>
      </w:r>
      <w:r>
        <w:rPr>
          <w:spacing w:val="-3"/>
        </w:rPr>
        <w:t>k</w:t>
      </w:r>
      <w:r>
        <w:t>iai</w:t>
      </w:r>
      <w:r w:rsidR="00651F0F">
        <w:t xml:space="preserve"> </w:t>
      </w:r>
      <w:r>
        <w:t>pirkimo</w:t>
      </w:r>
      <w:r w:rsidR="00651F0F">
        <w:t xml:space="preserve"> </w:t>
      </w:r>
      <w:r>
        <w:t>d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i</w:t>
      </w:r>
      <w:r w:rsidR="00651F0F">
        <w:t xml:space="preserve"> </w:t>
      </w:r>
      <w:r>
        <w:rPr>
          <w:spacing w:val="-1"/>
        </w:rPr>
        <w:t>a</w:t>
      </w:r>
      <w:r>
        <w:t>tlikti</w:t>
      </w:r>
      <w:r w:rsidR="00651F0F">
        <w:t xml:space="preserve"> </w:t>
      </w:r>
      <w:r>
        <w:rPr>
          <w:spacing w:val="-2"/>
        </w:rPr>
        <w:t>t</w:t>
      </w:r>
      <w:r>
        <w:t>iek</w:t>
      </w:r>
      <w:r>
        <w:rPr>
          <w:spacing w:val="-2"/>
        </w:rPr>
        <w:t>ė</w:t>
      </w:r>
      <w:r>
        <w:t>jas</w:t>
      </w:r>
      <w:r w:rsidR="00651F0F">
        <w:t xml:space="preserve"> </w:t>
      </w:r>
      <w:r>
        <w:t>juos</w:t>
      </w:r>
      <w:r w:rsidR="00651F0F">
        <w:t xml:space="preserve"> </w:t>
      </w:r>
      <w:r>
        <w:t>k</w:t>
      </w:r>
      <w:r>
        <w:rPr>
          <w:spacing w:val="-1"/>
        </w:rPr>
        <w:t>e</w:t>
      </w:r>
      <w:r>
        <w:t>tina p</w:t>
      </w:r>
      <w:r>
        <w:rPr>
          <w:spacing w:val="-1"/>
        </w:rPr>
        <w:t>a</w:t>
      </w:r>
      <w:r>
        <w:t>sit</w:t>
      </w:r>
      <w:r>
        <w:rPr>
          <w:spacing w:val="-1"/>
        </w:rPr>
        <w:t>e</w:t>
      </w:r>
      <w:r>
        <w:t>lkti;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5" w:firstLine="707"/>
        <w:jc w:val="both"/>
      </w:pPr>
      <w:r>
        <w:t>d</w:t>
      </w:r>
      <w:r>
        <w:rPr>
          <w:spacing w:val="-1"/>
        </w:rPr>
        <w:t>a</w:t>
      </w:r>
      <w:r>
        <w:t>rb</w:t>
      </w:r>
      <w:r>
        <w:rPr>
          <w:spacing w:val="-2"/>
        </w:rPr>
        <w:t>a</w:t>
      </w:r>
      <w:r>
        <w:t>i,kuriuos</w:t>
      </w:r>
      <w:r w:rsidR="00651F0F">
        <w:t xml:space="preserve"> </w:t>
      </w:r>
      <w:r>
        <w:t>p</w:t>
      </w:r>
      <w:r>
        <w:rPr>
          <w:spacing w:val="-1"/>
        </w:rPr>
        <w:t>r</w:t>
      </w:r>
      <w:r>
        <w:t>ivalo</w:t>
      </w:r>
      <w:r w:rsidR="00651F0F">
        <w:t xml:space="preserve"> </w:t>
      </w:r>
      <w:r>
        <w:rPr>
          <w:spacing w:val="-1"/>
        </w:rPr>
        <w:t>a</w:t>
      </w:r>
      <w:r>
        <w:t>tlikti</w:t>
      </w:r>
      <w:r w:rsidR="00651F0F">
        <w:t xml:space="preserve"> </w:t>
      </w:r>
      <w:r>
        <w:t>p</w:t>
      </w:r>
      <w:r>
        <w:rPr>
          <w:spacing w:val="-1"/>
        </w:rPr>
        <w:t>a</w:t>
      </w:r>
      <w:r>
        <w:t>ts</w:t>
      </w:r>
      <w:r w:rsidR="00651F0F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jas,jei</w:t>
      </w:r>
      <w:r>
        <w:rPr>
          <w:spacing w:val="-3"/>
        </w:rPr>
        <w:t>g</w:t>
      </w:r>
      <w:r>
        <w:t>u</w:t>
      </w:r>
      <w:r w:rsidR="00651F0F">
        <w:t xml:space="preserve"> </w:t>
      </w:r>
      <w:r>
        <w:rPr>
          <w:spacing w:val="2"/>
        </w:rPr>
        <w:t>da</w:t>
      </w:r>
      <w:r>
        <w:t>rbų</w:t>
      </w:r>
      <w:r w:rsidR="00651F0F">
        <w:t xml:space="preserve"> </w:t>
      </w:r>
      <w:r>
        <w:t>pirkimo</w:t>
      </w:r>
      <w:r w:rsidR="00651F0F">
        <w:t xml:space="preserve"> </w:t>
      </w:r>
      <w:r>
        <w:t>suta</w:t>
      </w:r>
      <w:r>
        <w:rPr>
          <w:spacing w:val="-1"/>
        </w:rPr>
        <w:t>rč</w:t>
      </w:r>
      <w:r>
        <w:t>i</w:t>
      </w:r>
      <w:r>
        <w:rPr>
          <w:spacing w:val="1"/>
        </w:rPr>
        <w:t>a</w:t>
      </w:r>
      <w:r>
        <w:t xml:space="preserve">i 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ti p</w:t>
      </w:r>
      <w:r>
        <w:rPr>
          <w:spacing w:val="-1"/>
        </w:rPr>
        <w:t>a</w:t>
      </w:r>
      <w:r>
        <w:t>sit</w:t>
      </w:r>
      <w:r>
        <w:rPr>
          <w:spacing w:val="-1"/>
        </w:rPr>
        <w:t>e</w:t>
      </w:r>
      <w:r>
        <w:t>lki</w:t>
      </w:r>
      <w:r>
        <w:rPr>
          <w:spacing w:val="-1"/>
        </w:rPr>
        <w:t>a</w:t>
      </w:r>
      <w:r>
        <w:t>mi sub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a</w:t>
      </w:r>
      <w:r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7" w:firstLine="707"/>
        <w:jc w:val="both"/>
      </w:pP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ijos</w:t>
      </w:r>
      <w:r w:rsidR="00651F0F">
        <w:t xml:space="preserve"> </w:t>
      </w:r>
      <w:r>
        <w:t>v</w:t>
      </w:r>
      <w:r>
        <w:rPr>
          <w:spacing w:val="-1"/>
        </w:rPr>
        <w:t>a</w:t>
      </w:r>
      <w:r>
        <w:t>rtojimo</w:t>
      </w:r>
      <w:r w:rsidR="00651F0F">
        <w:t xml:space="preserve"> </w:t>
      </w:r>
      <w:r>
        <w:rPr>
          <w:spacing w:val="-1"/>
        </w:rPr>
        <w:t>e</w:t>
      </w:r>
      <w:r>
        <w:t>fek</w:t>
      </w:r>
      <w:r>
        <w:rPr>
          <w:spacing w:val="2"/>
        </w:rPr>
        <w:t>t</w:t>
      </w:r>
      <w:r>
        <w:rPr>
          <w:spacing w:val="-5"/>
        </w:rPr>
        <w:t>y</w:t>
      </w:r>
      <w:r>
        <w:t>vumo</w:t>
      </w:r>
      <w:r w:rsidR="00651F0F">
        <w:t xml:space="preserve"> </w:t>
      </w:r>
      <w:r>
        <w:t>ir</w:t>
      </w:r>
      <w:r w:rsidR="00651F0F">
        <w:t xml:space="preserve"> </w:t>
      </w:r>
      <w:r>
        <w:rPr>
          <w:spacing w:val="-1"/>
        </w:rPr>
        <w:t>a</w:t>
      </w:r>
      <w:r>
        <w:t>plinkos</w:t>
      </w:r>
      <w:r w:rsidR="00651F0F">
        <w:t xml:space="preserve"> </w:t>
      </w:r>
      <w:r>
        <w:rPr>
          <w:spacing w:val="-1"/>
        </w:rPr>
        <w:t>a</w:t>
      </w:r>
      <w:r>
        <w:t>psau</w:t>
      </w:r>
      <w:r>
        <w:rPr>
          <w:spacing w:val="-4"/>
        </w:rPr>
        <w:t>g</w:t>
      </w:r>
      <w:r>
        <w:t>os</w:t>
      </w:r>
      <w:r w:rsidR="00651F0F"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i</w:t>
      </w:r>
      <w:r w:rsidR="00651F0F">
        <w:t xml:space="preserve"> </w:t>
      </w:r>
      <w:r>
        <w:t>ir(</w:t>
      </w:r>
      <w:r>
        <w:rPr>
          <w:spacing w:val="-2"/>
        </w:rPr>
        <w:t>a</w:t>
      </w:r>
      <w:r>
        <w:t>r) 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rijai</w:t>
      </w:r>
      <w:r w:rsidR="00651F0F">
        <w:t xml:space="preserve"> </w:t>
      </w:r>
      <w:r>
        <w:rPr>
          <w:spacing w:val="-6"/>
        </w:rPr>
        <w:t>L</w:t>
      </w:r>
      <w:r>
        <w:t>ietuvos</w:t>
      </w:r>
      <w:r w:rsidR="00651F0F">
        <w:t xml:space="preserve"> </w:t>
      </w:r>
      <w:r>
        <w:t>R</w:t>
      </w:r>
      <w:r>
        <w:rPr>
          <w:spacing w:val="-1"/>
        </w:rPr>
        <w:t>e</w:t>
      </w:r>
      <w:r>
        <w:t>sp</w:t>
      </w:r>
      <w:r>
        <w:rPr>
          <w:spacing w:val="2"/>
        </w:rPr>
        <w:t>u</w:t>
      </w:r>
      <w:r>
        <w:t>blikos</w:t>
      </w:r>
      <w:r>
        <w:rPr>
          <w:spacing w:val="1"/>
        </w:rPr>
        <w:t>V</w:t>
      </w:r>
      <w:r>
        <w:rPr>
          <w:spacing w:val="-5"/>
        </w:rPr>
        <w:t>y</w:t>
      </w:r>
      <w:r>
        <w:t>ri</w:t>
      </w:r>
      <w:r>
        <w:rPr>
          <w:spacing w:val="-2"/>
        </w:rPr>
        <w:t>a</w:t>
      </w:r>
      <w:r>
        <w:t>u</w:t>
      </w:r>
      <w:r>
        <w:rPr>
          <w:spacing w:val="4"/>
        </w:rPr>
        <w:t>s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 w:rsidR="00651F0F">
        <w:t xml:space="preserve"> </w:t>
      </w:r>
      <w:r>
        <w:rPr>
          <w:spacing w:val="-1"/>
        </w:rPr>
        <w:t>a</w:t>
      </w:r>
      <w:r>
        <w:t>r</w:t>
      </w:r>
      <w:r w:rsidR="00651F0F">
        <w:t xml:space="preserve"> </w:t>
      </w:r>
      <w:r>
        <w:t>j</w:t>
      </w:r>
      <w:r>
        <w:rPr>
          <w:spacing w:val="2"/>
        </w:rPr>
        <w:t>o</w:t>
      </w:r>
      <w:r>
        <w:t>s</w:t>
      </w:r>
      <w:r w:rsidR="00651F0F">
        <w:t xml:space="preserve"> </w:t>
      </w:r>
      <w:r>
        <w:t>į</w:t>
      </w:r>
      <w:r>
        <w:rPr>
          <w:spacing w:val="-2"/>
        </w:rPr>
        <w:t>g</w:t>
      </w:r>
      <w:r>
        <w:rPr>
          <w:spacing w:val="-1"/>
        </w:rPr>
        <w:t>a</w:t>
      </w:r>
      <w:r>
        <w:t>liotos</w:t>
      </w:r>
      <w:r w:rsidR="00651F0F">
        <w:t xml:space="preserve"> </w:t>
      </w:r>
      <w:r>
        <w:t>institu</w:t>
      </w:r>
      <w:r>
        <w:rPr>
          <w:spacing w:val="-1"/>
        </w:rPr>
        <w:t>c</w:t>
      </w:r>
      <w:r>
        <w:t>ijos</w:t>
      </w:r>
      <w:r w:rsidR="00651F0F">
        <w:t xml:space="preserve"> </w:t>
      </w:r>
      <w:r>
        <w:t>n</w:t>
      </w:r>
      <w:r>
        <w:rPr>
          <w:spacing w:val="-3"/>
        </w:rPr>
        <w:t>u</w:t>
      </w:r>
      <w:r>
        <w:t>sta</w:t>
      </w:r>
      <w:r>
        <w:rPr>
          <w:spacing w:val="2"/>
        </w:rPr>
        <w:t>t</w:t>
      </w:r>
      <w:r>
        <w:rPr>
          <w:spacing w:val="-5"/>
        </w:rPr>
        <w:t>y</w:t>
      </w:r>
      <w:r>
        <w:t>tais</w:t>
      </w:r>
      <w:r w:rsidR="00651F0F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651F0F">
        <w:t xml:space="preserve"> </w:t>
      </w:r>
      <w:r>
        <w:t>ir tva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ija</w:t>
      </w:r>
      <w:r>
        <w:rPr>
          <w:spacing w:val="-1"/>
        </w:rPr>
        <w:t xml:space="preserve"> a</w:t>
      </w:r>
      <w:r>
        <w:t>pie p</w:t>
      </w:r>
      <w:r>
        <w:rPr>
          <w:spacing w:val="2"/>
        </w:rPr>
        <w:t>i</w:t>
      </w:r>
      <w:r>
        <w:t>rkimo sut</w:t>
      </w:r>
      <w:r>
        <w:rPr>
          <w:spacing w:val="-1"/>
        </w:rPr>
        <w:t>a</w:t>
      </w:r>
      <w:r>
        <w:t>rties sud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mo atidė</w:t>
      </w:r>
      <w:r>
        <w:rPr>
          <w:spacing w:val="2"/>
        </w:rPr>
        <w:t>j</w:t>
      </w:r>
      <w:r>
        <w:t>imo te</w:t>
      </w:r>
      <w:r>
        <w:rPr>
          <w:spacing w:val="-2"/>
        </w:rPr>
        <w:t>r</w:t>
      </w:r>
      <w:r>
        <w:t>mino tai</w:t>
      </w:r>
      <w:r>
        <w:rPr>
          <w:spacing w:val="2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rPr>
          <w:spacing w:val="-3"/>
        </w:rPr>
        <w:t>g</w:t>
      </w:r>
      <w:r>
        <w:t xml:space="preserve">inčų </w:t>
      </w:r>
      <w:r>
        <w:rPr>
          <w:spacing w:val="1"/>
        </w:rPr>
        <w:t>na</w:t>
      </w:r>
      <w:r>
        <w:rPr>
          <w:spacing w:val="-3"/>
        </w:rPr>
        <w:t>g</w:t>
      </w:r>
      <w:r>
        <w:t>rin</w:t>
      </w:r>
      <w:r>
        <w:rPr>
          <w:spacing w:val="-2"/>
        </w:rPr>
        <w:t>ė</w:t>
      </w:r>
      <w:r>
        <w:t>jimo tv</w:t>
      </w:r>
      <w:r>
        <w:rPr>
          <w:spacing w:val="-1"/>
        </w:rPr>
        <w:t>a</w:t>
      </w:r>
      <w:r>
        <w:t>rka.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Pirkimo dokumentuose p</w:t>
      </w:r>
      <w:r>
        <w:rPr>
          <w:spacing w:val="-2"/>
        </w:rPr>
        <w:t>a</w:t>
      </w:r>
      <w:r>
        <w:t xml:space="preserve">pildomai 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nur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a</w:t>
      </w:r>
      <w:r w:rsidR="00651F0F">
        <w:t xml:space="preserve"> </w:t>
      </w:r>
      <w:r>
        <w:t>ši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651F0F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9" w:firstLine="707"/>
        <w:jc w:val="both"/>
      </w:pPr>
      <w:r>
        <w:t>P</w:t>
      </w:r>
      <w:r w:rsidR="004F1E78">
        <w:t>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ti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r w:rsidR="004F1E78">
        <w:rPr>
          <w:spacing w:val="2"/>
        </w:rPr>
        <w:t>v</w:t>
      </w:r>
      <w:r w:rsidR="004F1E78">
        <w:rPr>
          <w:spacing w:val="-8"/>
        </w:rPr>
        <w:t>y</w:t>
      </w:r>
      <w:r w:rsidR="004F1E78">
        <w:t>k</w:t>
      </w:r>
      <w:r w:rsidR="004F1E78">
        <w:rPr>
          <w:spacing w:val="2"/>
        </w:rPr>
        <w:t>d</w:t>
      </w:r>
      <w:r w:rsidR="004F1E78">
        <w:rPr>
          <w:spacing w:val="-5"/>
        </w:rPr>
        <w:t>y</w:t>
      </w:r>
      <w:r w:rsidR="004F1E78">
        <w:rPr>
          <w:spacing w:val="2"/>
        </w:rPr>
        <w:t>m</w:t>
      </w:r>
      <w:r w:rsidR="004F1E78">
        <w:t>o</w:t>
      </w:r>
      <w:r>
        <w:t xml:space="preserve"> </w:t>
      </w:r>
      <w:r w:rsidR="004F1E78">
        <w:t>s</w:t>
      </w:r>
      <w:r w:rsidR="004F1E78">
        <w:rPr>
          <w:spacing w:val="-1"/>
        </w:rPr>
        <w:t>ą</w:t>
      </w:r>
      <w:r w:rsidR="004F1E78">
        <w:rPr>
          <w:spacing w:val="5"/>
        </w:rPr>
        <w:t>l</w:t>
      </w:r>
      <w:r w:rsidR="004F1E78">
        <w:rPr>
          <w:spacing w:val="-5"/>
        </w:rPr>
        <w:t>y</w:t>
      </w:r>
      <w:r w:rsidR="004F1E78">
        <w:t>gos,</w:t>
      </w:r>
      <w:r>
        <w:t xml:space="preserve"> </w:t>
      </w:r>
      <w:r w:rsidR="004F1E78">
        <w:t>susijusios</w:t>
      </w:r>
      <w:r>
        <w:t xml:space="preserve"> </w:t>
      </w:r>
      <w:r w:rsidR="004F1E78">
        <w:t>su</w:t>
      </w:r>
      <w:r>
        <w:t xml:space="preserve"> </w:t>
      </w:r>
      <w:r w:rsidR="004F1E78">
        <w:t>soci</w:t>
      </w:r>
      <w:r w:rsidR="004F1E78">
        <w:rPr>
          <w:spacing w:val="-2"/>
        </w:rPr>
        <w:t>a</w:t>
      </w:r>
      <w:r w:rsidR="004F1E78">
        <w:t>lin</w:t>
      </w:r>
      <w:r w:rsidR="004F1E78">
        <w:rPr>
          <w:spacing w:val="-1"/>
        </w:rPr>
        <w:t>ė</w:t>
      </w:r>
      <w:r w:rsidR="004F1E78">
        <w:t>mis</w:t>
      </w:r>
      <w:r>
        <w:t xml:space="preserve"> </w:t>
      </w:r>
      <w:r w:rsidR="004F1E78">
        <w:t>ir</w:t>
      </w:r>
      <w:r>
        <w:t xml:space="preserve"> </w:t>
      </w:r>
      <w:r w:rsidR="004F1E78">
        <w:rPr>
          <w:spacing w:val="-1"/>
        </w:rPr>
        <w:t>a</w:t>
      </w:r>
      <w:r w:rsidR="004F1E78">
        <w:rPr>
          <w:spacing w:val="-3"/>
        </w:rPr>
        <w:t>p</w:t>
      </w:r>
      <w:r w:rsidR="004F1E78">
        <w:t xml:space="preserve">linkos </w:t>
      </w:r>
      <w:r w:rsidR="004F1E78">
        <w:rPr>
          <w:spacing w:val="-1"/>
        </w:rPr>
        <w:t>a</w:t>
      </w:r>
      <w:r w:rsidR="004F1E78">
        <w:t>psa</w:t>
      </w:r>
      <w:r w:rsidR="004F1E78">
        <w:rPr>
          <w:spacing w:val="1"/>
        </w:rPr>
        <w:t>u</w:t>
      </w:r>
      <w:r w:rsidR="004F1E78">
        <w:rPr>
          <w:spacing w:val="-3"/>
        </w:rPr>
        <w:t>g</w:t>
      </w:r>
      <w:r w:rsidR="004F1E78">
        <w:t>os r</w:t>
      </w:r>
      <w:r w:rsidR="004F1E78">
        <w:rPr>
          <w:spacing w:val="-2"/>
        </w:rPr>
        <w:t>e</w:t>
      </w:r>
      <w:r w:rsidR="004F1E78">
        <w:t>ikm</w:t>
      </w:r>
      <w:r w:rsidR="004F1E78">
        <w:rPr>
          <w:spacing w:val="-1"/>
        </w:rPr>
        <w:t>ė</w:t>
      </w:r>
      <w:r w:rsidR="004F1E78">
        <w:t>mis;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51F0F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</w:pPr>
      <w:r>
        <w:t>J</w:t>
      </w:r>
      <w:r w:rsidR="004F1E78">
        <w:t>ei</w:t>
      </w:r>
      <w:r w:rsidR="004F1E78">
        <w:rPr>
          <w:spacing w:val="-3"/>
        </w:rPr>
        <w:t>g</w:t>
      </w:r>
      <w:r w:rsidR="004F1E78">
        <w:t>u</w:t>
      </w:r>
      <w:r>
        <w:t xml:space="preserve"> </w:t>
      </w:r>
      <w:r w:rsidR="004F1E78">
        <w:t>P</w:t>
      </w:r>
      <w:r w:rsidR="004F1E78">
        <w:rPr>
          <w:spacing w:val="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rPr>
          <w:spacing w:val="1"/>
        </w:rPr>
        <w:t>or</w:t>
      </w:r>
      <w:r w:rsidR="004F1E78"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pirkimą</w:t>
      </w:r>
      <w:r>
        <w:t xml:space="preserve"> </w:t>
      </w:r>
      <w:r w:rsidR="004F1E78">
        <w:rPr>
          <w:spacing w:val="-1"/>
        </w:rPr>
        <w:t>a</w:t>
      </w:r>
      <w:r w:rsidR="004F1E78">
        <w:t>tlieka</w:t>
      </w:r>
      <w:r>
        <w:t xml:space="preserve"> </w:t>
      </w:r>
      <w:r w:rsidR="004F1E78">
        <w:rPr>
          <w:spacing w:val="2"/>
        </w:rPr>
        <w:t>p</w:t>
      </w:r>
      <w:r w:rsidR="004F1E78">
        <w:rPr>
          <w:spacing w:val="1"/>
        </w:rPr>
        <w:t>a</w:t>
      </w:r>
      <w:r w:rsidR="004F1E78">
        <w:t>g</w:t>
      </w:r>
      <w:r w:rsidR="004F1E78">
        <w:rPr>
          <w:spacing w:val="-1"/>
        </w:rPr>
        <w:t>a</w:t>
      </w:r>
      <w:r w:rsidR="004F1E78">
        <w:t>lVi</w:t>
      </w:r>
      <w:r w:rsidR="004F1E78">
        <w:rPr>
          <w:spacing w:val="-1"/>
        </w:rPr>
        <w:t>e</w:t>
      </w:r>
      <w:r w:rsidR="004F1E78">
        <w:t>šųjų</w:t>
      </w:r>
      <w:r>
        <w:t xml:space="preserve"> </w:t>
      </w:r>
      <w:r w:rsidR="004F1E78">
        <w:t>pirkimų</w:t>
      </w:r>
      <w:r>
        <w:t xml:space="preserve"> </w:t>
      </w:r>
      <w:r w:rsidR="004F1E78">
        <w:t>įst</w:t>
      </w:r>
      <w:r w:rsidR="004F1E78">
        <w:rPr>
          <w:spacing w:val="-1"/>
        </w:rPr>
        <w:t>a</w:t>
      </w:r>
      <w:r w:rsidR="004F1E78">
        <w:rPr>
          <w:spacing w:val="5"/>
        </w:rPr>
        <w:t>t</w:t>
      </w:r>
      <w:r w:rsidR="004F1E78">
        <w:rPr>
          <w:spacing w:val="-3"/>
        </w:rPr>
        <w:t>y</w:t>
      </w:r>
      <w:r w:rsidR="004F1E78">
        <w:t>mo91 str</w:t>
      </w:r>
      <w:r w:rsidR="004F1E78">
        <w:rPr>
          <w:spacing w:val="-1"/>
        </w:rPr>
        <w:t>a</w:t>
      </w:r>
      <w:r w:rsidR="004F1E78">
        <w:t>ipsnio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vimus–nuor</w:t>
      </w:r>
      <w:r w:rsidR="004F1E78">
        <w:rPr>
          <w:spacing w:val="-1"/>
        </w:rPr>
        <w:t>o</w:t>
      </w:r>
      <w:r w:rsidR="004F1E78">
        <w:t>da</w:t>
      </w:r>
      <w:r>
        <w:t xml:space="preserve"> </w:t>
      </w:r>
      <w:r w:rsidR="004F1E78">
        <w:t>į</w:t>
      </w:r>
      <w:r>
        <w:t xml:space="preserve"> </w:t>
      </w:r>
      <w:r w:rsidR="004F1E78">
        <w:t>tokį</w:t>
      </w:r>
      <w:r>
        <w:t xml:space="preserve"> </w:t>
      </w:r>
      <w:r w:rsidR="004F1E78">
        <w:t>pirkimą</w:t>
      </w:r>
      <w:r>
        <w:t xml:space="preserve"> </w:t>
      </w:r>
      <w:r w:rsidR="004F1E78">
        <w:rPr>
          <w:spacing w:val="2"/>
        </w:rPr>
        <w:t>i</w:t>
      </w:r>
      <w:r w:rsidR="004F1E78">
        <w:t>r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t>i</w:t>
      </w:r>
      <w:r w:rsidR="004F1E78">
        <w:rPr>
          <w:spacing w:val="2"/>
        </w:rPr>
        <w:t>k</w:t>
      </w:r>
      <w:r w:rsidR="004F1E78">
        <w:rPr>
          <w:spacing w:val="-1"/>
        </w:rPr>
        <w:t>a</w:t>
      </w:r>
      <w:r w:rsidR="004F1E78">
        <w:t>lavimas,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d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rPr>
          <w:spacing w:val="2"/>
        </w:rPr>
        <w:t>j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p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rįstų,</w:t>
      </w:r>
      <w:r w:rsidR="004F1E78">
        <w:rPr>
          <w:spacing w:val="2"/>
        </w:rPr>
        <w:t>k</w:t>
      </w:r>
      <w:r w:rsidR="004F1E78">
        <w:rPr>
          <w:spacing w:val="-1"/>
        </w:rPr>
        <w:t>a</w:t>
      </w:r>
      <w:r w:rsidR="004F1E78">
        <w:t>d</w:t>
      </w:r>
      <w:r>
        <w:t xml:space="preserve"> </w:t>
      </w:r>
      <w:r w:rsidR="004F1E78">
        <w:t xml:space="preserve">jis </w:t>
      </w:r>
      <w:r w:rsidR="004F1E78">
        <w:rPr>
          <w:spacing w:val="-1"/>
        </w:rPr>
        <w:t>a</w:t>
      </w:r>
      <w:r w:rsidR="004F1E78">
        <w:t>titinka</w:t>
      </w:r>
      <w:r>
        <w:t xml:space="preserve"> </w:t>
      </w:r>
      <w:r w:rsidR="004F1E78">
        <w:t>min</w:t>
      </w:r>
      <w:r w:rsidR="004F1E78">
        <w:rPr>
          <w:spacing w:val="-1"/>
        </w:rPr>
        <w:t>ė</w:t>
      </w:r>
      <w:r w:rsidR="004F1E78">
        <w:t>to</w:t>
      </w:r>
      <w:r>
        <w:t xml:space="preserve"> </w:t>
      </w:r>
      <w:r w:rsidR="004F1E78">
        <w:t>str</w:t>
      </w:r>
      <w:r w:rsidR="004F1E78">
        <w:rPr>
          <w:spacing w:val="-1"/>
        </w:rPr>
        <w:t>a</w:t>
      </w:r>
      <w:r w:rsidR="004F1E78">
        <w:t>ipsni</w:t>
      </w:r>
      <w:r>
        <w:t xml:space="preserve">o </w:t>
      </w:r>
      <w:r w:rsidR="004F1E78">
        <w:t>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vimus</w:t>
      </w:r>
      <w:r>
        <w:t xml:space="preserve"> </w:t>
      </w:r>
      <w:r w:rsidR="004F1E78">
        <w:t>,p</w:t>
      </w:r>
      <w:r w:rsidR="004F1E78">
        <w:rPr>
          <w:spacing w:val="-1"/>
        </w:rPr>
        <w:t>a</w:t>
      </w:r>
      <w:r w:rsidR="004F1E78">
        <w:t>teikd</w:t>
      </w:r>
      <w:r w:rsidR="004F1E78">
        <w:rPr>
          <w:spacing w:val="-1"/>
        </w:rPr>
        <w:t>a</w:t>
      </w:r>
      <w:r w:rsidR="004F1E78">
        <w:t>mas</w:t>
      </w:r>
      <w:r>
        <w:t xml:space="preserve"> </w:t>
      </w:r>
      <w:r w:rsidR="004F1E78">
        <w:t>kompet</w:t>
      </w:r>
      <w:r w:rsidR="004F1E78">
        <w:rPr>
          <w:spacing w:val="-1"/>
        </w:rPr>
        <w:t>e</w:t>
      </w:r>
      <w:r w:rsidR="004F1E78">
        <w:t>ntin</w:t>
      </w:r>
      <w:r w:rsidR="004F1E78">
        <w:rPr>
          <w:spacing w:val="-3"/>
        </w:rPr>
        <w:t>g</w:t>
      </w:r>
      <w:r w:rsidR="004F1E78">
        <w:t>os</w:t>
      </w:r>
      <w:r>
        <w:t xml:space="preserve"> </w:t>
      </w:r>
      <w:r w:rsidR="004F1E78">
        <w:t>institu</w:t>
      </w:r>
      <w:r w:rsidR="004F1E78">
        <w:rPr>
          <w:spacing w:val="-1"/>
        </w:rPr>
        <w:t>c</w:t>
      </w:r>
      <w:r w:rsidR="004F1E78">
        <w:t>ijos</w:t>
      </w:r>
      <w:r>
        <w:t xml:space="preserve"> </w:t>
      </w:r>
      <w:r w:rsidR="004F1E78">
        <w:t>išdu</w:t>
      </w:r>
      <w:r w:rsidR="004F1E78">
        <w:rPr>
          <w:spacing w:val="-2"/>
        </w:rPr>
        <w:t>o</w:t>
      </w:r>
      <w:r w:rsidR="004F1E78">
        <w:t>tą dokumen</w:t>
      </w:r>
      <w:r w:rsidR="004F1E78">
        <w:rPr>
          <w:spacing w:val="-1"/>
        </w:rPr>
        <w:t>t</w:t>
      </w:r>
      <w:r w:rsidR="004F1E78">
        <w:t>ą</w:t>
      </w:r>
      <w:r w:rsidR="004F1E78">
        <w:rPr>
          <w:spacing w:val="-1"/>
        </w:rPr>
        <w:t xml:space="preserve"> a</w:t>
      </w:r>
      <w:r w:rsidR="004F1E78">
        <w:t>r tie</w:t>
      </w:r>
      <w:r w:rsidR="004F1E78">
        <w:rPr>
          <w:spacing w:val="-1"/>
        </w:rPr>
        <w:t>kė</w:t>
      </w:r>
      <w:r w:rsidR="004F1E78">
        <w:t xml:space="preserve">jo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tvirtintą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t>kla</w:t>
      </w:r>
      <w:r w:rsidR="004F1E78">
        <w:rPr>
          <w:spacing w:val="-2"/>
        </w:rPr>
        <w:t>r</w:t>
      </w:r>
      <w:r w:rsidR="004F1E78">
        <w:rPr>
          <w:spacing w:val="-1"/>
        </w:rPr>
        <w:t>ac</w:t>
      </w:r>
      <w:r w:rsidR="004F1E78">
        <w:t>ij</w:t>
      </w:r>
      <w:r w:rsidR="004F1E78">
        <w:rPr>
          <w:spacing w:val="-1"/>
        </w:rPr>
        <w:t>ą</w:t>
      </w:r>
      <w:r w:rsidR="004F1E78"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kita</w:t>
      </w:r>
      <w:r>
        <w:rPr>
          <w:spacing w:val="-1"/>
        </w:rPr>
        <w:t xml:space="preserve"> re</w:t>
      </w:r>
      <w:r>
        <w:t>ikalinga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ija</w:t>
      </w:r>
      <w:r>
        <w:rPr>
          <w:spacing w:val="-1"/>
        </w:rPr>
        <w:t xml:space="preserve"> a</w:t>
      </w:r>
      <w:r>
        <w:t>pie pi</w:t>
      </w:r>
      <w:r>
        <w:rPr>
          <w:spacing w:val="-1"/>
        </w:rPr>
        <w:t>r</w:t>
      </w:r>
      <w:r>
        <w:t>kimo są</w:t>
      </w:r>
      <w:r>
        <w:rPr>
          <w:spacing w:val="4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>s i</w:t>
      </w:r>
      <w:r w:rsidR="00651F0F">
        <w:t xml:space="preserve">r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</w:t>
      </w:r>
      <w:r>
        <w:rPr>
          <w:spacing w:val="1"/>
        </w:rPr>
        <w:t>r</w:t>
      </w:r>
      <w:r>
        <w:rPr>
          <w:spacing w:val="-1"/>
        </w:rPr>
        <w:t>a</w:t>
      </w:r>
      <w:r>
        <w:t>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</w:pPr>
      <w:r>
        <w:t>Sup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stinto</w:t>
      </w:r>
      <w:r w:rsidR="00651F0F">
        <w:t xml:space="preserve"> </w:t>
      </w:r>
      <w:r>
        <w:t>riboto</w:t>
      </w:r>
      <w:r w:rsidR="00651F0F">
        <w:t xml:space="preserve"> </w:t>
      </w:r>
      <w:r>
        <w:t>ko</w:t>
      </w:r>
      <w:r>
        <w:rPr>
          <w:spacing w:val="-3"/>
        </w:rPr>
        <w:t>n</w:t>
      </w:r>
      <w:r>
        <w:t>kurso</w:t>
      </w:r>
      <w:r w:rsidR="00651F0F">
        <w:t xml:space="preserve"> </w:t>
      </w:r>
      <w:r>
        <w:rPr>
          <w:spacing w:val="-1"/>
        </w:rPr>
        <w:t>a</w:t>
      </w:r>
      <w:r>
        <w:t>r</w:t>
      </w:r>
      <w:r w:rsidR="00651F0F">
        <w:t xml:space="preserve"> </w:t>
      </w:r>
      <w:r>
        <w:t>skelbiamų</w:t>
      </w:r>
      <w:r w:rsidR="00651F0F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y</w:t>
      </w:r>
      <w:r>
        <w:t>bų,jei</w:t>
      </w:r>
      <w:r>
        <w:rPr>
          <w:spacing w:val="-3"/>
        </w:rPr>
        <w:t>g</w:t>
      </w:r>
      <w:r>
        <w:t>u</w:t>
      </w:r>
      <w:r w:rsidR="00651F0F">
        <w:t xml:space="preserve"> </w:t>
      </w:r>
      <w:r>
        <w:t>numatoma</w:t>
      </w:r>
      <w:r w:rsidR="00651F0F">
        <w:t xml:space="preserve"> </w:t>
      </w:r>
      <w:r>
        <w:t>rib</w:t>
      </w:r>
      <w:r>
        <w:rPr>
          <w:spacing w:val="1"/>
        </w:rPr>
        <w:t>o</w:t>
      </w:r>
      <w:r>
        <w:t>ti</w:t>
      </w:r>
      <w:r w:rsidR="00651F0F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skai</w:t>
      </w:r>
      <w:r>
        <w:rPr>
          <w:spacing w:val="-2"/>
        </w:rPr>
        <w:t>č</w:t>
      </w:r>
      <w:r>
        <w:t>ių</w:t>
      </w:r>
      <w:r w:rsidR="00651F0F">
        <w:t xml:space="preserve"> </w:t>
      </w:r>
      <w:r>
        <w:rPr>
          <w:spacing w:val="-1"/>
        </w:rPr>
        <w:t>a</w:t>
      </w:r>
      <w:r>
        <w:t>tveju</w:t>
      </w:r>
      <w:r w:rsidR="00651F0F">
        <w:t xml:space="preserve"> </w:t>
      </w:r>
      <w:r>
        <w:t>pirkimo</w:t>
      </w:r>
      <w:r w:rsidR="00651F0F">
        <w:t xml:space="preserve"> </w:t>
      </w:r>
      <w:r>
        <w:rPr>
          <w:spacing w:val="2"/>
        </w:rPr>
        <w:t>d</w:t>
      </w:r>
      <w:r>
        <w:t>okumentuose</w:t>
      </w:r>
      <w:r w:rsidR="00651F0F">
        <w:t xml:space="preserve"> </w:t>
      </w:r>
      <w:r>
        <w:t>tur</w:t>
      </w:r>
      <w:r w:rsidR="00651F0F">
        <w:t xml:space="preserve">i </w:t>
      </w:r>
      <w:r>
        <w:t>būti</w:t>
      </w:r>
      <w:r w:rsidR="00651F0F">
        <w:t xml:space="preserve"> </w:t>
      </w:r>
      <w:r>
        <w:rPr>
          <w:spacing w:val="2"/>
        </w:rPr>
        <w:t>n</w:t>
      </w:r>
      <w:r>
        <w:t>u</w:t>
      </w:r>
      <w:r>
        <w:rPr>
          <w:spacing w:val="-1"/>
        </w:rPr>
        <w:t>r</w:t>
      </w:r>
      <w: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ti</w:t>
      </w:r>
      <w:r w:rsidR="00651F0F">
        <w:t xml:space="preserve"> </w:t>
      </w:r>
      <w:r>
        <w:t>k</w:t>
      </w:r>
      <w:r>
        <w:rPr>
          <w:spacing w:val="2"/>
        </w:rPr>
        <w:t>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inės</w:t>
      </w:r>
      <w:r w:rsidR="00651F0F"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4"/>
        </w:rPr>
        <w:t>r</w:t>
      </w:r>
      <w:r>
        <w:rPr>
          <w:spacing w:val="-1"/>
        </w:rPr>
        <w:t>a</w:t>
      </w:r>
      <w:r>
        <w:t>nkos</w:t>
      </w:r>
      <w:r w:rsidR="00651F0F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rijai</w:t>
      </w:r>
      <w:r w:rsidR="00651F0F"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i tva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,mažiausi</w:t>
      </w:r>
      <w:r>
        <w:rPr>
          <w:spacing w:val="-1"/>
        </w:rPr>
        <w:t>a</w:t>
      </w:r>
      <w:r>
        <w:t>s</w:t>
      </w:r>
      <w:r w:rsidR="00651F0F">
        <w:t xml:space="preserve"> </w:t>
      </w:r>
      <w:r>
        <w:t>k</w:t>
      </w:r>
      <w:r>
        <w:rPr>
          <w:spacing w:val="-1"/>
        </w:rPr>
        <w:t>a</w:t>
      </w:r>
      <w:r>
        <w:t>ndidatų,</w:t>
      </w:r>
      <w:r w:rsidR="00651F0F">
        <w:t xml:space="preserve"> </w:t>
      </w:r>
      <w:r>
        <w:t>kuriuos</w:t>
      </w:r>
      <w:r w:rsidR="00651F0F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651F0F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651F0F">
        <w:t xml:space="preserve"> </w:t>
      </w:r>
      <w:r>
        <w:rPr>
          <w:spacing w:val="-1"/>
        </w:rPr>
        <w:t>a</w:t>
      </w:r>
      <w:r>
        <w:t>trinks</w:t>
      </w:r>
      <w:r w:rsidR="00651F0F">
        <w:t xml:space="preserve"> </w:t>
      </w:r>
      <w:r>
        <w:t>ir</w:t>
      </w:r>
      <w:r w:rsidR="00651F0F">
        <w:t xml:space="preserve"> </w:t>
      </w:r>
      <w:r>
        <w:t>p</w:t>
      </w:r>
      <w:r>
        <w:rPr>
          <w:spacing w:val="-1"/>
        </w:rPr>
        <w:t>a</w:t>
      </w:r>
      <w:r>
        <w:t>kvies</w:t>
      </w:r>
      <w:r w:rsidR="00651F0F">
        <w:t xml:space="preserve"> </w:t>
      </w:r>
      <w:r>
        <w:t>p</w:t>
      </w:r>
      <w:r>
        <w:rPr>
          <w:spacing w:val="-1"/>
        </w:rPr>
        <w:t>a</w:t>
      </w:r>
      <w:r>
        <w:t>teikti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mus, skai</w:t>
      </w:r>
      <w:r>
        <w:rPr>
          <w:spacing w:val="-2"/>
        </w:rPr>
        <w:t>č</w:t>
      </w:r>
      <w:r>
        <w:t>ius.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651F0F">
        <w:t xml:space="preserve"> </w:t>
      </w:r>
      <w:r>
        <w:t>skelbiam</w:t>
      </w:r>
      <w:r>
        <w:rPr>
          <w:spacing w:val="-2"/>
        </w:rPr>
        <w:t>a</w:t>
      </w:r>
      <w:r>
        <w:t>s</w:t>
      </w:r>
      <w:r w:rsidR="00651F0F">
        <w:t xml:space="preserve"> </w:t>
      </w:r>
      <w:r>
        <w:rPr>
          <w:spacing w:val="-1"/>
        </w:rPr>
        <w:t>a</w:t>
      </w:r>
      <w:r>
        <w:t>r</w:t>
      </w:r>
      <w:r w:rsidR="00651F0F">
        <w:t xml:space="preserve"> n</w:t>
      </w:r>
      <w:r>
        <w:rPr>
          <w:spacing w:val="-1"/>
        </w:rPr>
        <w:t>e</w:t>
      </w:r>
      <w:r>
        <w:t>skelbiam</w:t>
      </w:r>
      <w:r>
        <w:rPr>
          <w:spacing w:val="-2"/>
        </w:rPr>
        <w:t>a</w:t>
      </w:r>
      <w:r>
        <w:t>s</w:t>
      </w:r>
      <w:r w:rsidR="00651F0F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s</w:t>
      </w:r>
      <w:r w:rsidR="00651F0F">
        <w:t xml:space="preserve"> </w:t>
      </w:r>
      <w:r>
        <w:t>,</w:t>
      </w:r>
      <w:r>
        <w:rPr>
          <w:spacing w:val="-1"/>
        </w:rPr>
        <w:t>a</w:t>
      </w:r>
      <w:r>
        <w:t>pklausą</w:t>
      </w:r>
      <w:r w:rsidR="00651F0F">
        <w:t xml:space="preserve"> </w:t>
      </w:r>
      <w:r>
        <w:t>r</w:t>
      </w:r>
      <w:r>
        <w:rPr>
          <w:spacing w:val="-2"/>
        </w:rPr>
        <w:t>a</w:t>
      </w:r>
      <w:r>
        <w:t>štu,k</w:t>
      </w:r>
      <w:r>
        <w:rPr>
          <w:spacing w:val="-1"/>
        </w:rPr>
        <w:t>a</w:t>
      </w:r>
      <w:r>
        <w:t>i</w:t>
      </w:r>
      <w:r w:rsidR="00651F0F">
        <w:t xml:space="preserve"> </w:t>
      </w:r>
      <w:r>
        <w:t>numatoma d</w:t>
      </w:r>
      <w:r>
        <w:rPr>
          <w:spacing w:val="-1"/>
        </w:rPr>
        <w:t>e</w:t>
      </w:r>
      <w:r>
        <w:t>r</w:t>
      </w:r>
      <w:r>
        <w:rPr>
          <w:spacing w:val="-2"/>
        </w:rPr>
        <w:t>ė</w:t>
      </w:r>
      <w:r>
        <w:t>tis,pirkimo</w:t>
      </w:r>
      <w:r w:rsidR="00651F0F">
        <w:t xml:space="preserve"> </w:t>
      </w:r>
      <w:r>
        <w:t>doku</w:t>
      </w:r>
      <w:r>
        <w:rPr>
          <w:spacing w:val="2"/>
        </w:rPr>
        <w:t>m</w:t>
      </w:r>
      <w:r>
        <w:rPr>
          <w:spacing w:val="-1"/>
        </w:rPr>
        <w:t>e</w:t>
      </w:r>
      <w:r>
        <w:t>ntuose</w:t>
      </w:r>
      <w:r w:rsidR="00651F0F">
        <w:t xml:space="preserve"> </w:t>
      </w:r>
      <w:r>
        <w:t>turi</w:t>
      </w:r>
      <w:r w:rsidR="00651F0F">
        <w:t xml:space="preserve"> </w:t>
      </w:r>
      <w:r>
        <w:t>būti</w:t>
      </w:r>
      <w:r w:rsidR="00651F0F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 w:rsidR="00651F0F">
        <w:rPr>
          <w:spacing w:val="2"/>
        </w:rPr>
        <w:t xml:space="preserve">i </w:t>
      </w:r>
      <w:r>
        <w:t>d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>
        <w:rPr>
          <w:spacing w:val="4"/>
        </w:rPr>
        <w:t xml:space="preserve"> 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 w:rsidR="00651F0F">
        <w:t xml:space="preserve"> 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i</w:t>
      </w:r>
      <w:r w:rsidR="00651F0F">
        <w:t xml:space="preserve"> </w:t>
      </w:r>
      <w:r>
        <w:t>ir</w:t>
      </w:r>
      <w:r w:rsidR="00651F0F">
        <w:t xml:space="preserve"> </w:t>
      </w:r>
      <w:r>
        <w:t>jų</w:t>
      </w:r>
      <w:r w:rsidR="00651F0F">
        <w:t xml:space="preserve"> </w:t>
      </w:r>
      <w:r>
        <w:t>ska</w:t>
      </w:r>
      <w:r>
        <w:rPr>
          <w:spacing w:val="1"/>
        </w:rPr>
        <w:t>i</w:t>
      </w:r>
      <w:r>
        <w:rPr>
          <w:spacing w:val="-1"/>
        </w:rPr>
        <w:t>č</w:t>
      </w:r>
      <w:r>
        <w:t>ius, d</w:t>
      </w:r>
      <w:r>
        <w:rPr>
          <w:spacing w:val="-1"/>
        </w:rPr>
        <w:t>e</w:t>
      </w:r>
      <w:r>
        <w:t>r</w:t>
      </w:r>
      <w:r>
        <w:rPr>
          <w:spacing w:val="-2"/>
        </w:rPr>
        <w:t>ė</w:t>
      </w:r>
      <w:r>
        <w:t>jimosi są</w:t>
      </w:r>
      <w:r>
        <w:rPr>
          <w:spacing w:val="1"/>
        </w:rPr>
        <w:t>l</w:t>
      </w:r>
      <w:r>
        <w:rPr>
          <w:spacing w:val="-5"/>
        </w:rPr>
        <w:t>y</w:t>
      </w:r>
      <w:r>
        <w:t xml:space="preserve">gos ir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ce</w:t>
      </w:r>
      <w:r>
        <w:t>dūros.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Pirkimo</w:t>
      </w:r>
      <w:r w:rsidR="00651F0F">
        <w:t xml:space="preserve"> </w:t>
      </w:r>
      <w:r>
        <w:t>dokument</w:t>
      </w:r>
      <w:r>
        <w:rPr>
          <w:spacing w:val="-1"/>
        </w:rPr>
        <w:t>a</w:t>
      </w:r>
      <w:r>
        <w:t>i</w:t>
      </w:r>
      <w:r w:rsidR="00651F0F">
        <w:t xml:space="preserve"> 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iami</w:t>
      </w:r>
      <w:r w:rsidR="00651F0F">
        <w:t xml:space="preserve"> </w:t>
      </w:r>
      <w:r>
        <w:t>,k</w:t>
      </w:r>
      <w:r>
        <w:rPr>
          <w:spacing w:val="-1"/>
        </w:rPr>
        <w:t>a</w:t>
      </w:r>
      <w:r>
        <w:t>i</w:t>
      </w:r>
      <w:r w:rsidR="00651F0F">
        <w:t xml:space="preserve"> </w:t>
      </w:r>
      <w:r>
        <w:rPr>
          <w:spacing w:val="-1"/>
        </w:rPr>
        <w:t>a</w:t>
      </w:r>
      <w:r>
        <w:t>pklau</w:t>
      </w:r>
      <w:r>
        <w:rPr>
          <w:spacing w:val="1"/>
        </w:rPr>
        <w:t>s</w:t>
      </w:r>
      <w:r>
        <w:t>a</w:t>
      </w:r>
      <w:r w:rsidR="00651F0F"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kdoma</w:t>
      </w:r>
      <w:r w:rsidR="00651F0F">
        <w:t xml:space="preserve">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iu</w:t>
      </w:r>
      <w:r w:rsidR="00651F0F">
        <w:t xml:space="preserve"> </w:t>
      </w:r>
      <w:r>
        <w:rPr>
          <w:spacing w:val="-1"/>
        </w:rPr>
        <w:t>a</w:t>
      </w:r>
      <w:r>
        <w:t>r</w:t>
      </w:r>
      <w:r w:rsidR="00651F0F"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k</w:t>
      </w:r>
      <w:r>
        <w:t>domos n</w:t>
      </w:r>
      <w:r>
        <w:rPr>
          <w:spacing w:val="-1"/>
        </w:rPr>
        <w:t>e</w:t>
      </w:r>
      <w:r>
        <w:t>skelbiamos</w:t>
      </w:r>
      <w:r w:rsidR="00651F0F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</w:t>
      </w:r>
      <w:r>
        <w:rPr>
          <w:spacing w:val="3"/>
        </w:rPr>
        <w:t>i</w:t>
      </w:r>
      <w:r>
        <w:t>ntos</w:t>
      </w:r>
      <w:r w:rsidR="00651F0F"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y</w:t>
      </w:r>
      <w:r>
        <w:t>bos</w:t>
      </w:r>
      <w:r w:rsidR="00651F0F">
        <w:t xml:space="preserve"> </w:t>
      </w:r>
      <w:r>
        <w:t>po</w:t>
      </w:r>
      <w:r w:rsidR="00651F0F">
        <w:t xml:space="preserve"> </w:t>
      </w:r>
      <w:r>
        <w:t>supa</w:t>
      </w:r>
      <w:r>
        <w:rPr>
          <w:spacing w:val="1"/>
        </w:rPr>
        <w:t>p</w:t>
      </w:r>
      <w:r>
        <w:t>r</w:t>
      </w:r>
      <w:r>
        <w:rPr>
          <w:spacing w:val="-2"/>
        </w:rPr>
        <w:t>a</w:t>
      </w:r>
      <w:r>
        <w:rPr>
          <w:spacing w:val="2"/>
        </w:rPr>
        <w:t>s</w:t>
      </w:r>
      <w:r>
        <w:t>tinto</w:t>
      </w:r>
      <w:r w:rsidR="00651F0F">
        <w:t xml:space="preserve"> </w:t>
      </w:r>
      <w:r>
        <w:rPr>
          <w:spacing w:val="-1"/>
        </w:rPr>
        <w:t>a</w:t>
      </w:r>
      <w:r>
        <w:t>tviro,supa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651F0F">
        <w:t xml:space="preserve"> </w:t>
      </w:r>
      <w:r>
        <w:t>riboto</w:t>
      </w:r>
      <w:r w:rsidR="00651F0F">
        <w:t xml:space="preserve"> </w:t>
      </w:r>
      <w:r>
        <w:t>konku</w:t>
      </w:r>
      <w:r>
        <w:rPr>
          <w:spacing w:val="-1"/>
        </w:rPr>
        <w:t>r</w:t>
      </w:r>
      <w:r>
        <w:t>so</w:t>
      </w:r>
      <w:r w:rsidR="00651F0F">
        <w:t xml:space="preserve"> </w:t>
      </w:r>
      <w:r>
        <w:rPr>
          <w:spacing w:val="-1"/>
        </w:rPr>
        <w:t>a</w:t>
      </w:r>
      <w:r>
        <w:t>r 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stintų sk</w:t>
      </w:r>
      <w:r>
        <w:rPr>
          <w:spacing w:val="-1"/>
        </w:rPr>
        <w:t>e</w:t>
      </w:r>
      <w:r>
        <w:t>lbiamų 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bų, 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tus visus p</w:t>
      </w:r>
      <w:r>
        <w:rPr>
          <w:spacing w:val="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7" w:firstLine="707"/>
        <w:jc w:val="both"/>
      </w:pPr>
      <w:r>
        <w:t>Pirkimo</w:t>
      </w:r>
      <w:r w:rsidR="0063794A">
        <w:t xml:space="preserve"> </w:t>
      </w:r>
      <w:r>
        <w:t>dokumentų</w:t>
      </w:r>
      <w:r w:rsidR="0063794A">
        <w:t xml:space="preserve"> </w:t>
      </w:r>
      <w:r>
        <w:t>sudėtinė</w:t>
      </w:r>
      <w:r w:rsidR="0063794A">
        <w:t xml:space="preserve"> </w:t>
      </w:r>
      <w:r>
        <w:t>d</w:t>
      </w:r>
      <w:r>
        <w:rPr>
          <w:spacing w:val="-1"/>
        </w:rPr>
        <w:t>a</w:t>
      </w:r>
      <w:r>
        <w:t>lis</w:t>
      </w:r>
      <w:r w:rsidR="0063794A">
        <w:t xml:space="preserve"> </w:t>
      </w:r>
      <w:r>
        <w:rPr>
          <w:spacing w:val="-8"/>
        </w:rPr>
        <w:t>y</w:t>
      </w:r>
      <w:r>
        <w:rPr>
          <w:spacing w:val="1"/>
        </w:rPr>
        <w:t>r</w:t>
      </w:r>
      <w:r>
        <w:t>a</w:t>
      </w:r>
      <w:r w:rsidR="0063794A">
        <w:t xml:space="preserve"> </w:t>
      </w:r>
      <w:r>
        <w:t>skelbim</w:t>
      </w:r>
      <w:r>
        <w:rPr>
          <w:spacing w:val="-1"/>
        </w:rPr>
        <w:t>a</w:t>
      </w:r>
      <w:r>
        <w:t>s</w:t>
      </w:r>
      <w:r w:rsidR="0063794A">
        <w:t xml:space="preserve"> </w:t>
      </w:r>
      <w:r>
        <w:rPr>
          <w:spacing w:val="-1"/>
        </w:rPr>
        <w:t>a</w:t>
      </w:r>
      <w:r>
        <w:t>pi</w:t>
      </w:r>
      <w:r w:rsidR="0063794A">
        <w:t xml:space="preserve">e </w:t>
      </w:r>
      <w:r>
        <w:t>pirkim</w:t>
      </w:r>
      <w:r>
        <w:rPr>
          <w:spacing w:val="-1"/>
        </w:rPr>
        <w:t>ą</w:t>
      </w:r>
      <w:r>
        <w:t>.Sk</w:t>
      </w:r>
      <w:r>
        <w:rPr>
          <w:spacing w:val="-1"/>
        </w:rPr>
        <w:t>e</w:t>
      </w:r>
      <w:r>
        <w:t>lbimu</w:t>
      </w:r>
      <w:r>
        <w:rPr>
          <w:spacing w:val="-2"/>
        </w:rPr>
        <w:t>o</w:t>
      </w:r>
      <w:r>
        <w:t>se</w:t>
      </w:r>
      <w:r w:rsidR="0063794A"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nti 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ija</w:t>
      </w:r>
      <w:r w:rsidR="0063794A">
        <w:t xml:space="preserve"> </w:t>
      </w:r>
      <w:r>
        <w:rPr>
          <w:spacing w:val="2"/>
        </w:rPr>
        <w:t>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u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p</w:t>
      </w:r>
      <w:r>
        <w:t>ildomai</w:t>
      </w:r>
      <w:r w:rsidR="0063794A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63794A">
        <w:t xml:space="preserve"> </w:t>
      </w:r>
      <w:r>
        <w:t>būti</w:t>
      </w:r>
      <w:r w:rsidR="0063794A"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iki</w:t>
      </w:r>
      <w:r>
        <w:rPr>
          <w:spacing w:val="-1"/>
        </w:rPr>
        <w:t>a</w:t>
      </w:r>
      <w:r>
        <w:t>ma</w:t>
      </w:r>
      <w:r w:rsidR="0063794A">
        <w:t xml:space="preserve"> </w:t>
      </w:r>
      <w:r>
        <w:t>(kituose</w:t>
      </w:r>
      <w:r w:rsidR="0063794A">
        <w:t xml:space="preserve"> </w:t>
      </w:r>
      <w:r>
        <w:t>pirk</w:t>
      </w:r>
      <w:r>
        <w:rPr>
          <w:spacing w:val="2"/>
        </w:rPr>
        <w:t>i</w:t>
      </w:r>
      <w:r>
        <w:t>mo</w:t>
      </w:r>
      <w:r w:rsidR="0063794A">
        <w:t xml:space="preserve"> </w:t>
      </w:r>
      <w:r>
        <w:t>dokumentuose p</w:t>
      </w:r>
      <w:r>
        <w:rPr>
          <w:spacing w:val="-1"/>
        </w:rPr>
        <w:t>a</w:t>
      </w:r>
      <w:r>
        <w:t>teikiama</w:t>
      </w:r>
      <w:r w:rsidR="0063794A">
        <w:t xml:space="preserve"> </w:t>
      </w:r>
      <w:r>
        <w:t>nuo</w:t>
      </w:r>
      <w:r>
        <w:rPr>
          <w:spacing w:val="-1"/>
        </w:rPr>
        <w:t>r</w:t>
      </w:r>
      <w:r>
        <w:t>oda</w:t>
      </w:r>
      <w:r w:rsidR="0063794A">
        <w:t xml:space="preserve"> </w:t>
      </w:r>
      <w:r>
        <w:t>į</w:t>
      </w:r>
      <w:r w:rsidR="0063794A">
        <w:t xml:space="preserve">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mą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iją</w:t>
      </w:r>
      <w:r w:rsidR="0063794A">
        <w:t xml:space="preserve"> </w:t>
      </w:r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lbime</w:t>
      </w:r>
      <w:r>
        <w:rPr>
          <w:spacing w:val="-2"/>
        </w:rPr>
        <w:t>)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</w:pPr>
      <w:bookmarkStart w:id="4" w:name="bookmark3"/>
      <w:bookmarkEnd w:id="4"/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63794A">
        <w:t xml:space="preserve"> </w:t>
      </w:r>
      <w:r>
        <w:rPr>
          <w:spacing w:val="-1"/>
        </w:rPr>
        <w:t>a</w:t>
      </w:r>
      <w:r>
        <w:t>pklausą</w:t>
      </w:r>
      <w:r w:rsidR="0063794A">
        <w:t xml:space="preserve"> </w:t>
      </w:r>
      <w:r>
        <w:t>r</w:t>
      </w:r>
      <w:r>
        <w:rPr>
          <w:spacing w:val="-2"/>
        </w:rPr>
        <w:t>a</w:t>
      </w:r>
      <w:r>
        <w:t>štu</w:t>
      </w:r>
      <w:r w:rsidR="0063794A">
        <w:t xml:space="preserve"> </w:t>
      </w:r>
      <w:r>
        <w:rPr>
          <w:spacing w:val="-1"/>
        </w:rPr>
        <w:t>a</w:t>
      </w:r>
      <w:r>
        <w:t>pie</w:t>
      </w:r>
      <w:r w:rsidR="0063794A">
        <w:t xml:space="preserve"> j</w:t>
      </w:r>
      <w:r>
        <w:t>ą</w:t>
      </w:r>
      <w:r w:rsidR="0063794A">
        <w:t xml:space="preserve"> </w:t>
      </w:r>
      <w:r>
        <w:t>vie</w:t>
      </w:r>
      <w:r>
        <w:rPr>
          <w:spacing w:val="1"/>
        </w:rPr>
        <w:t>š</w:t>
      </w:r>
      <w:r>
        <w:rPr>
          <w:spacing w:val="-1"/>
        </w:rPr>
        <w:t>a</w:t>
      </w:r>
      <w:r>
        <w:t>i</w:t>
      </w:r>
      <w:r w:rsidR="0063794A">
        <w:t xml:space="preserve"> </w:t>
      </w:r>
      <w:r>
        <w:t>n</w:t>
      </w:r>
      <w:r>
        <w:rPr>
          <w:spacing w:val="-1"/>
        </w:rPr>
        <w:t>e</w:t>
      </w:r>
      <w:r>
        <w:t>skelb</w:t>
      </w:r>
      <w:r>
        <w:rPr>
          <w:spacing w:val="2"/>
        </w:rPr>
        <w:t>i</w:t>
      </w:r>
      <w:r>
        <w:rPr>
          <w:spacing w:val="-1"/>
        </w:rPr>
        <w:t>a</w:t>
      </w:r>
      <w:r>
        <w:t>nt,n</w:t>
      </w:r>
      <w:r>
        <w:rPr>
          <w:spacing w:val="-1"/>
        </w:rPr>
        <w:t>e</w:t>
      </w:r>
      <w:r>
        <w:t>skelbiam</w:t>
      </w:r>
      <w:r>
        <w:rPr>
          <w:spacing w:val="-2"/>
        </w:rPr>
        <w:t>a</w:t>
      </w:r>
      <w:r>
        <w:t>s</w:t>
      </w:r>
      <w:r w:rsidR="0063794A"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>stintas 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s</w:t>
      </w:r>
      <w:r w:rsidR="0063794A">
        <w:t xml:space="preserve"> </w:t>
      </w:r>
      <w:r>
        <w:rPr>
          <w:spacing w:val="-1"/>
        </w:rPr>
        <w:t>a</w:t>
      </w:r>
      <w:r>
        <w:t>r</w:t>
      </w:r>
      <w:r w:rsidR="0063794A">
        <w:t xml:space="preserve"> </w:t>
      </w:r>
      <w:r>
        <w:t>k</w:t>
      </w:r>
      <w:r>
        <w:rPr>
          <w:spacing w:val="-1"/>
        </w:rPr>
        <w:t>a</w:t>
      </w:r>
      <w:r>
        <w:t>i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3"/>
        </w:rPr>
        <w:t>y</w:t>
      </w:r>
      <w:r>
        <w:t>mą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63794A">
        <w:t xml:space="preserve"> </w:t>
      </w:r>
      <w:r>
        <w:t>kvie</w:t>
      </w:r>
      <w:r>
        <w:rPr>
          <w:spacing w:val="-2"/>
        </w:rPr>
        <w:t>č</w:t>
      </w:r>
      <w:r>
        <w:t>iam</w:t>
      </w:r>
      <w:r>
        <w:rPr>
          <w:spacing w:val="-1"/>
        </w:rPr>
        <w:t>a</w:t>
      </w:r>
      <w:r>
        <w:t>s</w:t>
      </w:r>
      <w:r w:rsidR="0063794A">
        <w:t xml:space="preserve"> </w:t>
      </w:r>
      <w:r>
        <w:t>tik</w:t>
      </w:r>
      <w:r w:rsidR="0063794A">
        <w:t xml:space="preserve"> </w:t>
      </w:r>
      <w:r>
        <w:t>vien</w:t>
      </w:r>
      <w:r>
        <w:rPr>
          <w:spacing w:val="-2"/>
        </w:rPr>
        <w:t>a</w:t>
      </w:r>
      <w:r>
        <w:t>s</w:t>
      </w:r>
      <w:r w:rsidR="0063794A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63794A">
        <w:t xml:space="preserve"> </w:t>
      </w:r>
      <w:r>
        <w:t>,pi</w:t>
      </w:r>
      <w:r>
        <w:rPr>
          <w:spacing w:val="-3"/>
        </w:rPr>
        <w:t>r</w:t>
      </w:r>
      <w:r>
        <w:t>kimo</w:t>
      </w:r>
      <w:r w:rsidR="0063794A">
        <w:t xml:space="preserve"> </w:t>
      </w:r>
      <w:r>
        <w:t>dokumentuose p</w:t>
      </w:r>
      <w:r>
        <w:rPr>
          <w:spacing w:val="-1"/>
        </w:rPr>
        <w:t>r</w:t>
      </w:r>
      <w:r>
        <w:t>ivalo</w:t>
      </w:r>
      <w:r w:rsidR="0063794A">
        <w:t xml:space="preserve"> </w:t>
      </w:r>
      <w:r>
        <w:t>būti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t>teikiama</w:t>
      </w:r>
      <w:r w:rsidR="0063794A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 w:rsidR="0063794A">
        <w:t xml:space="preserve">a 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e</w:t>
      </w:r>
      <w:r w:rsidR="0063794A">
        <w:t xml:space="preserve"> </w:t>
      </w:r>
      <w:r>
        <w:t>pirkimo</w:t>
      </w:r>
      <w:r w:rsidR="0063794A">
        <w:t xml:space="preserve"> </w:t>
      </w:r>
      <w:r>
        <w:t>objekt</w:t>
      </w:r>
      <w:r>
        <w:rPr>
          <w:spacing w:val="-1"/>
        </w:rPr>
        <w:t>ą</w:t>
      </w:r>
      <w:r>
        <w:t>,p</w:t>
      </w:r>
      <w:r>
        <w:rPr>
          <w:spacing w:val="1"/>
        </w:rPr>
        <w:t>a</w:t>
      </w:r>
      <w:r>
        <w:rPr>
          <w:spacing w:val="-3"/>
        </w:rPr>
        <w:t>g</w:t>
      </w:r>
      <w:r>
        <w:t>rindin</w:t>
      </w:r>
      <w:r>
        <w:rPr>
          <w:spacing w:val="1"/>
        </w:rPr>
        <w:t>e</w:t>
      </w:r>
      <w:r>
        <w:t>s</w:t>
      </w:r>
      <w:r w:rsidR="0063794A">
        <w:t xml:space="preserve"> </w:t>
      </w:r>
      <w:r>
        <w:t>pirkimo</w:t>
      </w:r>
      <w:r w:rsidR="0063794A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 w:rsidR="0063794A"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>s</w:t>
      </w:r>
      <w:r w:rsidR="0063794A">
        <w:t xml:space="preserve"> </w:t>
      </w:r>
      <w:r>
        <w:t>,</w:t>
      </w:r>
      <w:r>
        <w:rPr>
          <w:spacing w:val="2"/>
        </w:rPr>
        <w:t>p</w:t>
      </w:r>
      <w:r>
        <w:rPr>
          <w:spacing w:val="-1"/>
        </w:rPr>
        <w:t>a</w:t>
      </w:r>
      <w:r>
        <w:t>siūl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63794A">
        <w:t xml:space="preserve"> </w:t>
      </w:r>
      <w:r>
        <w:t>b</w:t>
      </w:r>
      <w:r>
        <w:rPr>
          <w:spacing w:val="-1"/>
        </w:rPr>
        <w:t>e</w:t>
      </w:r>
      <w:r>
        <w:t>i</w:t>
      </w:r>
      <w:r w:rsidR="0063794A"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rti</w:t>
      </w:r>
      <w:r>
        <w:rPr>
          <w:spacing w:val="2"/>
        </w:rPr>
        <w:t>n</w:t>
      </w:r>
      <w:r>
        <w:t>imo</w:t>
      </w:r>
      <w:r w:rsidR="0063794A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vimus.Kitą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klių</w:t>
      </w:r>
      <w:r w:rsidR="0063794A">
        <w:t xml:space="preserve"> </w:t>
      </w:r>
      <w:hyperlink w:anchor="bookmark2" w:history="1">
        <w:r>
          <w:t>68</w:t>
        </w:r>
      </w:hyperlink>
      <w:r>
        <w:t>punkte nuro</w:t>
      </w:r>
      <w:r>
        <w:rPr>
          <w:spacing w:val="1"/>
        </w:rPr>
        <w:t>d</w:t>
      </w:r>
      <w:r>
        <w:rPr>
          <w:spacing w:val="-5"/>
        </w:rPr>
        <w:t>y</w:t>
      </w:r>
      <w:r>
        <w:t>tą</w:t>
      </w:r>
      <w:r w:rsidR="0063794A"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iją</w:t>
      </w:r>
      <w:r w:rsidR="0063794A">
        <w:t xml:space="preserve"> </w:t>
      </w:r>
      <w:r>
        <w:t>P</w:t>
      </w:r>
      <w:r>
        <w:rPr>
          <w:spacing w:val="1"/>
        </w:rPr>
        <w:t>er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63794A">
        <w:t xml:space="preserve"> </w:t>
      </w:r>
      <w:r>
        <w:t>pir</w:t>
      </w:r>
      <w:r>
        <w:rPr>
          <w:spacing w:val="1"/>
        </w:rPr>
        <w:t>k</w:t>
      </w:r>
      <w:r>
        <w:t>imo dokumentuose p</w:t>
      </w:r>
      <w:r>
        <w:rPr>
          <w:spacing w:val="-2"/>
        </w:rPr>
        <w:t>a</w:t>
      </w:r>
      <w:r>
        <w:t>te</w:t>
      </w:r>
      <w:r>
        <w:rPr>
          <w:spacing w:val="2"/>
        </w:rPr>
        <w:t>i</w:t>
      </w:r>
      <w:r>
        <w:t xml:space="preserve">kia </w:t>
      </w:r>
      <w:r>
        <w:rPr>
          <w:spacing w:val="-2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m</w:t>
      </w:r>
      <w:r>
        <w:t>a</w:t>
      </w:r>
      <w:r w:rsidR="0063794A">
        <w:t xml:space="preserve"> </w:t>
      </w:r>
      <w:r>
        <w:t>į pirkim</w:t>
      </w:r>
      <w:r>
        <w:rPr>
          <w:spacing w:val="-1"/>
        </w:rPr>
        <w:t>ą</w:t>
      </w:r>
      <w:r>
        <w:t>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Pirkimo</w:t>
      </w:r>
      <w:r w:rsidR="0063794A">
        <w:t xml:space="preserve"> </w:t>
      </w:r>
      <w:r>
        <w:t>dokument</w:t>
      </w:r>
      <w:r>
        <w:rPr>
          <w:spacing w:val="-1"/>
        </w:rPr>
        <w:t>a</w:t>
      </w:r>
      <w:r>
        <w:t>i,</w:t>
      </w:r>
      <w:r w:rsidR="0063794A">
        <w:t xml:space="preserve"> </w:t>
      </w:r>
      <w:r>
        <w:t>kuriuos</w:t>
      </w:r>
      <w:r w:rsidR="0063794A">
        <w:t xml:space="preserve"> </w:t>
      </w:r>
      <w:r>
        <w:t>įm</w:t>
      </w:r>
      <w:r>
        <w:rPr>
          <w:spacing w:val="-1"/>
        </w:rPr>
        <w:t>a</w:t>
      </w:r>
      <w:r>
        <w:t>noma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ikti</w:t>
      </w:r>
      <w:r w:rsidR="0063794A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ninėmis</w:t>
      </w:r>
      <w:r w:rsidR="0063794A">
        <w:t xml:space="preserve"> </w:t>
      </w:r>
      <w:r>
        <w:t>p</w:t>
      </w:r>
      <w:r>
        <w:rPr>
          <w:spacing w:val="-1"/>
        </w:rPr>
        <w:t>r</w:t>
      </w:r>
      <w:r>
        <w:t>ie</w:t>
      </w:r>
      <w:r>
        <w:rPr>
          <w:spacing w:val="2"/>
        </w:rPr>
        <w:t>m</w:t>
      </w:r>
      <w:r>
        <w:t>on</w:t>
      </w:r>
      <w:r>
        <w:rPr>
          <w:spacing w:val="-1"/>
        </w:rPr>
        <w:t>ė</w:t>
      </w:r>
      <w:r>
        <w:t>mis, įskait</w:t>
      </w:r>
      <w:r>
        <w:rPr>
          <w:spacing w:val="-1"/>
        </w:rPr>
        <w:t>a</w:t>
      </w:r>
      <w:r>
        <w:t>nt</w:t>
      </w:r>
      <w:r w:rsidR="0063794A">
        <w:t xml:space="preserve"> </w:t>
      </w:r>
      <w:r>
        <w:t>te</w:t>
      </w:r>
      <w:r>
        <w:rPr>
          <w:spacing w:val="-2"/>
        </w:rPr>
        <w:t>c</w:t>
      </w:r>
      <w:r>
        <w:t>hnines</w:t>
      </w:r>
      <w:r w:rsidR="0063794A">
        <w:t xml:space="preserve"> </w:t>
      </w:r>
      <w:r>
        <w:t>spe</w:t>
      </w:r>
      <w:r>
        <w:rPr>
          <w:spacing w:val="-2"/>
        </w:rPr>
        <w:t>c</w:t>
      </w:r>
      <w:r>
        <w:t>ifika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s,dokumentų</w:t>
      </w:r>
      <w:r w:rsidR="0063794A">
        <w:t xml:space="preserve"> </w:t>
      </w:r>
      <w:r>
        <w:t>p</w:t>
      </w:r>
      <w:r>
        <w:rPr>
          <w:spacing w:val="-1"/>
        </w:rPr>
        <w:t>aa</w:t>
      </w:r>
      <w:r>
        <w:t>iškinimu</w:t>
      </w:r>
      <w:r w:rsidR="0063794A">
        <w:t xml:space="preserve">s </w:t>
      </w:r>
      <w:r>
        <w:t>(p</w:t>
      </w:r>
      <w:r>
        <w:rPr>
          <w:spacing w:val="-2"/>
        </w:rPr>
        <w:t>a</w:t>
      </w:r>
      <w:r>
        <w:t>tiks</w:t>
      </w:r>
      <w:r>
        <w:rPr>
          <w:spacing w:val="-2"/>
        </w:rPr>
        <w:t>l</w:t>
      </w:r>
      <w:r>
        <w:t>inimus),taip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tsa</w:t>
      </w:r>
      <w:r>
        <w:rPr>
          <w:spacing w:val="1"/>
        </w:rPr>
        <w:t>k</w:t>
      </w:r>
      <w:r>
        <w:rPr>
          <w:spacing w:val="-5"/>
        </w:rPr>
        <w:t>y</w:t>
      </w:r>
      <w:r>
        <w:t>mus</w:t>
      </w:r>
      <w:r w:rsidR="0063794A">
        <w:t xml:space="preserve"> </w:t>
      </w:r>
      <w:r>
        <w:t>į</w:t>
      </w:r>
      <w:r w:rsidR="0063794A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63794A">
        <w:t xml:space="preserve"> </w:t>
      </w:r>
      <w:r>
        <w:t>klau</w:t>
      </w:r>
      <w:r>
        <w:rPr>
          <w:spacing w:val="1"/>
        </w:rPr>
        <w:t>s</w:t>
      </w:r>
      <w:r>
        <w:t>imus</w:t>
      </w:r>
      <w:r w:rsidR="0063794A">
        <w:t xml:space="preserve"> </w:t>
      </w:r>
      <w:r>
        <w:t>,skelbiami</w:t>
      </w:r>
      <w:r w:rsidR="0063794A">
        <w:t xml:space="preserve"> </w:t>
      </w:r>
      <w:r>
        <w:t>CVP</w:t>
      </w:r>
      <w:r>
        <w:rPr>
          <w:spacing w:val="-6"/>
        </w:rPr>
        <w:t>I</w:t>
      </w:r>
      <w:r>
        <w:t>Sk</w:t>
      </w:r>
      <w:r>
        <w:rPr>
          <w:spacing w:val="-1"/>
        </w:rPr>
        <w:t>a</w:t>
      </w:r>
      <w:r>
        <w:t>rtu</w:t>
      </w:r>
      <w:r w:rsidR="0063794A">
        <w:t xml:space="preserve"> </w:t>
      </w:r>
      <w:r>
        <w:t>su</w:t>
      </w:r>
      <w:r w:rsidR="0063794A">
        <w:t xml:space="preserve"> s</w:t>
      </w:r>
      <w:r>
        <w:t>kelbimu</w:t>
      </w:r>
      <w:r w:rsidR="0063794A">
        <w:t xml:space="preserve"> </w:t>
      </w:r>
      <w:r>
        <w:rPr>
          <w:spacing w:val="-1"/>
        </w:rPr>
        <w:t>a</w:t>
      </w:r>
      <w:r>
        <w:t>pie</w:t>
      </w:r>
      <w:r w:rsidR="0063794A">
        <w:t xml:space="preserve"> </w:t>
      </w:r>
      <w:r>
        <w:t>pirkim</w:t>
      </w:r>
      <w:r>
        <w:rPr>
          <w:spacing w:val="-1"/>
        </w:rPr>
        <w:t>ą</w:t>
      </w:r>
      <w:r>
        <w:t>.P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63794A">
        <w:t xml:space="preserve">  </w:t>
      </w:r>
      <w:r>
        <w:t>pirkimo</w:t>
      </w:r>
      <w:r w:rsidR="0063794A">
        <w:t xml:space="preserve"> </w:t>
      </w:r>
      <w:r>
        <w:t>dokumentu</w:t>
      </w:r>
      <w:r w:rsidR="0063794A">
        <w:t xml:space="preserve">s </w:t>
      </w:r>
      <w:r>
        <w:t>taip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t>t</w:t>
      </w:r>
      <w:r w:rsidR="0063794A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t>skelbti</w:t>
      </w:r>
      <w:r w:rsidR="0063794A">
        <w:t xml:space="preserve"> </w:t>
      </w:r>
      <w:r>
        <w:t>s</w:t>
      </w:r>
      <w:r>
        <w:rPr>
          <w:spacing w:val="-1"/>
        </w:rPr>
        <w:t>a</w:t>
      </w:r>
      <w:r>
        <w:t>vo</w:t>
      </w:r>
      <w:r w:rsidR="0063794A">
        <w:t xml:space="preserve"> </w:t>
      </w:r>
      <w:r>
        <w:t>int</w:t>
      </w:r>
      <w:r>
        <w:rPr>
          <w:spacing w:val="-1"/>
        </w:rPr>
        <w:t>e</w:t>
      </w:r>
      <w:r>
        <w:t>rn</w:t>
      </w:r>
      <w:r>
        <w:rPr>
          <w:spacing w:val="-2"/>
        </w:rPr>
        <w:t>e</w:t>
      </w:r>
      <w:r>
        <w:t>to</w:t>
      </w:r>
      <w:r w:rsidR="0063794A">
        <w:t xml:space="preserve"> </w:t>
      </w:r>
      <w:r>
        <w:t>svet</w:t>
      </w:r>
      <w:r>
        <w:rPr>
          <w:spacing w:val="-2"/>
        </w:rPr>
        <w:t>a</w:t>
      </w:r>
      <w:r>
        <w:t>inėj</w:t>
      </w:r>
      <w:r>
        <w:rPr>
          <w:spacing w:val="-1"/>
        </w:rPr>
        <w:t>e</w:t>
      </w:r>
      <w:r>
        <w:t>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 pirkimo</w:t>
      </w:r>
      <w:r w:rsidR="0063794A">
        <w:t xml:space="preserve"> </w:t>
      </w:r>
      <w:r>
        <w:t>dokumentų</w:t>
      </w:r>
      <w:r w:rsidR="0063794A">
        <w:t xml:space="preserve"> </w:t>
      </w:r>
      <w:r>
        <w:t>n</w:t>
      </w:r>
      <w:r>
        <w:rPr>
          <w:spacing w:val="-1"/>
        </w:rPr>
        <w:t>e</w:t>
      </w:r>
      <w:r>
        <w:rPr>
          <w:spacing w:val="-2"/>
        </w:rPr>
        <w:t>į</w:t>
      </w:r>
      <w:r>
        <w:t>manoma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t>skelbti</w:t>
      </w:r>
      <w:r w:rsidR="0063794A">
        <w:t xml:space="preserve"> </w:t>
      </w:r>
      <w:r>
        <w:t>CVP</w:t>
      </w:r>
      <w:r>
        <w:rPr>
          <w:spacing w:val="-6"/>
        </w:rPr>
        <w:t>I</w:t>
      </w:r>
      <w:r>
        <w:t>S</w:t>
      </w:r>
      <w:r>
        <w:rPr>
          <w:spacing w:val="-1"/>
        </w:rPr>
        <w:t>a</w:t>
      </w:r>
      <w:r>
        <w:t>r</w:t>
      </w:r>
      <w:r w:rsidR="0063794A"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kdomas</w:t>
      </w:r>
      <w:r w:rsidR="0063794A">
        <w:t xml:space="preserve"> 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mas</w:t>
      </w:r>
      <w:r w:rsidR="0063794A">
        <w:t xml:space="preserve"> </w:t>
      </w:r>
      <w:r>
        <w:t>pirkim</w:t>
      </w:r>
      <w:r>
        <w:rPr>
          <w:spacing w:val="-1"/>
        </w:rPr>
        <w:t>a</w:t>
      </w:r>
      <w:r>
        <w:t>s,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</w:t>
      </w:r>
      <w:r w:rsidR="0063794A">
        <w:t xml:space="preserve"> </w:t>
      </w:r>
      <w:r>
        <w:t>jie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t>teikiami</w:t>
      </w:r>
      <w:r w:rsidR="0063794A">
        <w:t xml:space="preserve"> </w:t>
      </w:r>
      <w:r>
        <w:rPr>
          <w:spacing w:val="2"/>
        </w:rPr>
        <w:t>k</w:t>
      </w:r>
      <w:r>
        <w:t>itomis</w:t>
      </w:r>
      <w:r w:rsidR="0063794A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mis–</w:t>
      </w:r>
      <w:r>
        <w:rPr>
          <w:spacing w:val="1"/>
        </w:rPr>
        <w:t>a</w:t>
      </w:r>
      <w:r>
        <w:t>smeniškai,re</w:t>
      </w:r>
      <w:r>
        <w:rPr>
          <w:spacing w:val="-3"/>
        </w:rPr>
        <w:t>g</w:t>
      </w:r>
      <w:r>
        <w:t>istruotu</w:t>
      </w:r>
      <w:r w:rsidR="0063794A"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išku,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 xml:space="preserve">niniu laišku 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f</w:t>
      </w:r>
      <w:r>
        <w:rPr>
          <w:spacing w:val="-1"/>
        </w:rPr>
        <w:t>a</w:t>
      </w:r>
      <w:r>
        <w:t>ksu.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Pirkimo</w:t>
      </w:r>
      <w:r w:rsidR="0063794A">
        <w:t xml:space="preserve"> </w:t>
      </w:r>
      <w:r>
        <w:t>dokument</w:t>
      </w:r>
      <w:r>
        <w:rPr>
          <w:spacing w:val="-1"/>
        </w:rPr>
        <w:t>a</w:t>
      </w:r>
      <w:r>
        <w:t>i</w:t>
      </w:r>
      <w:r w:rsidR="0063794A">
        <w:t xml:space="preserve"> </w:t>
      </w:r>
      <w:r>
        <w:rPr>
          <w:spacing w:val="-2"/>
        </w:rPr>
        <w:t>t</w:t>
      </w:r>
      <w:r>
        <w:t>iekėjams</w:t>
      </w:r>
      <w:r w:rsidR="0063794A">
        <w:t xml:space="preserve"> </w:t>
      </w:r>
      <w:r>
        <w:t>turi</w:t>
      </w:r>
      <w:r w:rsidR="0063794A">
        <w:t xml:space="preserve"> </w:t>
      </w:r>
      <w:r>
        <w:t>būti</w:t>
      </w:r>
      <w:r w:rsidR="0063794A">
        <w:t xml:space="preserve"> </w:t>
      </w:r>
      <w:r>
        <w:t>teiki</w:t>
      </w:r>
      <w:r>
        <w:rPr>
          <w:spacing w:val="-3"/>
        </w:rPr>
        <w:t>a</w:t>
      </w:r>
      <w:r>
        <w:t>mi</w:t>
      </w:r>
      <w:r w:rsidR="0063794A">
        <w:t xml:space="preserve"> </w:t>
      </w:r>
      <w:r>
        <w:t>nuo</w:t>
      </w:r>
      <w:r w:rsidR="0063794A">
        <w:t xml:space="preserve"> </w:t>
      </w:r>
      <w:r>
        <w:t>skelbimo</w:t>
      </w:r>
      <w:r w:rsidR="0063794A">
        <w:t xml:space="preserve"> </w:t>
      </w:r>
      <w:r>
        <w:rPr>
          <w:spacing w:val="-1"/>
        </w:rPr>
        <w:t>a</w:t>
      </w:r>
      <w:r>
        <w:t>pie</w:t>
      </w:r>
      <w:r w:rsidR="0063794A">
        <w:t xml:space="preserve"> </w:t>
      </w:r>
      <w:r>
        <w:t>pirkimą p</w:t>
      </w:r>
      <w:r>
        <w:rPr>
          <w:spacing w:val="-1"/>
        </w:rPr>
        <w:t>a</w:t>
      </w:r>
      <w:r>
        <w:t xml:space="preserve">skelbimo </w:t>
      </w:r>
      <w:r>
        <w:rPr>
          <w:spacing w:val="-1"/>
        </w:rPr>
        <w:t>a</w:t>
      </w:r>
      <w:r>
        <w:t>r kvietimo išsiuntimo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jams dienos iki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 xml:space="preserve">mo </w:t>
      </w:r>
      <w:r>
        <w:rPr>
          <w:spacing w:val="2"/>
        </w:rPr>
        <w:t>p</w:t>
      </w:r>
      <w:r>
        <w:rPr>
          <w:spacing w:val="-1"/>
        </w:rPr>
        <w:t>a</w:t>
      </w:r>
      <w:r>
        <w:t>teikimo te</w:t>
      </w:r>
      <w:r>
        <w:rPr>
          <w:spacing w:val="-2"/>
        </w:rPr>
        <w:t>r</w:t>
      </w:r>
      <w:r>
        <w:t>mino,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7814A0">
      <w:pPr>
        <w:pStyle w:val="Pagrindinistekstas"/>
        <w:kinsoku w:val="0"/>
        <w:overflowPunct w:val="0"/>
        <w:spacing w:before="69"/>
        <w:ind w:right="113" w:firstLine="0"/>
        <w:jc w:val="both"/>
      </w:pPr>
      <w:r>
        <w:t>N</w:t>
      </w:r>
      <w:r w:rsidR="004F1E78">
        <w:t>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to</w:t>
      </w:r>
      <w:r>
        <w:t xml:space="preserve"> </w:t>
      </w:r>
      <w:r w:rsidR="004F1E78">
        <w:t>pirkimo</w:t>
      </w:r>
      <w:r>
        <w:t xml:space="preserve"> </w:t>
      </w:r>
      <w:r w:rsidR="004F1E78">
        <w:t>dokumentuos</w:t>
      </w:r>
      <w:r w:rsidR="004F1E78">
        <w:rPr>
          <w:spacing w:val="-1"/>
        </w:rPr>
        <w:t>e</w:t>
      </w:r>
      <w:r w:rsidR="004F1E78">
        <w:t>,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b</w:t>
      </w:r>
      <w:r w:rsidR="004F1E78">
        <w:rPr>
          <w:spacing w:val="-1"/>
        </w:rPr>
        <w:t>a</w:t>
      </w:r>
      <w:r w:rsidR="004F1E78">
        <w:rPr>
          <w:spacing w:val="2"/>
        </w:rPr>
        <w:t>i</w:t>
      </w:r>
      <w:r w:rsidR="004F1E78">
        <w:rPr>
          <w:spacing w:val="-3"/>
        </w:rPr>
        <w:t>g</w:t>
      </w:r>
      <w:r w:rsidR="004F1E78">
        <w:t>os.Pirkimo</w:t>
      </w:r>
      <w:r>
        <w:t xml:space="preserve"> </w:t>
      </w:r>
      <w:r w:rsidR="004F1E78">
        <w:t>dokument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</w:t>
      </w:r>
      <w:r w:rsidR="004F1E78">
        <w:rPr>
          <w:spacing w:val="-2"/>
        </w:rPr>
        <w:t>i</w:t>
      </w:r>
      <w:r w:rsidR="004F1E78">
        <w:rPr>
          <w:spacing w:val="-1"/>
        </w:rPr>
        <w:t>a</w:t>
      </w:r>
      <w:r w:rsidR="004F1E78">
        <w:t>m</w:t>
      </w:r>
      <w:r>
        <w:t xml:space="preserve">i </w:t>
      </w:r>
      <w:r w:rsidR="004F1E78">
        <w:t>to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p</w:t>
      </w:r>
      <w:r w:rsidR="004F1E78">
        <w:rPr>
          <w:spacing w:val="-1"/>
        </w:rPr>
        <w:t>ra</w:t>
      </w:r>
      <w:r w:rsidR="004F1E78">
        <w:t>šiusiam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jui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d</w:t>
      </w:r>
      <w:r w:rsidR="004F1E78">
        <w:rPr>
          <w:spacing w:val="-1"/>
        </w:rPr>
        <w:t>e</w:t>
      </w:r>
      <w:r w:rsidR="004F1E78">
        <w:t>lsi</w:t>
      </w:r>
      <w:r w:rsidR="004F1E78">
        <w:rPr>
          <w:spacing w:val="-1"/>
        </w:rPr>
        <w:t>a</w:t>
      </w:r>
      <w:r w:rsidR="004F1E78">
        <w:t>nt,</w:t>
      </w:r>
      <w:r>
        <w:t xml:space="preserve"> </w:t>
      </w:r>
      <w:r w:rsidR="004F1E78">
        <w:t>ne</w:t>
      </w:r>
      <w:r>
        <w:t xml:space="preserve"> </w:t>
      </w:r>
      <w:r w:rsidR="004F1E78">
        <w:t>v</w:t>
      </w:r>
      <w:r w:rsidR="004F1E78">
        <w:rPr>
          <w:spacing w:val="1"/>
        </w:rPr>
        <w:t>ė</w:t>
      </w:r>
      <w:r w:rsidR="004F1E78">
        <w:t>li</w:t>
      </w:r>
      <w:r w:rsidR="004F1E78">
        <w:rPr>
          <w:spacing w:val="-1"/>
        </w:rPr>
        <w:t>a</w:t>
      </w:r>
      <w:r w:rsidR="004F1E78">
        <w:t>u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rPr>
          <w:spacing w:val="3"/>
        </w:rPr>
        <w:t>i</w:t>
      </w:r>
      <w:r w:rsidR="004F1E78">
        <w:t>p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r1d</w:t>
      </w:r>
      <w:r w:rsidR="004F1E78">
        <w:rPr>
          <w:spacing w:val="-1"/>
        </w:rPr>
        <w:t>a</w:t>
      </w:r>
      <w:r w:rsidR="004F1E78">
        <w:t>rbo</w:t>
      </w:r>
      <w:r>
        <w:t xml:space="preserve"> </w:t>
      </w:r>
      <w:r w:rsidR="004F1E78">
        <w:t>di</w:t>
      </w:r>
      <w:r w:rsidR="004F1E78">
        <w:rPr>
          <w:spacing w:val="1"/>
        </w:rPr>
        <w:t>e</w:t>
      </w:r>
      <w:r w:rsidR="004F1E78">
        <w:t>n</w:t>
      </w:r>
      <w:r w:rsidR="004F1E78">
        <w:rPr>
          <w:spacing w:val="-1"/>
        </w:rPr>
        <w:t>ą</w:t>
      </w:r>
      <w:r w:rsidR="004F1E78">
        <w:t>,</w:t>
      </w:r>
      <w:r>
        <w:t xml:space="preserve"> </w:t>
      </w:r>
      <w:r w:rsidR="004F1E78">
        <w:t>g</w:t>
      </w:r>
      <w:r w:rsidR="004F1E78">
        <w:rPr>
          <w:spacing w:val="-1"/>
        </w:rPr>
        <w:t>a</w:t>
      </w:r>
      <w:r w:rsidR="004F1E78">
        <w:t>vus</w:t>
      </w:r>
      <w:r>
        <w:t xml:space="preserve"> </w:t>
      </w:r>
      <w:r w:rsidR="004F1E78">
        <w:t>p</w:t>
      </w:r>
      <w:r w:rsidR="004F1E78">
        <w:rPr>
          <w:spacing w:val="-1"/>
        </w:rPr>
        <w:t>ra</w:t>
      </w:r>
      <w:r w:rsidR="004F1E78">
        <w:rPr>
          <w:spacing w:val="4"/>
        </w:rPr>
        <w:t>š</w:t>
      </w:r>
      <w:r w:rsidR="004F1E78">
        <w:rPr>
          <w:spacing w:val="-5"/>
        </w:rPr>
        <w:t>y</w:t>
      </w:r>
      <w:r w:rsidR="004F1E78">
        <w:t>mą.K</w:t>
      </w:r>
      <w:r w:rsidR="004F1E78">
        <w:rPr>
          <w:spacing w:val="-2"/>
        </w:rPr>
        <w:t>a</w:t>
      </w:r>
      <w:r w:rsidR="004F1E78">
        <w:t>i</w:t>
      </w:r>
      <w:r>
        <w:t xml:space="preserve"> </w:t>
      </w:r>
      <w:r w:rsidR="004F1E78">
        <w:rPr>
          <w:spacing w:val="2"/>
        </w:rPr>
        <w:t>p</w:t>
      </w:r>
      <w:r w:rsidR="004F1E78">
        <w:t>irkimo</w:t>
      </w:r>
      <w:r>
        <w:t xml:space="preserve"> </w:t>
      </w:r>
      <w:r w:rsidR="004F1E78">
        <w:t>dokument</w:t>
      </w:r>
      <w:r w:rsidR="004F1E78">
        <w:rPr>
          <w:spacing w:val="-1"/>
        </w:rPr>
        <w:t>a</w:t>
      </w:r>
      <w:r w:rsidR="004F1E78">
        <w:t>i skelbiami CVP</w:t>
      </w:r>
      <w:r w:rsidR="004F1E78">
        <w:rPr>
          <w:spacing w:val="-6"/>
        </w:rPr>
        <w:t>I</w:t>
      </w:r>
      <w:r w:rsidR="004F1E78">
        <w:t>S, p</w:t>
      </w:r>
      <w:r w:rsidR="004F1E78">
        <w:rPr>
          <w:spacing w:val="-1"/>
        </w:rPr>
        <w:t>a</w:t>
      </w:r>
      <w:r w:rsidR="004F1E78">
        <w:t>pildomai jie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 būti n</w:t>
      </w:r>
      <w:r w:rsidR="004F1E78">
        <w:rPr>
          <w:spacing w:val="-1"/>
        </w:rPr>
        <w:t>e</w:t>
      </w:r>
      <w:r w:rsidR="004F1E78">
        <w:t>teiki</w:t>
      </w:r>
      <w:r w:rsidR="004F1E78">
        <w:rPr>
          <w:spacing w:val="1"/>
        </w:rPr>
        <w:t>a</w:t>
      </w:r>
      <w:r w:rsidR="004F1E78">
        <w:t>mi.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</w:pPr>
      <w:r>
        <w:t>Tiek</w:t>
      </w:r>
      <w:r>
        <w:rPr>
          <w:spacing w:val="-2"/>
        </w:rPr>
        <w:t>ė</w:t>
      </w:r>
      <w:r>
        <w:t>jas</w:t>
      </w:r>
      <w:r w:rsidR="007814A0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7814A0"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5"/>
        </w:rPr>
        <w:t>y</w:t>
      </w:r>
      <w:r>
        <w:rPr>
          <w:spacing w:val="2"/>
        </w:rPr>
        <w:t>t</w:t>
      </w:r>
      <w:r>
        <w:t>i,</w:t>
      </w:r>
      <w:r w:rsidR="007814A0">
        <w:t xml:space="preserve"> </w:t>
      </w:r>
      <w:r>
        <w:t>k</w:t>
      </w:r>
      <w:r>
        <w:rPr>
          <w:spacing w:val="-1"/>
        </w:rPr>
        <w:t>a</w:t>
      </w:r>
      <w:r>
        <w:t>d</w:t>
      </w:r>
      <w:r w:rsidR="007814A0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7814A0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7814A0"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a</w:t>
      </w:r>
      <w:r>
        <w:t>iškintų</w:t>
      </w:r>
      <w:r w:rsidR="007814A0">
        <w:t xml:space="preserve"> </w:t>
      </w:r>
      <w:r>
        <w:t>pirkimo dokumentus.P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7814A0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7814A0">
        <w:t xml:space="preserve"> </w:t>
      </w:r>
      <w:r>
        <w:rPr>
          <w:spacing w:val="-1"/>
        </w:rPr>
        <w:t>a</w:t>
      </w:r>
      <w:r>
        <w:t>tsako</w:t>
      </w:r>
      <w:r w:rsidR="007814A0">
        <w:t xml:space="preserve"> </w:t>
      </w:r>
      <w:r>
        <w:t>į</w:t>
      </w:r>
      <w:r w:rsidR="007814A0">
        <w:t xml:space="preserve"> </w:t>
      </w:r>
      <w:r>
        <w:t>kiekvi</w:t>
      </w:r>
      <w:r>
        <w:rPr>
          <w:spacing w:val="-1"/>
        </w:rPr>
        <w:t>e</w:t>
      </w:r>
      <w:r>
        <w:t>ną</w:t>
      </w:r>
      <w:r w:rsidR="007814A0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7814A0"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rPr>
          <w:spacing w:val="2"/>
        </w:rPr>
        <w:t>t</w:t>
      </w:r>
      <w:r>
        <w:t>inį</w:t>
      </w:r>
      <w:r w:rsidR="007814A0">
        <w:t xml:space="preserve"> </w:t>
      </w:r>
      <w:r>
        <w:t>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8"/>
        </w:rPr>
        <w:t>y</w:t>
      </w:r>
      <w:r>
        <w:rPr>
          <w:spacing w:val="2"/>
        </w:rPr>
        <w:t>m</w:t>
      </w:r>
      <w:r>
        <w:t>ą</w:t>
      </w:r>
      <w:r w:rsidR="007814A0">
        <w:t xml:space="preserve"> </w:t>
      </w:r>
      <w:r>
        <w:t>p</w:t>
      </w:r>
      <w:r>
        <w:rPr>
          <w:spacing w:val="-1"/>
        </w:rPr>
        <w:t>aa</w:t>
      </w:r>
      <w:r>
        <w:t>iškinti pirkimo</w:t>
      </w:r>
      <w:r w:rsidR="007814A0">
        <w:t xml:space="preserve"> </w:t>
      </w:r>
      <w:r>
        <w:t>dokumentus,</w:t>
      </w:r>
      <w:r w:rsidR="007814A0">
        <w:t xml:space="preserve"> </w:t>
      </w:r>
      <w:r>
        <w:t>j</w:t>
      </w:r>
      <w:r>
        <w:rPr>
          <w:spacing w:val="-3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7814A0">
        <w:t xml:space="preserve"> </w:t>
      </w:r>
      <w:r>
        <w:t>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5"/>
        </w:rPr>
        <w:t>y</w:t>
      </w:r>
      <w:r>
        <w:t>mas</w:t>
      </w:r>
      <w:r w:rsidR="007814A0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utas</w:t>
      </w:r>
      <w:r w:rsidR="007814A0">
        <w:t xml:space="preserve"> </w:t>
      </w:r>
      <w:r>
        <w:t>ne</w:t>
      </w:r>
      <w:r w:rsidR="007814A0">
        <w:t xml:space="preserve"> </w:t>
      </w:r>
      <w:r>
        <w:t>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u</w:t>
      </w:r>
      <w:r w:rsidR="007814A0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7814A0">
        <w:t xml:space="preserve"> </w:t>
      </w:r>
      <w:r>
        <w:t>p</w:t>
      </w:r>
      <w:r>
        <w:rPr>
          <w:spacing w:val="-1"/>
        </w:rPr>
        <w:t>r</w:t>
      </w:r>
      <w:r>
        <w:t>ieš</w:t>
      </w:r>
      <w:r w:rsidR="007814A0">
        <w:t xml:space="preserve"> </w:t>
      </w:r>
      <w:r>
        <w:t>4</w:t>
      </w:r>
      <w:r>
        <w:rPr>
          <w:spacing w:val="-3"/>
        </w:rPr>
        <w:t>d</w:t>
      </w:r>
      <w:r>
        <w:rPr>
          <w:spacing w:val="-1"/>
        </w:rPr>
        <w:t>a</w:t>
      </w:r>
      <w:r>
        <w:t>rbo</w:t>
      </w:r>
      <w:r w:rsidR="007814A0">
        <w:t xml:space="preserve"> </w:t>
      </w:r>
      <w:r>
        <w:t>dien</w:t>
      </w:r>
      <w:r>
        <w:rPr>
          <w:spacing w:val="-2"/>
        </w:rPr>
        <w:t>a</w:t>
      </w:r>
      <w:r>
        <w:t>s</w:t>
      </w:r>
      <w:r w:rsidR="007814A0">
        <w:t xml:space="preserve"> </w:t>
      </w:r>
      <w:r>
        <w:t>(j</w:t>
      </w:r>
      <w:r>
        <w:rPr>
          <w:spacing w:val="-2"/>
        </w:rPr>
        <w:t>e</w:t>
      </w:r>
      <w:r>
        <w:rPr>
          <w:spacing w:val="2"/>
        </w:rPr>
        <w:t>i</w:t>
      </w:r>
      <w:r>
        <w:t>gu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7814A0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ikimo</w:t>
      </w:r>
      <w:r w:rsidR="007814A0">
        <w:t xml:space="preserve"> </w:t>
      </w:r>
      <w:r>
        <w:t>termin</w:t>
      </w:r>
      <w:r>
        <w:rPr>
          <w:spacing w:val="-1"/>
        </w:rPr>
        <w:t>a</w:t>
      </w:r>
      <w:r>
        <w:t>s</w:t>
      </w:r>
      <w:r w:rsidR="007814A0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7814A0">
        <w:t xml:space="preserve"> </w:t>
      </w:r>
      <w:r>
        <w:t>trump</w:t>
      </w:r>
      <w:r>
        <w:rPr>
          <w:spacing w:val="-1"/>
        </w:rPr>
        <w:t>e</w:t>
      </w:r>
      <w:r>
        <w:t>snis</w:t>
      </w:r>
      <w:r w:rsidR="007814A0">
        <w:t xml:space="preserve"> </w:t>
      </w:r>
      <w:r>
        <w:rPr>
          <w:spacing w:val="2"/>
        </w:rPr>
        <w:t>k</w:t>
      </w:r>
      <w:r>
        <w:rPr>
          <w:spacing w:val="1"/>
        </w:rPr>
        <w:t>a</w:t>
      </w:r>
      <w:r>
        <w:t>ip</w:t>
      </w:r>
      <w:r w:rsidR="007814A0">
        <w:t xml:space="preserve"> </w:t>
      </w:r>
      <w:r>
        <w:t>4d</w:t>
      </w:r>
      <w:r>
        <w:rPr>
          <w:spacing w:val="-1"/>
        </w:rPr>
        <w:t>a</w:t>
      </w:r>
      <w:r>
        <w:t>rbo</w:t>
      </w:r>
      <w:r w:rsidR="007814A0"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e</w:t>
      </w:r>
      <w:r>
        <w:t>nos–ne</w:t>
      </w:r>
      <w:r w:rsidR="007814A0">
        <w:t xml:space="preserve"> </w:t>
      </w:r>
      <w:r>
        <w:t>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u</w:t>
      </w:r>
      <w:r w:rsidR="007814A0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7814A0"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š</w:t>
      </w:r>
      <w:r w:rsidR="007814A0">
        <w:t xml:space="preserve"> </w:t>
      </w:r>
      <w:r>
        <w:t>2 d</w:t>
      </w:r>
      <w:r>
        <w:rPr>
          <w:spacing w:val="-1"/>
        </w:rPr>
        <w:t>a</w:t>
      </w:r>
      <w:r>
        <w:t>rbo</w:t>
      </w:r>
      <w:r w:rsidR="007814A0">
        <w:t xml:space="preserve"> </w:t>
      </w:r>
      <w:r>
        <w:t>dien</w:t>
      </w:r>
      <w:r>
        <w:rPr>
          <w:spacing w:val="-2"/>
        </w:rPr>
        <w:t>a</w:t>
      </w:r>
      <w:r>
        <w:rPr>
          <w:spacing w:val="2"/>
        </w:rPr>
        <w:t>s</w:t>
      </w:r>
      <w:r>
        <w:t>)iki</w:t>
      </w:r>
      <w:r w:rsidR="007814A0">
        <w:t xml:space="preserve"> </w:t>
      </w:r>
      <w:r>
        <w:t>p</w:t>
      </w:r>
      <w:r>
        <w:rPr>
          <w:spacing w:val="-1"/>
        </w:rPr>
        <w:t>a</w:t>
      </w:r>
      <w:r>
        <w:t>siūl</w:t>
      </w:r>
      <w:r>
        <w:rPr>
          <w:spacing w:val="-5"/>
        </w:rPr>
        <w:t>y</w:t>
      </w:r>
      <w:r>
        <w:rPr>
          <w:spacing w:val="2"/>
        </w:rPr>
        <w:t>m</w:t>
      </w:r>
      <w:r>
        <w:t>ų</w:t>
      </w:r>
      <w:r w:rsidR="007814A0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7814A0">
        <w:t xml:space="preserve"> </w:t>
      </w:r>
      <w:r>
        <w:t>te</w:t>
      </w:r>
      <w:r>
        <w:rPr>
          <w:spacing w:val="-2"/>
        </w:rPr>
        <w:t>r</w:t>
      </w:r>
      <w:r>
        <w:t>mino</w:t>
      </w:r>
      <w:r w:rsidR="007814A0">
        <w:t xml:space="preserve"> </w:t>
      </w:r>
      <w:r>
        <w:t>p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t>os.P</w:t>
      </w:r>
      <w:r>
        <w:rPr>
          <w:spacing w:val="-1"/>
        </w:rPr>
        <w:t>er</w:t>
      </w:r>
      <w:r>
        <w:t>k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</w:t>
      </w:r>
      <w:r w:rsidR="007814A0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7814A0">
        <w:t xml:space="preserve"> </w:t>
      </w:r>
      <w:r>
        <w:t>į</w:t>
      </w:r>
      <w:r w:rsidR="007814A0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u</w:t>
      </w:r>
      <w:r>
        <w:rPr>
          <w:spacing w:val="2"/>
        </w:rPr>
        <w:t>t</w:t>
      </w:r>
      <w:r>
        <w:t>ą 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8"/>
        </w:rPr>
        <w:t>y</w:t>
      </w:r>
      <w:r>
        <w:rPr>
          <w:spacing w:val="2"/>
        </w:rPr>
        <w:t>m</w:t>
      </w:r>
      <w:r>
        <w:t>ą</w:t>
      </w:r>
      <w:r w:rsidR="007814A0">
        <w:t xml:space="preserve"> </w:t>
      </w:r>
      <w:r>
        <w:rPr>
          <w:spacing w:val="-1"/>
        </w:rPr>
        <w:t>a</w:t>
      </w:r>
      <w:r>
        <w:t>tsako</w:t>
      </w:r>
      <w:r w:rsidR="007814A0">
        <w:t xml:space="preserve"> </w:t>
      </w:r>
      <w:r>
        <w:t>ne</w:t>
      </w:r>
      <w:r w:rsidR="007814A0">
        <w:t xml:space="preserve"> </w:t>
      </w:r>
      <w:r>
        <w:t>v</w:t>
      </w:r>
      <w:r>
        <w:rPr>
          <w:spacing w:val="-1"/>
        </w:rPr>
        <w:t>ė</w:t>
      </w:r>
      <w:r>
        <w:t>li</w:t>
      </w:r>
      <w:r>
        <w:rPr>
          <w:spacing w:val="1"/>
        </w:rPr>
        <w:t>a</w:t>
      </w:r>
      <w:r>
        <w:t>u</w:t>
      </w:r>
      <w:r w:rsidR="007814A0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7814A0">
        <w:t xml:space="preserve"> </w:t>
      </w:r>
      <w:r>
        <w:t>p</w:t>
      </w:r>
      <w:r>
        <w:rPr>
          <w:spacing w:val="-1"/>
        </w:rPr>
        <w:t>e</w:t>
      </w:r>
      <w:r>
        <w:t>r</w:t>
      </w:r>
      <w:r w:rsidR="007814A0">
        <w:t xml:space="preserve"> </w:t>
      </w:r>
      <w:r>
        <w:t>3d</w:t>
      </w:r>
      <w:r>
        <w:rPr>
          <w:spacing w:val="-1"/>
        </w:rPr>
        <w:t>a</w:t>
      </w:r>
      <w:r>
        <w:t>rbo</w:t>
      </w:r>
      <w:r w:rsidR="007814A0">
        <w:t xml:space="preserve"> </w:t>
      </w:r>
      <w:r>
        <w:t>dienas</w:t>
      </w:r>
      <w:r w:rsidR="007814A0">
        <w:t xml:space="preserve"> </w:t>
      </w:r>
      <w:r>
        <w:t>nuo</w:t>
      </w:r>
      <w:r w:rsidR="007814A0">
        <w:t xml:space="preserve"> </w:t>
      </w:r>
      <w:r>
        <w:t>jo</w:t>
      </w:r>
      <w:r w:rsidR="007814A0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vimo</w:t>
      </w:r>
      <w:r w:rsidR="007814A0">
        <w:t xml:space="preserve"> </w:t>
      </w:r>
      <w:r>
        <w:t>dienos.Atsa</w:t>
      </w:r>
      <w:r>
        <w:rPr>
          <w:spacing w:val="1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7814A0">
        <w:t xml:space="preserve"> </w:t>
      </w:r>
      <w:r>
        <w:t>turi</w:t>
      </w:r>
      <w:r w:rsidR="007814A0">
        <w:t xml:space="preserve"> </w:t>
      </w:r>
      <w:r>
        <w:t>būti teikiam</w:t>
      </w:r>
      <w:r>
        <w:rPr>
          <w:spacing w:val="-1"/>
        </w:rPr>
        <w:t>a</w:t>
      </w:r>
      <w:r>
        <w:t>s</w:t>
      </w:r>
      <w:r w:rsidR="007814A0">
        <w:t xml:space="preserve"> </w:t>
      </w:r>
      <w:r>
        <w:t>taip,k</w:t>
      </w:r>
      <w:r>
        <w:rPr>
          <w:spacing w:val="-1"/>
        </w:rPr>
        <w:t>a</w:t>
      </w:r>
      <w:r>
        <w:t>d</w:t>
      </w:r>
      <w:r w:rsidR="007814A0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jas</w:t>
      </w:r>
      <w:r w:rsidR="007814A0">
        <w:t xml:space="preserve"> </w:t>
      </w:r>
      <w:r>
        <w:t>jį</w:t>
      </w:r>
      <w:r w:rsidR="007814A0">
        <w:t xml:space="preserve"> </w:t>
      </w:r>
      <w:r>
        <w:t>g</w:t>
      </w:r>
      <w:r>
        <w:rPr>
          <w:spacing w:val="-1"/>
        </w:rPr>
        <w:t>a</w:t>
      </w:r>
      <w:r>
        <w:t>utų</w:t>
      </w:r>
      <w:r w:rsidR="007814A0">
        <w:t xml:space="preserve"> </w:t>
      </w:r>
      <w:r>
        <w:t>ne</w:t>
      </w:r>
      <w:r w:rsidR="007814A0">
        <w:t xml:space="preserve"> </w:t>
      </w:r>
      <w:r>
        <w:rPr>
          <w:spacing w:val="2"/>
        </w:rPr>
        <w:t>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u</w:t>
      </w:r>
      <w:r w:rsidR="007814A0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7814A0">
        <w:t xml:space="preserve"> </w:t>
      </w:r>
      <w:r>
        <w:t>likus</w:t>
      </w:r>
      <w:r w:rsidR="007814A0">
        <w:t xml:space="preserve"> </w:t>
      </w:r>
      <w:r>
        <w:t>1</w:t>
      </w:r>
      <w:r w:rsidR="007814A0">
        <w:t xml:space="preserve"> </w:t>
      </w:r>
      <w:r>
        <w:t>d</w:t>
      </w:r>
      <w:r>
        <w:rPr>
          <w:spacing w:val="-1"/>
        </w:rPr>
        <w:t>a</w:t>
      </w:r>
      <w:r>
        <w:t>rbo</w:t>
      </w:r>
      <w:r w:rsidR="007814A0"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i</w:t>
      </w:r>
      <w:r w:rsidR="007814A0">
        <w:t xml:space="preserve"> </w:t>
      </w:r>
      <w:r>
        <w:t>iki</w:t>
      </w:r>
      <w:r w:rsidR="007814A0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 p</w:t>
      </w:r>
      <w:r>
        <w:rPr>
          <w:spacing w:val="-1"/>
        </w:rPr>
        <w:t>a</w:t>
      </w:r>
      <w:r>
        <w:t>teikimo</w:t>
      </w:r>
      <w:r w:rsidR="007814A0">
        <w:t xml:space="preserve"> </w:t>
      </w:r>
      <w:r>
        <w:t>te</w:t>
      </w:r>
      <w:r>
        <w:rPr>
          <w:spacing w:val="-2"/>
        </w:rPr>
        <w:t>r</w:t>
      </w:r>
      <w:r>
        <w:t>mino</w:t>
      </w:r>
      <w:r w:rsidR="007814A0">
        <w:t xml:space="preserve"> </w:t>
      </w:r>
      <w:r>
        <w:t>p</w:t>
      </w:r>
      <w:r>
        <w:rPr>
          <w:spacing w:val="-1"/>
        </w:rPr>
        <w:t>a</w:t>
      </w:r>
      <w:r>
        <w:t>b</w:t>
      </w:r>
      <w:r>
        <w:rPr>
          <w:spacing w:val="1"/>
        </w:rPr>
        <w:t>a</w:t>
      </w:r>
      <w:r>
        <w:t>i</w:t>
      </w:r>
      <w:r>
        <w:rPr>
          <w:spacing w:val="-2"/>
        </w:rPr>
        <w:t>g</w:t>
      </w:r>
      <w:r>
        <w:t>os.P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7814A0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3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 w:rsidR="007814A0">
        <w:rPr>
          <w:spacing w:val="-1"/>
        </w:rPr>
        <w:t xml:space="preserve"> </w:t>
      </w:r>
      <w:r>
        <w:t>,</w:t>
      </w:r>
      <w:r>
        <w:rPr>
          <w:spacing w:val="-1"/>
        </w:rPr>
        <w:t>a</w:t>
      </w:r>
      <w:r>
        <w:t>tsa</w:t>
      </w:r>
      <w:r>
        <w:rPr>
          <w:spacing w:val="4"/>
        </w:rPr>
        <w:t>k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t>ma</w:t>
      </w:r>
      <w:r w:rsidR="007814A0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jui</w:t>
      </w:r>
      <w:r w:rsidR="007814A0">
        <w:t xml:space="preserve"> </w:t>
      </w:r>
      <w:r>
        <w:t>,k</w:t>
      </w:r>
      <w:r>
        <w:rPr>
          <w:spacing w:val="-1"/>
        </w:rPr>
        <w:t>a</w:t>
      </w:r>
      <w:r>
        <w:t>rtu</w:t>
      </w:r>
      <w:r w:rsidR="007814A0">
        <w:t xml:space="preserve"> </w:t>
      </w:r>
      <w:r>
        <w:t>siunčia p</w:t>
      </w:r>
      <w:r>
        <w:rPr>
          <w:spacing w:val="-1"/>
        </w:rPr>
        <w:t>aa</w:t>
      </w:r>
      <w:r>
        <w:t>iškinimus</w:t>
      </w:r>
      <w:r w:rsidR="007814A0">
        <w:t xml:space="preserve"> </w:t>
      </w:r>
      <w:r>
        <w:t>ir</w:t>
      </w:r>
      <w:r w:rsidR="007814A0">
        <w:t xml:space="preserve"> </w:t>
      </w:r>
      <w:r>
        <w:t>visi</w:t>
      </w:r>
      <w:r>
        <w:rPr>
          <w:spacing w:val="-1"/>
        </w:rPr>
        <w:t>e</w:t>
      </w:r>
      <w:r>
        <w:t>ms</w:t>
      </w:r>
      <w:r w:rsidR="007814A0">
        <w:t xml:space="preserve"> </w:t>
      </w:r>
      <w:r>
        <w:t>kitiems</w:t>
      </w:r>
      <w:r w:rsidR="007814A0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jams</w:t>
      </w:r>
      <w:r w:rsidR="007814A0">
        <w:t xml:space="preserve"> </w:t>
      </w:r>
      <w:r>
        <w:t>,ku</w:t>
      </w:r>
      <w:r>
        <w:rPr>
          <w:spacing w:val="1"/>
        </w:rPr>
        <w:t>r</w:t>
      </w:r>
      <w:r>
        <w:t>iems</w:t>
      </w:r>
      <w:r w:rsidR="007814A0">
        <w:t xml:space="preserve"> </w:t>
      </w:r>
      <w:r>
        <w:t>ji</w:t>
      </w:r>
      <w:r w:rsidR="007814A0">
        <w:t xml:space="preserve"> </w:t>
      </w:r>
      <w:r>
        <w:t>p</w:t>
      </w:r>
      <w:r>
        <w:rPr>
          <w:spacing w:val="-1"/>
        </w:rPr>
        <w:t>a</w:t>
      </w:r>
      <w:r>
        <w:t>teikė</w:t>
      </w:r>
      <w:r w:rsidR="007814A0">
        <w:t xml:space="preserve"> </w:t>
      </w:r>
      <w:r>
        <w:t>pirkimo</w:t>
      </w:r>
      <w:r w:rsidR="007814A0">
        <w:t xml:space="preserve"> </w:t>
      </w:r>
      <w:r>
        <w:t>dokumentus,b</w:t>
      </w:r>
      <w:r>
        <w:rPr>
          <w:spacing w:val="-1"/>
        </w:rPr>
        <w:t>e</w:t>
      </w:r>
      <w:r>
        <w:t>t n</w:t>
      </w:r>
      <w:r>
        <w:rPr>
          <w:spacing w:val="-1"/>
        </w:rPr>
        <w:t>e</w:t>
      </w:r>
      <w:r>
        <w:t>nuro</w:t>
      </w:r>
      <w:r>
        <w:rPr>
          <w:spacing w:val="-1"/>
        </w:rPr>
        <w:t>d</w:t>
      </w:r>
      <w:r>
        <w:t>o, iš ko g</w:t>
      </w:r>
      <w:r>
        <w:rPr>
          <w:spacing w:val="-1"/>
        </w:rPr>
        <w:t>a</w:t>
      </w:r>
      <w:r>
        <w:t>vo p</w:t>
      </w:r>
      <w:r>
        <w:rPr>
          <w:spacing w:val="1"/>
        </w:rPr>
        <w:t>ra</w:t>
      </w:r>
      <w:r>
        <w:rPr>
          <w:spacing w:val="2"/>
        </w:rPr>
        <w:t>š</w:t>
      </w:r>
      <w:r>
        <w:rPr>
          <w:spacing w:val="-5"/>
        </w:rPr>
        <w:t>y</w:t>
      </w:r>
      <w:r>
        <w:t>mą p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ikti pa</w:t>
      </w:r>
      <w:r>
        <w:rPr>
          <w:spacing w:val="-2"/>
        </w:rPr>
        <w:t>a</w:t>
      </w:r>
      <w:r>
        <w:t>iškinim</w:t>
      </w:r>
      <w:r>
        <w:rPr>
          <w:spacing w:val="-1"/>
        </w:rPr>
        <w:t>ą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1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7814A0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7814A0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7814A0"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</w:t>
      </w:r>
      <w:r w:rsidR="000C2D5A">
        <w:t xml:space="preserve">  </w:t>
      </w:r>
      <w:r>
        <w:t>susitikim</w:t>
      </w:r>
      <w:r>
        <w:rPr>
          <w:spacing w:val="-3"/>
        </w:rPr>
        <w:t>u</w:t>
      </w:r>
      <w:r>
        <w:t>s</w:t>
      </w:r>
      <w:r w:rsidR="000C2D5A">
        <w:t xml:space="preserve"> </w:t>
      </w:r>
      <w:r>
        <w:t>su</w:t>
      </w:r>
      <w:r w:rsidR="000C2D5A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jais,tai</w:t>
      </w:r>
      <w:r w:rsidR="000C2D5A">
        <w:t xml:space="preserve"> </w:t>
      </w:r>
      <w:r>
        <w:t>sus</w:t>
      </w:r>
      <w:r>
        <w:rPr>
          <w:spacing w:val="-2"/>
        </w:rPr>
        <w:t>i</w:t>
      </w:r>
      <w:r>
        <w:t>ti</w:t>
      </w:r>
      <w:r>
        <w:rPr>
          <w:spacing w:val="-3"/>
        </w:rPr>
        <w:t>k</w:t>
      </w:r>
      <w: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t>s</w:t>
      </w:r>
      <w:r w:rsidR="000C2D5A">
        <w:t xml:space="preserve"> </w:t>
      </w:r>
      <w:r>
        <w:t>su kiekvi</w:t>
      </w:r>
      <w:r>
        <w:rPr>
          <w:spacing w:val="-1"/>
        </w:rPr>
        <w:t>e</w:t>
      </w:r>
      <w:r>
        <w:t>nu</w:t>
      </w:r>
      <w:r w:rsidR="000C2D5A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</w:t>
      </w:r>
      <w:r w:rsidR="000C2D5A"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1"/>
        </w:rPr>
        <w:t>a</w:t>
      </w:r>
      <w:r>
        <w:t>mas</w:t>
      </w:r>
      <w:r w:rsidR="000C2D5A">
        <w:t xml:space="preserve"> </w:t>
      </w:r>
      <w:r>
        <w:rPr>
          <w:spacing w:val="-1"/>
        </w:rPr>
        <w:t>a</w:t>
      </w:r>
      <w:r>
        <w:t>tskir</w:t>
      </w:r>
      <w:r>
        <w:rPr>
          <w:spacing w:val="-2"/>
        </w:rPr>
        <w:t>a</w:t>
      </w:r>
      <w:r>
        <w:t>i.Pirkimo</w:t>
      </w:r>
      <w:r w:rsidR="000C2D5A">
        <w:t xml:space="preserve"> </w:t>
      </w:r>
      <w:r>
        <w:t>k</w:t>
      </w:r>
      <w:r>
        <w:rPr>
          <w:spacing w:val="-3"/>
        </w:rPr>
        <w:t>o</w:t>
      </w:r>
      <w:r>
        <w:t>misija</w:t>
      </w:r>
      <w:r w:rsidR="000C2D5A">
        <w:t xml:space="preserve"> </w:t>
      </w:r>
      <w:r>
        <w:rPr>
          <w:spacing w:val="-1"/>
        </w:rPr>
        <w:t>a</w:t>
      </w:r>
      <w:r>
        <w:t>r</w:t>
      </w:r>
      <w:r w:rsidR="000C2D5A">
        <w:t xml:space="preserve"> </w:t>
      </w:r>
      <w:r>
        <w:t>pirkimų</w:t>
      </w:r>
      <w:r w:rsidR="000C2D5A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torius</w:t>
      </w:r>
      <w:r w:rsidR="000C2D5A">
        <w:t xml:space="preserve"> </w:t>
      </w:r>
      <w:r>
        <w:t>sur</w:t>
      </w:r>
      <w:r>
        <w:rPr>
          <w:spacing w:val="-2"/>
        </w:rPr>
        <w:t>a</w:t>
      </w:r>
      <w:r>
        <w:t>šo</w:t>
      </w:r>
      <w:r w:rsidR="000C2D5A">
        <w:t xml:space="preserve"> </w:t>
      </w:r>
      <w:r>
        <w:t>šio susitikimo</w:t>
      </w:r>
      <w:r w:rsidR="000C2D5A">
        <w:t xml:space="preserve"> </w:t>
      </w:r>
      <w:r>
        <w:t>p</w:t>
      </w:r>
      <w:r>
        <w:rPr>
          <w:spacing w:val="-1"/>
        </w:rPr>
        <w:t>r</w:t>
      </w:r>
      <w:r>
        <w:t>otokol</w:t>
      </w:r>
      <w:r>
        <w:rPr>
          <w:spacing w:val="-1"/>
        </w:rPr>
        <w:t>ą</w:t>
      </w:r>
      <w:r>
        <w:t>.</w:t>
      </w:r>
      <w:r w:rsidR="000C2D5A">
        <w:t xml:space="preserve"> </w:t>
      </w:r>
      <w:r>
        <w:t>P</w:t>
      </w:r>
      <w:r>
        <w:rPr>
          <w:spacing w:val="-4"/>
        </w:rPr>
        <w:t>r</w:t>
      </w:r>
      <w:r>
        <w:t>otokole</w:t>
      </w:r>
      <w:r w:rsidR="000C2D5A">
        <w:t xml:space="preserve"> </w:t>
      </w:r>
      <w:r>
        <w:t>fiksuojami</w:t>
      </w:r>
      <w:r w:rsidR="000C2D5A">
        <w:t xml:space="preserve"> </w:t>
      </w:r>
      <w:r>
        <w:t>visi</w:t>
      </w:r>
      <w:r w:rsidR="000C2D5A">
        <w:t xml:space="preserve"> </w:t>
      </w:r>
      <w:r>
        <w:t>šio</w:t>
      </w:r>
      <w:r w:rsidR="000C2D5A">
        <w:t xml:space="preserve"> s</w:t>
      </w:r>
      <w:r>
        <w:t>usitik</w:t>
      </w:r>
      <w:r>
        <w:rPr>
          <w:spacing w:val="-2"/>
        </w:rPr>
        <w:t>i</w:t>
      </w:r>
      <w:r>
        <w:t>mo</w:t>
      </w:r>
      <w:r w:rsidR="000C2D5A">
        <w:t xml:space="preserve"> </w:t>
      </w:r>
      <w:r>
        <w:t>metu</w:t>
      </w:r>
      <w:r w:rsidR="000C2D5A"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ikti</w:t>
      </w:r>
      <w:r w:rsidR="000C2D5A">
        <w:t xml:space="preserve"> </w:t>
      </w:r>
      <w:r>
        <w:t>klausim</w:t>
      </w:r>
      <w:r>
        <w:rPr>
          <w:spacing w:val="-1"/>
        </w:rPr>
        <w:t>a</w:t>
      </w:r>
      <w:r>
        <w:t>i</w:t>
      </w:r>
      <w:r w:rsidR="000C2D5A">
        <w:t xml:space="preserve"> </w:t>
      </w:r>
      <w:r>
        <w:t>d</w:t>
      </w:r>
      <w:r>
        <w:rPr>
          <w:spacing w:val="-1"/>
        </w:rPr>
        <w:t>ė</w:t>
      </w:r>
      <w:r>
        <w:t>l pirkimo</w:t>
      </w:r>
      <w:r w:rsidR="000C2D5A">
        <w:t xml:space="preserve"> </w:t>
      </w:r>
      <w:r>
        <w:t>dokumentų</w:t>
      </w:r>
      <w:r w:rsidR="000C2D5A">
        <w:t xml:space="preserve"> </w:t>
      </w:r>
      <w:r>
        <w:t>ir</w:t>
      </w:r>
      <w:r w:rsidR="000C2D5A">
        <w:t xml:space="preserve"> </w:t>
      </w:r>
      <w:r>
        <w:rPr>
          <w:spacing w:val="-1"/>
        </w:rPr>
        <w:t>a</w:t>
      </w:r>
      <w:r>
        <w:t>tsa</w:t>
      </w:r>
      <w:r>
        <w:rPr>
          <w:spacing w:val="1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 w:rsidR="000C2D5A">
        <w:t xml:space="preserve"> </w:t>
      </w:r>
      <w:r>
        <w:t>į</w:t>
      </w:r>
      <w:r w:rsidR="000C2D5A">
        <w:t xml:space="preserve"> </w:t>
      </w:r>
      <w:r>
        <w:t>juos.Prot</w:t>
      </w:r>
      <w:r>
        <w:rPr>
          <w:spacing w:val="-3"/>
        </w:rPr>
        <w:t>o</w:t>
      </w:r>
      <w:r>
        <w:t>kolo</w:t>
      </w:r>
      <w:r w:rsidR="000C2D5A">
        <w:t xml:space="preserve"> </w:t>
      </w:r>
      <w:r>
        <w:t>išr</w:t>
      </w:r>
      <w:r>
        <w:rPr>
          <w:spacing w:val="-1"/>
        </w:rPr>
        <w:t>a</w:t>
      </w:r>
      <w:r>
        <w:t>š</w:t>
      </w:r>
      <w:r>
        <w:rPr>
          <w:spacing w:val="-1"/>
        </w:rPr>
        <w:t>a</w:t>
      </w:r>
      <w:r>
        <w:t>s</w:t>
      </w:r>
      <w:r w:rsidR="000C2D5A">
        <w:t xml:space="preserve"> </w:t>
      </w:r>
      <w:r>
        <w:t>laikomas</w:t>
      </w:r>
      <w:r w:rsidR="000C2D5A">
        <w:t xml:space="preserve"> </w:t>
      </w:r>
      <w:r>
        <w:rPr>
          <w:spacing w:val="4"/>
        </w:rPr>
        <w:t>p</w:t>
      </w:r>
      <w:r>
        <w:t>irkimo</w:t>
      </w:r>
      <w:r w:rsidR="000C2D5A">
        <w:t xml:space="preserve"> </w:t>
      </w:r>
      <w:r>
        <w:t>dokumentų p</w:t>
      </w:r>
      <w:r>
        <w:rPr>
          <w:spacing w:val="-1"/>
        </w:rPr>
        <w:t>aa</w:t>
      </w:r>
      <w:r>
        <w:t>iškinimu,jis</w:t>
      </w:r>
      <w:r w:rsidR="000C2D5A">
        <w:t xml:space="preserve"> </w:t>
      </w:r>
      <w:r>
        <w:t>teiki</w:t>
      </w:r>
      <w:r>
        <w:rPr>
          <w:spacing w:val="-3"/>
        </w:rPr>
        <w:t>a</w:t>
      </w:r>
      <w:r>
        <w:t>mas</w:t>
      </w:r>
      <w:r w:rsidR="000C2D5A">
        <w:t xml:space="preserve"> </w:t>
      </w:r>
      <w:r>
        <w:t>visi</w:t>
      </w:r>
      <w:r>
        <w:rPr>
          <w:spacing w:val="-1"/>
        </w:rPr>
        <w:t>e</w:t>
      </w:r>
      <w:r>
        <w:t>ms</w:t>
      </w:r>
      <w:r w:rsidR="000C2D5A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jams</w:t>
      </w:r>
      <w:r w:rsidR="000C2D5A">
        <w:t xml:space="preserve"> </w:t>
      </w:r>
      <w:r>
        <w:t>,kuri</w:t>
      </w:r>
      <w:r>
        <w:rPr>
          <w:spacing w:val="-2"/>
        </w:rPr>
        <w:t>e</w:t>
      </w:r>
      <w:r>
        <w:t>ms</w:t>
      </w:r>
      <w:r w:rsidR="000C2D5A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0C2D5A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 w:rsidR="000C2D5A">
        <w:t xml:space="preserve">a  </w:t>
      </w:r>
      <w:r>
        <w:t>p</w:t>
      </w:r>
      <w:r>
        <w:rPr>
          <w:spacing w:val="-1"/>
        </w:rPr>
        <w:t>a</w:t>
      </w:r>
      <w:r>
        <w:t>tei</w:t>
      </w:r>
      <w:r>
        <w:rPr>
          <w:spacing w:val="2"/>
        </w:rPr>
        <w:t>k</w:t>
      </w:r>
      <w:r>
        <w:t>ė pirkimo dokumentus, bet n</w:t>
      </w:r>
      <w:r>
        <w:rPr>
          <w:spacing w:val="-2"/>
        </w:rPr>
        <w:t>e</w:t>
      </w:r>
      <w:r>
        <w:t>nuro</w:t>
      </w:r>
      <w:r>
        <w:rPr>
          <w:spacing w:val="-1"/>
        </w:rPr>
        <w:t>d</w:t>
      </w:r>
      <w:r>
        <w:t>o, su kuriuo 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 xml:space="preserve">ju </w:t>
      </w:r>
      <w:r>
        <w:rPr>
          <w:spacing w:val="2"/>
        </w:rPr>
        <w:t>v</w:t>
      </w:r>
      <w:r>
        <w:rPr>
          <w:spacing w:val="-5"/>
        </w:rPr>
        <w:t>y</w:t>
      </w:r>
      <w:r>
        <w:t>ko susitikim</w:t>
      </w:r>
      <w:r>
        <w:rPr>
          <w:spacing w:val="-1"/>
        </w:rPr>
        <w:t>a</w:t>
      </w:r>
      <w:r>
        <w:t>s.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N</w:t>
      </w:r>
      <w:r>
        <w:rPr>
          <w:spacing w:val="-2"/>
        </w:rPr>
        <w:t>e</w:t>
      </w:r>
      <w:r>
        <w:t>sibaigus</w:t>
      </w:r>
      <w:r w:rsidR="000C2D5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mų</w:t>
      </w:r>
      <w:r w:rsidR="000C2D5A">
        <w:t xml:space="preserve"> </w:t>
      </w:r>
      <w:r>
        <w:t>p</w:t>
      </w:r>
      <w:r>
        <w:rPr>
          <w:spacing w:val="1"/>
        </w:rPr>
        <w:t>a</w:t>
      </w:r>
      <w:r>
        <w:t>teikimo</w:t>
      </w:r>
      <w:r w:rsidR="000C2D5A">
        <w:t xml:space="preserve"> </w:t>
      </w:r>
      <w:r>
        <w:t>te</w:t>
      </w:r>
      <w:r>
        <w:rPr>
          <w:spacing w:val="-2"/>
        </w:rPr>
        <w:t>r</w:t>
      </w:r>
      <w:r>
        <w:t>minui,P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</w:t>
      </w:r>
      <w:r w:rsidR="000C2D5A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0C2D5A"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vo</w:t>
      </w:r>
      <w:r w:rsidR="000C2D5A">
        <w:t xml:space="preserve"> </w:t>
      </w:r>
      <w:r>
        <w:t>i</w:t>
      </w:r>
      <w:r>
        <w:rPr>
          <w:spacing w:val="2"/>
        </w:rPr>
        <w:t>n</w:t>
      </w:r>
      <w:r>
        <w:t>ici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v</w:t>
      </w:r>
      <w:r>
        <w:t xml:space="preserve">a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0C2D5A"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a</w:t>
      </w:r>
      <w:r>
        <w:t>iškinti</w:t>
      </w:r>
      <w:r w:rsidR="000C2D5A">
        <w:t xml:space="preserve"> </w:t>
      </w:r>
      <w:r>
        <w:t>(p</w:t>
      </w:r>
      <w:r>
        <w:rPr>
          <w:spacing w:val="-2"/>
        </w:rPr>
        <w:t>a</w:t>
      </w:r>
      <w:r>
        <w:t>tikslinti)</w:t>
      </w:r>
      <w:r w:rsidR="000C2D5A">
        <w:t xml:space="preserve"> </w:t>
      </w:r>
      <w:r>
        <w:t>pirkimo</w:t>
      </w:r>
      <w:r w:rsidR="000C2D5A">
        <w:t xml:space="preserve"> </w:t>
      </w:r>
      <w:r>
        <w:t>dokume</w:t>
      </w:r>
      <w:r>
        <w:rPr>
          <w:spacing w:val="-3"/>
        </w:rPr>
        <w:t>n</w:t>
      </w:r>
      <w:r>
        <w:t>tus</w:t>
      </w:r>
      <w:r w:rsidR="000C2D5A">
        <w:t xml:space="preserve"> </w:t>
      </w:r>
      <w:r>
        <w:t>,tikslin</w:t>
      </w:r>
      <w:r>
        <w:rPr>
          <w:spacing w:val="-1"/>
        </w:rPr>
        <w:t>a</w:t>
      </w:r>
      <w:r>
        <w:t>nt</w:t>
      </w:r>
      <w:r w:rsidR="00934924">
        <w:t xml:space="preserve"> </w:t>
      </w:r>
      <w:r>
        <w:t>ir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t>skelbtą</w:t>
      </w:r>
      <w:r w:rsidR="00934924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ą</w:t>
      </w:r>
      <w:r>
        <w:t>. P</w:t>
      </w:r>
      <w:r>
        <w:rPr>
          <w:spacing w:val="-1"/>
        </w:rPr>
        <w:t>aa</w:t>
      </w:r>
      <w:r>
        <w:t>iškinim</w:t>
      </w:r>
      <w:r>
        <w:rPr>
          <w:spacing w:val="-1"/>
        </w:rPr>
        <w:t>a</w:t>
      </w:r>
      <w:r>
        <w:t>i</w:t>
      </w:r>
      <w:r w:rsidR="00934924">
        <w:t xml:space="preserve"> t</w:t>
      </w:r>
      <w:r>
        <w:t>uri</w:t>
      </w:r>
      <w:r w:rsidR="00934924">
        <w:t xml:space="preserve"> </w:t>
      </w:r>
      <w:r>
        <w:t>būt</w:t>
      </w:r>
      <w:r w:rsidR="00934924">
        <w:t xml:space="preserve">i </w:t>
      </w:r>
      <w:r>
        <w:t>p</w:t>
      </w:r>
      <w:r>
        <w:rPr>
          <w:spacing w:val="-1"/>
        </w:rPr>
        <w:t>a</w:t>
      </w:r>
      <w:r>
        <w:t>teikti</w:t>
      </w:r>
      <w:r w:rsidR="00934924">
        <w:t xml:space="preserve"> </w:t>
      </w:r>
      <w:r>
        <w:t>(p</w:t>
      </w:r>
      <w:r>
        <w:rPr>
          <w:spacing w:val="-2"/>
        </w:rPr>
        <w:t>a</w:t>
      </w:r>
      <w:r>
        <w:t>skelbti)</w:t>
      </w:r>
      <w:r w:rsidR="00934924">
        <w:t xml:space="preserve"> </w:t>
      </w:r>
      <w:r>
        <w:t>likus</w:t>
      </w:r>
      <w:r w:rsidR="00934924">
        <w:t xml:space="preserve"> </w:t>
      </w:r>
      <w:r>
        <w:t>ne</w:t>
      </w:r>
      <w:r w:rsidR="00934924">
        <w:t xml:space="preserve"> </w:t>
      </w:r>
      <w:r>
        <w:t>mažiau</w:t>
      </w:r>
      <w:r w:rsidR="00934924">
        <w:t xml:space="preserve"> </w:t>
      </w:r>
      <w:r>
        <w:t>n</w:t>
      </w:r>
      <w:r>
        <w:rPr>
          <w:spacing w:val="-1"/>
        </w:rPr>
        <w:t>e</w:t>
      </w:r>
      <w:r>
        <w:t>i</w:t>
      </w:r>
      <w:r w:rsidR="00934924">
        <w:t xml:space="preserve"> </w:t>
      </w:r>
      <w:r>
        <w:t>1</w:t>
      </w:r>
      <w:r w:rsidR="00934924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rbo</w:t>
      </w:r>
      <w:r w:rsidR="00934924"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i</w:t>
      </w:r>
      <w:r w:rsidR="00934924">
        <w:t xml:space="preserve"> </w:t>
      </w:r>
      <w:r>
        <w:t>iki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t>ų p</w:t>
      </w:r>
      <w:r>
        <w:rPr>
          <w:spacing w:val="-1"/>
        </w:rPr>
        <w:t>a</w:t>
      </w:r>
      <w:r>
        <w:t>teikimo te</w:t>
      </w:r>
      <w:r>
        <w:rPr>
          <w:spacing w:val="-2"/>
        </w:rPr>
        <w:t>r</w:t>
      </w:r>
      <w:r>
        <w:t>mino p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t>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1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934924">
        <w:t xml:space="preserve"> </w:t>
      </w:r>
      <w:r>
        <w:t>pirkimo</w:t>
      </w:r>
      <w:r w:rsidR="00934924">
        <w:t xml:space="preserve"> </w:t>
      </w:r>
      <w:r>
        <w:t>dokumentus</w:t>
      </w:r>
      <w:r w:rsidR="00934924">
        <w:t xml:space="preserve"> </w:t>
      </w:r>
      <w:r>
        <w:t>p</w:t>
      </w:r>
      <w:r>
        <w:rPr>
          <w:spacing w:val="-1"/>
        </w:rPr>
        <w:t>aa</w:t>
      </w:r>
      <w:r>
        <w:t>iškinusi</w:t>
      </w:r>
      <w:r w:rsidR="00934924">
        <w:t xml:space="preserve"> </w:t>
      </w:r>
      <w:r>
        <w:t>(p</w:t>
      </w:r>
      <w:r>
        <w:rPr>
          <w:spacing w:val="-2"/>
        </w:rPr>
        <w:t>a</w:t>
      </w:r>
      <w:r>
        <w:t>tikslin</w:t>
      </w:r>
      <w:r>
        <w:rPr>
          <w:spacing w:val="3"/>
        </w:rPr>
        <w:t>u</w:t>
      </w:r>
      <w:r>
        <w:t>si</w:t>
      </w:r>
      <w:r w:rsidR="00934924">
        <w:t xml:space="preserve"> </w:t>
      </w:r>
      <w:r>
        <w:t>)P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934924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934924">
        <w:t xml:space="preserve"> </w:t>
      </w:r>
      <w:r>
        <w:t>jų 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t>teikti 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</w:t>
      </w:r>
      <w:r>
        <w:rPr>
          <w:spacing w:val="2"/>
        </w:rPr>
        <w:t>l</w:t>
      </w:r>
      <w:r>
        <w:rPr>
          <w:spacing w:val="-1"/>
        </w:rPr>
        <w:t>ė</w:t>
      </w:r>
      <w:r>
        <w:t>se</w:t>
      </w:r>
      <w:r w:rsidR="00934924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tais te</w:t>
      </w:r>
      <w:r>
        <w:rPr>
          <w:spacing w:val="-2"/>
        </w:rPr>
        <w:t>r</w:t>
      </w:r>
      <w:r>
        <w:t>min</w:t>
      </w:r>
      <w:r>
        <w:rPr>
          <w:spacing w:val="1"/>
        </w:rPr>
        <w:t>a</w:t>
      </w:r>
      <w:r>
        <w:t>is</w:t>
      </w:r>
      <w:r w:rsidR="00934924">
        <w:t xml:space="preserve"> </w:t>
      </w:r>
      <w:r>
        <w:rPr>
          <w:spacing w:val="-1"/>
        </w:rPr>
        <w:t>a</w:t>
      </w:r>
      <w:r>
        <w:t>rba</w:t>
      </w:r>
      <w:r w:rsidR="00934924">
        <w:t xml:space="preserve"> </w:t>
      </w:r>
      <w:r>
        <w:t>p</w:t>
      </w:r>
      <w:r>
        <w:rPr>
          <w:spacing w:val="-1"/>
        </w:rPr>
        <w:t>aa</w:t>
      </w:r>
      <w:r>
        <w:t>iškinus (patikslinus)</w:t>
      </w:r>
      <w:r w:rsidR="00934924">
        <w:t xml:space="preserve"> </w:t>
      </w:r>
      <w:r>
        <w:t>pirki</w:t>
      </w:r>
      <w:r>
        <w:rPr>
          <w:spacing w:val="-2"/>
        </w:rPr>
        <w:t>m</w:t>
      </w:r>
      <w:r>
        <w:t>o dokumentus</w:t>
      </w:r>
      <w:r w:rsidR="00934924">
        <w:t xml:space="preserve"> </w:t>
      </w:r>
      <w:r>
        <w:t>(pvz.,sum</w:t>
      </w:r>
      <w:r>
        <w:rPr>
          <w:spacing w:val="-3"/>
        </w:rPr>
        <w:t>a</w:t>
      </w:r>
      <w:r>
        <w:rPr>
          <w:spacing w:val="1"/>
        </w:rPr>
        <w:t>ž</w:t>
      </w:r>
      <w:r>
        <w:t>inus</w:t>
      </w:r>
      <w:r w:rsidR="00934924">
        <w:t xml:space="preserve"> </w:t>
      </w:r>
      <w:r>
        <w:rPr>
          <w:spacing w:val="-2"/>
        </w:rPr>
        <w:t>t</w:t>
      </w:r>
      <w:r>
        <w:t>iek</w:t>
      </w:r>
      <w:r>
        <w:rPr>
          <w:spacing w:val="-2"/>
        </w:rPr>
        <w:t>ė</w:t>
      </w:r>
      <w:r>
        <w:t>jų</w:t>
      </w:r>
      <w:r w:rsidR="00934924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934924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</w:t>
      </w:r>
      <w:r w:rsidR="00934924">
        <w:t xml:space="preserve"> </w:t>
      </w:r>
      <w:r>
        <w:t>,p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itus</w:t>
      </w:r>
      <w:r w:rsidR="00934924">
        <w:t xml:space="preserve"> </w:t>
      </w:r>
      <w:r>
        <w:t>pirkimo</w:t>
      </w:r>
      <w:r w:rsidR="00934924">
        <w:t xml:space="preserve"> </w:t>
      </w:r>
      <w:r>
        <w:t>objekto te</w:t>
      </w:r>
      <w:r>
        <w:rPr>
          <w:spacing w:val="-2"/>
        </w:rPr>
        <w:t>c</w:t>
      </w:r>
      <w:r>
        <w:t>hninę</w:t>
      </w:r>
      <w:r w:rsidR="00934924">
        <w:t xml:space="preserve"> </w:t>
      </w:r>
      <w:r>
        <w:t>spe</w:t>
      </w:r>
      <w:r>
        <w:rPr>
          <w:spacing w:val="-2"/>
        </w:rPr>
        <w:t>c</w:t>
      </w:r>
      <w:r>
        <w:t>ifik</w:t>
      </w:r>
      <w:r>
        <w:rPr>
          <w:spacing w:val="1"/>
        </w:rPr>
        <w:t>a</w:t>
      </w:r>
      <w:r>
        <w:rPr>
          <w:spacing w:val="-1"/>
        </w:rPr>
        <w:t>c</w:t>
      </w:r>
      <w:r>
        <w:t>iją</w:t>
      </w:r>
      <w:r w:rsidR="00934924">
        <w:t xml:space="preserve"> </w:t>
      </w:r>
      <w:r>
        <w:rPr>
          <w:spacing w:val="-1"/>
        </w:rPr>
        <w:t>a</w:t>
      </w:r>
      <w:r>
        <w:t>r</w:t>
      </w:r>
      <w:r w:rsidR="00934924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934924">
        <w:t xml:space="preserve"> </w:t>
      </w:r>
      <w:r>
        <w:rPr>
          <w:spacing w:val="2"/>
        </w:rPr>
        <w:t>v</w:t>
      </w:r>
      <w:r>
        <w:rPr>
          <w:spacing w:val="-8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 w:rsidR="00934924">
        <w:t xml:space="preserve"> </w:t>
      </w:r>
      <w:r>
        <w:t>te</w:t>
      </w:r>
      <w:r>
        <w:rPr>
          <w:spacing w:val="2"/>
        </w:rPr>
        <w:t>rm</w:t>
      </w:r>
      <w:r>
        <w:t>inus),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934924">
        <w:t xml:space="preserve"> </w:t>
      </w:r>
      <w:r>
        <w:rPr>
          <w:spacing w:val="-1"/>
        </w:rPr>
        <w:t>a</w:t>
      </w:r>
      <w:r>
        <w:t>tsir</w:t>
      </w:r>
      <w:r>
        <w:rPr>
          <w:spacing w:val="-2"/>
        </w:rPr>
        <w:t>a</w:t>
      </w:r>
      <w:r>
        <w:t>sti</w:t>
      </w:r>
      <w:r w:rsidR="00934924">
        <w:t xml:space="preserve"> </w:t>
      </w:r>
      <w:r>
        <w:t>n</w:t>
      </w:r>
      <w:r>
        <w:rPr>
          <w:spacing w:val="-1"/>
        </w:rPr>
        <w:t>a</w:t>
      </w:r>
      <w:r>
        <w:t>ujų</w:t>
      </w:r>
      <w:r w:rsidR="00934924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jų,norin</w:t>
      </w:r>
      <w:r>
        <w:rPr>
          <w:spacing w:val="-2"/>
        </w:rPr>
        <w:t>č</w:t>
      </w:r>
      <w:r>
        <w:t>ių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t>uti</w:t>
      </w:r>
      <w:r w:rsidR="00934924">
        <w:t xml:space="preserve"> </w:t>
      </w:r>
      <w:r>
        <w:t>pirkim</w:t>
      </w:r>
      <w:r>
        <w:rPr>
          <w:spacing w:val="-1"/>
        </w:rPr>
        <w:t>e</w:t>
      </w:r>
      <w:r w:rsidR="00934924">
        <w:rPr>
          <w:spacing w:val="-1"/>
        </w:rPr>
        <w:t xml:space="preserve"> </w:t>
      </w:r>
      <w:r>
        <w:t>,ji</w:t>
      </w:r>
      <w:r w:rsidR="00934924">
        <w:t xml:space="preserve"> </w:t>
      </w:r>
      <w:r>
        <w:t>p</w:t>
      </w:r>
      <w:r>
        <w:rPr>
          <w:spacing w:val="-1"/>
        </w:rPr>
        <w:t>r</w:t>
      </w:r>
      <w:r>
        <w:t>ivalo</w:t>
      </w:r>
      <w:r w:rsidR="00934924">
        <w:t xml:space="preserve"> </w:t>
      </w:r>
      <w:r>
        <w:t>p</w:t>
      </w:r>
      <w:r>
        <w:rPr>
          <w:spacing w:val="-1"/>
        </w:rPr>
        <w:t>ra</w:t>
      </w:r>
      <w:r>
        <w:t>tęsti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934924"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ą</w:t>
      </w:r>
      <w:r>
        <w:t>.Šis</w:t>
      </w:r>
      <w:r w:rsidR="00934924"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rmin</w:t>
      </w:r>
      <w:r>
        <w:rPr>
          <w:spacing w:val="-1"/>
        </w:rPr>
        <w:t>a</w:t>
      </w:r>
      <w:r>
        <w:t>s</w:t>
      </w:r>
      <w:r w:rsidR="00934924">
        <w:t xml:space="preserve"> </w:t>
      </w:r>
      <w:r>
        <w:t>nuk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mas p</w:t>
      </w:r>
      <w:r>
        <w:rPr>
          <w:spacing w:val="-1"/>
        </w:rPr>
        <w:t>r</w:t>
      </w:r>
      <w:r>
        <w:t>otin</w:t>
      </w:r>
      <w:r>
        <w:rPr>
          <w:spacing w:val="-3"/>
        </w:rPr>
        <w:t>g</w:t>
      </w:r>
      <w:r>
        <w:t>umo</w:t>
      </w:r>
      <w:r w:rsidR="00934924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rijų</w:t>
      </w:r>
      <w:r w:rsidR="00934924">
        <w:t xml:space="preserve">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iam</w:t>
      </w:r>
      <w:r w:rsidR="00934924">
        <w:t xml:space="preserve"> </w:t>
      </w:r>
      <w:r>
        <w:t>laikui,p</w:t>
      </w:r>
      <w:r>
        <w:rPr>
          <w:spacing w:val="-1"/>
        </w:rPr>
        <w:t>e</w:t>
      </w:r>
      <w:r>
        <w:t>r</w:t>
      </w:r>
      <w:r w:rsidR="00934924">
        <w:t xml:space="preserve"> </w:t>
      </w:r>
      <w:r>
        <w:t>kur</w:t>
      </w:r>
      <w:r w:rsidR="00934924">
        <w:t xml:space="preserve">į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jai,r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1"/>
        </w:rPr>
        <w:t>a</w:t>
      </w:r>
      <w:r>
        <w:t>mi</w:t>
      </w:r>
      <w:r w:rsidR="00934924">
        <w:t xml:space="preserve"> </w:t>
      </w:r>
      <w:r>
        <w:t>pirkimo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 xml:space="preserve">mus,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ė</w:t>
      </w:r>
      <w:r>
        <w:t>tų atsi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ti į šiuos</w:t>
      </w:r>
      <w:r w:rsidR="00934924">
        <w:t xml:space="preserve"> </w:t>
      </w:r>
      <w:r>
        <w:t>p</w:t>
      </w:r>
      <w:r>
        <w:rPr>
          <w:spacing w:val="-1"/>
        </w:rPr>
        <w:t>aa</w:t>
      </w:r>
      <w:r>
        <w:t>iškinimus (p</w:t>
      </w:r>
      <w:r>
        <w:rPr>
          <w:spacing w:val="-2"/>
        </w:rPr>
        <w:t>a</w:t>
      </w:r>
      <w:r>
        <w:t>tikslin</w:t>
      </w:r>
      <w:r>
        <w:rPr>
          <w:spacing w:val="-2"/>
        </w:rPr>
        <w:t>i</w:t>
      </w:r>
      <w:r>
        <w:t>mus) ir tink</w:t>
      </w:r>
      <w:r>
        <w:rPr>
          <w:spacing w:val="-1"/>
        </w:rPr>
        <w:t>a</w:t>
      </w:r>
      <w:r>
        <w:t>mai 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ti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934924">
        <w:t xml:space="preserve"> </w:t>
      </w:r>
      <w:r>
        <w:t>pirkimo</w:t>
      </w:r>
      <w:r w:rsidR="00934924">
        <w:t xml:space="preserve"> </w:t>
      </w:r>
      <w:r>
        <w:t>dokument</w:t>
      </w:r>
      <w:r>
        <w:rPr>
          <w:spacing w:val="-1"/>
        </w:rPr>
        <w:t>a</w:t>
      </w:r>
      <w:r>
        <w:t>i skelbiami CVP</w:t>
      </w:r>
      <w:r>
        <w:rPr>
          <w:spacing w:val="-6"/>
        </w:rPr>
        <w:t>I</w:t>
      </w:r>
      <w:r>
        <w:t>S,ten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t xml:space="preserve">t skelbiama </w:t>
      </w:r>
      <w:r>
        <w:rPr>
          <w:spacing w:val="-1"/>
        </w:rPr>
        <w:t>a</w:t>
      </w:r>
      <w:r>
        <w:t>pie</w:t>
      </w:r>
      <w:r w:rsidR="00934924">
        <w:t xml:space="preserve"> </w:t>
      </w:r>
      <w:r>
        <w:t>pirkimo dokumentų</w:t>
      </w:r>
      <w:r w:rsidR="00934924">
        <w:t xml:space="preserve"> </w:t>
      </w:r>
      <w:r>
        <w:t>p</w:t>
      </w:r>
      <w:r>
        <w:rPr>
          <w:spacing w:val="-1"/>
        </w:rPr>
        <w:t>aa</w:t>
      </w:r>
      <w:r>
        <w:t>iškinim</w:t>
      </w:r>
      <w:r>
        <w:rPr>
          <w:spacing w:val="-3"/>
        </w:rPr>
        <w:t>u</w:t>
      </w:r>
      <w:r>
        <w:t>s</w:t>
      </w:r>
      <w:r w:rsidR="00934924">
        <w:t xml:space="preserve"> </w:t>
      </w:r>
      <w:r>
        <w:t>(p</w:t>
      </w:r>
      <w:r>
        <w:rPr>
          <w:spacing w:val="-2"/>
        </w:rPr>
        <w:t>a</w:t>
      </w:r>
      <w:r>
        <w:t>tikslinimus),ir</w:t>
      </w:r>
      <w:r w:rsidR="00934924">
        <w:t xml:space="preserve"> </w:t>
      </w:r>
      <w:r>
        <w:t>p</w:t>
      </w:r>
      <w:r>
        <w:rPr>
          <w:spacing w:val="-1"/>
        </w:rPr>
        <w:t>r</w:t>
      </w:r>
      <w:r>
        <w:t>ir</w:t>
      </w:r>
      <w:r>
        <w:rPr>
          <w:spacing w:val="-2"/>
        </w:rPr>
        <w:t>e</w:t>
      </w:r>
      <w:r>
        <w:t>ikus</w:t>
      </w:r>
      <w:r w:rsidR="00934924">
        <w:t xml:space="preserve"> </w:t>
      </w:r>
      <w:r>
        <w:t>p</w:t>
      </w:r>
      <w:r>
        <w:rPr>
          <w:spacing w:val="-1"/>
        </w:rPr>
        <w:t>ra</w:t>
      </w:r>
      <w:r>
        <w:t>tęsi</w:t>
      </w:r>
      <w:r>
        <w:rPr>
          <w:spacing w:val="-1"/>
        </w:rPr>
        <w:t>a</w:t>
      </w:r>
      <w:r>
        <w:t>mas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s</w:t>
      </w:r>
      <w:r>
        <w:t>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ikimo t</w:t>
      </w:r>
      <w:r>
        <w:rPr>
          <w:spacing w:val="-1"/>
        </w:rPr>
        <w:t>e</w:t>
      </w:r>
      <w:r>
        <w:t>rmin</w:t>
      </w:r>
      <w:r>
        <w:rPr>
          <w:spacing w:val="-1"/>
        </w:rPr>
        <w:t>a</w:t>
      </w:r>
      <w:r>
        <w:t>s.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934924">
        <w:t xml:space="preserve"> </w:t>
      </w:r>
      <w:r>
        <w:t>pirki</w:t>
      </w:r>
      <w:r>
        <w:rPr>
          <w:spacing w:val="2"/>
        </w:rPr>
        <w:t>m</w:t>
      </w:r>
      <w:r>
        <w:t>o</w:t>
      </w:r>
      <w:r w:rsidR="00934924">
        <w:t xml:space="preserve"> </w:t>
      </w:r>
      <w:r>
        <w:t>dokument</w:t>
      </w:r>
      <w:r>
        <w:rPr>
          <w:spacing w:val="-1"/>
        </w:rPr>
        <w:t>a</w:t>
      </w:r>
      <w:r>
        <w:t>i</w:t>
      </w:r>
      <w:r w:rsidR="00934924">
        <w:t xml:space="preserve"> 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miCVP</w:t>
      </w:r>
      <w:r>
        <w:rPr>
          <w:spacing w:val="-6"/>
        </w:rPr>
        <w:t>I</w:t>
      </w:r>
      <w:r>
        <w:t>S,p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e</w:t>
      </w:r>
      <w:r>
        <w:t>š</w:t>
      </w:r>
      <w:r>
        <w:rPr>
          <w:spacing w:val="2"/>
        </w:rPr>
        <w:t>i</w:t>
      </w:r>
      <w:r>
        <w:t>mai</w:t>
      </w:r>
      <w:r w:rsidR="00934924">
        <w:t xml:space="preserve"> </w:t>
      </w:r>
      <w:r>
        <w:rPr>
          <w:spacing w:val="-1"/>
        </w:rPr>
        <w:t>a</w:t>
      </w:r>
      <w:r>
        <w:t>pie pirkimo dokumentų</w:t>
      </w:r>
      <w:r w:rsidR="00934924">
        <w:t xml:space="preserve"> </w:t>
      </w:r>
      <w:r>
        <w:t>p</w:t>
      </w:r>
      <w:r>
        <w:rPr>
          <w:spacing w:val="-1"/>
        </w:rPr>
        <w:t>aa</w:t>
      </w:r>
      <w:r>
        <w:t>iškinimus</w:t>
      </w:r>
      <w:r w:rsidR="00934924">
        <w:t xml:space="preserve"> </w:t>
      </w:r>
      <w:r>
        <w:t>(p</w:t>
      </w:r>
      <w:r>
        <w:rPr>
          <w:spacing w:val="-2"/>
        </w:rPr>
        <w:t>a</w:t>
      </w:r>
      <w:r>
        <w:t>tikslinimus)ir</w:t>
      </w:r>
      <w:r w:rsidR="00934924">
        <w:t xml:space="preserve"> </w:t>
      </w:r>
      <w:r>
        <w:t>p</w:t>
      </w:r>
      <w:r>
        <w:rPr>
          <w:spacing w:val="-1"/>
        </w:rPr>
        <w:t>r</w:t>
      </w:r>
      <w:r>
        <w:t>ir</w:t>
      </w:r>
      <w:r>
        <w:rPr>
          <w:spacing w:val="-2"/>
        </w:rPr>
        <w:t>e</w:t>
      </w:r>
      <w:r>
        <w:t>ikus</w:t>
      </w:r>
      <w:r w:rsidR="00934924">
        <w:t xml:space="preserve"> </w:t>
      </w:r>
      <w:r>
        <w:t>te</w:t>
      </w:r>
      <w:r>
        <w:rPr>
          <w:spacing w:val="-2"/>
        </w:rPr>
        <w:t>r</w:t>
      </w:r>
      <w:r>
        <w:t>mino</w:t>
      </w:r>
      <w:r w:rsidR="00934924">
        <w:t xml:space="preserve"> </w:t>
      </w:r>
      <w:r>
        <w:t>p</w:t>
      </w:r>
      <w:r>
        <w:rPr>
          <w:spacing w:val="-1"/>
        </w:rPr>
        <w:t>ra</w:t>
      </w:r>
      <w:r>
        <w:t>tęsimą</w:t>
      </w:r>
      <w:r w:rsidR="00934924">
        <w:t xml:space="preserve"> </w:t>
      </w:r>
      <w:r>
        <w:t>išsiunči</w:t>
      </w:r>
      <w:r>
        <w:rPr>
          <w:spacing w:val="-1"/>
        </w:rPr>
        <w:t>a</w:t>
      </w:r>
      <w:r>
        <w:t>mi</w:t>
      </w:r>
      <w:r w:rsidR="00934924">
        <w:t xml:space="preserve"> </w:t>
      </w:r>
      <w:r>
        <w:t>visi</w:t>
      </w:r>
      <w:r>
        <w:rPr>
          <w:spacing w:val="-1"/>
        </w:rPr>
        <w:t>e</w:t>
      </w:r>
      <w:r>
        <w:t>ms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jams, kuri</w:t>
      </w:r>
      <w:r>
        <w:rPr>
          <w:spacing w:val="-1"/>
        </w:rPr>
        <w:t>e</w:t>
      </w:r>
      <w:r>
        <w:t>ms buvo p</w:t>
      </w:r>
      <w:r>
        <w:rPr>
          <w:spacing w:val="-1"/>
        </w:rPr>
        <w:t>a</w:t>
      </w:r>
      <w:r>
        <w:t>teikti pirkimo dokument</w:t>
      </w:r>
      <w:r>
        <w:rPr>
          <w:spacing w:val="-1"/>
        </w:rPr>
        <w:t>a</w:t>
      </w:r>
      <w:r>
        <w:t>i.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numPr>
          <w:ilvl w:val="0"/>
          <w:numId w:val="4"/>
        </w:numPr>
        <w:tabs>
          <w:tab w:val="left" w:pos="3227"/>
        </w:tabs>
        <w:kinsoku w:val="0"/>
        <w:overflowPunct w:val="0"/>
        <w:ind w:left="3227"/>
        <w:rPr>
          <w:b w:val="0"/>
          <w:bCs w:val="0"/>
        </w:rPr>
      </w:pPr>
      <w:r>
        <w:t>TECHNI</w:t>
      </w:r>
      <w:r>
        <w:rPr>
          <w:spacing w:val="-1"/>
        </w:rPr>
        <w:t>N</w:t>
      </w:r>
      <w:r>
        <w:t>Ė S</w:t>
      </w:r>
      <w:r>
        <w:rPr>
          <w:spacing w:val="-3"/>
        </w:rPr>
        <w:t>P</w:t>
      </w:r>
      <w:r>
        <w:t>ECI</w:t>
      </w:r>
      <w:r>
        <w:rPr>
          <w:spacing w:val="-3"/>
        </w:rPr>
        <w:t>F</w:t>
      </w:r>
      <w:r>
        <w:rPr>
          <w:spacing w:val="2"/>
        </w:rPr>
        <w:t>I</w:t>
      </w:r>
      <w:r>
        <w:rPr>
          <w:spacing w:val="-2"/>
        </w:rPr>
        <w:t>K</w:t>
      </w:r>
      <w:r>
        <w:t>A</w:t>
      </w:r>
      <w:r>
        <w:rPr>
          <w:spacing w:val="-1"/>
        </w:rPr>
        <w:t>C</w:t>
      </w:r>
      <w:r>
        <w:t>IJA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Atli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>nt</w:t>
      </w:r>
      <w:r w:rsidR="007962CD">
        <w:t xml:space="preserve"> </w:t>
      </w:r>
      <w:r>
        <w:t>pirkimus</w:t>
      </w:r>
      <w:r w:rsidR="007962CD">
        <w:t xml:space="preserve"> </w:t>
      </w:r>
      <w:r>
        <w:t>,te</w:t>
      </w:r>
      <w:r>
        <w:rPr>
          <w:spacing w:val="-2"/>
        </w:rPr>
        <w:t>c</w:t>
      </w:r>
      <w:r>
        <w:t>hninė</w:t>
      </w:r>
      <w:r w:rsidR="007962CD">
        <w:t xml:space="preserve"> s</w:t>
      </w:r>
      <w:r>
        <w:t>pe</w:t>
      </w:r>
      <w:r>
        <w:rPr>
          <w:spacing w:val="-2"/>
        </w:rPr>
        <w:t>c</w:t>
      </w:r>
      <w:r>
        <w:t>ifika</w:t>
      </w:r>
      <w:r>
        <w:rPr>
          <w:spacing w:val="-2"/>
        </w:rPr>
        <w:t>c</w:t>
      </w:r>
      <w:r>
        <w:t>ija</w:t>
      </w:r>
      <w:r w:rsidR="007962CD"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ma</w:t>
      </w:r>
      <w:r w:rsidR="007962CD"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</w:t>
      </w:r>
      <w:r w:rsidR="007962CD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7962CD">
        <w:t xml:space="preserve"> </w:t>
      </w:r>
      <w:r>
        <w:t>pirkimų 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mo25str</w:t>
      </w:r>
      <w:r>
        <w:rPr>
          <w:spacing w:val="-1"/>
        </w:rPr>
        <w:t>a</w:t>
      </w:r>
      <w:r>
        <w:t>ipsnio</w:t>
      </w:r>
      <w:r w:rsidR="007962CD">
        <w:t xml:space="preserve"> </w:t>
      </w:r>
      <w:r>
        <w:t>nuost</w:t>
      </w:r>
      <w:r>
        <w:rPr>
          <w:spacing w:val="-1"/>
        </w:rPr>
        <w:t>a</w:t>
      </w:r>
      <w:r>
        <w:t>tomis.</w:t>
      </w:r>
      <w:r w:rsidR="007962CD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7962CD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,</w:t>
      </w:r>
      <w:r w:rsidR="007962CD">
        <w:t xml:space="preserve"> </w:t>
      </w:r>
      <w:r>
        <w:rPr>
          <w:spacing w:val="-1"/>
        </w:rPr>
        <w:t>a</w:t>
      </w:r>
      <w:r>
        <w:t>tlikdama</w:t>
      </w:r>
      <w:r w:rsidR="007962CD">
        <w:t xml:space="preserve"> </w:t>
      </w:r>
      <w:r>
        <w:t>mažos</w:t>
      </w:r>
      <w:r w:rsidR="007962CD"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 pirkimus,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7962CD">
        <w:t xml:space="preserve"> </w:t>
      </w:r>
      <w:r>
        <w:t>n</w:t>
      </w:r>
      <w:r>
        <w:rPr>
          <w:spacing w:val="-1"/>
        </w:rPr>
        <w:t>e</w:t>
      </w:r>
      <w:r>
        <w:t>siv</w:t>
      </w:r>
      <w:r>
        <w:rPr>
          <w:spacing w:val="1"/>
        </w:rPr>
        <w:t>a</w:t>
      </w:r>
      <w:r>
        <w:t>dov</w:t>
      </w:r>
      <w:r>
        <w:rPr>
          <w:spacing w:val="-1"/>
        </w:rPr>
        <w:t>a</w:t>
      </w:r>
      <w:r>
        <w:t>uti</w:t>
      </w:r>
      <w:r w:rsidR="007962CD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7962CD">
        <w:t xml:space="preserve"> </w:t>
      </w:r>
      <w:r>
        <w:t>pirkimų</w:t>
      </w:r>
      <w:r w:rsidR="007962CD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</w:t>
      </w:r>
      <w:r w:rsidR="007962CD">
        <w:t xml:space="preserve"> </w:t>
      </w:r>
      <w:r>
        <w:t>25</w:t>
      </w:r>
      <w:r w:rsidR="007962CD">
        <w:t xml:space="preserve"> </w:t>
      </w:r>
      <w:r>
        <w:t>st</w:t>
      </w:r>
      <w:r>
        <w:rPr>
          <w:spacing w:val="2"/>
        </w:rPr>
        <w:t>r</w:t>
      </w:r>
      <w:r>
        <w:rPr>
          <w:spacing w:val="1"/>
        </w:rPr>
        <w:t>a</w:t>
      </w:r>
      <w:r>
        <w:t>ips</w:t>
      </w:r>
      <w:r>
        <w:rPr>
          <w:spacing w:val="2"/>
        </w:rPr>
        <w:t>n</w:t>
      </w:r>
      <w:r>
        <w:rPr>
          <w:spacing w:val="-5"/>
        </w:rPr>
        <w:t>y</w:t>
      </w:r>
      <w:r>
        <w:t>je</w:t>
      </w:r>
      <w:r w:rsidR="007962CD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tais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is,ta</w:t>
      </w:r>
      <w:r>
        <w:rPr>
          <w:spacing w:val="-2"/>
        </w:rPr>
        <w:t>č</w:t>
      </w:r>
      <w:r>
        <w:t>iau</w:t>
      </w:r>
      <w:r w:rsidR="007962CD">
        <w:t xml:space="preserve"> </w:t>
      </w:r>
      <w:r>
        <w:t>b</w:t>
      </w:r>
      <w:r>
        <w:rPr>
          <w:spacing w:val="-1"/>
        </w:rPr>
        <w:t>e</w:t>
      </w:r>
      <w:r>
        <w:t>t</w:t>
      </w:r>
      <w:r w:rsidR="007962CD">
        <w:t xml:space="preserve"> </w:t>
      </w:r>
      <w:r>
        <w:t>kuriuo</w:t>
      </w:r>
      <w:r w:rsidR="007962CD">
        <w:t xml:space="preserve"> </w:t>
      </w:r>
      <w:r>
        <w:rPr>
          <w:spacing w:val="-1"/>
        </w:rPr>
        <w:t>a</w:t>
      </w:r>
      <w:r>
        <w:t>tveju</w:t>
      </w:r>
      <w:r w:rsidR="007962CD">
        <w:t xml:space="preserve"> </w:t>
      </w:r>
      <w:r>
        <w:t>j</w:t>
      </w:r>
      <w:r w:rsidR="007962CD">
        <w:t xml:space="preserve">i </w:t>
      </w:r>
      <w:r>
        <w:t>turi</w:t>
      </w:r>
      <w:r w:rsidR="007962CD">
        <w:t xml:space="preserve"> </w:t>
      </w:r>
      <w:r>
        <w:rPr>
          <w:spacing w:val="-3"/>
        </w:rPr>
        <w:t>u</w:t>
      </w:r>
      <w:r>
        <w:rPr>
          <w:spacing w:val="1"/>
        </w:rPr>
        <w:t>ž</w:t>
      </w:r>
      <w:r>
        <w:t>ti</w:t>
      </w:r>
      <w:r>
        <w:rPr>
          <w:spacing w:val="-3"/>
        </w:rPr>
        <w:t>k</w:t>
      </w:r>
      <w:r>
        <w:t>rinti</w:t>
      </w:r>
      <w:r w:rsidR="007962CD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7962CD">
        <w:t xml:space="preserve"> </w:t>
      </w:r>
      <w:r>
        <w:t>pirkimų</w:t>
      </w:r>
      <w:r w:rsidR="007962CD">
        <w:t xml:space="preserve"> </w:t>
      </w:r>
      <w:r>
        <w:rPr>
          <w:spacing w:val="-2"/>
        </w:rPr>
        <w:t>į</w:t>
      </w:r>
      <w:r>
        <w:t>sta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r w:rsidR="007962CD">
        <w:t xml:space="preserve"> </w:t>
      </w:r>
      <w:r>
        <w:t>3</w:t>
      </w:r>
      <w:r w:rsidR="007962CD">
        <w:t xml:space="preserve"> </w:t>
      </w:r>
      <w:r>
        <w:t>str</w:t>
      </w:r>
      <w:r>
        <w:rPr>
          <w:spacing w:val="-1"/>
        </w:rPr>
        <w:t>a</w:t>
      </w:r>
      <w:r>
        <w:t>ips</w:t>
      </w:r>
      <w:r>
        <w:rPr>
          <w:spacing w:val="2"/>
        </w:rPr>
        <w:t>n</w:t>
      </w:r>
      <w:r>
        <w:rPr>
          <w:spacing w:val="-5"/>
        </w:rPr>
        <w:t>y</w:t>
      </w:r>
      <w:r>
        <w:t>je nuro</w:t>
      </w:r>
      <w:r>
        <w:rPr>
          <w:spacing w:val="1"/>
        </w:rPr>
        <w:t>d</w:t>
      </w:r>
      <w:r>
        <w:rPr>
          <w:spacing w:val="-5"/>
        </w:rPr>
        <w:t>y</w:t>
      </w:r>
      <w:r>
        <w:t>tų pri</w:t>
      </w:r>
      <w:r>
        <w:rPr>
          <w:spacing w:val="2"/>
        </w:rPr>
        <w:t>n</w:t>
      </w:r>
      <w:r>
        <w:rPr>
          <w:spacing w:val="-1"/>
        </w:rPr>
        <w:t>c</w:t>
      </w:r>
      <w:r>
        <w:t>ipų l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si.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</w:pPr>
      <w: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t>hninė</w:t>
      </w:r>
      <w:r w:rsidR="007962CD"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ifik</w:t>
      </w:r>
      <w:r>
        <w:rPr>
          <w:spacing w:val="1"/>
        </w:rPr>
        <w:t>a</w:t>
      </w:r>
      <w:r>
        <w:rPr>
          <w:spacing w:val="-1"/>
        </w:rPr>
        <w:t>c</w:t>
      </w:r>
      <w:r>
        <w:t>ija</w:t>
      </w:r>
      <w:r w:rsidR="007962CD">
        <w:t xml:space="preserve"> </w:t>
      </w:r>
      <w:r>
        <w:t>nust</w:t>
      </w:r>
      <w:r>
        <w:rPr>
          <w:spacing w:val="-1"/>
        </w:rPr>
        <w:t>a</w:t>
      </w:r>
      <w:r>
        <w:t>toma</w:t>
      </w:r>
      <w:r w:rsidR="007962CD">
        <w:t xml:space="preserve"> </w:t>
      </w:r>
      <w:r>
        <w:t>nuro</w:t>
      </w:r>
      <w:r>
        <w:rPr>
          <w:spacing w:val="-1"/>
        </w:rPr>
        <w:t>da</w:t>
      </w:r>
      <w:r>
        <w:t>nt</w:t>
      </w:r>
      <w:r w:rsidR="007962CD">
        <w:t xml:space="preserve"> </w:t>
      </w:r>
      <w:r>
        <w:t>st</w:t>
      </w:r>
      <w:r>
        <w:rPr>
          <w:spacing w:val="1"/>
        </w:rPr>
        <w:t>a</w:t>
      </w:r>
      <w:r>
        <w:t>nd</w:t>
      </w:r>
      <w:r>
        <w:rPr>
          <w:spacing w:val="-1"/>
        </w:rPr>
        <w:t>a</w:t>
      </w:r>
      <w:r>
        <w:t>rt</w:t>
      </w:r>
      <w:r>
        <w:rPr>
          <w:spacing w:val="-2"/>
        </w:rPr>
        <w:t>ą</w:t>
      </w:r>
      <w:r w:rsidR="007962CD">
        <w:rPr>
          <w:spacing w:val="-2"/>
        </w:rPr>
        <w:t xml:space="preserve"> </w:t>
      </w:r>
      <w:r>
        <w:t>,t</w:t>
      </w:r>
      <w:r>
        <w:rPr>
          <w:spacing w:val="1"/>
        </w:rPr>
        <w:t>e</w:t>
      </w:r>
      <w:r>
        <w:rPr>
          <w:spacing w:val="-1"/>
        </w:rPr>
        <w:t>c</w:t>
      </w:r>
      <w:r>
        <w:t>hninį</w:t>
      </w:r>
      <w:r w:rsidR="007962CD">
        <w:t xml:space="preserve"> </w:t>
      </w:r>
      <w:r>
        <w:t>re</w:t>
      </w:r>
      <w:r>
        <w:rPr>
          <w:spacing w:val="-3"/>
        </w:rPr>
        <w:t>g</w:t>
      </w:r>
      <w:r>
        <w:rPr>
          <w:spacing w:val="2"/>
        </w:rPr>
        <w:t>l</w:t>
      </w:r>
      <w:r>
        <w:rPr>
          <w:spacing w:val="-1"/>
        </w:rPr>
        <w:t>a</w:t>
      </w:r>
      <w:r>
        <w:t>mentą</w:t>
      </w:r>
      <w:r w:rsidR="007962CD">
        <w:t xml:space="preserve"> </w:t>
      </w:r>
      <w:r>
        <w:rPr>
          <w:spacing w:val="3"/>
        </w:rPr>
        <w:t>a</w:t>
      </w:r>
      <w:r>
        <w:t>r norm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v</w:t>
      </w:r>
      <w:r>
        <w:t>ą</w:t>
      </w:r>
      <w:r w:rsidR="007962CD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 w:rsidR="007962CD">
        <w:t xml:space="preserve"> </w:t>
      </w:r>
      <w:r>
        <w:t>nuro</w:t>
      </w:r>
      <w:r>
        <w:rPr>
          <w:spacing w:val="1"/>
        </w:rPr>
        <w:t>d</w:t>
      </w:r>
      <w:r>
        <w:rPr>
          <w:spacing w:val="-1"/>
        </w:rPr>
        <w:t>a</w:t>
      </w:r>
      <w:r>
        <w:t>nt</w:t>
      </w:r>
      <w:r w:rsidR="007962CD">
        <w:t xml:space="preserve"> </w:t>
      </w:r>
      <w:r>
        <w:t>pirkimo</w:t>
      </w:r>
      <w:r w:rsidR="007962CD">
        <w:t xml:space="preserve"> </w:t>
      </w:r>
      <w:r>
        <w:t>objekto</w:t>
      </w:r>
      <w:r w:rsidR="007962CD">
        <w:t xml:space="preserve"> </w:t>
      </w:r>
      <w:r>
        <w:t>funk</w:t>
      </w:r>
      <w:r>
        <w:rPr>
          <w:spacing w:val="-2"/>
        </w:rPr>
        <w:t>c</w:t>
      </w:r>
      <w:r>
        <w:t>ines</w:t>
      </w:r>
      <w:r w:rsidR="007962CD">
        <w:t xml:space="preserve"> </w:t>
      </w:r>
      <w:r>
        <w:t>s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e</w:t>
      </w:r>
      <w:r>
        <w:t>s</w:t>
      </w:r>
      <w:r w:rsidR="007962CD">
        <w:t xml:space="preserve"> </w:t>
      </w:r>
      <w:r>
        <w:t>,</w:t>
      </w:r>
      <w:r>
        <w:rPr>
          <w:spacing w:val="1"/>
        </w:rPr>
        <w:t>a</w:t>
      </w:r>
      <w:r w:rsidR="0017752F">
        <w:rPr>
          <w:spacing w:val="1"/>
        </w:rPr>
        <w:t>r</w:t>
      </w:r>
      <w:r w:rsidR="007962CD">
        <w:rPr>
          <w:spacing w:val="1"/>
        </w:rPr>
        <w:t xml:space="preserve"> </w:t>
      </w:r>
      <w:r>
        <w:rPr>
          <w:spacing w:val="-1"/>
        </w:rPr>
        <w:t>a</w:t>
      </w:r>
      <w:r>
        <w:t>pib</w:t>
      </w:r>
      <w:r>
        <w:rPr>
          <w:spacing w:val="5"/>
        </w:rPr>
        <w:t>ū</w:t>
      </w:r>
      <w:r>
        <w:t>din</w:t>
      </w:r>
      <w:r>
        <w:rPr>
          <w:spacing w:val="1"/>
        </w:rPr>
        <w:t>a</w:t>
      </w:r>
      <w:r>
        <w:t>nt</w:t>
      </w:r>
      <w:r w:rsidR="0017752F">
        <w:t xml:space="preserve"> </w:t>
      </w:r>
      <w:r>
        <w:t>norimą</w:t>
      </w:r>
      <w:r w:rsidR="0017752F"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 xml:space="preserve">tą </w:t>
      </w:r>
      <w:r>
        <w:rPr>
          <w:spacing w:val="-1"/>
        </w:rPr>
        <w:t>a</w:t>
      </w:r>
      <w:r>
        <w:t>rba</w:t>
      </w:r>
      <w:r w:rsidR="0017752F">
        <w:t xml:space="preserve"> </w:t>
      </w:r>
      <w:r>
        <w:t>šių būdų d</w:t>
      </w:r>
      <w:r>
        <w:rPr>
          <w:spacing w:val="1"/>
        </w:rPr>
        <w:t>e</w:t>
      </w:r>
      <w:r>
        <w:t>riniu.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6" w:firstLine="707"/>
        <w:jc w:val="both"/>
      </w:pPr>
      <w:r>
        <w:t>R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iant</w:t>
      </w:r>
      <w:r w:rsidR="0017752F">
        <w:t xml:space="preserve"> </w:t>
      </w:r>
      <w:r>
        <w:t>te</w:t>
      </w:r>
      <w:r>
        <w:rPr>
          <w:spacing w:val="-2"/>
        </w:rPr>
        <w:t>c</w:t>
      </w:r>
      <w:r>
        <w:t>hni</w:t>
      </w:r>
      <w:r>
        <w:rPr>
          <w:spacing w:val="2"/>
        </w:rPr>
        <w:t>n</w:t>
      </w:r>
      <w:r>
        <w:t>ę</w:t>
      </w:r>
      <w:r w:rsidR="0017752F"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1"/>
        </w:rPr>
        <w:t>f</w:t>
      </w:r>
      <w:r>
        <w:t>ika</w:t>
      </w:r>
      <w:r>
        <w:rPr>
          <w:spacing w:val="-2"/>
        </w:rPr>
        <w:t>c</w:t>
      </w:r>
      <w:r>
        <w:t>ij</w:t>
      </w:r>
      <w:r>
        <w:rPr>
          <w:spacing w:val="-1"/>
        </w:rPr>
        <w:t>ą</w:t>
      </w:r>
      <w:r w:rsidR="0017752F">
        <w:rPr>
          <w:spacing w:val="-1"/>
        </w:rPr>
        <w:t xml:space="preserve"> </w:t>
      </w:r>
      <w:r>
        <w:t>,nuro</w:t>
      </w:r>
      <w:r>
        <w:rPr>
          <w:spacing w:val="-1"/>
        </w:rPr>
        <w:t>d</w:t>
      </w:r>
      <w:r>
        <w:t>omos</w:t>
      </w:r>
      <w:r w:rsidR="0017752F">
        <w:t xml:space="preserve"> </w:t>
      </w:r>
      <w:r>
        <w:t>pirkimo</w:t>
      </w:r>
      <w:r w:rsidR="0017752F">
        <w:t xml:space="preserve"> </w:t>
      </w:r>
      <w:r>
        <w:t>objekto</w:t>
      </w:r>
      <w:r w:rsidR="0017752F">
        <w:t xml:space="preserve"> </w:t>
      </w:r>
      <w:r>
        <w:rPr>
          <w:spacing w:val="-1"/>
        </w:rPr>
        <w:t>a</w:t>
      </w:r>
      <w:r>
        <w:t>rba</w:t>
      </w:r>
      <w:r w:rsidR="0017752F">
        <w:t xml:space="preserve"> </w:t>
      </w:r>
      <w:r>
        <w:t>pirkimo</w:t>
      </w:r>
      <w:r w:rsidR="0017752F">
        <w:t xml:space="preserve"> </w:t>
      </w:r>
      <w:r>
        <w:t>objekto p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udojimo tikslo ir 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gų </w:t>
      </w:r>
      <w:r>
        <w:rPr>
          <w:spacing w:val="2"/>
        </w:rPr>
        <w:t xml:space="preserve"> s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 (pvz., n</w:t>
      </w:r>
      <w:r>
        <w:rPr>
          <w:spacing w:val="-1"/>
        </w:rPr>
        <w:t>a</w:t>
      </w:r>
      <w:r>
        <w:t>šumas, matme</w:t>
      </w:r>
      <w:r>
        <w:rPr>
          <w:spacing w:val="1"/>
        </w:rPr>
        <w:t>n</w:t>
      </w:r>
      <w:r>
        <w:rPr>
          <w:spacing w:val="-5"/>
        </w:rPr>
        <w:t>y</w:t>
      </w:r>
      <w:r>
        <w:t xml:space="preserve">s, </w:t>
      </w:r>
      <w:r>
        <w:rPr>
          <w:spacing w:val="-1"/>
        </w:rPr>
        <w:t>e</w:t>
      </w:r>
      <w:r>
        <w:t>n</w:t>
      </w:r>
      <w:r>
        <w:rPr>
          <w:spacing w:val="1"/>
        </w:rPr>
        <w:t>er</w:t>
      </w:r>
      <w:r>
        <w:rPr>
          <w:spacing w:val="-3"/>
        </w:rPr>
        <w:t>g</w:t>
      </w:r>
      <w:r>
        <w:t>ijos suva</w:t>
      </w:r>
      <w:r>
        <w:rPr>
          <w:spacing w:val="-2"/>
        </w:rPr>
        <w:t>r</w:t>
      </w:r>
      <w:r>
        <w:t>tojim</w:t>
      </w:r>
      <w:r>
        <w:rPr>
          <w:spacing w:val="-1"/>
        </w:rPr>
        <w:t>a</w:t>
      </w:r>
      <w:r>
        <w:t>s,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6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kinsoku w:val="0"/>
        <w:overflowPunct w:val="0"/>
        <w:spacing w:before="69"/>
        <w:ind w:right="113" w:firstLine="0"/>
      </w:pPr>
      <w:r>
        <w:t xml:space="preserve">norima </w:t>
      </w:r>
      <w:r>
        <w:rPr>
          <w:spacing w:val="-3"/>
        </w:rPr>
        <w:t>g</w:t>
      </w:r>
      <w:r>
        <w:rPr>
          <w:spacing w:val="-1"/>
        </w:rPr>
        <w:t>a</w:t>
      </w:r>
      <w:r>
        <w:t>uti n</w:t>
      </w:r>
      <w:r>
        <w:rPr>
          <w:spacing w:val="-1"/>
        </w:rPr>
        <w:t>a</w:t>
      </w:r>
      <w:r>
        <w:t>uda n</w:t>
      </w:r>
      <w:r>
        <w:rPr>
          <w:spacing w:val="1"/>
        </w:rPr>
        <w:t>a</w:t>
      </w:r>
      <w:r>
        <w:t>udojant pirkimo obje</w:t>
      </w:r>
      <w:r>
        <w:rPr>
          <w:spacing w:val="2"/>
        </w:rPr>
        <w:t>k</w:t>
      </w:r>
      <w:r>
        <w:rPr>
          <w:spacing w:val="-2"/>
        </w:rPr>
        <w:t>t</w:t>
      </w:r>
      <w:r>
        <w:t>ą ir p</w:t>
      </w:r>
      <w:r>
        <w:rPr>
          <w:spacing w:val="-1"/>
        </w:rPr>
        <w:t>a</w:t>
      </w:r>
      <w:r>
        <w:t>n.) ir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 šioms 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ms r</w:t>
      </w:r>
      <w:r>
        <w:rPr>
          <w:spacing w:val="-2"/>
        </w:rPr>
        <w:t>e</w:t>
      </w:r>
      <w:r>
        <w:t>ikšm</w:t>
      </w:r>
      <w:r>
        <w:rPr>
          <w:spacing w:val="-1"/>
        </w:rPr>
        <w:t>ė</w:t>
      </w:r>
      <w:r>
        <w:t>s.R</w:t>
      </w:r>
      <w:r>
        <w:rPr>
          <w:spacing w:val="-1"/>
        </w:rPr>
        <w:t>e</w:t>
      </w:r>
      <w:r>
        <w:t>ikšm</w:t>
      </w:r>
      <w:r>
        <w:rPr>
          <w:spacing w:val="-1"/>
        </w:rPr>
        <w:t>ė</w:t>
      </w:r>
      <w:r>
        <w:t>s</w:t>
      </w:r>
      <w:r w:rsidR="0017752F">
        <w:t xml:space="preserve"> </w:t>
      </w:r>
      <w:r>
        <w:t>nuro</w:t>
      </w:r>
      <w:r>
        <w:rPr>
          <w:spacing w:val="-1"/>
        </w:rPr>
        <w:t>d</w:t>
      </w:r>
      <w:r>
        <w:t>omos</w:t>
      </w:r>
      <w:r w:rsidR="0017752F">
        <w:t xml:space="preserve"> </w:t>
      </w:r>
      <w:r>
        <w:t>ribini</w:t>
      </w:r>
      <w:r>
        <w:rPr>
          <w:spacing w:val="-1"/>
        </w:rPr>
        <w:t>a</w:t>
      </w:r>
      <w:r>
        <w:t>is</w:t>
      </w:r>
      <w:r w:rsidR="0017752F">
        <w:t xml:space="preserve"> </w:t>
      </w:r>
      <w:r>
        <w:rPr>
          <w:spacing w:val="2"/>
        </w:rPr>
        <w:t>d</w:t>
      </w:r>
      <w:r>
        <w:rPr>
          <w:spacing w:val="-8"/>
        </w:rPr>
        <w:t>y</w:t>
      </w:r>
      <w:r>
        <w:t>d</w:t>
      </w:r>
      <w:r>
        <w:rPr>
          <w:spacing w:val="1"/>
        </w:rPr>
        <w:t>ž</w:t>
      </w:r>
      <w:r>
        <w:t>iais(„ne</w:t>
      </w:r>
      <w:r w:rsidR="0017752F">
        <w:t xml:space="preserve"> </w:t>
      </w:r>
      <w:r>
        <w:t>d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iau</w:t>
      </w:r>
      <w:r w:rsidR="0017752F">
        <w:t xml:space="preserve"> </w:t>
      </w:r>
      <w:r>
        <w:t>k</w:t>
      </w:r>
      <w:r>
        <w:rPr>
          <w:spacing w:val="-1"/>
        </w:rPr>
        <w:t>a</w:t>
      </w:r>
      <w:r>
        <w:t>ip....</w:t>
      </w:r>
      <w:r>
        <w:rPr>
          <w:spacing w:val="-1"/>
        </w:rPr>
        <w:t>“</w:t>
      </w:r>
      <w:r>
        <w:t>,</w:t>
      </w:r>
      <w:r>
        <w:rPr>
          <w:spacing w:val="1"/>
        </w:rPr>
        <w:t>„</w:t>
      </w:r>
      <w:r>
        <w:t>ne</w:t>
      </w:r>
      <w:r w:rsidR="0017752F">
        <w:t xml:space="preserve"> </w:t>
      </w:r>
      <w:r>
        <w:t>mažiau</w:t>
      </w:r>
      <w:r w:rsidR="0017752F">
        <w:t xml:space="preserve"> </w:t>
      </w:r>
      <w:r>
        <w:t>k</w:t>
      </w:r>
      <w:r>
        <w:rPr>
          <w:spacing w:val="-1"/>
        </w:rPr>
        <w:t>a</w:t>
      </w:r>
      <w:r>
        <w:t>ip</w:t>
      </w:r>
    </w:p>
    <w:p w:rsidR="006C6F20" w:rsidRDefault="004F1E78">
      <w:pPr>
        <w:pStyle w:val="Pagrindinistekstas"/>
        <w:kinsoku w:val="0"/>
        <w:overflowPunct w:val="0"/>
        <w:ind w:right="118" w:firstLine="0"/>
      </w:pPr>
      <w:r>
        <w:t>....</w:t>
      </w:r>
      <w:r>
        <w:rPr>
          <w:spacing w:val="-1"/>
        </w:rPr>
        <w:t>“</w:t>
      </w:r>
      <w:r>
        <w:t>)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 w:rsidR="0017752F"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ikšmių</w:t>
      </w:r>
      <w:r w:rsidR="0017752F">
        <w:t xml:space="preserve"> </w:t>
      </w:r>
      <w:r>
        <w:t>diap</w:t>
      </w:r>
      <w:r>
        <w:rPr>
          <w:spacing w:val="-2"/>
        </w:rPr>
        <w:t>a</w:t>
      </w:r>
      <w:r>
        <w:rPr>
          <w:spacing w:val="1"/>
        </w:rPr>
        <w:t>z</w:t>
      </w:r>
      <w:r>
        <w:t>on</w:t>
      </w:r>
      <w:r>
        <w:rPr>
          <w:spacing w:val="-1"/>
        </w:rPr>
        <w:t>a</w:t>
      </w:r>
      <w:r>
        <w:t>is(„nuo...iki...</w:t>
      </w:r>
      <w:r>
        <w:rPr>
          <w:spacing w:val="-1"/>
        </w:rPr>
        <w:t>“</w:t>
      </w:r>
      <w:r>
        <w:t>).Tik</w:t>
      </w:r>
      <w:r w:rsidR="0017752F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rįstais</w:t>
      </w:r>
      <w:r w:rsidR="0017752F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17752F">
        <w:t xml:space="preserve"> </w:t>
      </w:r>
      <w:r>
        <w:t>r</w:t>
      </w:r>
      <w:r>
        <w:rPr>
          <w:spacing w:val="-2"/>
        </w:rPr>
        <w:t>e</w:t>
      </w:r>
      <w:r>
        <w:t>ikšm</w:t>
      </w:r>
      <w:r>
        <w:rPr>
          <w:spacing w:val="-1"/>
        </w:rPr>
        <w:t>ė</w:t>
      </w:r>
      <w:r>
        <w:t>s</w:t>
      </w:r>
      <w:r w:rsidR="0017752F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17752F">
        <w:t xml:space="preserve"> </w:t>
      </w:r>
      <w:r>
        <w:t>būti nuro</w:t>
      </w:r>
      <w:r>
        <w:rPr>
          <w:spacing w:val="-1"/>
        </w:rPr>
        <w:t>d</w:t>
      </w:r>
      <w:r>
        <w:t>omos tiksli</w:t>
      </w:r>
      <w:r>
        <w:rPr>
          <w:spacing w:val="-1"/>
        </w:rPr>
        <w:t>a</w:t>
      </w:r>
      <w:r>
        <w:t>i („tur</w:t>
      </w:r>
      <w:r w:rsidR="0017752F">
        <w:t xml:space="preserve"> </w:t>
      </w:r>
      <w:r>
        <w:t>ib</w:t>
      </w:r>
      <w:r>
        <w:rPr>
          <w:spacing w:val="1"/>
        </w:rPr>
        <w:t>ū</w:t>
      </w:r>
      <w:r>
        <w:t xml:space="preserve">ti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u ..</w:t>
      </w:r>
      <w:r>
        <w:rPr>
          <w:spacing w:val="2"/>
        </w:rPr>
        <w:t>.</w:t>
      </w:r>
      <w:r>
        <w:rPr>
          <w:spacing w:val="-1"/>
        </w:rPr>
        <w:t>“</w:t>
      </w:r>
      <w:r>
        <w:t>).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0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17752F">
        <w:t xml:space="preserve"> </w:t>
      </w:r>
      <w:r>
        <w:t>k</w:t>
      </w:r>
      <w:r>
        <w:rPr>
          <w:spacing w:val="-1"/>
        </w:rPr>
        <w:t>a</w:t>
      </w:r>
      <w:r>
        <w:t>rtu</w:t>
      </w:r>
      <w:r w:rsidR="0017752F">
        <w:t xml:space="preserve"> </w:t>
      </w:r>
      <w:r>
        <w:t>su</w:t>
      </w:r>
      <w:r w:rsidR="0017752F">
        <w:t xml:space="preserve"> </w:t>
      </w:r>
      <w:r>
        <w:t>p</w:t>
      </w:r>
      <w:r>
        <w:rPr>
          <w:spacing w:val="-1"/>
        </w:rPr>
        <w:t>a</w:t>
      </w:r>
      <w:r>
        <w:t>slaugomis</w:t>
      </w:r>
      <w:r w:rsidR="0017752F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</w:t>
      </w:r>
      <w:r w:rsidR="0017752F">
        <w:t xml:space="preserve"> </w:t>
      </w: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s</w:t>
      </w:r>
      <w:r w:rsidR="0017752F">
        <w:t xml:space="preserve"> </w:t>
      </w:r>
      <w:r>
        <w:t>ir</w:t>
      </w:r>
      <w:r w:rsidR="0017752F">
        <w:t xml:space="preserve"> </w:t>
      </w:r>
      <w:r>
        <w:t>(</w:t>
      </w:r>
      <w:r>
        <w:rPr>
          <w:spacing w:val="-2"/>
        </w:rPr>
        <w:t>a</w:t>
      </w:r>
      <w:r>
        <w:t>r)d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rPr>
          <w:spacing w:val="-1"/>
        </w:rPr>
        <w:t>a</w:t>
      </w:r>
      <w:r>
        <w:t>i,su</w:t>
      </w:r>
      <w:r w:rsidR="0017752F"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k</w:t>
      </w:r>
      <w:r>
        <w:rPr>
          <w:spacing w:val="-1"/>
        </w:rPr>
        <w:t>ė</w:t>
      </w:r>
      <w:r>
        <w:t>mis– 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os</w:t>
      </w:r>
      <w:r w:rsidR="0017752F">
        <w:t xml:space="preserve"> </w:t>
      </w:r>
      <w:r>
        <w:t>ir(ar)</w:t>
      </w:r>
      <w:r>
        <w:rPr>
          <w:spacing w:val="2"/>
        </w:rPr>
        <w:t>d</w:t>
      </w:r>
      <w:r>
        <w:rPr>
          <w:spacing w:val="-1"/>
        </w:rPr>
        <w:t>a</w:t>
      </w:r>
      <w:r>
        <w:t>rb</w:t>
      </w:r>
      <w:r>
        <w:rPr>
          <w:spacing w:val="-2"/>
        </w:rPr>
        <w:t>a</w:t>
      </w:r>
      <w:r>
        <w:t>i,o</w:t>
      </w:r>
      <w:r w:rsidR="0017752F">
        <w:t xml:space="preserve"> </w:t>
      </w:r>
      <w:r>
        <w:t>su</w:t>
      </w:r>
      <w:r w:rsidR="0017752F">
        <w:t xml:space="preserve"> </w:t>
      </w:r>
      <w:r>
        <w:t>d</w:t>
      </w:r>
      <w:r>
        <w:rPr>
          <w:spacing w:val="-1"/>
        </w:rPr>
        <w:t>a</w:t>
      </w:r>
      <w:r>
        <w:t>rb</w:t>
      </w:r>
      <w:r>
        <w:rPr>
          <w:spacing w:val="-2"/>
        </w:rPr>
        <w:t>a</w:t>
      </w:r>
      <w:r>
        <w:t>is–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-1"/>
        </w:rPr>
        <w:t>ė</w:t>
      </w:r>
      <w:r>
        <w:t>s</w:t>
      </w:r>
      <w:r w:rsidR="0017752F">
        <w:t xml:space="preserve"> </w:t>
      </w:r>
      <w:r>
        <w:rPr>
          <w:spacing w:val="2"/>
        </w:rPr>
        <w:t>i</w:t>
      </w:r>
      <w:r>
        <w:t>r</w:t>
      </w:r>
      <w:r w:rsidR="0017752F">
        <w:t xml:space="preserve"> </w:t>
      </w:r>
      <w:r>
        <w:t>(</w:t>
      </w:r>
      <w:r>
        <w:rPr>
          <w:spacing w:val="-2"/>
        </w:rPr>
        <w:t>a</w:t>
      </w:r>
      <w:r>
        <w:rPr>
          <w:spacing w:val="1"/>
        </w:rPr>
        <w:t>r</w:t>
      </w:r>
      <w:r>
        <w:t>)p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os,</w:t>
      </w:r>
      <w:r>
        <w:rPr>
          <w:spacing w:val="2"/>
        </w:rPr>
        <w:t>t</w:t>
      </w:r>
      <w:r>
        <w:rPr>
          <w:spacing w:val="-1"/>
        </w:rPr>
        <w:t>ec</w:t>
      </w:r>
      <w:r>
        <w:t>hni</w:t>
      </w:r>
      <w:r>
        <w:rPr>
          <w:spacing w:val="2"/>
        </w:rPr>
        <w:t>n</w:t>
      </w:r>
      <w:r>
        <w:rPr>
          <w:spacing w:val="-1"/>
        </w:rPr>
        <w:t>ė</w:t>
      </w:r>
      <w:r>
        <w:t>je</w:t>
      </w:r>
      <w:r w:rsidR="0017752F">
        <w:t xml:space="preserve"> </w:t>
      </w:r>
      <w:r>
        <w:t>spe</w:t>
      </w:r>
      <w:r>
        <w:rPr>
          <w:spacing w:val="-2"/>
        </w:rPr>
        <w:t>c</w:t>
      </w:r>
      <w:r>
        <w:t>ifi</w:t>
      </w:r>
      <w:r>
        <w:rPr>
          <w:spacing w:val="2"/>
        </w:rPr>
        <w:t>k</w:t>
      </w:r>
      <w:r>
        <w:rPr>
          <w:spacing w:val="-1"/>
        </w:rPr>
        <w:t>ac</w:t>
      </w:r>
      <w:r>
        <w:t xml:space="preserve">ijoje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mai nust</w:t>
      </w:r>
      <w:r>
        <w:rPr>
          <w:spacing w:val="-1"/>
        </w:rPr>
        <w:t>a</w:t>
      </w:r>
      <w:r>
        <w:t>tomi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i ir k</w:t>
      </w:r>
      <w:r>
        <w:rPr>
          <w:spacing w:val="-2"/>
        </w:rPr>
        <w:t>a</w:t>
      </w:r>
      <w:r>
        <w:t>rtu perkamoms pr</w:t>
      </w:r>
      <w:r>
        <w:rPr>
          <w:spacing w:val="-2"/>
        </w:rPr>
        <w:t>e</w:t>
      </w:r>
      <w:r>
        <w:t>k</w:t>
      </w:r>
      <w:r>
        <w:rPr>
          <w:spacing w:val="-1"/>
        </w:rPr>
        <w:t>ė</w:t>
      </w:r>
      <w:r>
        <w:t>ms, d</w:t>
      </w:r>
      <w:r>
        <w:rPr>
          <w:spacing w:val="-1"/>
        </w:rPr>
        <w:t>a</w:t>
      </w:r>
      <w:r>
        <w:t>rb</w:t>
      </w:r>
      <w:r>
        <w:rPr>
          <w:spacing w:val="-2"/>
        </w:rPr>
        <w:t>a</w:t>
      </w:r>
      <w:r>
        <w:t>ms</w:t>
      </w:r>
      <w:r w:rsidR="0017752F">
        <w:t xml:space="preserve"> </w:t>
      </w:r>
      <w:r>
        <w:rPr>
          <w:spacing w:val="-1"/>
        </w:rPr>
        <w:t>a</w:t>
      </w:r>
      <w:r>
        <w:t>r</w:t>
      </w:r>
      <w:r w:rsidR="0017752F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oms.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6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 w:rsidR="0017752F">
        <w:t xml:space="preserve"> </w:t>
      </w:r>
      <w:r>
        <w:t>leid</w:t>
      </w:r>
      <w:r>
        <w:rPr>
          <w:spacing w:val="1"/>
        </w:rPr>
        <w:t>ž</w:t>
      </w:r>
      <w:r>
        <w:t>iama</w:t>
      </w:r>
      <w:r w:rsidR="0017752F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17752F"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vius</w:t>
      </w:r>
      <w:r w:rsidR="0017752F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mus,</w:t>
      </w:r>
      <w:r>
        <w:rPr>
          <w:spacing w:val="2"/>
        </w:rPr>
        <w:t>n</w:t>
      </w:r>
      <w:r>
        <w:t>u</w:t>
      </w:r>
      <w:r>
        <w:rPr>
          <w:spacing w:val="-1"/>
        </w:rPr>
        <w:t>r</w:t>
      </w:r>
      <w:r>
        <w:t>odo</w:t>
      </w:r>
      <w:r w:rsidR="0017752F">
        <w:t xml:space="preserve"> </w:t>
      </w:r>
      <w:r>
        <w:t>miminim</w:t>
      </w:r>
      <w:r>
        <w:rPr>
          <w:spacing w:val="-1"/>
        </w:rPr>
        <w:t>a</w:t>
      </w:r>
      <w:r>
        <w:t>lūs</w:t>
      </w:r>
      <w:r w:rsidR="0017752F">
        <w:t xml:space="preserve"> </w:t>
      </w:r>
      <w:r>
        <w:t>r</w:t>
      </w:r>
      <w:r>
        <w:rPr>
          <w:spacing w:val="-2"/>
        </w:rPr>
        <w:t>e</w:t>
      </w:r>
      <w:r>
        <w:t>ik</w:t>
      </w:r>
      <w:r>
        <w:rPr>
          <w:spacing w:val="1"/>
        </w:rPr>
        <w:t>a</w:t>
      </w:r>
      <w:r>
        <w:t>lavimai, kuriuos</w:t>
      </w:r>
      <w:r w:rsidR="0017752F">
        <w:t xml:space="preserve"> </w:t>
      </w:r>
      <w:r>
        <w:t>šie</w:t>
      </w:r>
      <w:r w:rsidR="0017752F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 w:rsidR="0017752F">
        <w:t xml:space="preserve"> </w:t>
      </w:r>
      <w:r>
        <w:t>turi</w:t>
      </w:r>
      <w:r w:rsidR="0017752F">
        <w:t xml:space="preserve"> </w:t>
      </w:r>
      <w:r>
        <w:rPr>
          <w:spacing w:val="-1"/>
        </w:rPr>
        <w:t>a</w:t>
      </w:r>
      <w:r>
        <w:t>titikti.Alte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vūs</w:t>
      </w:r>
      <w:r w:rsidR="0017752F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mai</w:t>
      </w:r>
      <w:r w:rsidR="0017752F"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li</w:t>
      </w:r>
      <w:r w:rsidR="0017752F">
        <w:t xml:space="preserve"> </w:t>
      </w:r>
      <w:r>
        <w:t>būti</w:t>
      </w:r>
      <w:r w:rsidR="0017752F">
        <w:t xml:space="preserve"> </w:t>
      </w:r>
      <w:r>
        <w:t>p</w:t>
      </w:r>
      <w:r>
        <w:rPr>
          <w:spacing w:val="-1"/>
        </w:rPr>
        <w:t>r</w:t>
      </w:r>
      <w:r>
        <w:t>iimami,p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</w:t>
      </w:r>
      <w:r>
        <w:rPr>
          <w:spacing w:val="2"/>
        </w:rPr>
        <w:t>u</w:t>
      </w:r>
      <w:r>
        <w:t>s v</w:t>
      </w:r>
      <w:r>
        <w:rPr>
          <w:spacing w:val="-1"/>
        </w:rPr>
        <w:t>e</w:t>
      </w:r>
      <w:r>
        <w:t>rtina</w:t>
      </w:r>
      <w:r>
        <w:rPr>
          <w:spacing w:val="-1"/>
        </w:rPr>
        <w:t>n</w:t>
      </w:r>
      <w:r>
        <w:t>t m</w:t>
      </w:r>
      <w:r>
        <w:rPr>
          <w:spacing w:val="-1"/>
        </w:rPr>
        <w:t>a</w:t>
      </w:r>
      <w:r>
        <w:rPr>
          <w:spacing w:val="1"/>
        </w:rPr>
        <w:t>ž</w:t>
      </w:r>
      <w:r>
        <w:t>iausios kainos krite</w:t>
      </w:r>
      <w:r>
        <w:rPr>
          <w:spacing w:val="-2"/>
        </w:rPr>
        <w:t>r</w:t>
      </w:r>
      <w:r>
        <w:t>ijumi.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</w:pPr>
      <w:r>
        <w:t>R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iant</w:t>
      </w:r>
      <w:r w:rsidR="0017752F"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hninę</w:t>
      </w:r>
      <w:r w:rsidR="0017752F"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2"/>
        </w:rPr>
        <w:t>k</w:t>
      </w:r>
      <w:r>
        <w:rPr>
          <w:spacing w:val="-1"/>
        </w:rPr>
        <w:t>ac</w:t>
      </w:r>
      <w:r>
        <w:t>ij</w:t>
      </w:r>
      <w:r>
        <w:rPr>
          <w:spacing w:val="-1"/>
        </w:rPr>
        <w:t>ą</w:t>
      </w:r>
      <w:r w:rsidR="0017752F">
        <w:rPr>
          <w:spacing w:val="-1"/>
        </w:rPr>
        <w:t xml:space="preserve"> </w:t>
      </w:r>
      <w:r>
        <w:t>,n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lima</w:t>
      </w:r>
      <w:r w:rsidR="0017752F">
        <w:t xml:space="preserve"> </w:t>
      </w:r>
      <w:r>
        <w:t>nuro</w:t>
      </w:r>
      <w:r>
        <w:rPr>
          <w:spacing w:val="3"/>
        </w:rPr>
        <w:t>d</w:t>
      </w:r>
      <w:r>
        <w:rPr>
          <w:spacing w:val="-3"/>
        </w:rPr>
        <w:t>y</w:t>
      </w:r>
      <w:r>
        <w:t>ti</w:t>
      </w:r>
      <w:r w:rsidR="0017752F">
        <w:t xml:space="preserve"> </w:t>
      </w:r>
      <w:r>
        <w:t>konk</w:t>
      </w:r>
      <w:r>
        <w:rPr>
          <w:spacing w:val="-1"/>
        </w:rPr>
        <w:t>re</w:t>
      </w:r>
      <w:r>
        <w:t>taus</w:t>
      </w:r>
      <w:r w:rsidR="00F07880">
        <w:t xml:space="preserve"> </w:t>
      </w:r>
      <w:r>
        <w:t>modelio</w:t>
      </w:r>
      <w:r w:rsidR="00F07880">
        <w:t xml:space="preserve"> </w:t>
      </w:r>
      <w:r>
        <w:rPr>
          <w:spacing w:val="-1"/>
        </w:rPr>
        <w:t>a</w:t>
      </w:r>
      <w:r>
        <w:t>r</w:t>
      </w:r>
      <w:r w:rsidR="00F07880">
        <w:t xml:space="preserve"> </w:t>
      </w:r>
      <w:r>
        <w:t>š</w:t>
      </w:r>
      <w:r>
        <w:rPr>
          <w:spacing w:val="-1"/>
        </w:rPr>
        <w:t>a</w:t>
      </w:r>
      <w:r>
        <w:t>ltinio, konk</w:t>
      </w:r>
      <w:r>
        <w:rPr>
          <w:spacing w:val="-1"/>
        </w:rPr>
        <w:t>re</w:t>
      </w:r>
      <w:r>
        <w:t>taus</w:t>
      </w:r>
      <w:r w:rsidR="00F07880"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so</w:t>
      </w:r>
      <w:r w:rsidR="00F07880">
        <w:t xml:space="preserve"> </w:t>
      </w:r>
      <w:r>
        <w:rPr>
          <w:spacing w:val="1"/>
        </w:rPr>
        <w:t>a</w:t>
      </w:r>
      <w:r>
        <w:t>r</w:t>
      </w:r>
      <w:r w:rsidR="00F07880"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s</w:t>
      </w:r>
      <w:r w:rsidR="00F07880">
        <w:t xml:space="preserve"> </w:t>
      </w:r>
      <w:r>
        <w:rPr>
          <w:spacing w:val="1"/>
        </w:rPr>
        <w:t>ž</w:t>
      </w:r>
      <w:r>
        <w:rPr>
          <w:spacing w:val="-1"/>
        </w:rPr>
        <w:t>e</w:t>
      </w:r>
      <w:r>
        <w:t>nklo,p</w:t>
      </w:r>
      <w:r>
        <w:rPr>
          <w:spacing w:val="-1"/>
        </w:rPr>
        <w:t>a</w:t>
      </w:r>
      <w:r>
        <w:t>tento,ti</w:t>
      </w:r>
      <w:r>
        <w:rPr>
          <w:spacing w:val="2"/>
        </w:rPr>
        <w:t>p</w:t>
      </w:r>
      <w:r>
        <w:t>o,konk</w:t>
      </w:r>
      <w:r>
        <w:rPr>
          <w:spacing w:val="-1"/>
        </w:rPr>
        <w:t>reč</w:t>
      </w:r>
      <w:r>
        <w:t>ios</w:t>
      </w:r>
      <w:r w:rsidR="00F07880">
        <w:t xml:space="preserve"> </w:t>
      </w:r>
      <w:r>
        <w:t>kilmės</w:t>
      </w:r>
      <w:r w:rsidR="00F07880">
        <w:t xml:space="preserve"> </w:t>
      </w:r>
      <w:r>
        <w:rPr>
          <w:spacing w:val="-1"/>
        </w:rPr>
        <w:t>a</w:t>
      </w:r>
      <w:r>
        <w:t>r</w:t>
      </w:r>
      <w:r w:rsidR="00F07880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5"/>
        </w:rPr>
        <w:t>m</w:t>
      </w:r>
      <w:r>
        <w:rPr>
          <w:spacing w:val="-5"/>
        </w:rPr>
        <w:t>y</w:t>
      </w:r>
      <w:r>
        <w:t>bos,</w:t>
      </w:r>
      <w:r>
        <w:rPr>
          <w:spacing w:val="2"/>
        </w:rPr>
        <w:t>d</w:t>
      </w:r>
      <w:r>
        <w:rPr>
          <w:spacing w:val="-1"/>
        </w:rPr>
        <w:t>ė</w:t>
      </w:r>
      <w:r w:rsidR="00F07880">
        <w:rPr>
          <w:spacing w:val="-1"/>
        </w:rPr>
        <w:t xml:space="preserve">l  </w:t>
      </w:r>
      <w:r>
        <w:t>lkurių tam</w:t>
      </w:r>
      <w:r w:rsidR="00F07880">
        <w:t xml:space="preserve"> </w:t>
      </w:r>
      <w:r>
        <w:t>tik</w:t>
      </w:r>
      <w:r>
        <w:rPr>
          <w:spacing w:val="-1"/>
        </w:rPr>
        <w:t>r</w:t>
      </w:r>
      <w:r>
        <w:t>oms</w:t>
      </w:r>
      <w:r w:rsidR="00F07880">
        <w:t xml:space="preserve"> </w:t>
      </w:r>
      <w:r>
        <w:t>įmon</w:t>
      </w:r>
      <w:r>
        <w:rPr>
          <w:spacing w:val="-1"/>
        </w:rPr>
        <w:t>ė</w:t>
      </w:r>
      <w:r>
        <w:t>ms</w:t>
      </w:r>
      <w:r w:rsidR="00F07880">
        <w:t xml:space="preserve"> </w:t>
      </w:r>
      <w:r>
        <w:rPr>
          <w:spacing w:val="-1"/>
        </w:rPr>
        <w:t>a</w:t>
      </w:r>
      <w:r>
        <w:t>r</w:t>
      </w:r>
      <w:r w:rsidR="00F07880">
        <w:t xml:space="preserve"> </w:t>
      </w:r>
      <w:r>
        <w:t>tam</w:t>
      </w:r>
      <w:r w:rsidR="00F07880">
        <w:t xml:space="preserve"> </w:t>
      </w:r>
      <w:r>
        <w:t>tik</w:t>
      </w:r>
      <w:r>
        <w:rPr>
          <w:spacing w:val="-1"/>
        </w:rPr>
        <w:t>r</w:t>
      </w:r>
      <w:r>
        <w:t>iems</w:t>
      </w:r>
      <w:r w:rsidR="00F07880">
        <w:t xml:space="preserve"> </w:t>
      </w:r>
      <w:r>
        <w:t>p</w:t>
      </w:r>
      <w:r>
        <w:rPr>
          <w:spacing w:val="-1"/>
        </w:rPr>
        <w:t>r</w:t>
      </w:r>
      <w:r>
        <w:t>oduktams</w:t>
      </w:r>
      <w:r w:rsidR="00F07880">
        <w:t xml:space="preserve"> </w:t>
      </w:r>
      <w:r>
        <w:t>būtų</w:t>
      </w:r>
      <w:r w:rsidR="00F07880">
        <w:t xml:space="preserve"> </w:t>
      </w:r>
      <w:r>
        <w:t>suda</w:t>
      </w:r>
      <w:r>
        <w:rPr>
          <w:spacing w:val="3"/>
        </w:rPr>
        <w:t>r</w:t>
      </w:r>
      <w:r>
        <w:rPr>
          <w:spacing w:val="-8"/>
        </w:rPr>
        <w:t>y</w:t>
      </w:r>
      <w:r>
        <w:t>tos</w:t>
      </w:r>
      <w:r w:rsidR="00F07880">
        <w:t xml:space="preserve"> </w:t>
      </w:r>
      <w:r>
        <w:t>p</w:t>
      </w:r>
      <w:r>
        <w:rPr>
          <w:spacing w:val="-1"/>
        </w:rPr>
        <w:t>a</w:t>
      </w:r>
      <w:r>
        <w:t>lan</w:t>
      </w:r>
      <w:r>
        <w:rPr>
          <w:spacing w:val="1"/>
        </w:rPr>
        <w:t>k</w:t>
      </w:r>
      <w:r>
        <w:rPr>
          <w:spacing w:val="-1"/>
        </w:rPr>
        <w:t>e</w:t>
      </w:r>
      <w:r>
        <w:t>snės</w:t>
      </w:r>
      <w:r w:rsidR="00F07880"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t>gos</w:t>
      </w:r>
      <w:r w:rsidR="00F07880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 w:rsidR="00F07880">
        <w:t xml:space="preserve"> </w:t>
      </w:r>
      <w:r>
        <w:t>j</w:t>
      </w:r>
      <w:r>
        <w:rPr>
          <w:spacing w:val="3"/>
        </w:rPr>
        <w:t>i</w:t>
      </w:r>
      <w:r>
        <w:t>e būtų</w:t>
      </w:r>
      <w:r w:rsidR="00F07880">
        <w:t xml:space="preserve"> 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sti.</w:t>
      </w:r>
      <w:r w:rsidR="00F07880">
        <w:t xml:space="preserve"> </w:t>
      </w:r>
      <w:r>
        <w:t>Toks</w:t>
      </w:r>
      <w:r w:rsidR="00F07880">
        <w:t xml:space="preserve"> </w:t>
      </w:r>
      <w:r>
        <w:t>n</w:t>
      </w:r>
      <w:r>
        <w:rPr>
          <w:spacing w:val="-3"/>
        </w:rPr>
        <w:t>u</w:t>
      </w:r>
      <w:r>
        <w:t>ro</w:t>
      </w:r>
      <w:r>
        <w:rPr>
          <w:spacing w:val="1"/>
        </w:rPr>
        <w:t>d</w:t>
      </w:r>
      <w:r>
        <w:rPr>
          <w:spacing w:val="-5"/>
        </w:rPr>
        <w:t>y</w:t>
      </w:r>
      <w:r>
        <w:t>mas</w:t>
      </w:r>
      <w:r w:rsidR="00F07880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F07880">
        <w:t xml:space="preserve"> </w:t>
      </w:r>
      <w:r>
        <w:t>leistinas</w:t>
      </w:r>
      <w:r w:rsidR="00F07880">
        <w:t xml:space="preserve"> </w:t>
      </w:r>
      <w:r>
        <w:t>išimties</w:t>
      </w:r>
      <w:r w:rsidR="00F07880">
        <w:t xml:space="preserve"> </w:t>
      </w:r>
      <w:r>
        <w:t>tva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,</w:t>
      </w:r>
      <w:r w:rsidR="00F07880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F07880">
        <w:t xml:space="preserve"> </w:t>
      </w:r>
      <w:r>
        <w:t>ir</w:t>
      </w:r>
      <w:r w:rsidR="00F07880">
        <w:t xml:space="preserve"> </w:t>
      </w:r>
      <w:r>
        <w:t>ki</w:t>
      </w:r>
      <w:r w:rsidR="00F07880">
        <w:t>t</w:t>
      </w:r>
      <w:r>
        <w:t>o</w:t>
      </w:r>
      <w:r w:rsidR="00F07880">
        <w:t xml:space="preserve"> </w:t>
      </w:r>
      <w:r>
        <w:t>objekto</w:t>
      </w:r>
      <w:r w:rsidR="00F07880">
        <w:t xml:space="preserve"> </w:t>
      </w:r>
      <w:r>
        <w:rPr>
          <w:spacing w:val="-5"/>
        </w:rPr>
        <w:t>y</w:t>
      </w:r>
      <w:r>
        <w:t>ra n</w:t>
      </w:r>
      <w:r>
        <w:rPr>
          <w:spacing w:val="-1"/>
        </w:rPr>
        <w:t>e</w:t>
      </w:r>
      <w:r>
        <w:t>įm</w:t>
      </w:r>
      <w:r>
        <w:rPr>
          <w:spacing w:val="-1"/>
        </w:rPr>
        <w:t>a</w:t>
      </w:r>
      <w:r>
        <w:t>noma</w:t>
      </w:r>
      <w:r w:rsidR="00F07880">
        <w:t xml:space="preserve"> </w:t>
      </w:r>
      <w:r>
        <w:t>tiksli</w:t>
      </w:r>
      <w:r>
        <w:rPr>
          <w:spacing w:val="-1"/>
        </w:rPr>
        <w:t>a</w:t>
      </w:r>
      <w:r>
        <w:t>i</w:t>
      </w:r>
      <w:r w:rsidR="00F07880">
        <w:t xml:space="preserve"> </w:t>
      </w:r>
      <w:r>
        <w:t>ir</w:t>
      </w:r>
      <w:r w:rsidR="00F07880">
        <w:t xml:space="preserve"> </w:t>
      </w:r>
      <w:r>
        <w:rPr>
          <w:spacing w:val="-3"/>
        </w:rPr>
        <w:t>s</w:t>
      </w:r>
      <w:r>
        <w:t>upr</w:t>
      </w:r>
      <w:r>
        <w:rPr>
          <w:spacing w:val="-2"/>
        </w:rPr>
        <w:t>a</w:t>
      </w:r>
      <w:r>
        <w:t>ntam</w:t>
      </w:r>
      <w:r>
        <w:rPr>
          <w:spacing w:val="-1"/>
        </w:rPr>
        <w:t>a</w:t>
      </w:r>
      <w:r>
        <w:t>i</w:t>
      </w:r>
      <w:r w:rsidR="00F07880">
        <w:t xml:space="preserve"> </w:t>
      </w:r>
      <w:r>
        <w:rPr>
          <w:spacing w:val="-1"/>
        </w:rPr>
        <w:t>a</w:t>
      </w:r>
      <w:r>
        <w:t>pibūdinti.Šiuo</w:t>
      </w:r>
      <w:r w:rsidR="00F07880">
        <w:t xml:space="preserve"> </w:t>
      </w:r>
      <w:r>
        <w:rPr>
          <w:spacing w:val="-1"/>
        </w:rPr>
        <w:t>a</w:t>
      </w:r>
      <w:r>
        <w:t>tveju</w:t>
      </w:r>
      <w:r w:rsidR="00F07880">
        <w:t xml:space="preserve"> </w:t>
      </w:r>
      <w:r>
        <w:t>p</w:t>
      </w:r>
      <w:r>
        <w:rPr>
          <w:spacing w:val="-1"/>
        </w:rPr>
        <w:t>r</w:t>
      </w:r>
      <w:r>
        <w:t>ivaloma</w:t>
      </w:r>
      <w:r w:rsidR="00F07880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ti,</w:t>
      </w:r>
      <w:r w:rsidR="00F07880">
        <w:t xml:space="preserve"> </w:t>
      </w:r>
      <w:r>
        <w:t>k</w:t>
      </w:r>
      <w:r>
        <w:rPr>
          <w:spacing w:val="-1"/>
        </w:rPr>
        <w:t>a</w:t>
      </w:r>
      <w:r>
        <w:t>d</w:t>
      </w:r>
      <w:r w:rsidR="00F07880">
        <w:t xml:space="preserve"> </w:t>
      </w:r>
      <w:r>
        <w:t>s</w:t>
      </w:r>
      <w:r>
        <w:rPr>
          <w:spacing w:val="-1"/>
        </w:rPr>
        <w:t>a</w:t>
      </w:r>
      <w:r>
        <w:t>vo 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 xml:space="preserve">mis </w:t>
      </w:r>
      <w:r>
        <w:rPr>
          <w:spacing w:val="2"/>
        </w:rPr>
        <w:t>l</w:t>
      </w:r>
      <w:r>
        <w:rPr>
          <w:spacing w:val="-5"/>
        </w:rPr>
        <w:t>y</w:t>
      </w:r>
      <w:r>
        <w:t>gia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č</w:t>
      </w:r>
      <w:r>
        <w:t xml:space="preserve">iai </w:t>
      </w:r>
      <w:r w:rsidR="00F07880">
        <w:t xml:space="preserve"> </w:t>
      </w:r>
      <w:r>
        <w:t>p</w:t>
      </w:r>
      <w:r>
        <w:rPr>
          <w:spacing w:val="2"/>
        </w:rPr>
        <w:t>i</w:t>
      </w:r>
      <w:r>
        <w:t>rkimo obj</w:t>
      </w:r>
      <w:r>
        <w:rPr>
          <w:spacing w:val="-1"/>
        </w:rPr>
        <w:t>e</w:t>
      </w:r>
      <w:r>
        <w:t>ktai</w:t>
      </w:r>
      <w:r w:rsidR="00F07880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F07880">
        <w:t xml:space="preserve"> </w:t>
      </w:r>
      <w:r>
        <w:t>priimtini, įr</w:t>
      </w:r>
      <w:r>
        <w:rPr>
          <w:spacing w:val="-2"/>
        </w:rPr>
        <w:t>a</w:t>
      </w:r>
      <w:r>
        <w:t>š</w:t>
      </w:r>
      <w:r>
        <w:rPr>
          <w:spacing w:val="-1"/>
        </w:rPr>
        <w:t>a</w:t>
      </w:r>
      <w:r>
        <w:t xml:space="preserve">nt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ius</w:t>
      </w:r>
      <w:r>
        <w:rPr>
          <w:spacing w:val="1"/>
        </w:rPr>
        <w:t>„</w:t>
      </w:r>
      <w:r>
        <w:rPr>
          <w:spacing w:val="-1"/>
        </w:rPr>
        <w:t>a</w:t>
      </w:r>
      <w:r>
        <w:t>rba</w:t>
      </w:r>
      <w:r w:rsidR="00F07880"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t>giavertis“.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0" w:firstLine="707"/>
        <w:jc w:val="both"/>
      </w:pPr>
      <w:r>
        <w:t>Pr</w:t>
      </w:r>
      <w:r>
        <w:rPr>
          <w:spacing w:val="-2"/>
        </w:rPr>
        <w:t>e</w:t>
      </w:r>
      <w:r>
        <w:t>kių,pasla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F07880">
        <w:t xml:space="preserve"> </w:t>
      </w:r>
      <w:r>
        <w:rPr>
          <w:spacing w:val="-1"/>
        </w:rPr>
        <w:t>a</w:t>
      </w:r>
      <w:r>
        <w:t>r</w:t>
      </w:r>
      <w:r w:rsidR="00F07880"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t>rbų,</w:t>
      </w:r>
      <w:r w:rsidR="00F07880"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t>tų</w:t>
      </w:r>
      <w:r w:rsidR="00F07880">
        <w:t xml:space="preserve"> </w:t>
      </w:r>
      <w:r>
        <w:t>Produ</w:t>
      </w:r>
      <w:r>
        <w:rPr>
          <w:spacing w:val="-1"/>
        </w:rPr>
        <w:t>k</w:t>
      </w:r>
      <w:r>
        <w:t>t</w:t>
      </w:r>
      <w:r>
        <w:rPr>
          <w:spacing w:val="2"/>
        </w:rPr>
        <w:t>ų</w:t>
      </w:r>
      <w:r w:rsidR="00F07880">
        <w:rPr>
          <w:spacing w:val="2"/>
        </w:rPr>
        <w:t xml:space="preserve"> </w:t>
      </w:r>
      <w:r>
        <w:t>,kurių</w:t>
      </w:r>
      <w:r w:rsidR="00F07880">
        <w:t xml:space="preserve"> </w:t>
      </w:r>
      <w:r>
        <w:t>vieši</w:t>
      </w:r>
      <w:r>
        <w:rPr>
          <w:spacing w:val="-1"/>
        </w:rPr>
        <w:t>e</w:t>
      </w:r>
      <w:r>
        <w:t>siems</w:t>
      </w:r>
      <w:r w:rsidR="00F07880">
        <w:t xml:space="preserve"> </w:t>
      </w:r>
      <w:r>
        <w:t>pi</w:t>
      </w:r>
      <w:r>
        <w:rPr>
          <w:spacing w:val="1"/>
        </w:rPr>
        <w:t>r</w:t>
      </w:r>
      <w:r>
        <w:t>kim</w:t>
      </w:r>
      <w:r>
        <w:rPr>
          <w:spacing w:val="-1"/>
        </w:rPr>
        <w:t>a</w:t>
      </w:r>
      <w:r>
        <w:t>ms tai</w:t>
      </w:r>
      <w:r>
        <w:rPr>
          <w:spacing w:val="2"/>
        </w:rPr>
        <w:t>k</w:t>
      </w:r>
      <w:r>
        <w:rPr>
          <w:spacing w:val="-5"/>
        </w:rPr>
        <w:t>y</w:t>
      </w:r>
      <w:r>
        <w:t>tini</w:t>
      </w:r>
      <w:r w:rsidR="00F07880">
        <w:t xml:space="preserve"> </w:t>
      </w:r>
      <w:r>
        <w:rPr>
          <w:spacing w:val="-1"/>
        </w:rPr>
        <w:t>a</w:t>
      </w:r>
      <w:r>
        <w:t>plinkos</w:t>
      </w:r>
      <w:r w:rsidR="00F07880">
        <w:t xml:space="preserve"> </w:t>
      </w:r>
      <w:r>
        <w:rPr>
          <w:spacing w:val="-1"/>
        </w:rPr>
        <w:t>a</w:t>
      </w:r>
      <w:r>
        <w:t>psau</w:t>
      </w:r>
      <w:r>
        <w:rPr>
          <w:spacing w:val="-1"/>
        </w:rPr>
        <w:t>g</w:t>
      </w:r>
      <w:r>
        <w:t>os</w:t>
      </w:r>
      <w:r w:rsidR="00F07880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rijai,s</w:t>
      </w:r>
      <w:r>
        <w:rPr>
          <w:spacing w:val="-1"/>
        </w:rPr>
        <w:t>ą</w:t>
      </w:r>
      <w:r>
        <w:t>r</w:t>
      </w:r>
      <w:r>
        <w:rPr>
          <w:spacing w:val="-2"/>
        </w:rPr>
        <w:t>a</w:t>
      </w:r>
      <w:r>
        <w:t>šuose,</w:t>
      </w:r>
      <w:r>
        <w:rPr>
          <w:spacing w:val="2"/>
        </w:rPr>
        <w:t>p</w:t>
      </w:r>
      <w:r>
        <w:rPr>
          <w:spacing w:val="-1"/>
        </w:rPr>
        <w:t>a</w:t>
      </w:r>
      <w:r>
        <w:t>tvirtintuose</w:t>
      </w:r>
      <w:r w:rsidR="00F07880">
        <w:t xml:space="preserve"> </w:t>
      </w:r>
      <w:r>
        <w:rPr>
          <w:spacing w:val="-6"/>
        </w:rPr>
        <w:t>L</w:t>
      </w:r>
      <w:r>
        <w:t>ietuvos</w:t>
      </w:r>
      <w:r w:rsidR="00F07880">
        <w:t xml:space="preserve"> </w:t>
      </w:r>
      <w:r>
        <w:t>R</w:t>
      </w:r>
      <w:r>
        <w:rPr>
          <w:spacing w:val="1"/>
        </w:rPr>
        <w:t>e</w:t>
      </w:r>
      <w:r>
        <w:t>spublikos</w:t>
      </w:r>
      <w:r w:rsidR="00F07880">
        <w:t xml:space="preserve"> </w:t>
      </w:r>
      <w:r>
        <w:rPr>
          <w:spacing w:val="-1"/>
        </w:rPr>
        <w:t>a</w:t>
      </w:r>
      <w:r>
        <w:t>plinkos ministro2011m.birž</w:t>
      </w:r>
      <w:r>
        <w:rPr>
          <w:spacing w:val="-1"/>
        </w:rPr>
        <w:t>e</w:t>
      </w:r>
      <w:r>
        <w:t>lio28d.įsa</w:t>
      </w:r>
      <w:r>
        <w:rPr>
          <w:spacing w:val="1"/>
        </w:rPr>
        <w:t>k</w:t>
      </w:r>
      <w:r>
        <w:rPr>
          <w:spacing w:val="-5"/>
        </w:rPr>
        <w:t>y</w:t>
      </w:r>
      <w:r>
        <w:t>muD</w:t>
      </w:r>
      <w:r>
        <w:rPr>
          <w:spacing w:val="3"/>
        </w:rPr>
        <w:t>1</w:t>
      </w:r>
      <w:r>
        <w:rPr>
          <w:spacing w:val="1"/>
        </w:rPr>
        <w:t>-</w:t>
      </w:r>
      <w:r>
        <w:t>508</w:t>
      </w:r>
      <w:r>
        <w:rPr>
          <w:spacing w:val="1"/>
        </w:rPr>
        <w:t>(</w:t>
      </w:r>
      <w:r>
        <w:rPr>
          <w:spacing w:val="-3"/>
        </w:rPr>
        <w:t>Ž</w:t>
      </w:r>
      <w:r>
        <w:t>in.,2011,N</w:t>
      </w:r>
      <w:r>
        <w:rPr>
          <w:spacing w:val="-2"/>
        </w:rPr>
        <w:t>r</w:t>
      </w:r>
      <w:r>
        <w:t>.</w:t>
      </w:r>
      <w:r>
        <w:rPr>
          <w:spacing w:val="2"/>
        </w:rPr>
        <w:t>84</w:t>
      </w:r>
      <w:r>
        <w:rPr>
          <w:spacing w:val="-1"/>
        </w:rPr>
        <w:t>-</w:t>
      </w:r>
      <w:r>
        <w:t>4110</w:t>
      </w:r>
      <w:r>
        <w:rPr>
          <w:spacing w:val="-1"/>
        </w:rPr>
        <w:t>)</w:t>
      </w:r>
      <w:r>
        <w:t>,te</w:t>
      </w:r>
      <w:r>
        <w:rPr>
          <w:spacing w:val="-2"/>
        </w:rPr>
        <w:t>c</w:t>
      </w:r>
      <w:r>
        <w:t>hni</w:t>
      </w:r>
      <w:r>
        <w:rPr>
          <w:spacing w:val="2"/>
        </w:rPr>
        <w:t>n</w:t>
      </w:r>
      <w:r>
        <w:t>ė spe</w:t>
      </w:r>
      <w:r>
        <w:rPr>
          <w:spacing w:val="-2"/>
        </w:rPr>
        <w:t>c</w:t>
      </w:r>
      <w:r>
        <w:t>ifika</w:t>
      </w:r>
      <w:r>
        <w:rPr>
          <w:spacing w:val="-2"/>
        </w:rPr>
        <w:t>c</w:t>
      </w:r>
      <w:r>
        <w:t>ija</w:t>
      </w:r>
      <w:r w:rsidR="00F07880">
        <w:t xml:space="preserve"> </w:t>
      </w:r>
      <w:r>
        <w:t>t</w:t>
      </w:r>
      <w:r>
        <w:rPr>
          <w:spacing w:val="2"/>
        </w:rPr>
        <w:t>u</w:t>
      </w:r>
      <w:r>
        <w:t>ri</w:t>
      </w:r>
      <w:r w:rsidR="00F07880">
        <w:t xml:space="preserve"> </w:t>
      </w:r>
      <w:r>
        <w:rPr>
          <w:spacing w:val="-1"/>
        </w:rPr>
        <w:t>a</w:t>
      </w:r>
      <w:r>
        <w:t>pimti</w:t>
      </w:r>
      <w:r w:rsidR="00F07880">
        <w:t xml:space="preserve"> </w:t>
      </w:r>
      <w:r>
        <w:t>šiems</w:t>
      </w:r>
      <w:r w:rsidR="00F07880">
        <w:t xml:space="preserve"> </w:t>
      </w:r>
      <w:r>
        <w:t>p</w:t>
      </w:r>
      <w:r>
        <w:rPr>
          <w:spacing w:val="-1"/>
        </w:rPr>
        <w:t>r</w:t>
      </w:r>
      <w:r>
        <w:t>oduktams</w:t>
      </w:r>
      <w:r w:rsidR="00F07880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tus</w:t>
      </w:r>
      <w:r w:rsidR="00F07880">
        <w:t xml:space="preserve"> </w:t>
      </w:r>
      <w:r>
        <w:rPr>
          <w:spacing w:val="-1"/>
        </w:rPr>
        <w:t>a</w:t>
      </w:r>
      <w:r>
        <w:t>plinkos</w:t>
      </w:r>
      <w:r w:rsidR="00F07880"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o</w:t>
      </w:r>
      <w:r>
        <w:t>s</w:t>
      </w:r>
      <w:r w:rsidR="00F07880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rijus.Pr</w:t>
      </w:r>
      <w:r>
        <w:rPr>
          <w:spacing w:val="-2"/>
        </w:rPr>
        <w:t>e</w:t>
      </w:r>
      <w:r>
        <w:t>kių, nuro</w:t>
      </w:r>
      <w:r>
        <w:rPr>
          <w:spacing w:val="1"/>
        </w:rPr>
        <w:t>d</w:t>
      </w:r>
      <w:r>
        <w:rPr>
          <w:spacing w:val="-5"/>
        </w:rPr>
        <w:t>y</w:t>
      </w:r>
      <w:r>
        <w:t>tų</w:t>
      </w:r>
      <w:r w:rsidR="00F07880">
        <w:t xml:space="preserve"> </w:t>
      </w:r>
      <w:r>
        <w:t>Pr</w:t>
      </w:r>
      <w:r>
        <w:rPr>
          <w:spacing w:val="-2"/>
        </w:rPr>
        <w:t>e</w:t>
      </w:r>
      <w:r>
        <w:t>kių</w:t>
      </w:r>
      <w:r w:rsidR="00F07880">
        <w:t xml:space="preserve"> </w:t>
      </w:r>
      <w:r>
        <w:t>,išs</w:t>
      </w:r>
      <w:r>
        <w:rPr>
          <w:spacing w:val="4"/>
        </w:rPr>
        <w:t>k</w:t>
      </w:r>
      <w:r>
        <w:rPr>
          <w:spacing w:val="-5"/>
        </w:rPr>
        <w:t>y</w:t>
      </w:r>
      <w:r>
        <w:t>r</w:t>
      </w:r>
      <w:r>
        <w:rPr>
          <w:spacing w:val="1"/>
        </w:rPr>
        <w:t>u</w:t>
      </w:r>
      <w:r>
        <w:t>s</w:t>
      </w:r>
      <w:r w:rsidR="00F07880">
        <w:t xml:space="preserve"> </w:t>
      </w:r>
      <w:r>
        <w:t>k</w:t>
      </w:r>
      <w:r>
        <w:rPr>
          <w:spacing w:val="-1"/>
        </w:rPr>
        <w:t>e</w:t>
      </w:r>
      <w:r>
        <w:t>lių</w:t>
      </w:r>
      <w:r w:rsidR="00F07880">
        <w:t xml:space="preserve"> </w:t>
      </w:r>
      <w:r>
        <w:t>tr</w:t>
      </w:r>
      <w:r>
        <w:rPr>
          <w:spacing w:val="-2"/>
        </w:rPr>
        <w:t>a</w:t>
      </w:r>
      <w:r>
        <w:t>nsporto</w:t>
      </w:r>
      <w:r w:rsidR="00F07880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e</w:t>
      </w:r>
      <w:r>
        <w:t>s</w:t>
      </w:r>
      <w:r w:rsidR="00F07880">
        <w:t xml:space="preserve"> </w:t>
      </w:r>
      <w:r>
        <w:t>,kurioms</w:t>
      </w:r>
      <w:r w:rsidR="00F07880">
        <w:t xml:space="preserve"> </w:t>
      </w:r>
      <w:r>
        <w:t>viešųjų</w:t>
      </w:r>
      <w:r w:rsidR="00F07880">
        <w:t xml:space="preserve"> </w:t>
      </w:r>
      <w:r>
        <w:t>pirkimų</w:t>
      </w:r>
      <w:r w:rsidR="00F07880">
        <w:t xml:space="preserve"> </w:t>
      </w:r>
      <w:r>
        <w:t>metu</w:t>
      </w:r>
      <w:r w:rsidR="00F07880">
        <w:t xml:space="preserve"> </w:t>
      </w:r>
      <w:r>
        <w:t xml:space="preserve">taikomi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ijos</w:t>
      </w:r>
      <w:r w:rsidR="00F07880">
        <w:t xml:space="preserve"> </w:t>
      </w:r>
      <w:r>
        <w:t>v</w:t>
      </w:r>
      <w:r>
        <w:rPr>
          <w:spacing w:val="-1"/>
        </w:rPr>
        <w:t>a</w:t>
      </w:r>
      <w:r>
        <w:t>rtojimo</w:t>
      </w:r>
      <w:r w:rsidR="00F07880"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rPr>
          <w:spacing w:val="2"/>
        </w:rPr>
        <w:t>kt</w:t>
      </w:r>
      <w:r>
        <w:rPr>
          <w:spacing w:val="-5"/>
        </w:rPr>
        <w:t>y</w:t>
      </w:r>
      <w:r>
        <w:t>vumo</w:t>
      </w:r>
      <w:r w:rsidR="00F07880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i</w:t>
      </w:r>
      <w:r w:rsidR="00F07880">
        <w:t xml:space="preserve"> </w:t>
      </w:r>
      <w:r>
        <w:t>,ir</w:t>
      </w:r>
      <w:r w:rsidR="00F07880">
        <w:t xml:space="preserve"> </w:t>
      </w:r>
      <w:r>
        <w:t>šių</w:t>
      </w:r>
      <w:r w:rsidR="00F07880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F07880"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4"/>
        </w:rPr>
        <w:t>g</w:t>
      </w:r>
      <w:r>
        <w:t>ijos</w:t>
      </w:r>
      <w:r w:rsidR="00F07880">
        <w:t xml:space="preserve"> 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ojimo</w:t>
      </w:r>
      <w:r w:rsidR="00F07880"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6"/>
        </w:rPr>
        <w:t>v</w:t>
      </w:r>
      <w:r>
        <w:t>umo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</w:t>
      </w:r>
      <w:r w:rsidR="00F07880">
        <w:t xml:space="preserve"> </w:t>
      </w:r>
      <w:r>
        <w:t>s</w:t>
      </w:r>
      <w:r>
        <w:rPr>
          <w:spacing w:val="1"/>
        </w:rPr>
        <w:t>ą</w:t>
      </w:r>
      <w:r>
        <w:t>r</w:t>
      </w:r>
      <w:r>
        <w:rPr>
          <w:spacing w:val="-2"/>
        </w:rPr>
        <w:t>a</w:t>
      </w:r>
      <w:r>
        <w:t>š</w:t>
      </w:r>
      <w:r>
        <w:rPr>
          <w:spacing w:val="-1"/>
        </w:rPr>
        <w:t>e</w:t>
      </w:r>
      <w:r>
        <w:t>,p</w:t>
      </w:r>
      <w:r>
        <w:rPr>
          <w:spacing w:val="-1"/>
        </w:rPr>
        <w:t>a</w:t>
      </w:r>
      <w:r>
        <w:t>tv</w:t>
      </w:r>
      <w:r>
        <w:rPr>
          <w:spacing w:val="3"/>
        </w:rPr>
        <w:t>i</w:t>
      </w:r>
      <w:r>
        <w:t>rtint</w:t>
      </w:r>
      <w:r>
        <w:rPr>
          <w:spacing w:val="-1"/>
        </w:rPr>
        <w:t>a</w:t>
      </w:r>
      <w:r>
        <w:t>me</w:t>
      </w:r>
      <w:r w:rsidR="00F07880">
        <w:t xml:space="preserve"> </w:t>
      </w:r>
      <w:r>
        <w:rPr>
          <w:spacing w:val="-3"/>
        </w:rPr>
        <w:t>L</w:t>
      </w:r>
      <w:r>
        <w:t>ietuvos</w:t>
      </w:r>
      <w:r w:rsidR="00F07880">
        <w:t xml:space="preserve"> </w:t>
      </w:r>
      <w:r>
        <w:t>R</w:t>
      </w:r>
      <w:r>
        <w:rPr>
          <w:spacing w:val="-1"/>
        </w:rPr>
        <w:t>e</w:t>
      </w:r>
      <w:r>
        <w:t>sp</w:t>
      </w:r>
      <w:r>
        <w:rPr>
          <w:spacing w:val="2"/>
        </w:rPr>
        <w:t>u</w:t>
      </w:r>
      <w:r>
        <w:t>blikos</w:t>
      </w:r>
      <w:r w:rsidR="00F07880"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tikos</w:t>
      </w:r>
      <w:r w:rsidR="00F07880">
        <w:t xml:space="preserve"> </w:t>
      </w:r>
      <w:r>
        <w:t>mini</w:t>
      </w:r>
      <w:r>
        <w:rPr>
          <w:spacing w:val="2"/>
        </w:rPr>
        <w:t>s</w:t>
      </w:r>
      <w:r>
        <w:t>tro2011m.s</w:t>
      </w:r>
      <w:r>
        <w:rPr>
          <w:spacing w:val="2"/>
        </w:rPr>
        <w:t>p</w:t>
      </w:r>
      <w:r>
        <w:rPr>
          <w:spacing w:val="-1"/>
        </w:rPr>
        <w:t>a</w:t>
      </w:r>
      <w:r>
        <w:t>lio 27d.įsa</w:t>
      </w:r>
      <w:r>
        <w:rPr>
          <w:spacing w:val="1"/>
        </w:rPr>
        <w:t>k</w:t>
      </w:r>
      <w:r>
        <w:rPr>
          <w:spacing w:val="-5"/>
        </w:rPr>
        <w:t>y</w:t>
      </w:r>
      <w:r>
        <w:t>muN</w:t>
      </w:r>
      <w:r>
        <w:rPr>
          <w:spacing w:val="-2"/>
        </w:rPr>
        <w:t>r</w:t>
      </w:r>
      <w:r>
        <w:t>.</w:t>
      </w:r>
      <w:r>
        <w:rPr>
          <w:spacing w:val="1"/>
        </w:rPr>
        <w:t>1</w:t>
      </w:r>
      <w:r>
        <w:rPr>
          <w:spacing w:val="-1"/>
        </w:rPr>
        <w:t>-</w:t>
      </w:r>
      <w:r>
        <w:t>2</w:t>
      </w:r>
      <w:r>
        <w:rPr>
          <w:spacing w:val="2"/>
        </w:rPr>
        <w:t>6</w:t>
      </w:r>
      <w:r>
        <w:t>6(201</w:t>
      </w:r>
      <w:r>
        <w:rPr>
          <w:spacing w:val="-1"/>
        </w:rPr>
        <w:t>1</w:t>
      </w:r>
      <w:r>
        <w:t>,N</w:t>
      </w:r>
      <w:r>
        <w:rPr>
          <w:spacing w:val="-2"/>
        </w:rPr>
        <w:t>r</w:t>
      </w:r>
      <w:r>
        <w:t>.131</w:t>
      </w:r>
      <w:r>
        <w:rPr>
          <w:spacing w:val="-1"/>
        </w:rPr>
        <w:t>-</w:t>
      </w:r>
      <w:r>
        <w:t>6249</w:t>
      </w:r>
      <w:r>
        <w:rPr>
          <w:spacing w:val="-1"/>
        </w:rPr>
        <w:t>)</w:t>
      </w:r>
      <w:r>
        <w:t>,te</w:t>
      </w:r>
      <w:r>
        <w:rPr>
          <w:spacing w:val="-2"/>
        </w:rPr>
        <w:t>c</w:t>
      </w:r>
      <w:r>
        <w:t>hninės</w:t>
      </w:r>
      <w:r w:rsidR="00F07880">
        <w:t xml:space="preserve"> specifikacija </w:t>
      </w:r>
      <w:r>
        <w:t>turi</w:t>
      </w:r>
      <w:r w:rsidR="00F07880">
        <w:t xml:space="preserve"> </w:t>
      </w:r>
      <w:r>
        <w:rPr>
          <w:spacing w:val="-1"/>
        </w:rPr>
        <w:t>a</w:t>
      </w:r>
      <w:r>
        <w:t>pimti</w:t>
      </w:r>
      <w:r w:rsidR="00F07880"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4"/>
        </w:rPr>
        <w:t>g</w:t>
      </w:r>
      <w:r>
        <w:t>ij</w:t>
      </w:r>
      <w:r>
        <w:rPr>
          <w:spacing w:val="2"/>
        </w:rPr>
        <w:t>o</w:t>
      </w:r>
      <w:r>
        <w:t>s v</w:t>
      </w:r>
      <w:r>
        <w:rPr>
          <w:spacing w:val="-1"/>
        </w:rPr>
        <w:t>a</w:t>
      </w:r>
      <w:r>
        <w:t>rtojimo</w:t>
      </w:r>
      <w:r w:rsidR="00F07880"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vumo</w:t>
      </w:r>
      <w:r w:rsidR="00F07880"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vimus</w:t>
      </w:r>
      <w:r w:rsidR="00F07880">
        <w:t xml:space="preserve"> </w:t>
      </w:r>
      <w:r>
        <w:t>,oį</w:t>
      </w:r>
      <w:r w:rsidR="00F07880">
        <w:t xml:space="preserve"> įsigyjant </w:t>
      </w:r>
      <w:r>
        <w:t>k</w:t>
      </w:r>
      <w:r>
        <w:rPr>
          <w:spacing w:val="-1"/>
        </w:rPr>
        <w:t>e</w:t>
      </w:r>
      <w:r>
        <w:t>lių</w:t>
      </w:r>
      <w:r w:rsidR="00F07880">
        <w:t xml:space="preserve"> </w:t>
      </w:r>
      <w:r>
        <w:t>tr</w:t>
      </w:r>
      <w:r>
        <w:rPr>
          <w:spacing w:val="-2"/>
        </w:rPr>
        <w:t>a</w:t>
      </w:r>
      <w:r>
        <w:t>nsporto</w:t>
      </w:r>
      <w:r w:rsidR="00F07880">
        <w:t xml:space="preserve"> </w:t>
      </w:r>
      <w:r>
        <w:t>p</w:t>
      </w:r>
      <w:r>
        <w:rPr>
          <w:spacing w:val="-1"/>
        </w:rPr>
        <w:t>r</w:t>
      </w:r>
      <w:r>
        <w:t>ie</w:t>
      </w:r>
      <w:r>
        <w:rPr>
          <w:spacing w:val="2"/>
        </w:rPr>
        <w:t>m</w:t>
      </w:r>
      <w:r>
        <w:rPr>
          <w:spacing w:val="5"/>
        </w:rPr>
        <w:t>o</w:t>
      </w:r>
      <w:r>
        <w:t>n</w:t>
      </w:r>
      <w:r>
        <w:rPr>
          <w:spacing w:val="-1"/>
        </w:rPr>
        <w:t>e</w:t>
      </w:r>
      <w:r>
        <w:t>s,</w:t>
      </w:r>
      <w:r w:rsidR="00F07880">
        <w:t xml:space="preserve"> </w:t>
      </w:r>
      <w:r>
        <w:t>jų</w:t>
      </w:r>
      <w:r w:rsidR="00F07880">
        <w:t xml:space="preserve"> </w:t>
      </w:r>
      <w:r>
        <w:t>te</w:t>
      </w:r>
      <w:r>
        <w:rPr>
          <w:spacing w:val="-2"/>
        </w:rPr>
        <w:t>c</w:t>
      </w:r>
      <w:r>
        <w:t>hninė spe</w:t>
      </w:r>
      <w:r>
        <w:rPr>
          <w:spacing w:val="-2"/>
        </w:rPr>
        <w:t>c</w:t>
      </w:r>
      <w:r>
        <w:t>ifika</w:t>
      </w:r>
      <w:r>
        <w:rPr>
          <w:spacing w:val="-2"/>
        </w:rPr>
        <w:t>c</w:t>
      </w:r>
      <w:r>
        <w:t>ija</w:t>
      </w:r>
      <w:r w:rsidR="00F07880">
        <w:t xml:space="preserve"> </w:t>
      </w:r>
      <w:r>
        <w:t>Ene</w:t>
      </w:r>
      <w:r>
        <w:rPr>
          <w:spacing w:val="1"/>
        </w:rPr>
        <w:t>r</w:t>
      </w:r>
      <w:r>
        <w:rPr>
          <w:spacing w:val="-3"/>
        </w:rPr>
        <w:t>g</w:t>
      </w:r>
      <w:r>
        <w:t>ijos</w:t>
      </w:r>
      <w:r w:rsidR="00F07880">
        <w:t xml:space="preserve"> </w:t>
      </w:r>
      <w:r>
        <w:t>v</w:t>
      </w:r>
      <w:r>
        <w:rPr>
          <w:spacing w:val="-1"/>
        </w:rPr>
        <w:t>a</w:t>
      </w:r>
      <w:r>
        <w:t>rtojimo</w:t>
      </w:r>
      <w:r w:rsidR="00F07880"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vumo</w:t>
      </w:r>
      <w:r w:rsidR="00F07880">
        <w:t xml:space="preserve"> </w:t>
      </w:r>
      <w:r>
        <w:rPr>
          <w:spacing w:val="2"/>
        </w:rPr>
        <w:t>i</w:t>
      </w:r>
      <w:r>
        <w:t>r</w:t>
      </w:r>
      <w:r w:rsidR="00F07880">
        <w:t xml:space="preserve"> </w:t>
      </w:r>
      <w:r>
        <w:rPr>
          <w:spacing w:val="-1"/>
        </w:rPr>
        <w:t>a</w:t>
      </w:r>
      <w:r>
        <w:t>plinkos</w:t>
      </w:r>
      <w:r w:rsidR="00F07880">
        <w:t xml:space="preserve"> </w:t>
      </w:r>
      <w:r>
        <w:rPr>
          <w:spacing w:val="-1"/>
        </w:rPr>
        <w:t>a</w:t>
      </w:r>
      <w:r>
        <w:t>psa</w:t>
      </w:r>
      <w:r>
        <w:rPr>
          <w:spacing w:val="1"/>
        </w:rPr>
        <w:t>u</w:t>
      </w:r>
      <w:r>
        <w:rPr>
          <w:spacing w:val="-3"/>
        </w:rPr>
        <w:t>g</w:t>
      </w:r>
      <w:r>
        <w:t>os</w:t>
      </w:r>
      <w:r w:rsidR="00F07880"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t>k</w:t>
      </w:r>
      <w:r>
        <w:rPr>
          <w:spacing w:val="-1"/>
        </w:rPr>
        <w:t>a</w:t>
      </w:r>
      <w:r>
        <w:t>lavimų,taikomų įsig</w:t>
      </w:r>
      <w:r>
        <w:rPr>
          <w:spacing w:val="-5"/>
        </w:rPr>
        <w:t>y</w:t>
      </w:r>
      <w:r>
        <w:rPr>
          <w:spacing w:val="2"/>
        </w:rPr>
        <w:t>j</w:t>
      </w:r>
      <w:r>
        <w:rPr>
          <w:spacing w:val="-1"/>
        </w:rPr>
        <w:t>a</w:t>
      </w:r>
      <w:r>
        <w:t>nt</w:t>
      </w:r>
      <w:r w:rsidR="00F07880">
        <w:t xml:space="preserve"> </w:t>
      </w:r>
      <w:r>
        <w:t>k</w:t>
      </w:r>
      <w:r>
        <w:rPr>
          <w:spacing w:val="-1"/>
        </w:rPr>
        <w:t>e</w:t>
      </w:r>
      <w:r>
        <w:t>lių</w:t>
      </w:r>
      <w:r w:rsidR="00F07880">
        <w:t xml:space="preserve"> </w:t>
      </w:r>
      <w:r>
        <w:t>tr</w:t>
      </w:r>
      <w:r>
        <w:rPr>
          <w:spacing w:val="-2"/>
        </w:rPr>
        <w:t>a</w:t>
      </w:r>
      <w:r>
        <w:t>nsporto</w:t>
      </w:r>
      <w:r w:rsidR="00F07880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e</w:t>
      </w:r>
      <w:r>
        <w:t>s,nust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r w:rsidR="00F07880">
        <w:t xml:space="preserve"> </w:t>
      </w:r>
      <w:r>
        <w:t>i</w:t>
      </w:r>
      <w:r w:rsidR="00F07880">
        <w:t xml:space="preserve">r </w:t>
      </w:r>
      <w:r>
        <w:rPr>
          <w:spacing w:val="-1"/>
        </w:rPr>
        <w:t>a</w:t>
      </w:r>
      <w:r>
        <w:t>tvejų,k</w:t>
      </w:r>
      <w:r>
        <w:rPr>
          <w:spacing w:val="-1"/>
        </w:rPr>
        <w:t>a</w:t>
      </w:r>
      <w:r>
        <w:t>da</w:t>
      </w:r>
      <w:r w:rsidR="00F07880">
        <w:t xml:space="preserve"> </w:t>
      </w:r>
      <w:r>
        <w:t>juos</w:t>
      </w:r>
      <w:r w:rsidR="00F07880">
        <w:t xml:space="preserve"> </w:t>
      </w:r>
      <w:r>
        <w:t>p</w:t>
      </w:r>
      <w:r>
        <w:rPr>
          <w:spacing w:val="-1"/>
        </w:rPr>
        <w:t>r</w:t>
      </w:r>
      <w:r>
        <w:t>ivaloma</w:t>
      </w:r>
      <w:r w:rsidR="00F07880">
        <w:t xml:space="preserve"> </w:t>
      </w:r>
      <w:r>
        <w:t>tai</w:t>
      </w:r>
      <w:r>
        <w:rPr>
          <w:spacing w:val="2"/>
        </w:rPr>
        <w:t>k</w:t>
      </w:r>
      <w:r>
        <w:rPr>
          <w:spacing w:val="-5"/>
        </w:rPr>
        <w:t>y</w:t>
      </w:r>
      <w:r>
        <w:t>ti,tva</w:t>
      </w:r>
      <w:r>
        <w:rPr>
          <w:spacing w:val="-2"/>
        </w:rPr>
        <w:t>r</w:t>
      </w:r>
      <w:r>
        <w:t xml:space="preserve">kos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</w:t>
      </w:r>
      <w:r>
        <w:rPr>
          <w:spacing w:val="-1"/>
        </w:rPr>
        <w:t>e</w:t>
      </w:r>
      <w:r>
        <w:t>,</w:t>
      </w:r>
      <w:r>
        <w:rPr>
          <w:spacing w:val="2"/>
        </w:rPr>
        <w:t>p</w:t>
      </w:r>
      <w:r>
        <w:rPr>
          <w:spacing w:val="-1"/>
        </w:rPr>
        <w:t>a</w:t>
      </w:r>
      <w:r>
        <w:t>tvirtint</w:t>
      </w:r>
      <w:r>
        <w:rPr>
          <w:spacing w:val="-1"/>
        </w:rPr>
        <w:t>a</w:t>
      </w:r>
      <w:r>
        <w:t>me</w:t>
      </w:r>
      <w:r w:rsidR="00F07880">
        <w:t xml:space="preserve"> </w:t>
      </w:r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1"/>
        </w:rPr>
        <w:t>e</w:t>
      </w:r>
      <w:r>
        <w:t>tuvos</w:t>
      </w:r>
      <w:r w:rsidR="00F07880"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 w:rsidR="00F07880">
        <w:t xml:space="preserve"> </w:t>
      </w:r>
      <w:r>
        <w:t>sus</w:t>
      </w:r>
      <w:r>
        <w:rPr>
          <w:spacing w:val="-2"/>
        </w:rPr>
        <w:t>i</w:t>
      </w:r>
      <w:r>
        <w:t>siekimo</w:t>
      </w:r>
      <w:r w:rsidR="00F07880">
        <w:t xml:space="preserve"> </w:t>
      </w:r>
      <w:r>
        <w:rPr>
          <w:spacing w:val="4"/>
        </w:rPr>
        <w:t>m</w:t>
      </w:r>
      <w:r>
        <w:t>inistro2011m.v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rio21d. įsa</w:t>
      </w:r>
      <w:r>
        <w:rPr>
          <w:spacing w:val="1"/>
        </w:rPr>
        <w:t>k</w:t>
      </w:r>
      <w:r>
        <w:rPr>
          <w:spacing w:val="-5"/>
        </w:rPr>
        <w:t>y</w:t>
      </w:r>
      <w:r>
        <w:t>muN</w:t>
      </w:r>
      <w:r>
        <w:rPr>
          <w:spacing w:val="-2"/>
        </w:rPr>
        <w:t>r</w:t>
      </w:r>
      <w:r>
        <w:t>.3</w:t>
      </w:r>
      <w:r>
        <w:rPr>
          <w:spacing w:val="-1"/>
        </w:rPr>
        <w:t>-</w:t>
      </w:r>
      <w:r>
        <w:t>100</w:t>
      </w:r>
      <w:r>
        <w:rPr>
          <w:spacing w:val="1"/>
        </w:rPr>
        <w:t>(</w:t>
      </w:r>
      <w:r>
        <w:rPr>
          <w:spacing w:val="-3"/>
        </w:rPr>
        <w:t>Ž</w:t>
      </w:r>
      <w:r>
        <w:t>in</w:t>
      </w:r>
      <w:r>
        <w:rPr>
          <w:spacing w:val="2"/>
        </w:rPr>
        <w:t>.</w:t>
      </w:r>
      <w:r>
        <w:t>,2011,N</w:t>
      </w:r>
      <w:r>
        <w:rPr>
          <w:spacing w:val="-2"/>
        </w:rPr>
        <w:t>r</w:t>
      </w:r>
      <w:r>
        <w:t>.2</w:t>
      </w:r>
      <w:r>
        <w:rPr>
          <w:spacing w:val="2"/>
        </w:rPr>
        <w:t>3</w:t>
      </w:r>
      <w:r>
        <w:rPr>
          <w:spacing w:val="-1"/>
        </w:rPr>
        <w:t>-</w:t>
      </w:r>
      <w:r>
        <w:t>1110</w:t>
      </w:r>
      <w:r>
        <w:rPr>
          <w:spacing w:val="-1"/>
        </w:rPr>
        <w:t>)</w:t>
      </w:r>
      <w:r>
        <w:t>,nust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tais</w:t>
      </w:r>
      <w:r w:rsidR="00F07880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F07880">
        <w:t xml:space="preserve"> </w:t>
      </w:r>
      <w:r>
        <w:t>turi</w:t>
      </w:r>
      <w:r w:rsidR="00F07880">
        <w:t xml:space="preserve"> </w:t>
      </w:r>
      <w:r>
        <w:rPr>
          <w:spacing w:val="-1"/>
        </w:rPr>
        <w:t>a</w:t>
      </w:r>
      <w:r>
        <w:t>pimti</w:t>
      </w:r>
      <w:r w:rsidR="00F07880">
        <w:t xml:space="preserve"> </w:t>
      </w:r>
      <w:r>
        <w:t>šiame</w:t>
      </w:r>
      <w:r w:rsidR="00F07880">
        <w:t xml:space="preserve"> </w:t>
      </w:r>
      <w:r>
        <w:t>tva</w:t>
      </w:r>
      <w:r>
        <w:rPr>
          <w:spacing w:val="-2"/>
        </w:rPr>
        <w:t>r</w:t>
      </w:r>
      <w:r>
        <w:t>kos s</w:t>
      </w:r>
      <w:r>
        <w:rPr>
          <w:spacing w:val="-1"/>
        </w:rPr>
        <w:t>ą</w:t>
      </w:r>
      <w:r>
        <w:t>r</w:t>
      </w:r>
      <w:r>
        <w:rPr>
          <w:spacing w:val="-2"/>
        </w:rPr>
        <w:t>a</w:t>
      </w:r>
      <w:r>
        <w:t>še</w:t>
      </w:r>
      <w:r w:rsidR="00F07880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tus e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i</w:t>
      </w:r>
      <w:r>
        <w:rPr>
          <w:spacing w:val="3"/>
        </w:rPr>
        <w:t>j</w:t>
      </w:r>
      <w:r>
        <w:t>os v</w:t>
      </w:r>
      <w:r>
        <w:rPr>
          <w:spacing w:val="-1"/>
        </w:rPr>
        <w:t>a</w:t>
      </w:r>
      <w:r>
        <w:t xml:space="preserve">rtojimo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 xml:space="preserve">vumo ir </w:t>
      </w:r>
      <w:r>
        <w:rPr>
          <w:spacing w:val="-2"/>
        </w:rPr>
        <w:t>a</w:t>
      </w:r>
      <w:r>
        <w:t xml:space="preserve">plinkos </w:t>
      </w:r>
      <w:r>
        <w:rPr>
          <w:spacing w:val="-1"/>
        </w:rPr>
        <w:t>a</w:t>
      </w:r>
      <w:r>
        <w:t>psa</w:t>
      </w:r>
      <w:r>
        <w:rPr>
          <w:spacing w:val="1"/>
        </w:rPr>
        <w:t>u</w:t>
      </w:r>
      <w:r>
        <w:rPr>
          <w:spacing w:val="-3"/>
        </w:rPr>
        <w:t>g</w:t>
      </w:r>
      <w:r>
        <w:t>os r</w:t>
      </w:r>
      <w:r>
        <w:rPr>
          <w:spacing w:val="-2"/>
        </w:rPr>
        <w:t>e</w:t>
      </w:r>
      <w:r>
        <w:t>i</w:t>
      </w:r>
      <w:r>
        <w:rPr>
          <w:spacing w:val="2"/>
        </w:rPr>
        <w:t>k</w:t>
      </w:r>
      <w:r>
        <w:rPr>
          <w:spacing w:val="-1"/>
        </w:rPr>
        <w:t>a</w:t>
      </w:r>
      <w:r>
        <w:t>lavimus.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F07880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F07880">
        <w:t xml:space="preserve"> </w:t>
      </w:r>
      <w:r>
        <w:t>turi</w:t>
      </w:r>
      <w:r w:rsidR="00F07880">
        <w:t xml:space="preserve"> </w:t>
      </w:r>
      <w:r>
        <w:t>teisę</w:t>
      </w:r>
      <w:r w:rsidR="00F07880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uti,k</w:t>
      </w:r>
      <w:r>
        <w:rPr>
          <w:spacing w:val="-1"/>
        </w:rPr>
        <w:t>a</w:t>
      </w:r>
      <w:r>
        <w:t>d</w:t>
      </w:r>
      <w:r w:rsidR="00F07880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F07880">
        <w:t xml:space="preserve"> </w:t>
      </w:r>
      <w:r>
        <w:t>p</w:t>
      </w:r>
      <w:r>
        <w:rPr>
          <w:spacing w:val="-1"/>
        </w:rPr>
        <w:t>a</w:t>
      </w:r>
      <w:r>
        <w:t>teiktų</w:t>
      </w:r>
      <w:r w:rsidR="00F07880">
        <w:t xml:space="preserve"> 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 w:rsidR="00F07880">
        <w:t xml:space="preserve"> </w:t>
      </w:r>
      <w:r>
        <w:rPr>
          <w:spacing w:val="-1"/>
        </w:rPr>
        <w:t>a</w:t>
      </w:r>
      <w:r>
        <w:t>r 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 w:rsidR="00F07880">
        <w:t xml:space="preserve"> </w:t>
      </w:r>
      <w:r>
        <w:t>institu</w:t>
      </w:r>
      <w:r>
        <w:rPr>
          <w:spacing w:val="-1"/>
        </w:rPr>
        <w:t>c</w:t>
      </w:r>
      <w:r>
        <w:t>ijų</w:t>
      </w:r>
      <w:r w:rsidR="00F07880">
        <w:t xml:space="preserve"> </w:t>
      </w:r>
      <w:r>
        <w:t>išduotus</w:t>
      </w:r>
      <w:r w:rsidR="00F07880">
        <w:t xml:space="preserve"> </w:t>
      </w:r>
      <w:r>
        <w:t>dokumentus</w:t>
      </w:r>
      <w:r w:rsidR="00F07880">
        <w:t xml:space="preserve"> </w:t>
      </w:r>
      <w:r>
        <w:t>tam</w:t>
      </w:r>
      <w:r w:rsidR="00F07880">
        <w:t xml:space="preserve"> </w:t>
      </w:r>
      <w:r>
        <w:t>,k</w:t>
      </w:r>
      <w:r>
        <w:rPr>
          <w:spacing w:val="-1"/>
        </w:rPr>
        <w:t>a</w:t>
      </w:r>
      <w:r>
        <w:t>d</w:t>
      </w:r>
      <w:r w:rsidR="00F07880">
        <w:t xml:space="preserve"> </w:t>
      </w:r>
      <w:r>
        <w:t>įsitikintų,</w:t>
      </w:r>
      <w:r w:rsidR="00F07880">
        <w:t xml:space="preserve"> </w:t>
      </w:r>
      <w:r>
        <w:t>jog</w:t>
      </w:r>
      <w:r w:rsidR="00F07880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jo</w:t>
      </w:r>
      <w:r w:rsidR="00F07880">
        <w:t xml:space="preserve"> </w:t>
      </w:r>
      <w:r>
        <w:t>siūlomos</w:t>
      </w:r>
      <w:r w:rsidR="00F07880">
        <w:t xml:space="preserve"> </w:t>
      </w: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rPr>
          <w:spacing w:val="2"/>
        </w:rPr>
        <w:t>s</w:t>
      </w:r>
      <w:r>
        <w:t>, 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os</w:t>
      </w:r>
      <w:r w:rsidR="00F07880">
        <w:t xml:space="preserve"> </w:t>
      </w:r>
      <w:r>
        <w:rPr>
          <w:spacing w:val="-1"/>
        </w:rPr>
        <w:t>a</w:t>
      </w:r>
      <w:r>
        <w:t>r</w:t>
      </w:r>
      <w:r w:rsidR="00F07880">
        <w:t xml:space="preserve"> 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rPr>
          <w:spacing w:val="-1"/>
        </w:rPr>
        <w:t>a</w:t>
      </w:r>
      <w:r>
        <w:t>i</w:t>
      </w:r>
      <w:r w:rsidR="00F07880">
        <w:t xml:space="preserve"> </w:t>
      </w:r>
      <w:r>
        <w:rPr>
          <w:spacing w:val="-1"/>
        </w:rPr>
        <w:t>a</w:t>
      </w:r>
      <w:r>
        <w:t>titinka</w:t>
      </w:r>
      <w:r w:rsidR="00F07880">
        <w:t xml:space="preserve"> </w:t>
      </w:r>
      <w:r>
        <w:t>teisės</w:t>
      </w:r>
      <w:r w:rsidR="00F07880">
        <w:t xml:space="preserve"> </w:t>
      </w:r>
      <w:r>
        <w:rPr>
          <w:spacing w:val="-1"/>
        </w:rPr>
        <w:t>a</w:t>
      </w:r>
      <w:r>
        <w:t>ktų</w:t>
      </w:r>
      <w:r w:rsidR="00F07880">
        <w:t xml:space="preserve"> </w:t>
      </w:r>
      <w:r>
        <w:t>p</w:t>
      </w:r>
      <w:r>
        <w:rPr>
          <w:spacing w:val="-1"/>
        </w:rPr>
        <w:t>r</w:t>
      </w:r>
      <w:r>
        <w:t>ivalo</w:t>
      </w:r>
      <w:r>
        <w:rPr>
          <w:spacing w:val="2"/>
        </w:rPr>
        <w:t>m</w:t>
      </w:r>
      <w:r>
        <w:t>uosius</w:t>
      </w:r>
      <w:r w:rsidR="00F07880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vimus.Pi</w:t>
      </w:r>
      <w:r>
        <w:rPr>
          <w:spacing w:val="1"/>
        </w:rPr>
        <w:t>r</w:t>
      </w:r>
      <w:r>
        <w:t>kimo</w:t>
      </w:r>
      <w:r w:rsidR="00F07880">
        <w:t xml:space="preserve"> </w:t>
      </w:r>
      <w:r>
        <w:t xml:space="preserve">dokumentuose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F07880">
        <w:t xml:space="preserve"> </w:t>
      </w:r>
      <w:r>
        <w:t>būti</w:t>
      </w:r>
      <w:r w:rsidR="00F07880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uja</w:t>
      </w:r>
      <w:r>
        <w:rPr>
          <w:spacing w:val="2"/>
        </w:rPr>
        <w:t>m</w:t>
      </w:r>
      <w:r>
        <w:t>a</w:t>
      </w:r>
      <w:r w:rsidR="00F07880">
        <w:t xml:space="preserve"> </w:t>
      </w:r>
      <w:r>
        <w:t>p</w:t>
      </w:r>
      <w:r>
        <w:rPr>
          <w:spacing w:val="1"/>
        </w:rPr>
        <w:t>a</w:t>
      </w:r>
      <w:r>
        <w:t>teikti</w:t>
      </w:r>
      <w:r w:rsidR="00F07880">
        <w:t xml:space="preserve"> </w:t>
      </w:r>
      <w:r w:rsidR="00543C1A">
        <w:t>tiek</w:t>
      </w:r>
      <w:r>
        <w:rPr>
          <w:spacing w:val="-1"/>
        </w:rPr>
        <w:t>ė</w:t>
      </w:r>
      <w:r>
        <w:t>jo</w:t>
      </w:r>
      <w:r w:rsidR="00543C1A">
        <w:t xml:space="preserve"> </w:t>
      </w:r>
      <w:r>
        <w:t>ti</w:t>
      </w:r>
      <w:r>
        <w:rPr>
          <w:spacing w:val="-1"/>
        </w:rPr>
        <w:t>e</w:t>
      </w:r>
      <w:r>
        <w:t>kiamų</w:t>
      </w:r>
      <w:r w:rsidR="00543C1A">
        <w:t xml:space="preserve"> </w:t>
      </w:r>
      <w:r>
        <w:t>p</w:t>
      </w:r>
      <w:r>
        <w:rPr>
          <w:spacing w:val="-4"/>
        </w:rPr>
        <w:t>r</w:t>
      </w:r>
      <w:r>
        <w:rPr>
          <w:spacing w:val="-1"/>
        </w:rPr>
        <w:t>e</w:t>
      </w:r>
      <w:r>
        <w:t>kių,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mų</w:t>
      </w:r>
      <w:r w:rsidR="00543C1A">
        <w:t xml:space="preserve"> </w:t>
      </w:r>
      <w:r>
        <w:t>d</w:t>
      </w:r>
      <w:r>
        <w:rPr>
          <w:spacing w:val="-1"/>
        </w:rPr>
        <w:t>a</w:t>
      </w:r>
      <w:r>
        <w:t>rbų</w:t>
      </w:r>
      <w:r w:rsidR="00543C1A">
        <w:t xml:space="preserve"> </w:t>
      </w:r>
      <w:r>
        <w:rPr>
          <w:spacing w:val="-1"/>
        </w:rPr>
        <w:t>a</w:t>
      </w:r>
      <w:r>
        <w:t>r</w:t>
      </w:r>
      <w:r w:rsidR="00543C1A">
        <w:t xml:space="preserve"> </w:t>
      </w:r>
      <w:r>
        <w:t>teikiamų</w:t>
      </w:r>
      <w:r w:rsidR="00543C1A">
        <w:t xml:space="preserve"> </w:t>
      </w:r>
      <w:r>
        <w:t>p</w:t>
      </w:r>
      <w:r>
        <w:rPr>
          <w:spacing w:val="-1"/>
        </w:rPr>
        <w:t>a</w:t>
      </w:r>
      <w:r>
        <w:t xml:space="preserve">slaugų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5"/>
        </w:rPr>
        <w:t>y</w:t>
      </w:r>
      <w:r>
        <w:t>mus,p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ius</w:t>
      </w:r>
      <w:r w:rsidR="00543C1A">
        <w:t xml:space="preserve"> </w:t>
      </w:r>
      <w:r>
        <w:rPr>
          <w:spacing w:val="-1"/>
        </w:rPr>
        <w:t>a</w:t>
      </w:r>
      <w:r>
        <w:t>r</w:t>
      </w:r>
      <w:r w:rsidR="00543C1A">
        <w:t xml:space="preserve"> </w:t>
      </w:r>
      <w:r>
        <w:t>nuotr</w:t>
      </w:r>
      <w:r>
        <w:rPr>
          <w:spacing w:val="-2"/>
        </w:rPr>
        <w:t>a</w:t>
      </w:r>
      <w:r>
        <w:t>uk</w:t>
      </w:r>
      <w:r>
        <w:rPr>
          <w:spacing w:val="-1"/>
        </w:rPr>
        <w:t>a</w:t>
      </w:r>
      <w:r>
        <w:t>s</w:t>
      </w:r>
      <w:r w:rsidR="00543C1A">
        <w:t xml:space="preserve"> </w:t>
      </w:r>
      <w:r>
        <w:rPr>
          <w:spacing w:val="-1"/>
        </w:rPr>
        <w:t>a</w:t>
      </w:r>
      <w:r>
        <w:t>r</w:t>
      </w:r>
      <w:r w:rsidR="00543C1A"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š</w:t>
      </w:r>
      <w:r>
        <w:rPr>
          <w:spacing w:val="-5"/>
        </w:rPr>
        <w:t>y</w:t>
      </w:r>
      <w:r>
        <w:rPr>
          <w:spacing w:val="2"/>
        </w:rPr>
        <w:t>t</w:t>
      </w:r>
      <w:r>
        <w:t>i</w:t>
      </w:r>
      <w:r w:rsidR="00543C1A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543C1A">
        <w:t xml:space="preserve"> </w:t>
      </w:r>
      <w:r>
        <w:t>leidimo</w:t>
      </w:r>
      <w:r w:rsidR="00543C1A"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ž</w:t>
      </w:r>
      <w:r>
        <w:rPr>
          <w:spacing w:val="-2"/>
        </w:rPr>
        <w:t>i</w:t>
      </w:r>
      <w:r>
        <w:t>ū</w:t>
      </w:r>
      <w:r>
        <w:rPr>
          <w:spacing w:val="-1"/>
        </w:rPr>
        <w:t>rė</w:t>
      </w:r>
      <w:r>
        <w:t>ti</w:t>
      </w:r>
      <w:r w:rsidR="00543C1A">
        <w:t xml:space="preserve"> </w:t>
      </w:r>
      <w:r>
        <w:t>siūlomą</w:t>
      </w:r>
      <w:r w:rsidR="00543C1A">
        <w:t xml:space="preserve"> </w:t>
      </w: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ę</w:t>
      </w:r>
      <w:r>
        <w:t>, p</w:t>
      </w:r>
      <w:r>
        <w:rPr>
          <w:spacing w:val="-1"/>
        </w:rPr>
        <w:t>a</w:t>
      </w:r>
      <w:r>
        <w:t>slaug</w:t>
      </w:r>
      <w:r>
        <w:rPr>
          <w:spacing w:val="-2"/>
        </w:rPr>
        <w:t>a</w:t>
      </w:r>
      <w:r>
        <w:t>s ar</w:t>
      </w:r>
      <w:r w:rsidR="00543C1A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rbus.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6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543C1A"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543C1A">
        <w:t xml:space="preserve"> iš anksto </w:t>
      </w:r>
      <w:r>
        <w:t>skelbia</w:t>
      </w:r>
      <w:r w:rsidR="00543C1A">
        <w:t xml:space="preserve"> </w:t>
      </w:r>
      <w:r>
        <w:t>pi</w:t>
      </w:r>
      <w:r>
        <w:rPr>
          <w:spacing w:val="1"/>
        </w:rPr>
        <w:t>r</w:t>
      </w:r>
      <w:r>
        <w:t>kimų(išs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 w:rsidR="00543C1A">
        <w:t xml:space="preserve"> </w:t>
      </w:r>
      <w:r>
        <w:t>mažos</w:t>
      </w:r>
      <w:r w:rsidR="00543C1A"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rPr>
          <w:spacing w:val="2"/>
        </w:rPr>
        <w:t>s</w:t>
      </w:r>
      <w:r>
        <w:t>) te</w:t>
      </w:r>
      <w:r>
        <w:rPr>
          <w:spacing w:val="-2"/>
        </w:rPr>
        <w:t>c</w:t>
      </w:r>
      <w:r>
        <w:t>hninių</w:t>
      </w:r>
      <w:r w:rsidR="00543C1A">
        <w:t xml:space="preserve"> </w:t>
      </w:r>
      <w:r>
        <w:t>sp</w:t>
      </w:r>
      <w:r>
        <w:rPr>
          <w:spacing w:val="-1"/>
        </w:rPr>
        <w:t>ec</w:t>
      </w:r>
      <w:r>
        <w:t>ifika</w:t>
      </w:r>
      <w:r>
        <w:rPr>
          <w:spacing w:val="-2"/>
        </w:rPr>
        <w:t>c</w:t>
      </w:r>
      <w:r>
        <w:t>ijų</w:t>
      </w:r>
      <w:r w:rsidR="00543C1A">
        <w:t xml:space="preserve"> </w:t>
      </w:r>
      <w:r>
        <w:t>p</w:t>
      </w:r>
      <w:r>
        <w:rPr>
          <w:spacing w:val="-1"/>
        </w:rPr>
        <w:t>r</w:t>
      </w:r>
      <w:r>
        <w:t>ojektus</w:t>
      </w:r>
      <w:r w:rsidR="00543C1A">
        <w:t xml:space="preserve"> </w:t>
      </w:r>
      <w:r>
        <w:t>,v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t>si</w:t>
      </w:r>
      <w:r w:rsidR="00543C1A">
        <w:t xml:space="preserve"> </w:t>
      </w:r>
      <w:r>
        <w:rPr>
          <w:spacing w:val="-6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ac</w:t>
      </w:r>
      <w:r>
        <w:t>ijo</w:t>
      </w:r>
      <w:r w:rsidR="00543C1A">
        <w:t xml:space="preserve">s </w:t>
      </w:r>
      <w:r>
        <w:rPr>
          <w:spacing w:val="-1"/>
        </w:rPr>
        <w:t>a</w:t>
      </w:r>
      <w:r>
        <w:t>pie</w:t>
      </w:r>
      <w:r w:rsidR="00543C1A">
        <w:t xml:space="preserve"> </w:t>
      </w:r>
      <w:r>
        <w:t>planuoj</w:t>
      </w:r>
      <w:r>
        <w:rPr>
          <w:spacing w:val="-1"/>
        </w:rPr>
        <w:t>a</w:t>
      </w:r>
      <w:r>
        <w:t>mus</w:t>
      </w:r>
      <w:r w:rsidR="00543C1A"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ti viešuosius</w:t>
      </w:r>
      <w:r w:rsidR="00543C1A">
        <w:t xml:space="preserve"> </w:t>
      </w:r>
      <w:r>
        <w:t>pirkimus</w:t>
      </w:r>
      <w:r w:rsidR="00543C1A">
        <w:t xml:space="preserve"> </w:t>
      </w:r>
      <w:r>
        <w:t>sk</w:t>
      </w:r>
      <w:r>
        <w:rPr>
          <w:spacing w:val="-4"/>
        </w:rPr>
        <w:t>e</w:t>
      </w:r>
      <w:r>
        <w:t>lbimo</w:t>
      </w:r>
      <w:r w:rsidR="00543C1A">
        <w:t xml:space="preserve"> </w:t>
      </w:r>
      <w:r>
        <w:t>C</w:t>
      </w:r>
      <w:r>
        <w:rPr>
          <w:spacing w:val="-1"/>
        </w:rPr>
        <w:t>e</w:t>
      </w:r>
      <w:r>
        <w:t>ntrin</w:t>
      </w:r>
      <w:r>
        <w:rPr>
          <w:spacing w:val="-1"/>
        </w:rPr>
        <w:t>ė</w:t>
      </w:r>
      <w:r>
        <w:t>je</w:t>
      </w:r>
      <w:r w:rsidR="00543C1A">
        <w:t xml:space="preserve"> </w:t>
      </w:r>
      <w:r>
        <w:t>viešųjų</w:t>
      </w:r>
      <w:r w:rsidR="00543C1A">
        <w:t xml:space="preserve"> </w:t>
      </w:r>
      <w:r>
        <w:t>pirkimų</w:t>
      </w:r>
      <w:r w:rsidR="00543C1A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inėje</w:t>
      </w:r>
      <w:r w:rsidR="00543C1A">
        <w:t xml:space="preserve"> </w:t>
      </w:r>
      <w:r>
        <w:t>sistemoje</w:t>
      </w:r>
      <w:r w:rsidR="00543C1A">
        <w:t xml:space="preserve"> </w:t>
      </w:r>
      <w:r>
        <w:t>tva</w:t>
      </w:r>
      <w:r>
        <w:rPr>
          <w:spacing w:val="-2"/>
        </w:rPr>
        <w:t>r</w:t>
      </w:r>
      <w:r>
        <w:t xml:space="preserve">kos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šu,p</w:t>
      </w:r>
      <w:r>
        <w:rPr>
          <w:spacing w:val="-1"/>
        </w:rPr>
        <w:t>a</w:t>
      </w:r>
      <w:r>
        <w:t>tvirtintuVi</w:t>
      </w:r>
      <w:r>
        <w:rPr>
          <w:spacing w:val="-1"/>
        </w:rPr>
        <w:t>e</w:t>
      </w:r>
      <w:r>
        <w:t>šųjų</w:t>
      </w:r>
      <w:r w:rsidR="00543C1A">
        <w:t xml:space="preserve"> </w:t>
      </w:r>
      <w:r>
        <w:t>pirkimų</w:t>
      </w:r>
      <w:r w:rsidR="00543C1A">
        <w:t xml:space="preserve"> </w:t>
      </w:r>
      <w:r>
        <w:t>ta</w:t>
      </w:r>
      <w:r>
        <w:rPr>
          <w:spacing w:val="-2"/>
        </w:rPr>
        <w:t>r</w:t>
      </w:r>
      <w:r>
        <w:rPr>
          <w:spacing w:val="2"/>
        </w:rPr>
        <w:t>n</w:t>
      </w:r>
      <w:r>
        <w:rPr>
          <w:spacing w:val="-5"/>
        </w:rPr>
        <w:t>y</w:t>
      </w:r>
      <w:r>
        <w:t>bos</w:t>
      </w:r>
      <w:r w:rsidR="00543C1A">
        <w:t xml:space="preserve"> </w:t>
      </w:r>
      <w:r>
        <w:t>dir</w:t>
      </w:r>
      <w:r>
        <w:rPr>
          <w:spacing w:val="-2"/>
        </w:rPr>
        <w:t>e</w:t>
      </w:r>
      <w:r>
        <w:rPr>
          <w:spacing w:val="2"/>
        </w:rPr>
        <w:t>k</w:t>
      </w:r>
      <w:r>
        <w:t>tori</w:t>
      </w:r>
      <w:r>
        <w:rPr>
          <w:spacing w:val="-1"/>
        </w:rPr>
        <w:t>a</w:t>
      </w:r>
      <w:r>
        <w:t>us2009m.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1"/>
        </w:rPr>
        <w:t>ž</w:t>
      </w:r>
      <w:r>
        <w:rPr>
          <w:spacing w:val="-1"/>
        </w:rPr>
        <w:t>ė</w:t>
      </w:r>
      <w:r>
        <w:t>s15d.įsa</w:t>
      </w:r>
      <w:r>
        <w:rPr>
          <w:spacing w:val="1"/>
        </w:rPr>
        <w:t>k</w:t>
      </w:r>
      <w:r>
        <w:rPr>
          <w:spacing w:val="-5"/>
        </w:rPr>
        <w:t>y</w:t>
      </w:r>
      <w:r>
        <w:t>muNr. 1S</w:t>
      </w:r>
      <w:r>
        <w:rPr>
          <w:spacing w:val="-1"/>
        </w:rPr>
        <w:t>-</w:t>
      </w:r>
      <w:r>
        <w:t>49 (</w:t>
      </w:r>
      <w:r>
        <w:rPr>
          <w:spacing w:val="-4"/>
        </w:rPr>
        <w:t>Ž</w:t>
      </w:r>
      <w:r>
        <w:t xml:space="preserve">in., 2009, </w:t>
      </w:r>
      <w:r>
        <w:rPr>
          <w:spacing w:val="2"/>
        </w:rPr>
        <w:t>N</w:t>
      </w:r>
      <w:r>
        <w:t>r. 6</w:t>
      </w:r>
      <w:r>
        <w:rPr>
          <w:spacing w:val="2"/>
        </w:rPr>
        <w:t>0</w:t>
      </w:r>
      <w:r>
        <w:rPr>
          <w:spacing w:val="-1"/>
        </w:rPr>
        <w:t>-</w:t>
      </w:r>
      <w:r>
        <w:t>2396; 2011, N</w:t>
      </w:r>
      <w:r>
        <w:rPr>
          <w:spacing w:val="-1"/>
        </w:rPr>
        <w:t>r</w:t>
      </w:r>
      <w:r>
        <w:t>. 157</w:t>
      </w:r>
      <w:r>
        <w:rPr>
          <w:spacing w:val="-1"/>
        </w:rPr>
        <w:t>-</w:t>
      </w:r>
      <w:r>
        <w:t>7</w:t>
      </w:r>
      <w:r>
        <w:rPr>
          <w:spacing w:val="2"/>
        </w:rPr>
        <w:t>4</w:t>
      </w:r>
      <w:r>
        <w:t>62).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numPr>
          <w:ilvl w:val="0"/>
          <w:numId w:val="4"/>
        </w:numPr>
        <w:tabs>
          <w:tab w:val="left" w:pos="2329"/>
        </w:tabs>
        <w:kinsoku w:val="0"/>
        <w:overflowPunct w:val="0"/>
        <w:ind w:left="2329" w:right="14" w:hanging="480"/>
        <w:jc w:val="center"/>
        <w:rPr>
          <w:b w:val="0"/>
          <w:bCs w:val="0"/>
        </w:rPr>
      </w:pPr>
      <w:r>
        <w:t>REI</w:t>
      </w:r>
      <w:r>
        <w:rPr>
          <w:spacing w:val="-2"/>
        </w:rPr>
        <w:t>K</w:t>
      </w:r>
      <w:r>
        <w:t>ALA</w:t>
      </w:r>
      <w:r>
        <w:rPr>
          <w:spacing w:val="-1"/>
        </w:rPr>
        <w:t>V</w:t>
      </w:r>
      <w:r>
        <w:t>I</w:t>
      </w:r>
      <w:r>
        <w:rPr>
          <w:spacing w:val="1"/>
        </w:rPr>
        <w:t>M</w:t>
      </w:r>
      <w:r>
        <w:t>AI</w:t>
      </w:r>
      <w:r w:rsidR="00370C13">
        <w:t xml:space="preserve"> </w:t>
      </w:r>
      <w:r>
        <w:t>TIE</w:t>
      </w:r>
      <w:r>
        <w:rPr>
          <w:spacing w:val="-2"/>
        </w:rPr>
        <w:t>K</w:t>
      </w:r>
      <w:r>
        <w:t xml:space="preserve">ĖJŲ </w:t>
      </w:r>
      <w:r>
        <w:rPr>
          <w:spacing w:val="-3"/>
        </w:rPr>
        <w:t>K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I</w:t>
      </w:r>
      <w:r>
        <w:rPr>
          <w:spacing w:val="-3"/>
        </w:rPr>
        <w:t>F</w:t>
      </w:r>
      <w:r>
        <w:rPr>
          <w:spacing w:val="2"/>
        </w:rPr>
        <w:t>I</w:t>
      </w:r>
      <w:r>
        <w:t>KACIJ</w:t>
      </w:r>
      <w:r>
        <w:rPr>
          <w:spacing w:val="-1"/>
        </w:rPr>
        <w:t>A</w:t>
      </w:r>
      <w:r>
        <w:t>I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543C1A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rPr>
          <w:spacing w:val="2"/>
        </w:rPr>
        <w:t>i</w:t>
      </w:r>
      <w:r>
        <w:t>ja</w:t>
      </w:r>
      <w:r w:rsidR="00543C1A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543C1A">
        <w:t xml:space="preserve"> </w:t>
      </w:r>
      <w:r>
        <w:t>kv</w:t>
      </w:r>
      <w:r>
        <w:rPr>
          <w:spacing w:val="-1"/>
        </w:rPr>
        <w:t>a</w:t>
      </w:r>
      <w:r>
        <w:t>lifika</w:t>
      </w:r>
      <w:r>
        <w:rPr>
          <w:spacing w:val="-1"/>
        </w:rPr>
        <w:t>c</w:t>
      </w:r>
      <w:r>
        <w:t>inius</w:t>
      </w:r>
      <w:r w:rsidR="00543C1A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</w:t>
      </w:r>
      <w:r w:rsidR="00543C1A">
        <w:t xml:space="preserve"> </w:t>
      </w:r>
      <w:r>
        <w:t>nust</w:t>
      </w:r>
      <w:r>
        <w:rPr>
          <w:spacing w:val="-1"/>
        </w:rPr>
        <w:t>a</w:t>
      </w:r>
      <w:r>
        <w:t>to 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masiVi</w:t>
      </w:r>
      <w:r>
        <w:rPr>
          <w:spacing w:val="-1"/>
        </w:rPr>
        <w:t>e</w:t>
      </w:r>
      <w:r>
        <w:t>šųjų</w:t>
      </w:r>
      <w:r w:rsidR="00543C1A">
        <w:t xml:space="preserve"> </w:t>
      </w:r>
      <w:r>
        <w:t>pirkimų</w:t>
      </w:r>
      <w:r w:rsidR="00543C1A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mo3</w:t>
      </w:r>
      <w:r>
        <w:rPr>
          <w:spacing w:val="2"/>
        </w:rPr>
        <w:t>2</w:t>
      </w:r>
      <w:r>
        <w:t>–38str</w:t>
      </w:r>
      <w:r>
        <w:rPr>
          <w:spacing w:val="-1"/>
        </w:rPr>
        <w:t>a</w:t>
      </w:r>
      <w:r>
        <w:t>ipsnių</w:t>
      </w:r>
      <w:r w:rsidR="00543C1A">
        <w:t xml:space="preserve"> </w:t>
      </w:r>
      <w:r>
        <w:t>nuost</w:t>
      </w:r>
      <w:r>
        <w:rPr>
          <w:spacing w:val="-1"/>
        </w:rPr>
        <w:t>a</w:t>
      </w:r>
      <w:r>
        <w:t>tomis</w:t>
      </w:r>
      <w:r w:rsidR="00543C1A">
        <w:t xml:space="preserve"> </w:t>
      </w:r>
      <w:r>
        <w:t>ir</w:t>
      </w:r>
      <w:r w:rsidR="00543C1A"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t>ma</w:t>
      </w:r>
      <w:r w:rsidR="00543C1A">
        <w:t xml:space="preserve"> </w:t>
      </w:r>
      <w:r>
        <w:t>į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ijos </w:t>
      </w:r>
      <w:r>
        <w:rPr>
          <w:spacing w:val="2"/>
        </w:rPr>
        <w:t>v</w:t>
      </w:r>
      <w:r>
        <w:rPr>
          <w:spacing w:val="-1"/>
        </w:rPr>
        <w:t>e</w:t>
      </w:r>
      <w:r>
        <w:t>rtinimo metodines r</w:t>
      </w:r>
      <w:r>
        <w:rPr>
          <w:spacing w:val="-2"/>
        </w:rPr>
        <w:t>e</w:t>
      </w:r>
      <w:r>
        <w:rPr>
          <w:spacing w:val="2"/>
        </w:rPr>
        <w:t>k</w:t>
      </w:r>
      <w:r>
        <w:t>omend</w:t>
      </w:r>
      <w:r>
        <w:rPr>
          <w:spacing w:val="-2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s, p</w:t>
      </w:r>
      <w:r>
        <w:rPr>
          <w:spacing w:val="-1"/>
        </w:rPr>
        <w:t>a</w:t>
      </w:r>
      <w:r>
        <w:t>tvirtint</w:t>
      </w:r>
      <w:r>
        <w:rPr>
          <w:spacing w:val="1"/>
        </w:rPr>
        <w:t>a</w:t>
      </w:r>
      <w:r>
        <w:t>s Vi</w:t>
      </w:r>
      <w:r>
        <w:rPr>
          <w:spacing w:val="-1"/>
        </w:rPr>
        <w:t>e</w:t>
      </w:r>
      <w:r>
        <w:t>šųjų pirkimų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543C1A">
      <w:pPr>
        <w:pStyle w:val="Pagrindinistekstas"/>
        <w:kinsoku w:val="0"/>
        <w:overflowPunct w:val="0"/>
        <w:spacing w:before="69"/>
        <w:ind w:right="113" w:firstLine="0"/>
      </w:pPr>
      <w:r>
        <w:t>T</w:t>
      </w:r>
      <w:r w:rsidR="004F1E78">
        <w:t>a</w:t>
      </w:r>
      <w:r w:rsidR="004F1E78">
        <w:rPr>
          <w:spacing w:val="-2"/>
        </w:rPr>
        <w:t>r</w:t>
      </w:r>
      <w:r w:rsidR="004F1E78">
        <w:rPr>
          <w:spacing w:val="2"/>
        </w:rPr>
        <w:t>n</w:t>
      </w:r>
      <w:r w:rsidR="004F1E78">
        <w:rPr>
          <w:spacing w:val="-5"/>
        </w:rPr>
        <w:t>y</w:t>
      </w:r>
      <w:r w:rsidR="004F1E78">
        <w:t>bos</w:t>
      </w:r>
      <w:r>
        <w:t xml:space="preserve"> </w:t>
      </w:r>
      <w:r w:rsidR="004F1E78">
        <w:t>di</w:t>
      </w:r>
      <w:r w:rsidR="004F1E78">
        <w:rPr>
          <w:spacing w:val="1"/>
        </w:rPr>
        <w:t>r</w:t>
      </w:r>
      <w:r w:rsidR="004F1E78">
        <w:rPr>
          <w:spacing w:val="-1"/>
        </w:rPr>
        <w:t>e</w:t>
      </w:r>
      <w:r w:rsidR="004F1E78">
        <w:t>ktori</w:t>
      </w:r>
      <w:r w:rsidR="004F1E78">
        <w:rPr>
          <w:spacing w:val="-1"/>
        </w:rPr>
        <w:t>a</w:t>
      </w:r>
      <w:r w:rsidR="004F1E78">
        <w:t>us2</w:t>
      </w:r>
      <w:r w:rsidR="004F1E78">
        <w:rPr>
          <w:spacing w:val="2"/>
        </w:rPr>
        <w:t>0</w:t>
      </w:r>
      <w:r w:rsidR="004F1E78">
        <w:t>03m.spalio20d.įsa</w:t>
      </w:r>
      <w:r w:rsidR="004F1E78">
        <w:rPr>
          <w:spacing w:val="1"/>
        </w:rPr>
        <w:t>k</w:t>
      </w:r>
      <w:r w:rsidR="004F1E78">
        <w:rPr>
          <w:spacing w:val="-3"/>
        </w:rPr>
        <w:t>y</w:t>
      </w:r>
      <w:r w:rsidR="004F1E78">
        <w:t>muN</w:t>
      </w:r>
      <w:r w:rsidR="004F1E78">
        <w:rPr>
          <w:spacing w:val="-2"/>
        </w:rPr>
        <w:t>r</w:t>
      </w:r>
      <w:r w:rsidR="004F1E78">
        <w:t>.1</w:t>
      </w:r>
      <w:r w:rsidR="004F1E78">
        <w:rPr>
          <w:spacing w:val="5"/>
        </w:rPr>
        <w:t>S</w:t>
      </w:r>
      <w:r w:rsidR="004F1E78">
        <w:rPr>
          <w:spacing w:val="-1"/>
        </w:rPr>
        <w:t>-</w:t>
      </w:r>
      <w:r w:rsidR="004F1E78">
        <w:t>100</w:t>
      </w:r>
      <w:r w:rsidR="004F1E78">
        <w:rPr>
          <w:spacing w:val="1"/>
        </w:rPr>
        <w:t>(</w:t>
      </w:r>
      <w:r w:rsidR="004F1E78">
        <w:rPr>
          <w:spacing w:val="-3"/>
        </w:rPr>
        <w:t>Ž</w:t>
      </w:r>
      <w:r w:rsidR="004F1E78">
        <w:t>in.,2003,N</w:t>
      </w:r>
      <w:r w:rsidR="004F1E78">
        <w:rPr>
          <w:spacing w:val="-2"/>
        </w:rPr>
        <w:t>r</w:t>
      </w:r>
      <w:r w:rsidR="004F1E78">
        <w:t>.10</w:t>
      </w:r>
      <w:r w:rsidR="004F1E78">
        <w:rPr>
          <w:spacing w:val="1"/>
        </w:rPr>
        <w:t>3</w:t>
      </w:r>
      <w:r w:rsidR="004F1E78">
        <w:rPr>
          <w:spacing w:val="-1"/>
        </w:rPr>
        <w:t>-</w:t>
      </w:r>
      <w:r w:rsidR="004F1E78">
        <w:t>4623; 2012, N</w:t>
      </w:r>
      <w:r w:rsidR="004F1E78">
        <w:rPr>
          <w:spacing w:val="-2"/>
        </w:rPr>
        <w:t>r</w:t>
      </w:r>
      <w:r w:rsidR="004F1E78">
        <w:t xml:space="preserve">. </w:t>
      </w:r>
      <w:r w:rsidR="004F1E78">
        <w:rPr>
          <w:spacing w:val="-1"/>
        </w:rPr>
        <w:t>5-</w:t>
      </w:r>
      <w:r w:rsidR="004F1E78">
        <w:t>163).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vimų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kvalifik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ti n</w:t>
      </w:r>
      <w:r>
        <w:rPr>
          <w:spacing w:val="-1"/>
        </w:rPr>
        <w:t>e</w:t>
      </w:r>
      <w:r>
        <w:rPr>
          <w:spacing w:val="2"/>
        </w:rPr>
        <w:t>p</w:t>
      </w:r>
      <w:r>
        <w:t>riv</w:t>
      </w:r>
      <w:r>
        <w:rPr>
          <w:spacing w:val="-2"/>
        </w:rPr>
        <w:t>a</w:t>
      </w:r>
      <w:r>
        <w:t>lom</w:t>
      </w:r>
      <w:r>
        <w:rPr>
          <w:spacing w:val="-1"/>
        </w:rPr>
        <w:t>a</w:t>
      </w:r>
      <w:r>
        <w:t>, k</w:t>
      </w:r>
      <w:r>
        <w:rPr>
          <w:spacing w:val="-1"/>
        </w:rPr>
        <w:t>a</w:t>
      </w:r>
      <w:r>
        <w:t>i: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543C1A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0" w:firstLine="707"/>
        <w:jc w:val="both"/>
      </w:pPr>
      <w:r>
        <w:t>J</w:t>
      </w:r>
      <w:r w:rsidR="004F1E78">
        <w:rPr>
          <w:spacing w:val="-1"/>
        </w:rPr>
        <w:t>a</w:t>
      </w:r>
      <w:r w:rsidR="004F1E78">
        <w:t>u</w:t>
      </w:r>
      <w:r>
        <w:t xml:space="preserve"> </w:t>
      </w:r>
      <w:r w:rsidR="004F1E78">
        <w:rPr>
          <w:spacing w:val="2"/>
        </w:rPr>
        <w:t>v</w:t>
      </w:r>
      <w:r w:rsidR="004F1E78">
        <w:rPr>
          <w:spacing w:val="-5"/>
        </w:rPr>
        <w:t>y</w:t>
      </w:r>
      <w:r w:rsidR="004F1E78">
        <w:t>k</w:t>
      </w:r>
      <w:r w:rsidR="004F1E78">
        <w:rPr>
          <w:spacing w:val="4"/>
        </w:rPr>
        <w:t>d</w:t>
      </w:r>
      <w:r w:rsidR="004F1E78">
        <w:rPr>
          <w:spacing w:val="-5"/>
        </w:rPr>
        <w:t>y</w:t>
      </w:r>
      <w:r w:rsidR="004F1E78">
        <w:t>tame</w:t>
      </w:r>
      <w:r>
        <w:t xml:space="preserve"> </w:t>
      </w:r>
      <w:r w:rsidR="004F1E78">
        <w:t>pirkime</w:t>
      </w:r>
      <w:r>
        <w:t xml:space="preserve"> </w:t>
      </w:r>
      <w:r w:rsidR="004F1E78">
        <w:t>visi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uti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mai</w:t>
      </w:r>
      <w:r>
        <w:t xml:space="preserve"> </w:t>
      </w:r>
      <w:r w:rsidR="004F1E78">
        <w:t>n</w:t>
      </w:r>
      <w:r w:rsidR="004F1E78">
        <w:rPr>
          <w:spacing w:val="-1"/>
        </w:rPr>
        <w:t>ea</w:t>
      </w:r>
      <w:r w:rsidR="004F1E78">
        <w:t>titiko</w:t>
      </w:r>
      <w:r>
        <w:t xml:space="preserve"> </w:t>
      </w:r>
      <w:r w:rsidR="004F1E78">
        <w:t>pirkimo</w:t>
      </w:r>
      <w:r>
        <w:t xml:space="preserve"> </w:t>
      </w:r>
      <w:r w:rsidR="004F1E78">
        <w:t>dok</w:t>
      </w:r>
      <w:r w:rsidR="004F1E78">
        <w:rPr>
          <w:spacing w:val="-3"/>
        </w:rPr>
        <w:t>u</w:t>
      </w:r>
      <w:r w:rsidR="004F1E78">
        <w:t>mentų 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vimų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1"/>
        </w:rPr>
        <w:t>b</w:t>
      </w:r>
      <w:r w:rsidR="004F1E78">
        <w:t>a</w:t>
      </w:r>
      <w:r>
        <w:t xml:space="preserve"> </w:t>
      </w:r>
      <w:r w:rsidR="004F1E78">
        <w:t>buvo</w:t>
      </w:r>
      <w:r w:rsidR="004F1E78">
        <w:rPr>
          <w:spacing w:val="2"/>
        </w:rPr>
        <w:t xml:space="preserve"> p</w:t>
      </w:r>
      <w:r w:rsidR="004F1E78">
        <w:rPr>
          <w:spacing w:val="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t>tos</w:t>
      </w:r>
      <w:r w:rsidR="004F1E78">
        <w:rPr>
          <w:spacing w:val="2"/>
        </w:rPr>
        <w:t xml:space="preserve"> p</w:t>
      </w:r>
      <w:r w:rsidR="004F1E78">
        <w:rPr>
          <w:spacing w:val="-1"/>
        </w:rPr>
        <w:t>e</w:t>
      </w:r>
      <w:r w:rsidR="004F1E78">
        <w:t>r</w:t>
      </w:r>
      <w:r>
        <w:t xml:space="preserve"> </w:t>
      </w:r>
      <w:r w:rsidR="004F1E78">
        <w:t>dide</w:t>
      </w:r>
      <w:r w:rsidR="004F1E78">
        <w:rPr>
          <w:spacing w:val="2"/>
        </w:rPr>
        <w:t>l</w:t>
      </w:r>
      <w:r w:rsidR="004F1E78">
        <w:rPr>
          <w:spacing w:val="-1"/>
        </w:rPr>
        <w:t>ė</w:t>
      </w:r>
      <w:r w:rsidR="004F1E78">
        <w:t>s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k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iaj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o</w:t>
      </w:r>
      <w:r w:rsidR="004F1E78">
        <w:rPr>
          <w:spacing w:val="1"/>
        </w:rPr>
        <w:t>r</w:t>
      </w:r>
      <w:r w:rsidR="004F1E78"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t>p</w:t>
      </w:r>
      <w:r w:rsidR="004F1E78">
        <w:rPr>
          <w:spacing w:val="-1"/>
        </w:rPr>
        <w:t>r</w:t>
      </w:r>
      <w:r w:rsidR="004F1E78">
        <w:t>iimtinos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inos,o pirkimo</w:t>
      </w:r>
      <w:r>
        <w:t xml:space="preserve"> </w:t>
      </w:r>
      <w:r w:rsidR="004F1E78">
        <w:t>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gos</w:t>
      </w:r>
      <w:r>
        <w:t xml:space="preserve"> </w:t>
      </w:r>
      <w:r w:rsidR="004F1E78">
        <w:t>iš</w:t>
      </w:r>
      <w:r>
        <w:t xml:space="preserve"> </w:t>
      </w:r>
      <w:r w:rsidR="004F1E78">
        <w:rPr>
          <w:spacing w:val="-1"/>
        </w:rPr>
        <w:t>e</w:t>
      </w:r>
      <w:r w:rsidR="004F1E78">
        <w:t>smės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e</w:t>
      </w:r>
      <w:r w:rsidR="004F1E78">
        <w:t>iči</w:t>
      </w:r>
      <w:r w:rsidR="004F1E78">
        <w:rPr>
          <w:spacing w:val="-1"/>
        </w:rPr>
        <w:t>a</w:t>
      </w:r>
      <w:r w:rsidR="004F1E78">
        <w:t>mos</w:t>
      </w:r>
      <w:r>
        <w:t xml:space="preserve"> </w:t>
      </w:r>
      <w:r w:rsidR="004F1E78">
        <w:t>ir</w:t>
      </w:r>
      <w:r>
        <w:t xml:space="preserve"> </w:t>
      </w:r>
      <w:r w:rsidR="004F1E78">
        <w:t>į</w:t>
      </w:r>
      <w:r>
        <w:t xml:space="preserve"> </w:t>
      </w:r>
      <w:r w:rsidR="004F1E78">
        <w:rPr>
          <w:spacing w:val="-1"/>
        </w:rPr>
        <w:t>a</w:t>
      </w:r>
      <w:r w:rsidR="004F1E78">
        <w:t>pkl</w:t>
      </w:r>
      <w:r w:rsidR="004F1E78">
        <w:rPr>
          <w:spacing w:val="1"/>
        </w:rPr>
        <w:t>a</w:t>
      </w:r>
      <w:r w:rsidR="004F1E78">
        <w:t>usos</w:t>
      </w:r>
      <w:r>
        <w:t xml:space="preserve"> </w:t>
      </w:r>
      <w:r w:rsidR="004F1E78">
        <w:t>būdu</w:t>
      </w:r>
      <w:r>
        <w:t xml:space="preserve"> </w:t>
      </w:r>
      <w:r w:rsidR="004F1E78">
        <w:rPr>
          <w:spacing w:val="-1"/>
        </w:rPr>
        <w:t>a</w:t>
      </w:r>
      <w:r w:rsidR="004F1E78">
        <w:t>tliek</w:t>
      </w:r>
      <w:r w:rsidR="004F1E78">
        <w:rPr>
          <w:spacing w:val="-2"/>
        </w:rPr>
        <w:t>a</w:t>
      </w:r>
      <w:r w:rsidR="004F1E78">
        <w:t>mą</w:t>
      </w:r>
      <w:r>
        <w:t xml:space="preserve"> </w:t>
      </w:r>
      <w:r w:rsidR="004F1E78">
        <w:t>pirkimą</w:t>
      </w:r>
      <w:r>
        <w:t xml:space="preserve"> </w:t>
      </w:r>
      <w:r w:rsidR="004F1E78">
        <w:t>kvie</w:t>
      </w:r>
      <w:r w:rsidR="004F1E78">
        <w:rPr>
          <w:spacing w:val="-2"/>
        </w:rPr>
        <w:t>č</w:t>
      </w:r>
      <w:r w:rsidR="004F1E78">
        <w:t>iami</w:t>
      </w:r>
      <w:r>
        <w:t xml:space="preserve"> </w:t>
      </w:r>
      <w:r w:rsidR="004F1E78">
        <w:t>visi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mus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teikę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rPr>
          <w:spacing w:val="2"/>
        </w:rPr>
        <w:t>k</w:t>
      </w:r>
      <w:r w:rsidR="004F1E78">
        <w:rPr>
          <w:spacing w:val="-1"/>
        </w:rPr>
        <w:t>ė</w:t>
      </w:r>
      <w:r w:rsidR="004F1E78">
        <w:t>jai,</w:t>
      </w:r>
      <w:r w:rsidR="004F1E78">
        <w:rPr>
          <w:spacing w:val="-1"/>
        </w:rPr>
        <w:t>a</w:t>
      </w:r>
      <w:r w:rsidR="004F1E78">
        <w:t>titink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s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rPr>
          <w:spacing w:val="2"/>
        </w:rPr>
        <w:t>n</w:t>
      </w:r>
      <w:r w:rsidR="004F1E78">
        <w:rPr>
          <w:spacing w:val="-1"/>
        </w:rPr>
        <w:t>č</w:t>
      </w:r>
      <w:r w:rsidR="004F1E78">
        <w:t>iosios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ijos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tus</w:t>
      </w:r>
      <w:r>
        <w:t xml:space="preserve"> </w:t>
      </w:r>
      <w:r w:rsidR="004F1E78">
        <w:t>minim</w:t>
      </w:r>
      <w:r w:rsidR="004F1E78">
        <w:rPr>
          <w:spacing w:val="-1"/>
        </w:rPr>
        <w:t>a</w:t>
      </w:r>
      <w:r w:rsidR="004F1E78">
        <w:t>lius kv</w:t>
      </w:r>
      <w:r w:rsidR="004F1E78">
        <w:rPr>
          <w:spacing w:val="-1"/>
        </w:rPr>
        <w:t>a</w:t>
      </w:r>
      <w:r w:rsidR="004F1E78">
        <w:t>lifik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ijos 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</w:t>
      </w:r>
      <w:r w:rsidR="004F1E78">
        <w:rPr>
          <w:spacing w:val="3"/>
        </w:rPr>
        <w:t>m</w:t>
      </w:r>
      <w:r w:rsidR="004F1E78">
        <w:t>us;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543C1A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6" w:firstLine="707"/>
        <w:jc w:val="both"/>
      </w:pPr>
      <w:r>
        <w:t>D</w:t>
      </w:r>
      <w:r w:rsidR="004F1E78">
        <w:rPr>
          <w:spacing w:val="-1"/>
        </w:rPr>
        <w:t>ė</w:t>
      </w:r>
      <w:r w:rsidR="004F1E78">
        <w:t>l</w:t>
      </w:r>
      <w:r>
        <w:t xml:space="preserve"> </w:t>
      </w:r>
      <w:r w:rsidR="004F1E78">
        <w:t>te</w:t>
      </w:r>
      <w:r w:rsidR="004F1E78">
        <w:rPr>
          <w:spacing w:val="-2"/>
        </w:rPr>
        <w:t>c</w:t>
      </w:r>
      <w:r w:rsidR="004F1E78">
        <w:t>hninių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iež</w:t>
      </w:r>
      <w:r w:rsidR="004F1E78">
        <w:rPr>
          <w:spacing w:val="-1"/>
        </w:rPr>
        <w:t>a</w:t>
      </w:r>
      <w:r w:rsidR="004F1E78">
        <w:t>s</w:t>
      </w:r>
      <w:r w:rsidR="004F1E78">
        <w:rPr>
          <w:spacing w:val="-1"/>
        </w:rPr>
        <w:t>č</w:t>
      </w:r>
      <w:r w:rsidR="004F1E78">
        <w:t>ių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t>d</w:t>
      </w:r>
      <w:r w:rsidR="004F1E78">
        <w:rPr>
          <w:spacing w:val="-1"/>
        </w:rPr>
        <w:t>ė</w:t>
      </w:r>
      <w:r w:rsidR="004F1E78">
        <w:t>l</w:t>
      </w:r>
      <w:r>
        <w:t xml:space="preserve"> </w:t>
      </w:r>
      <w:r w:rsidR="004F1E78">
        <w:t>objek</w:t>
      </w:r>
      <w:r w:rsidR="004F1E78">
        <w:rPr>
          <w:spacing w:val="4"/>
        </w:rPr>
        <w:t>t</w:t>
      </w:r>
      <w:r w:rsidR="004F1E78">
        <w:rPr>
          <w:spacing w:val="-5"/>
        </w:rPr>
        <w:t>y</w:t>
      </w:r>
      <w:r w:rsidR="004F1E78">
        <w:t>vių</w:t>
      </w:r>
      <w:r>
        <w:t xml:space="preserve"> </w:t>
      </w:r>
      <w:r w:rsidR="004F1E78">
        <w:rPr>
          <w:spacing w:val="-1"/>
        </w:rPr>
        <w:t>a</w:t>
      </w:r>
      <w:r w:rsidR="004F1E78">
        <w:t>plink</w:t>
      </w:r>
      <w:r w:rsidR="004F1E78">
        <w:rPr>
          <w:spacing w:val="-5"/>
        </w:rPr>
        <w:t>y</w:t>
      </w:r>
      <w:r w:rsidR="004F1E78">
        <w:rPr>
          <w:spacing w:val="2"/>
        </w:rPr>
        <w:t>b</w:t>
      </w:r>
      <w:r w:rsidR="004F1E78">
        <w:t>ių,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tentų,kitų</w:t>
      </w:r>
      <w:r>
        <w:t xml:space="preserve"> </w:t>
      </w:r>
      <w:r w:rsidR="004F1E78">
        <w:t>int</w:t>
      </w:r>
      <w:r w:rsidR="004F1E78">
        <w:rPr>
          <w:spacing w:val="-1"/>
        </w:rPr>
        <w:t>e</w:t>
      </w:r>
      <w:r w:rsidR="004F1E78">
        <w:t>lektinės nuos</w:t>
      </w:r>
      <w:r w:rsidR="004F1E78">
        <w:rPr>
          <w:spacing w:val="-1"/>
        </w:rPr>
        <w:t>a</w:t>
      </w:r>
      <w:r w:rsidR="004F1E78">
        <w:rPr>
          <w:spacing w:val="2"/>
        </w:rPr>
        <w:t>v</w:t>
      </w:r>
      <w:r w:rsidR="004F1E78">
        <w:rPr>
          <w:spacing w:val="-5"/>
        </w:rPr>
        <w:t>y</w:t>
      </w:r>
      <w:r w:rsidR="004F1E78">
        <w:rPr>
          <w:spacing w:val="2"/>
        </w:rPr>
        <w:t>b</w:t>
      </w:r>
      <w:r w:rsidR="004F1E78">
        <w:rPr>
          <w:spacing w:val="-1"/>
        </w:rPr>
        <w:t>ė</w:t>
      </w:r>
      <w:r w:rsidR="004F1E78">
        <w:t>s</w:t>
      </w:r>
      <w:r>
        <w:t xml:space="preserve"> </w:t>
      </w:r>
      <w:r w:rsidR="004F1E78">
        <w:t>teisių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t>kitų</w:t>
      </w:r>
      <w:r>
        <w:t xml:space="preserve"> </w:t>
      </w:r>
      <w:r w:rsidR="004F1E78">
        <w:t>išim</w:t>
      </w:r>
      <w:r w:rsidR="004F1E78">
        <w:rPr>
          <w:spacing w:val="-2"/>
        </w:rPr>
        <w:t>t</w:t>
      </w:r>
      <w:r w:rsidR="004F1E78">
        <w:t>inių</w:t>
      </w:r>
      <w:r>
        <w:t xml:space="preserve"> </w:t>
      </w:r>
      <w:r w:rsidR="004F1E78">
        <w:t>teisių</w:t>
      </w:r>
      <w:r>
        <w:t xml:space="preserve"> </w:t>
      </w:r>
      <w:r w:rsidR="004F1E78">
        <w:rPr>
          <w:spacing w:val="-1"/>
        </w:rPr>
        <w:t>a</w:t>
      </w:r>
      <w:r w:rsidR="004F1E78">
        <w:t>ps</w:t>
      </w:r>
      <w:r w:rsidR="004F1E78">
        <w:rPr>
          <w:spacing w:val="-4"/>
        </w:rPr>
        <w:t>a</w:t>
      </w:r>
      <w:r w:rsidR="004F1E78">
        <w:t>u</w:t>
      </w:r>
      <w:r w:rsidR="004F1E78">
        <w:rPr>
          <w:spacing w:val="-3"/>
        </w:rPr>
        <w:t>g</w:t>
      </w:r>
      <w:r w:rsidR="004F1E78">
        <w:t>os</w:t>
      </w:r>
      <w:r>
        <w:t xml:space="preserve"> </w:t>
      </w:r>
      <w:r w:rsidR="004F1E78">
        <w:rPr>
          <w:spacing w:val="4"/>
        </w:rPr>
        <w:t>t</w:t>
      </w:r>
      <w:r w:rsidR="004F1E78">
        <w:t>ik</w:t>
      </w:r>
      <w:r>
        <w:t xml:space="preserve"> </w:t>
      </w:r>
      <w:r w:rsidR="004F1E78">
        <w:t>konk</w:t>
      </w:r>
      <w:r w:rsidR="004F1E78">
        <w:rPr>
          <w:spacing w:val="-1"/>
        </w:rPr>
        <w:t>re</w:t>
      </w:r>
      <w:r w:rsidR="004F1E78">
        <w:t>tus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jas</w:t>
      </w:r>
      <w:r>
        <w:t xml:space="preserve"> </w:t>
      </w:r>
      <w:r w:rsidR="004F1E78"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ti</w:t>
      </w:r>
      <w:r w:rsidR="004F1E78">
        <w:rPr>
          <w:spacing w:val="-1"/>
        </w:rPr>
        <w:t>e</w:t>
      </w:r>
      <w:r w:rsidR="004F1E78">
        <w:t>kti r</w:t>
      </w:r>
      <w:r w:rsidR="004F1E78">
        <w:rPr>
          <w:spacing w:val="-2"/>
        </w:rPr>
        <w:t>e</w:t>
      </w:r>
      <w:r w:rsidR="004F1E78">
        <w:t>ikalingas p</w:t>
      </w:r>
      <w:r w:rsidR="004F1E78">
        <w:rPr>
          <w:spacing w:val="-1"/>
        </w:rPr>
        <w:t>re</w:t>
      </w:r>
      <w:r w:rsidR="004F1E78">
        <w:rPr>
          <w:spacing w:val="2"/>
        </w:rPr>
        <w:t>k</w:t>
      </w:r>
      <w:r w:rsidR="004F1E78">
        <w:rPr>
          <w:spacing w:val="-1"/>
        </w:rPr>
        <w:t>e</w:t>
      </w:r>
      <w:r w:rsidR="004F1E78">
        <w:t>s, pat</w:t>
      </w:r>
      <w:r w:rsidR="004F1E78">
        <w:rPr>
          <w:spacing w:val="-2"/>
        </w:rPr>
        <w:t>e</w:t>
      </w:r>
      <w:r w:rsidR="004F1E78">
        <w:t>i</w:t>
      </w:r>
      <w:r w:rsidR="004F1E78">
        <w:rPr>
          <w:spacing w:val="2"/>
        </w:rPr>
        <w:t>k</w:t>
      </w:r>
      <w:r w:rsidR="004F1E78">
        <w:t>ti p</w:t>
      </w:r>
      <w:r w:rsidR="004F1E78">
        <w:rPr>
          <w:spacing w:val="-1"/>
        </w:rPr>
        <w:t>a</w:t>
      </w:r>
      <w:r w:rsidR="004F1E78">
        <w:t>slau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rPr>
          <w:spacing w:val="-1"/>
        </w:rPr>
        <w:t>a</w:t>
      </w:r>
      <w:r w:rsidR="004F1E78">
        <w:t xml:space="preserve">r </w:t>
      </w:r>
      <w:r w:rsidR="004F1E78">
        <w:rPr>
          <w:spacing w:val="-2"/>
        </w:rPr>
        <w:t>a</w:t>
      </w:r>
      <w:r w:rsidR="004F1E78">
        <w:t>tlikti darbus ir k</w:t>
      </w:r>
      <w:r w:rsidR="004F1E78">
        <w:rPr>
          <w:spacing w:val="-2"/>
        </w:rPr>
        <w:t>a</w:t>
      </w:r>
      <w:r w:rsidR="004F1E78">
        <w:t>i nė</w:t>
      </w:r>
      <w:r w:rsidR="004F1E78">
        <w:rPr>
          <w:spacing w:val="-2"/>
        </w:rPr>
        <w:t>r</w:t>
      </w:r>
      <w:r w:rsidR="004F1E78">
        <w:t>a</w:t>
      </w:r>
      <w:r>
        <w:t xml:space="preserve"> </w:t>
      </w:r>
      <w:r w:rsidR="004F1E78">
        <w:t>jokios kitos alt</w:t>
      </w:r>
      <w:r w:rsidR="004F1E78">
        <w:rPr>
          <w:spacing w:val="-1"/>
        </w:rPr>
        <w:t>e</w:t>
      </w:r>
      <w:r w:rsidR="004F1E78">
        <w:t>rn</w:t>
      </w:r>
      <w:r w:rsidR="004F1E78">
        <w:rPr>
          <w:spacing w:val="-2"/>
        </w:rPr>
        <w:t>a</w:t>
      </w:r>
      <w:r w:rsidR="004F1E78">
        <w:rPr>
          <w:spacing w:val="5"/>
        </w:rPr>
        <w:t>t</w:t>
      </w:r>
      <w:r w:rsidR="004F1E78">
        <w:rPr>
          <w:spacing w:val="-5"/>
        </w:rPr>
        <w:t>y</w:t>
      </w:r>
      <w:r w:rsidR="004F1E78">
        <w:t>vos;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2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543C1A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543C1A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543C1A">
        <w:t xml:space="preserve"> </w:t>
      </w:r>
      <w:r>
        <w:rPr>
          <w:spacing w:val="-1"/>
        </w:rPr>
        <w:t>a</w:t>
      </w:r>
      <w:r>
        <w:t>nkst</w:t>
      </w:r>
      <w:r>
        <w:rPr>
          <w:spacing w:val="-1"/>
        </w:rPr>
        <w:t>e</w:t>
      </w:r>
      <w:r>
        <w:t>s</w:t>
      </w:r>
      <w:r>
        <w:rPr>
          <w:spacing w:val="2"/>
        </w:rPr>
        <w:t>n</w:t>
      </w:r>
      <w:r>
        <w:t>ę</w:t>
      </w:r>
      <w:r w:rsidR="00543C1A">
        <w:t xml:space="preserve"> </w:t>
      </w:r>
      <w:r>
        <w:t>pirkimo</w:t>
      </w:r>
      <w:r w:rsidR="00543C1A">
        <w:t xml:space="preserve"> </w:t>
      </w:r>
      <w:r>
        <w:t>suta</w:t>
      </w:r>
      <w:r>
        <w:rPr>
          <w:spacing w:val="-1"/>
        </w:rPr>
        <w:t>r</w:t>
      </w:r>
      <w:r>
        <w:t>tį</w:t>
      </w:r>
      <w:r w:rsidR="00543C1A">
        <w:t xml:space="preserve"> </w:t>
      </w:r>
      <w:r>
        <w:t>iš</w:t>
      </w:r>
      <w:r w:rsidR="00543C1A">
        <w:t xml:space="preserve"> </w:t>
      </w:r>
      <w:r>
        <w:t>ko</w:t>
      </w:r>
      <w:r>
        <w:rPr>
          <w:spacing w:val="-3"/>
        </w:rPr>
        <w:t>k</w:t>
      </w:r>
      <w:r>
        <w:t>io</w:t>
      </w:r>
      <w:r w:rsidR="00543C1A">
        <w:t xml:space="preserve"> </w:t>
      </w:r>
      <w:r>
        <w:t>nors</w:t>
      </w:r>
      <w:r w:rsidR="00543C1A">
        <w:t xml:space="preserve"> </w:t>
      </w:r>
      <w:r>
        <w:rPr>
          <w:spacing w:val="-2"/>
        </w:rPr>
        <w:t>t</w:t>
      </w:r>
      <w:r>
        <w:t>iek</w:t>
      </w:r>
      <w:r>
        <w:rPr>
          <w:spacing w:val="-2"/>
        </w:rPr>
        <w:t>ė</w:t>
      </w:r>
      <w:r>
        <w:t>jo pirko</w:t>
      </w:r>
      <w:r w:rsidR="00543C1A">
        <w:t xml:space="preserve"> </w:t>
      </w:r>
      <w:r>
        <w:t>p</w:t>
      </w:r>
      <w:r>
        <w:rPr>
          <w:spacing w:val="-1"/>
        </w:rPr>
        <w:t>re</w:t>
      </w:r>
      <w:r>
        <w:t>ki</w:t>
      </w:r>
      <w:r w:rsidR="00543C1A">
        <w:t>ų a</w:t>
      </w:r>
      <w:r>
        <w:t>rba</w:t>
      </w:r>
      <w:r w:rsidR="00543C1A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543C1A">
        <w:t xml:space="preserve"> </w:t>
      </w:r>
      <w:r>
        <w:t>ir</w:t>
      </w:r>
      <w:r w:rsidR="00543C1A">
        <w:t xml:space="preserve"> </w:t>
      </w:r>
      <w:r>
        <w:t>nust</w:t>
      </w:r>
      <w:r>
        <w:rPr>
          <w:spacing w:val="-1"/>
        </w:rPr>
        <w:t>a</w:t>
      </w:r>
      <w:r>
        <w:t>tė</w:t>
      </w:r>
      <w:r w:rsidR="00543C1A">
        <w:t xml:space="preserve"> </w:t>
      </w:r>
      <w:r>
        <w:t>,k</w:t>
      </w:r>
      <w:r>
        <w:rPr>
          <w:spacing w:val="-1"/>
        </w:rPr>
        <w:t>a</w:t>
      </w:r>
      <w:r>
        <w:t>d</w:t>
      </w:r>
      <w:r w:rsidR="00543C1A">
        <w:t xml:space="preserve"> </w:t>
      </w:r>
      <w:r>
        <w:t>iš</w:t>
      </w:r>
      <w:r w:rsidR="00543C1A">
        <w:t xml:space="preserve"> </w:t>
      </w:r>
      <w:r>
        <w:t>jo</w:t>
      </w:r>
      <w:r w:rsidR="00543C1A">
        <w:t xml:space="preserve"> </w:t>
      </w:r>
      <w:r>
        <w:t>t</w:t>
      </w:r>
      <w:r>
        <w:rPr>
          <w:spacing w:val="-2"/>
        </w:rPr>
        <w:t>i</w:t>
      </w:r>
      <w:r>
        <w:t>kslin</w:t>
      </w:r>
      <w:r>
        <w:rPr>
          <w:spacing w:val="-3"/>
        </w:rPr>
        <w:t>g</w:t>
      </w:r>
      <w:r>
        <w:t>a</w:t>
      </w:r>
      <w:r w:rsidR="00543C1A">
        <w:t xml:space="preserve"> </w:t>
      </w:r>
      <w:r>
        <w:t>pirkti</w:t>
      </w:r>
      <w:r w:rsidR="00543C1A">
        <w:t xml:space="preserve"> </w:t>
      </w:r>
      <w:r>
        <w:t>p</w:t>
      </w:r>
      <w:r>
        <w:rPr>
          <w:spacing w:val="-1"/>
        </w:rPr>
        <w:t>a</w:t>
      </w:r>
      <w:r>
        <w:t>pildomai,te</w:t>
      </w:r>
      <w:r>
        <w:rPr>
          <w:spacing w:val="-2"/>
        </w:rPr>
        <w:t>c</w:t>
      </w:r>
      <w:r>
        <w:t>hniniu</w:t>
      </w:r>
      <w:r w:rsidR="00DA6C36">
        <w:t xml:space="preserve"> </w:t>
      </w:r>
      <w:r>
        <w:t>po</w:t>
      </w:r>
      <w:r>
        <w:rPr>
          <w:spacing w:val="1"/>
        </w:rPr>
        <w:t>ž</w:t>
      </w:r>
      <w:r>
        <w:t>iūriu d</w:t>
      </w:r>
      <w:r>
        <w:rPr>
          <w:spacing w:val="-1"/>
        </w:rPr>
        <w:t>e</w:t>
      </w:r>
      <w:r>
        <w:t>rin</w:t>
      </w:r>
      <w:r>
        <w:rPr>
          <w:spacing w:val="-2"/>
        </w:rPr>
        <w:t>a</w:t>
      </w:r>
      <w:r>
        <w:t>nt</w:t>
      </w:r>
      <w:r w:rsidR="00DA6C36">
        <w:t xml:space="preserve"> </w:t>
      </w:r>
      <w:r>
        <w:t>su</w:t>
      </w:r>
      <w:r w:rsidR="00DA6C36">
        <w:t xml:space="preserve"> </w:t>
      </w:r>
      <w:r>
        <w:t>jau</w:t>
      </w:r>
      <w:r w:rsidR="00DA6C36">
        <w:t xml:space="preserve"> </w:t>
      </w:r>
      <w:r>
        <w:t>turimomis</w:t>
      </w:r>
      <w:r w:rsidR="00DA6C36">
        <w:t xml:space="preserve"> </w:t>
      </w: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mis</w:t>
      </w:r>
      <w:r w:rsidR="00DA6C36">
        <w:t xml:space="preserve"> </w:t>
      </w:r>
      <w:r>
        <w:t>ir</w:t>
      </w:r>
      <w:r w:rsidR="00DA6C36">
        <w:t xml:space="preserve"> </w:t>
      </w:r>
      <w:r>
        <w:t>su</w:t>
      </w:r>
      <w:r>
        <w:rPr>
          <w:spacing w:val="2"/>
        </w:rPr>
        <w:t>t</w:t>
      </w:r>
      <w:r>
        <w:rPr>
          <w:spacing w:val="-1"/>
        </w:rPr>
        <w:t>e</w:t>
      </w:r>
      <w:r>
        <w:t>iktomis</w:t>
      </w:r>
      <w:r w:rsidR="00DA6C36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omis,irje</w:t>
      </w:r>
      <w:r>
        <w:rPr>
          <w:spacing w:val="2"/>
        </w:rPr>
        <w:t>i</w:t>
      </w:r>
      <w:r>
        <w:rPr>
          <w:spacing w:val="-3"/>
        </w:rPr>
        <w:t>g</w:t>
      </w:r>
      <w:r>
        <w:t>u</w:t>
      </w:r>
      <w:r w:rsidR="00DA6C36"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kstesnieji</w:t>
      </w:r>
      <w:r w:rsidR="00DA6C36">
        <w:t xml:space="preserve"> </w:t>
      </w:r>
      <w:r>
        <w:t>pirkim</w:t>
      </w:r>
      <w:r>
        <w:rPr>
          <w:spacing w:val="-1"/>
        </w:rPr>
        <w:t>a</w:t>
      </w:r>
      <w:r>
        <w:t>i buvo</w:t>
      </w:r>
      <w:r w:rsidR="00DA6C36"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vūs,</w:t>
      </w:r>
      <w:r w:rsidR="00DA6C36">
        <w:t xml:space="preserve"> </w:t>
      </w:r>
      <w:r>
        <w:t>iš</w:t>
      </w:r>
      <w:r w:rsidR="00DA6C36">
        <w:t xml:space="preserve"> </w:t>
      </w:r>
      <w:r>
        <w:rPr>
          <w:spacing w:val="-1"/>
        </w:rPr>
        <w:t>e</w:t>
      </w:r>
      <w:r>
        <w:t>smės</w:t>
      </w:r>
      <w:r w:rsidR="00DA6C36">
        <w:t xml:space="preserve"> </w:t>
      </w:r>
      <w:r>
        <w:t>n</w:t>
      </w:r>
      <w:r>
        <w:rPr>
          <w:spacing w:val="-1"/>
        </w:rPr>
        <w:t>e</w:t>
      </w:r>
      <w:r>
        <w:t>sikei</w:t>
      </w:r>
      <w:r>
        <w:rPr>
          <w:spacing w:val="-1"/>
        </w:rPr>
        <w:t>č</w:t>
      </w:r>
      <w:r>
        <w:t>ia</w:t>
      </w:r>
      <w:r w:rsidR="00DA6C36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DA6C36">
        <w:t xml:space="preserve"> </w:t>
      </w:r>
      <w:r>
        <w:rPr>
          <w:spacing w:val="-1"/>
        </w:rPr>
        <w:t>a</w:t>
      </w:r>
      <w:r>
        <w:t>r</w:t>
      </w:r>
      <w:r w:rsidR="00DA6C36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l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ų</w:t>
      </w:r>
      <w:r w:rsidR="00DA6C36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DA6C36">
        <w:t xml:space="preserve"> </w:t>
      </w:r>
      <w:r>
        <w:t>ir</w:t>
      </w:r>
      <w:r w:rsidR="00DA6C36">
        <w:t xml:space="preserve"> </w:t>
      </w:r>
      <w:r>
        <w:t>kitos</w:t>
      </w:r>
      <w:r w:rsidR="00DA6C36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3"/>
        </w:rPr>
        <w:t>yg</w:t>
      </w:r>
      <w:r>
        <w:t>os,o</w:t>
      </w:r>
      <w:r w:rsidR="00DA6C36"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vūs pirkim</w:t>
      </w:r>
      <w:r>
        <w:rPr>
          <w:spacing w:val="-1"/>
        </w:rPr>
        <w:t>a</w:t>
      </w:r>
      <w:r>
        <w:t>i</w:t>
      </w:r>
      <w:r w:rsidR="00DA6C36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DA6C36">
        <w:t xml:space="preserve"> </w:t>
      </w:r>
      <w:r>
        <w:t>te</w:t>
      </w:r>
      <w:r>
        <w:rPr>
          <w:spacing w:val="-1"/>
        </w:rPr>
        <w:t>c</w:t>
      </w:r>
      <w:r>
        <w:t>hninio</w:t>
      </w:r>
      <w:r w:rsidR="00DA6C36">
        <w:t xml:space="preserve"> </w:t>
      </w:r>
      <w:r>
        <w:t>n</w:t>
      </w:r>
      <w:r>
        <w:rPr>
          <w:spacing w:val="1"/>
        </w:rPr>
        <w:t>e</w:t>
      </w:r>
      <w:r>
        <w:t>sude</w:t>
      </w:r>
      <w:r>
        <w:rPr>
          <w:spacing w:val="-2"/>
        </w:rPr>
        <w:t>r</w:t>
      </w:r>
      <w:r>
        <w:t>inamumo</w:t>
      </w:r>
      <w:r w:rsidR="00DA6C36">
        <w:t xml:space="preserve"> </w:t>
      </w:r>
      <w:r>
        <w:t>su</w:t>
      </w:r>
      <w:r w:rsidR="00DA6C36">
        <w:t xml:space="preserve"> </w:t>
      </w:r>
      <w:r>
        <w:rPr>
          <w:spacing w:val="-1"/>
        </w:rPr>
        <w:t>a</w:t>
      </w:r>
      <w:r>
        <w:t>nkst</w:t>
      </w:r>
      <w:r>
        <w:rPr>
          <w:spacing w:val="1"/>
        </w:rPr>
        <w:t>e</w:t>
      </w:r>
      <w:r>
        <w:t>sniaisi</w:t>
      </w:r>
      <w:r>
        <w:rPr>
          <w:spacing w:val="-1"/>
        </w:rPr>
        <w:t>a</w:t>
      </w:r>
      <w:r>
        <w:t>is</w:t>
      </w:r>
      <w:r w:rsidR="00DA6C36">
        <w:t xml:space="preserve"> </w:t>
      </w:r>
      <w:r>
        <w:t>būtų</w:t>
      </w:r>
      <w:r w:rsidR="00DA6C36"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iimtini,n</w:t>
      </w:r>
      <w:r>
        <w:rPr>
          <w:spacing w:val="-1"/>
        </w:rPr>
        <w:t>e</w:t>
      </w:r>
      <w:r>
        <w:t>s</w:t>
      </w:r>
      <w:r w:rsidR="00DA6C36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iaj</w:t>
      </w:r>
      <w:r>
        <w:rPr>
          <w:spacing w:val="-1"/>
        </w:rPr>
        <w:t>a</w:t>
      </w:r>
      <w:r>
        <w:t>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</w:t>
      </w:r>
      <w:r w:rsidR="00DA6C36">
        <w:t xml:space="preserve"> </w:t>
      </w:r>
      <w:r>
        <w:t>įsi</w:t>
      </w:r>
      <w:r>
        <w:rPr>
          <w:spacing w:val="-3"/>
        </w:rPr>
        <w:t>g</w:t>
      </w:r>
      <w:r>
        <w:t>ijus</w:t>
      </w:r>
      <w:r w:rsidR="00DA6C36">
        <w:t xml:space="preserve"> </w:t>
      </w:r>
      <w:r>
        <w:t>s</w:t>
      </w:r>
      <w:r>
        <w:rPr>
          <w:spacing w:val="-3"/>
        </w:rPr>
        <w:t>k</w:t>
      </w:r>
      <w:r>
        <w:t>irtin</w:t>
      </w:r>
      <w:r>
        <w:rPr>
          <w:spacing w:val="-2"/>
        </w:rPr>
        <w:t>g</w:t>
      </w:r>
      <w:r>
        <w:t>ų</w:t>
      </w:r>
      <w:r w:rsidR="00DA6C36">
        <w:t xml:space="preserve"> </w:t>
      </w:r>
      <w:r>
        <w:t>te</w:t>
      </w:r>
      <w:r>
        <w:rPr>
          <w:spacing w:val="-2"/>
        </w:rPr>
        <w:t>c</w:t>
      </w:r>
      <w:r>
        <w:t>hninių</w:t>
      </w:r>
      <w:r w:rsidR="00DA6C36"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rakte</w:t>
      </w:r>
      <w:r>
        <w:rPr>
          <w:spacing w:val="-2"/>
        </w:rPr>
        <w:t>r</w:t>
      </w:r>
      <w:r>
        <w:t>istikų</w:t>
      </w:r>
      <w:r w:rsidR="00DA6C36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DA6C36">
        <w:t xml:space="preserve"> </w:t>
      </w:r>
      <w:r>
        <w:rPr>
          <w:spacing w:val="-1"/>
        </w:rPr>
        <w:t>a</w:t>
      </w:r>
      <w:r>
        <w:t>r</w:t>
      </w:r>
      <w:r w:rsidR="00DA6C36">
        <w:t xml:space="preserve"> </w:t>
      </w:r>
      <w:r>
        <w:t>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ų,ji</w:t>
      </w:r>
      <w:r w:rsidR="00DA6C36"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ė</w:t>
      </w:r>
      <w:r>
        <w:t>tų n</w:t>
      </w:r>
      <w:r>
        <w:rPr>
          <w:spacing w:val="-1"/>
        </w:rPr>
        <w:t>a</w:t>
      </w:r>
      <w:r>
        <w:t>udotis an</w:t>
      </w:r>
      <w:r>
        <w:rPr>
          <w:spacing w:val="-1"/>
        </w:rPr>
        <w:t>k</w:t>
      </w:r>
      <w:r>
        <w:t>s</w:t>
      </w:r>
      <w:r>
        <w:rPr>
          <w:spacing w:val="-1"/>
        </w:rPr>
        <w:t>č</w:t>
      </w:r>
      <w:r>
        <w:t>iau pi</w:t>
      </w:r>
      <w:r>
        <w:rPr>
          <w:spacing w:val="-1"/>
        </w:rPr>
        <w:t>r</w:t>
      </w:r>
      <w:r>
        <w:t>kt</w:t>
      </w:r>
      <w:r>
        <w:rPr>
          <w:spacing w:val="2"/>
        </w:rPr>
        <w:t>o</w:t>
      </w:r>
      <w:r>
        <w:t>mis pr</w:t>
      </w:r>
      <w:r>
        <w:rPr>
          <w:spacing w:val="-2"/>
        </w:rPr>
        <w:t>e</w:t>
      </w:r>
      <w:r>
        <w:t>k</w:t>
      </w:r>
      <w:r>
        <w:rPr>
          <w:spacing w:val="-1"/>
        </w:rPr>
        <w:t>ė</w:t>
      </w:r>
      <w:r>
        <w:t>mis ar</w:t>
      </w:r>
      <w:r w:rsidR="00DA6C36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2"/>
        </w:rPr>
        <w:t>o</w:t>
      </w:r>
      <w:r>
        <w:t>mis a</w:t>
      </w:r>
      <w:r w:rsidR="00DA6C36">
        <w:t xml:space="preserve">r  </w:t>
      </w:r>
      <w:r>
        <w:t>p</w:t>
      </w:r>
      <w:r>
        <w:rPr>
          <w:spacing w:val="-1"/>
        </w:rPr>
        <w:t>a</w:t>
      </w:r>
      <w:r>
        <w:t>tirtų didelių nuostolių;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DA6C36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9" w:firstLine="707"/>
        <w:jc w:val="both"/>
      </w:pPr>
      <w:r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mi</w:t>
      </w:r>
      <w:r>
        <w:t xml:space="preserve"> </w:t>
      </w:r>
      <w:r w:rsidR="004F1E78">
        <w:rPr>
          <w:spacing w:val="-1"/>
        </w:rPr>
        <w:t>a</w:t>
      </w:r>
      <w:r w:rsidR="004F1E78">
        <w:rPr>
          <w:spacing w:val="1"/>
        </w:rPr>
        <w:t>r</w:t>
      </w:r>
      <w:r w:rsidR="004F1E78">
        <w:rPr>
          <w:spacing w:val="-1"/>
        </w:rPr>
        <w:t>c</w:t>
      </w:r>
      <w:r w:rsidR="004F1E78">
        <w:rPr>
          <w:spacing w:val="4"/>
        </w:rPr>
        <w:t>h</w:t>
      </w:r>
      <w:r w:rsidR="004F1E78">
        <w:rPr>
          <w:spacing w:val="-5"/>
        </w:rPr>
        <w:t>y</w:t>
      </w:r>
      <w:r w:rsidR="004F1E78">
        <w:t>vini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ir</w:t>
      </w:r>
      <w:r>
        <w:t xml:space="preserve"> </w:t>
      </w:r>
      <w:r w:rsidR="004F1E78">
        <w:t>bibliot</w:t>
      </w:r>
      <w:r w:rsidR="004F1E78">
        <w:rPr>
          <w:spacing w:val="-1"/>
        </w:rPr>
        <w:t>e</w:t>
      </w:r>
      <w:r w:rsidR="004F1E78">
        <w:t>kini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dokument</w:t>
      </w:r>
      <w:r w:rsidR="004F1E78">
        <w:rPr>
          <w:spacing w:val="-1"/>
        </w:rPr>
        <w:t>a</w:t>
      </w:r>
      <w:r w:rsidR="004F1E78">
        <w:t>i,</w:t>
      </w:r>
      <w:r w:rsidR="004F1E78">
        <w:rPr>
          <w:spacing w:val="-5"/>
        </w:rPr>
        <w:t>y</w:t>
      </w:r>
      <w:r w:rsidR="004F1E78">
        <w:rPr>
          <w:spacing w:val="1"/>
        </w:rPr>
        <w:t>r</w:t>
      </w:r>
      <w:r w:rsidR="004F1E78">
        <w:t>a</w:t>
      </w:r>
      <w:r>
        <w:t xml:space="preserve"> </w:t>
      </w:r>
      <w:r w:rsidR="004F1E78">
        <w:t>p</w:t>
      </w:r>
      <w:r w:rsidR="004F1E78">
        <w:rPr>
          <w:spacing w:val="-1"/>
        </w:rPr>
        <w:t>re</w:t>
      </w:r>
      <w:r w:rsidR="004F1E78">
        <w:t>num</w:t>
      </w:r>
      <w:r w:rsidR="004F1E78">
        <w:rPr>
          <w:spacing w:val="1"/>
        </w:rPr>
        <w:t>e</w:t>
      </w:r>
      <w:r w:rsidR="004F1E78">
        <w:t>ruoj</w:t>
      </w:r>
      <w:r w:rsidR="004F1E78">
        <w:rPr>
          <w:spacing w:val="-2"/>
        </w:rPr>
        <w:t>a</w:t>
      </w:r>
      <w:r w:rsidR="004F1E78">
        <w:t>mi</w:t>
      </w:r>
      <w:r>
        <w:t xml:space="preserve"> </w:t>
      </w:r>
      <w:r w:rsidR="004F1E78">
        <w:t>laikr</w:t>
      </w:r>
      <w:r w:rsidR="004F1E78">
        <w:rPr>
          <w:spacing w:val="-2"/>
        </w:rPr>
        <w:t>a</w:t>
      </w:r>
      <w:r w:rsidR="004F1E78">
        <w:t>š</w:t>
      </w:r>
      <w:r w:rsidR="004F1E78">
        <w:rPr>
          <w:spacing w:val="-1"/>
        </w:rPr>
        <w:t>č</w:t>
      </w:r>
      <w:r w:rsidR="004F1E78">
        <w:t>i</w:t>
      </w:r>
      <w:r w:rsidR="004F1E78">
        <w:rPr>
          <w:spacing w:val="1"/>
        </w:rPr>
        <w:t>a</w:t>
      </w:r>
      <w:r w:rsidR="004F1E78">
        <w:t>i ir žu</w:t>
      </w:r>
      <w:r w:rsidR="004F1E78">
        <w:rPr>
          <w:spacing w:val="-1"/>
        </w:rPr>
        <w:t>r</w:t>
      </w:r>
      <w:r w:rsidR="004F1E78">
        <w:t>n</w:t>
      </w:r>
      <w:r w:rsidR="004F1E78">
        <w:rPr>
          <w:spacing w:val="-1"/>
        </w:rPr>
        <w:t>a</w:t>
      </w:r>
      <w:r w:rsidR="004F1E78">
        <w:t>lai;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DA6C36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9" w:firstLine="707"/>
        <w:jc w:val="both"/>
      </w:pPr>
      <w:r>
        <w:rPr>
          <w:spacing w:val="-5"/>
        </w:rPr>
        <w:t>Y</w:t>
      </w:r>
      <w:r w:rsidR="004F1E78">
        <w:rPr>
          <w:spacing w:val="2"/>
        </w:rPr>
        <w:t>p</w:t>
      </w:r>
      <w:r w:rsidR="004F1E78">
        <w:rPr>
          <w:spacing w:val="1"/>
        </w:rPr>
        <w:t>a</w:t>
      </w:r>
      <w:r w:rsidR="004F1E78">
        <w:t>č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1"/>
        </w:rPr>
        <w:t>a</w:t>
      </w:r>
      <w:r w:rsidR="004F1E78">
        <w:t>nkiomis</w:t>
      </w:r>
      <w:r>
        <w:t xml:space="preserve"> </w:t>
      </w:r>
      <w:r w:rsidR="004F1E78">
        <w:t>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3"/>
        </w:rPr>
        <w:t>yg</w:t>
      </w:r>
      <w:r w:rsidR="004F1E78">
        <w:t>omis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k</w:t>
      </w:r>
      <w:r w:rsidR="004F1E78">
        <w:rPr>
          <w:spacing w:val="-1"/>
        </w:rPr>
        <w:t>a</w:t>
      </w:r>
      <w:r w:rsidR="004F1E78">
        <w:t>ma</w:t>
      </w:r>
      <w:r>
        <w:t xml:space="preserve"> </w:t>
      </w:r>
      <w:r w:rsidR="004F1E78">
        <w:t>iš</w:t>
      </w:r>
      <w:r>
        <w:t xml:space="preserve"> </w:t>
      </w:r>
      <w:r w:rsidR="004F1E78">
        <w:t>b</w:t>
      </w:r>
      <w:r w:rsidR="004F1E78">
        <w:rPr>
          <w:spacing w:val="1"/>
        </w:rPr>
        <w:t>a</w:t>
      </w:r>
      <w:r w:rsidR="004F1E78">
        <w:t>nkrutuoja</w:t>
      </w:r>
      <w:r w:rsidR="004F1E78">
        <w:rPr>
          <w:spacing w:val="-1"/>
        </w:rPr>
        <w:t>nč</w:t>
      </w:r>
      <w:r w:rsidR="004F1E78">
        <w:t>ių,likviduoj</w:t>
      </w:r>
      <w:r w:rsidR="004F1E78">
        <w:rPr>
          <w:spacing w:val="-1"/>
        </w:rPr>
        <w:t>a</w:t>
      </w:r>
      <w:r w:rsidR="004F1E78">
        <w:t>mų, r</w:t>
      </w:r>
      <w:r w:rsidR="004F1E78">
        <w:rPr>
          <w:spacing w:val="-2"/>
        </w:rPr>
        <w:t>e</w:t>
      </w:r>
      <w:r w:rsidR="004F1E78">
        <w:t>struktūri</w:t>
      </w:r>
      <w:r w:rsidR="004F1E78">
        <w:rPr>
          <w:spacing w:val="1"/>
        </w:rPr>
        <w:t>z</w:t>
      </w:r>
      <w:r w:rsidR="004F1E78">
        <w:t xml:space="preserve">uojamų </w:t>
      </w:r>
      <w:r w:rsidR="004F1E78">
        <w:rPr>
          <w:spacing w:val="-1"/>
        </w:rPr>
        <w:t>a</w:t>
      </w:r>
      <w:r w:rsidR="004F1E78">
        <w:t>r sustabdžiusių v</w:t>
      </w:r>
      <w:r w:rsidR="004F1E78">
        <w:rPr>
          <w:spacing w:val="-1"/>
        </w:rPr>
        <w:t>e</w:t>
      </w:r>
      <w:r w:rsidR="004F1E78">
        <w:t>iklą</w:t>
      </w:r>
      <w:r>
        <w:t xml:space="preserve"> </w:t>
      </w:r>
      <w:r w:rsidR="004F1E78">
        <w:t>ūkio s</w:t>
      </w:r>
      <w:r w:rsidR="004F1E78">
        <w:rPr>
          <w:spacing w:val="-3"/>
        </w:rPr>
        <w:t>u</w:t>
      </w:r>
      <w:r w:rsidR="004F1E78">
        <w:t>bjektų;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DA6C36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</w:pPr>
      <w:r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mos</w:t>
      </w:r>
      <w:r>
        <w:t xml:space="preserve"> </w:t>
      </w:r>
      <w:r w:rsidR="004F1E78">
        <w:t>li</w:t>
      </w:r>
      <w:r w:rsidR="004F1E78">
        <w:rPr>
          <w:spacing w:val="-1"/>
        </w:rPr>
        <w:t>ce</w:t>
      </w:r>
      <w:r w:rsidR="004F1E78">
        <w:rPr>
          <w:spacing w:val="2"/>
        </w:rPr>
        <w:t>n</w:t>
      </w:r>
      <w:r w:rsidR="004F1E78">
        <w:rPr>
          <w:spacing w:val="-1"/>
        </w:rPr>
        <w:t>c</w:t>
      </w:r>
      <w:r w:rsidR="004F1E78">
        <w:t>ijos</w:t>
      </w:r>
      <w:r>
        <w:t xml:space="preserve"> </w:t>
      </w:r>
      <w:r w:rsidR="004F1E78">
        <w:t>n</w:t>
      </w:r>
      <w:r w:rsidR="004F1E78">
        <w:rPr>
          <w:spacing w:val="-1"/>
        </w:rPr>
        <w:t>a</w:t>
      </w:r>
      <w:r w:rsidR="004F1E78">
        <w:t>udotis</w:t>
      </w:r>
      <w:r>
        <w:t xml:space="preserve"> </w:t>
      </w:r>
      <w:r w:rsidR="004F1E78">
        <w:t>bibliot</w:t>
      </w:r>
      <w:r w:rsidR="004F1E78">
        <w:rPr>
          <w:spacing w:val="-1"/>
        </w:rPr>
        <w:t>e</w:t>
      </w:r>
      <w:r w:rsidR="004F1E78">
        <w:t>ki</w:t>
      </w:r>
      <w:r w:rsidR="004F1E78">
        <w:rPr>
          <w:spacing w:val="3"/>
        </w:rPr>
        <w:t>n</w:t>
      </w:r>
      <w:r w:rsidR="004F1E78">
        <w:t>iais</w:t>
      </w:r>
      <w:r>
        <w:t xml:space="preserve"> </w:t>
      </w:r>
      <w:r w:rsidR="004F1E78">
        <w:t>dokument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t>d</w:t>
      </w:r>
      <w:r w:rsidR="004F1E78">
        <w:rPr>
          <w:spacing w:val="2"/>
        </w:rPr>
        <w:t>u</w:t>
      </w:r>
      <w:r w:rsidR="004F1E78">
        <w:t>omenų (in</w:t>
      </w:r>
      <w:r w:rsidR="004F1E78">
        <w:rPr>
          <w:spacing w:val="-1"/>
        </w:rPr>
        <w:t>f</w:t>
      </w:r>
      <w:r w:rsidR="004F1E78">
        <w:t>o</w:t>
      </w:r>
      <w:r w:rsidR="004F1E78">
        <w:rPr>
          <w:spacing w:val="-1"/>
        </w:rPr>
        <w:t>r</w:t>
      </w:r>
      <w:r w:rsidR="004F1E78">
        <w:t>ma</w:t>
      </w:r>
      <w:r w:rsidR="004F1E78">
        <w:rPr>
          <w:spacing w:val="-2"/>
        </w:rPr>
        <w:t>c</w:t>
      </w:r>
      <w:r w:rsidR="004F1E78">
        <w:t xml:space="preserve">inėmis) </w:t>
      </w:r>
      <w:r w:rsidR="004F1E78">
        <w:rPr>
          <w:spacing w:val="1"/>
        </w:rPr>
        <w:t>b</w:t>
      </w:r>
      <w:r w:rsidR="004F1E78">
        <w:rPr>
          <w:spacing w:val="-1"/>
        </w:rPr>
        <w:t>a</w:t>
      </w:r>
      <w:r w:rsidR="004F1E78">
        <w:rPr>
          <w:spacing w:val="1"/>
        </w:rPr>
        <w:t>z</w:t>
      </w:r>
      <w:r w:rsidR="004F1E78">
        <w:rPr>
          <w:spacing w:val="-1"/>
        </w:rPr>
        <w:t>ė</w:t>
      </w:r>
      <w:r w:rsidR="004F1E78">
        <w:t>mis;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DA6C36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8" w:firstLine="707"/>
        <w:jc w:val="both"/>
      </w:pPr>
      <w:r>
        <w:t>D</w:t>
      </w:r>
      <w:r w:rsidR="004F1E78">
        <w:rPr>
          <w:spacing w:val="-1"/>
        </w:rPr>
        <w:t>ė</w:t>
      </w:r>
      <w:r w:rsidR="004F1E78">
        <w:t>l</w:t>
      </w:r>
      <w:r>
        <w:t xml:space="preserve"> </w:t>
      </w:r>
      <w:r w:rsidR="004F1E78">
        <w:rPr>
          <w:spacing w:val="-1"/>
        </w:rPr>
        <w:t>a</w:t>
      </w:r>
      <w:r w:rsidR="004F1E78">
        <w:t>plin</w:t>
      </w:r>
      <w:r w:rsidR="004F1E78">
        <w:rPr>
          <w:spacing w:val="2"/>
        </w:rPr>
        <w:t>k</w:t>
      </w:r>
      <w:r w:rsidR="004F1E78">
        <w:rPr>
          <w:spacing w:val="-5"/>
        </w:rPr>
        <w:t>y</w:t>
      </w:r>
      <w:r w:rsidR="004F1E78">
        <w:t>bių</w:t>
      </w:r>
      <w:r>
        <w:t xml:space="preserve"> </w:t>
      </w:r>
      <w:r w:rsidR="004F1E78">
        <w:t>,kurių</w:t>
      </w:r>
      <w:r>
        <w:t xml:space="preserve"> </w:t>
      </w:r>
      <w:r w:rsidR="004F1E78">
        <w:rPr>
          <w:spacing w:val="2"/>
        </w:rPr>
        <w:t>n</w:t>
      </w:r>
      <w:r w:rsidR="004F1E78">
        <w:rPr>
          <w:spacing w:val="-1"/>
        </w:rPr>
        <w:t>e</w:t>
      </w:r>
      <w:r w:rsidR="004F1E78">
        <w:t>buvo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lima</w:t>
      </w:r>
      <w:r>
        <w:t xml:space="preserve"> </w:t>
      </w:r>
      <w:r w:rsidR="004F1E78">
        <w:t>numa</w:t>
      </w:r>
      <w:r w:rsidR="004F1E78">
        <w:rPr>
          <w:spacing w:val="4"/>
        </w:rPr>
        <w:t>t</w:t>
      </w:r>
      <w:r w:rsidR="004F1E78">
        <w:rPr>
          <w:spacing w:val="-5"/>
        </w:rPr>
        <w:t>y</w:t>
      </w:r>
      <w:r w:rsidR="004F1E78">
        <w:t>ti,</w:t>
      </w:r>
      <w:r>
        <w:t xml:space="preserve"> </w:t>
      </w:r>
      <w:r w:rsidR="004F1E78">
        <w:t>p</w:t>
      </w:r>
      <w:r w:rsidR="004F1E78">
        <w:rPr>
          <w:spacing w:val="-1"/>
        </w:rPr>
        <w:t>aa</w:t>
      </w:r>
      <w:r w:rsidR="004F1E78">
        <w:t>iškėj</w:t>
      </w:r>
      <w:r w:rsidR="004F1E78">
        <w:rPr>
          <w:spacing w:val="-1"/>
        </w:rPr>
        <w:t>a</w:t>
      </w:r>
      <w:r>
        <w:rPr>
          <w:spacing w:val="-1"/>
        </w:rPr>
        <w:t xml:space="preserve"> </w:t>
      </w:r>
      <w:r w:rsidR="004F1E78">
        <w:t>,k</w:t>
      </w:r>
      <w:r w:rsidR="004F1E78">
        <w:rPr>
          <w:spacing w:val="-1"/>
        </w:rPr>
        <w:t>a</w:t>
      </w:r>
      <w:r w:rsidR="004F1E78">
        <w:t>d</w:t>
      </w:r>
      <w:r>
        <w:t xml:space="preserve"> </w:t>
      </w:r>
      <w:r w:rsidR="004F1E78">
        <w:rPr>
          <w:spacing w:val="-5"/>
        </w:rPr>
        <w:t>y</w:t>
      </w:r>
      <w:r w:rsidR="004F1E78">
        <w:rPr>
          <w:spacing w:val="1"/>
        </w:rPr>
        <w:t>r</w:t>
      </w:r>
      <w:r w:rsidR="004F1E78">
        <w:t>a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rPr>
          <w:spacing w:val="2"/>
        </w:rPr>
        <w:t>i</w:t>
      </w:r>
      <w:r w:rsidR="004F1E78">
        <w:t>k</w:t>
      </w:r>
      <w:r w:rsidR="004F1E78">
        <w:rPr>
          <w:spacing w:val="-1"/>
        </w:rPr>
        <w:t>a</w:t>
      </w:r>
      <w:r w:rsidR="004F1E78">
        <w:t>lin</w:t>
      </w:r>
      <w:r w:rsidR="004F1E78">
        <w:rPr>
          <w:spacing w:val="-3"/>
        </w:rPr>
        <w:t>g</w:t>
      </w:r>
      <w:r w:rsidR="004F1E78">
        <w:t>i p</w:t>
      </w:r>
      <w:r w:rsidR="004F1E78">
        <w:rPr>
          <w:spacing w:val="-1"/>
        </w:rPr>
        <w:t>a</w:t>
      </w:r>
      <w:r w:rsidR="004F1E78">
        <w:t>pildomi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t>rb</w:t>
      </w:r>
      <w:r w:rsidR="004F1E78">
        <w:rPr>
          <w:spacing w:val="-2"/>
        </w:rPr>
        <w:t>a</w:t>
      </w:r>
      <w:r w:rsidR="004F1E78">
        <w:t>i</w:t>
      </w:r>
      <w:r>
        <w:t xml:space="preserve"> </w:t>
      </w:r>
      <w:r w:rsidR="004F1E78">
        <w:rPr>
          <w:spacing w:val="-1"/>
        </w:rPr>
        <w:t>a</w:t>
      </w:r>
      <w:r w:rsidR="004F1E78">
        <w:t>rba</w:t>
      </w:r>
      <w:r>
        <w:t xml:space="preserve">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slau</w:t>
      </w:r>
      <w:r w:rsidR="004F1E78">
        <w:rPr>
          <w:spacing w:val="-3"/>
        </w:rPr>
        <w:t>g</w:t>
      </w:r>
      <w:r w:rsidR="004F1E78">
        <w:t>os,</w:t>
      </w:r>
      <w:r>
        <w:t xml:space="preserve"> </w:t>
      </w:r>
      <w:r w:rsidR="004F1E78">
        <w:t>k</w:t>
      </w:r>
      <w:r w:rsidR="004F1E78">
        <w:rPr>
          <w:spacing w:val="2"/>
        </w:rPr>
        <w:t>u</w:t>
      </w:r>
      <w:r w:rsidR="004F1E78">
        <w:t>rie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buvo</w:t>
      </w:r>
      <w:r>
        <w:t xml:space="preserve"> </w:t>
      </w:r>
      <w:r w:rsidR="004F1E78">
        <w:rPr>
          <w:spacing w:val="2"/>
        </w:rPr>
        <w:t>į</w:t>
      </w:r>
      <w:r w:rsidR="004F1E78">
        <w:t>r</w:t>
      </w:r>
      <w:r w:rsidR="004F1E78">
        <w:rPr>
          <w:spacing w:val="-2"/>
        </w:rPr>
        <w:t>a</w:t>
      </w:r>
      <w:r w:rsidR="004F1E78">
        <w:rPr>
          <w:spacing w:val="4"/>
        </w:rPr>
        <w:t>š</w:t>
      </w:r>
      <w:r w:rsidR="004F1E78">
        <w:rPr>
          <w:spacing w:val="-8"/>
        </w:rPr>
        <w:t>y</w:t>
      </w:r>
      <w:r w:rsidR="004F1E78">
        <w:t>ti</w:t>
      </w:r>
      <w:r>
        <w:t xml:space="preserve"> </w:t>
      </w:r>
      <w:r w:rsidR="004F1E78">
        <w:t>į</w:t>
      </w:r>
      <w:r>
        <w:t xml:space="preserve"> </w:t>
      </w:r>
      <w:r w:rsidR="004F1E78">
        <w:t>sud</w:t>
      </w:r>
      <w:r w:rsidR="004F1E78">
        <w:rPr>
          <w:spacing w:val="1"/>
        </w:rPr>
        <w:t>a</w:t>
      </w:r>
      <w:r w:rsidR="004F1E78">
        <w:rPr>
          <w:spacing w:val="3"/>
        </w:rPr>
        <w:t>r</w:t>
      </w:r>
      <w:r w:rsidR="004F1E78">
        <w:rPr>
          <w:spacing w:val="-8"/>
        </w:rPr>
        <w:t>y</w:t>
      </w:r>
      <w:r w:rsidR="004F1E78">
        <w:rPr>
          <w:spacing w:val="2"/>
        </w:rPr>
        <w:t>t</w:t>
      </w:r>
      <w:r w:rsidR="004F1E78">
        <w:t>ą</w:t>
      </w:r>
      <w:r>
        <w:t xml:space="preserve"> </w:t>
      </w:r>
      <w:r w:rsidR="004F1E78">
        <w:t>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tį,ta</w:t>
      </w:r>
      <w:r w:rsidR="004F1E78">
        <w:rPr>
          <w:spacing w:val="-2"/>
        </w:rPr>
        <w:t>č</w:t>
      </w:r>
      <w:r w:rsidR="004F1E78">
        <w:t>iau</w:t>
      </w:r>
      <w:r>
        <w:t xml:space="preserve"> </w:t>
      </w:r>
      <w:r w:rsidR="004F1E78">
        <w:rPr>
          <w:spacing w:val="2"/>
        </w:rPr>
        <w:t>b</w:t>
      </w:r>
      <w:r w:rsidR="004F1E78">
        <w:t>e kurių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lima</w:t>
      </w:r>
      <w:r>
        <w:t xml:space="preserve"> </w:t>
      </w:r>
      <w:r w:rsidR="004F1E78">
        <w:t>u</w:t>
      </w:r>
      <w:r w:rsidR="004F1E78">
        <w:rPr>
          <w:spacing w:val="1"/>
        </w:rPr>
        <w:t>ž</w:t>
      </w:r>
      <w:r w:rsidR="004F1E78">
        <w:t>b</w:t>
      </w:r>
      <w:r w:rsidR="004F1E78">
        <w:rPr>
          <w:spacing w:val="-1"/>
        </w:rPr>
        <w:t>a</w:t>
      </w:r>
      <w:r w:rsidR="004F1E78">
        <w:rPr>
          <w:spacing w:val="2"/>
        </w:rPr>
        <w:t>i</w:t>
      </w:r>
      <w:r w:rsidR="004F1E78">
        <w:rPr>
          <w:spacing w:val="-3"/>
        </w:rPr>
        <w:t>g</w:t>
      </w:r>
      <w:r w:rsidR="004F1E78">
        <w:t>t</w:t>
      </w:r>
      <w:r>
        <w:t xml:space="preserve"> </w:t>
      </w:r>
      <w:r w:rsidR="004F1E78">
        <w:t>ipirkimo</w:t>
      </w:r>
      <w:r>
        <w:t xml:space="preserve"> </w:t>
      </w:r>
      <w:r w:rsidR="004F1E78">
        <w:t>s</w:t>
      </w:r>
      <w:r w:rsidR="004F1E78">
        <w:rPr>
          <w:spacing w:val="3"/>
        </w:rPr>
        <w:t>u</w:t>
      </w:r>
      <w:r w:rsidR="004F1E78">
        <w:t>ta</w:t>
      </w:r>
      <w:r w:rsidR="004F1E78">
        <w:rPr>
          <w:spacing w:val="-2"/>
        </w:rPr>
        <w:t>r</w:t>
      </w:r>
      <w:r w:rsidR="004F1E78">
        <w:t>ti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r w:rsidR="004F1E78">
        <w:rPr>
          <w:spacing w:val="2"/>
        </w:rPr>
        <w:t>v</w:t>
      </w:r>
      <w:r w:rsidR="004F1E78">
        <w:rPr>
          <w:spacing w:val="-5"/>
        </w:rPr>
        <w:t>y</w:t>
      </w:r>
      <w:r w:rsidR="004F1E78">
        <w:t>k</w:t>
      </w:r>
      <w:r w:rsidR="004F1E78">
        <w:rPr>
          <w:spacing w:val="4"/>
        </w:rPr>
        <w:t>d</w:t>
      </w:r>
      <w:r w:rsidR="004F1E78">
        <w:rPr>
          <w:spacing w:val="-3"/>
        </w:rPr>
        <w:t>y</w:t>
      </w:r>
      <w:r w:rsidR="004F1E78">
        <w:t>mo,o</w:t>
      </w:r>
      <w:r>
        <w:t xml:space="preserve"> </w:t>
      </w:r>
      <w:r w:rsidR="004F1E78">
        <w:t>jos</w:t>
      </w:r>
      <w:r>
        <w:t xml:space="preserve"> </w:t>
      </w:r>
      <w:r w:rsidR="004F1E78">
        <w:t>ir</w:t>
      </w:r>
      <w:r>
        <w:t xml:space="preserve"> </w:t>
      </w:r>
      <w:r w:rsidR="004F1E78">
        <w:t>visų</w:t>
      </w:r>
      <w:r>
        <w:t xml:space="preserve"> </w:t>
      </w:r>
      <w:r w:rsidR="004F1E78">
        <w:t>kitų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pildomai</w:t>
      </w:r>
      <w:r>
        <w:t xml:space="preserve"> </w:t>
      </w:r>
      <w:r w:rsidR="004F1E78">
        <w:t>suda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tų pirkimo sut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č</w:t>
      </w:r>
      <w:r w:rsidR="004F1E78">
        <w:t>ių kaina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t>turi vir</w:t>
      </w:r>
      <w:r w:rsidR="004F1E78">
        <w:rPr>
          <w:spacing w:val="1"/>
        </w:rPr>
        <w:t>š</w:t>
      </w:r>
      <w:r w:rsidR="004F1E78">
        <w:rPr>
          <w:spacing w:val="-5"/>
        </w:rPr>
        <w:t>y</w:t>
      </w:r>
      <w:r w:rsidR="004F1E78">
        <w:t>ti 30 p</w:t>
      </w:r>
      <w:r w:rsidR="004F1E78">
        <w:rPr>
          <w:spacing w:val="-1"/>
        </w:rPr>
        <w:t>r</w:t>
      </w:r>
      <w:r w:rsidR="004F1E78">
        <w:t>o</w:t>
      </w:r>
      <w:r w:rsidR="004F1E78">
        <w:rPr>
          <w:spacing w:val="1"/>
        </w:rPr>
        <w:t>c</w:t>
      </w:r>
      <w:r w:rsidR="004F1E78">
        <w:rPr>
          <w:spacing w:val="-1"/>
        </w:rPr>
        <w:t>e</w:t>
      </w:r>
      <w:r w:rsidR="004F1E78">
        <w:t>ntų pr</w:t>
      </w:r>
      <w:r w:rsidR="004F1E78">
        <w:rPr>
          <w:spacing w:val="-2"/>
        </w:rPr>
        <w:t>a</w:t>
      </w:r>
      <w:r w:rsidR="004F1E78">
        <w:t>dinės pirkimo sut</w:t>
      </w:r>
      <w:r w:rsidR="004F1E78">
        <w:rPr>
          <w:spacing w:val="-1"/>
        </w:rPr>
        <w:t>a</w:t>
      </w:r>
      <w:r w:rsidR="004F1E78">
        <w:t>rties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inos;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DA6C36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2" w:firstLine="707"/>
        <w:jc w:val="both"/>
      </w:pPr>
      <w:r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mos</w:t>
      </w:r>
      <w:r>
        <w:t xml:space="preserve"> </w:t>
      </w:r>
      <w:r w:rsidR="004F1E78">
        <w:rPr>
          <w:spacing w:val="-1"/>
        </w:rPr>
        <w:t>e</w:t>
      </w:r>
      <w:r w:rsidR="004F1E78">
        <w:t>kspe</w:t>
      </w:r>
      <w:r w:rsidR="004F1E78">
        <w:rPr>
          <w:spacing w:val="-2"/>
        </w:rPr>
        <w:t>r</w:t>
      </w:r>
      <w:r w:rsidR="004F1E78">
        <w:t>tų</w:t>
      </w:r>
      <w:r>
        <w:t xml:space="preserve"> </w:t>
      </w:r>
      <w:r w:rsidR="004F1E78">
        <w:t>komisijų,kom</w:t>
      </w:r>
      <w:r w:rsidR="004F1E78">
        <w:rPr>
          <w:spacing w:val="-2"/>
        </w:rPr>
        <w:t>i</w:t>
      </w:r>
      <w:r w:rsidR="004F1E78">
        <w:t>tetų,tar</w:t>
      </w:r>
      <w:r w:rsidR="004F1E78">
        <w:rPr>
          <w:spacing w:val="-5"/>
        </w:rPr>
        <w:t>y</w:t>
      </w:r>
      <w:r w:rsidR="004F1E78">
        <w:t>bų,kurių</w:t>
      </w:r>
      <w:r>
        <w:t xml:space="preserve"> </w:t>
      </w:r>
      <w:r w:rsidR="004F1E78">
        <w:t>sudar</w:t>
      </w:r>
      <w:r w:rsidR="004F1E78">
        <w:rPr>
          <w:spacing w:val="-5"/>
        </w:rPr>
        <w:t>y</w:t>
      </w:r>
      <w:r w:rsidR="004F1E78">
        <w:t>mo</w:t>
      </w:r>
      <w:r>
        <w:t xml:space="preserve"> </w:t>
      </w:r>
      <w:r w:rsidR="004F1E78">
        <w:t>tva</w:t>
      </w:r>
      <w:r w:rsidR="004F1E78">
        <w:rPr>
          <w:spacing w:val="-2"/>
        </w:rPr>
        <w:t>r</w:t>
      </w:r>
      <w:r w:rsidR="004F1E78">
        <w:rPr>
          <w:spacing w:val="2"/>
        </w:rPr>
        <w:t>k</w:t>
      </w:r>
      <w:r w:rsidR="004F1E78">
        <w:t>ą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t xml:space="preserve">to </w:t>
      </w:r>
      <w:r w:rsidR="004F1E78">
        <w:rPr>
          <w:spacing w:val="-3"/>
        </w:rPr>
        <w:t>L</w:t>
      </w:r>
      <w:r w:rsidR="004F1E78">
        <w:t>ietuvos</w:t>
      </w:r>
      <w:r>
        <w:t xml:space="preserve"> </w:t>
      </w:r>
      <w:r w:rsidR="004F1E78">
        <w:t>R</w:t>
      </w:r>
      <w:r w:rsidR="004F1E78">
        <w:rPr>
          <w:spacing w:val="-1"/>
        </w:rPr>
        <w:t>e</w:t>
      </w:r>
      <w:r w:rsidR="004F1E78">
        <w:t>spublikos</w:t>
      </w:r>
      <w:r>
        <w:t xml:space="preserve"> </w:t>
      </w:r>
      <w:r w:rsidR="004F1E78">
        <w:t>įst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mai,n</w:t>
      </w:r>
      <w:r w:rsidR="004F1E78">
        <w:rPr>
          <w:spacing w:val="-1"/>
        </w:rPr>
        <w:t>a</w:t>
      </w:r>
      <w:r w:rsidR="004F1E78">
        <w:t>rių</w:t>
      </w:r>
      <w:r>
        <w:t xml:space="preserve"> </w:t>
      </w:r>
      <w:r w:rsidR="004F1E78">
        <w:rPr>
          <w:spacing w:val="2"/>
        </w:rPr>
        <w:t>t</w:t>
      </w:r>
      <w:r w:rsidR="004F1E78">
        <w:rPr>
          <w:spacing w:val="-1"/>
        </w:rPr>
        <w:t>e</w:t>
      </w:r>
      <w:r w:rsidR="004F1E78">
        <w:t>iki</w:t>
      </w:r>
      <w:r w:rsidR="004F1E78">
        <w:rPr>
          <w:spacing w:val="-1"/>
        </w:rPr>
        <w:t>a</w:t>
      </w:r>
      <w:r w:rsidR="004F1E78">
        <w:t>mos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mat</w:t>
      </w:r>
      <w:r w:rsidR="004F1E78">
        <w:rPr>
          <w:spacing w:val="-1"/>
        </w:rPr>
        <w:t>e</w:t>
      </w:r>
      <w:r w:rsidR="004F1E78">
        <w:t>ri</w:t>
      </w:r>
      <w:r w:rsidR="004F1E78">
        <w:rPr>
          <w:spacing w:val="-2"/>
        </w:rPr>
        <w:t>a</w:t>
      </w:r>
      <w:r w:rsidR="004F1E78">
        <w:t>laus</w:t>
      </w:r>
      <w:r>
        <w:t xml:space="preserve"> </w:t>
      </w:r>
      <w:r w:rsidR="004F1E78">
        <w:t>pobūd</w:t>
      </w:r>
      <w:r w:rsidR="004F1E78">
        <w:rPr>
          <w:spacing w:val="1"/>
        </w:rPr>
        <w:t>ž</w:t>
      </w:r>
      <w:r w:rsidR="004F1E78">
        <w:t>io</w:t>
      </w:r>
      <w:r>
        <w:t xml:space="preserve"> </w:t>
      </w:r>
      <w:r w:rsidR="004F1E78">
        <w:t>(int</w:t>
      </w:r>
      <w:r w:rsidR="004F1E78">
        <w:rPr>
          <w:spacing w:val="-1"/>
        </w:rPr>
        <w:t>e</w:t>
      </w:r>
      <w:r w:rsidR="004F1E78">
        <w:t>lektinės) p</w:t>
      </w:r>
      <w:r w:rsidR="004F1E78">
        <w:rPr>
          <w:spacing w:val="-1"/>
        </w:rPr>
        <w:t>a</w:t>
      </w:r>
      <w:r w:rsidR="004F1E78">
        <w:t>slau</w:t>
      </w:r>
      <w:r w:rsidR="004F1E78">
        <w:rPr>
          <w:spacing w:val="-3"/>
        </w:rPr>
        <w:t>g</w:t>
      </w:r>
      <w:r w:rsidR="004F1E78">
        <w:t>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rPr>
          <w:spacing w:val="2"/>
        </w:rPr>
        <w:t>v</w:t>
      </w:r>
      <w:r>
        <w:rPr>
          <w:spacing w:val="-5"/>
        </w:rPr>
        <w:t>y</w:t>
      </w:r>
      <w:r>
        <w:t>kdomi mažos 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 p</w:t>
      </w:r>
      <w:r>
        <w:rPr>
          <w:spacing w:val="2"/>
        </w:rPr>
        <w:t>i</w:t>
      </w:r>
      <w:r>
        <w:t>rkim</w:t>
      </w:r>
      <w:r>
        <w:rPr>
          <w:spacing w:val="-1"/>
        </w:rPr>
        <w:t>a</w:t>
      </w:r>
      <w:r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8" w:firstLine="707"/>
        <w:jc w:val="both"/>
      </w:pPr>
      <w:r>
        <w:t>d</w:t>
      </w:r>
      <w:r>
        <w:rPr>
          <w:spacing w:val="-1"/>
        </w:rPr>
        <w:t>ė</w:t>
      </w:r>
      <w:r>
        <w:t>l</w:t>
      </w:r>
      <w:r w:rsidR="00DA6C36">
        <w:t xml:space="preserve"> </w:t>
      </w:r>
      <w:r>
        <w:t>į</w:t>
      </w:r>
      <w:r>
        <w:rPr>
          <w:spacing w:val="2"/>
        </w:rPr>
        <w:t>v</w:t>
      </w:r>
      <w:r>
        <w:rPr>
          <w:spacing w:val="-5"/>
        </w:rPr>
        <w:t>y</w:t>
      </w:r>
      <w:r>
        <w:t>kių</w:t>
      </w:r>
      <w:r w:rsidR="00DA6C36">
        <w:t xml:space="preserve"> </w:t>
      </w:r>
      <w:r>
        <w:t>,kurių</w:t>
      </w:r>
      <w:r w:rsidR="00DA6C36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</w:t>
      </w:r>
      <w:r w:rsidR="00DA6C36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DA6C36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"/>
        </w:rPr>
        <w:t>ė</w:t>
      </w:r>
      <w:r>
        <w:t>jo</w:t>
      </w:r>
      <w:r w:rsidR="00DA6C36">
        <w:t xml:space="preserve"> </w:t>
      </w:r>
      <w:r>
        <w:t>iš</w:t>
      </w:r>
      <w:r w:rsidR="00DA6C36">
        <w:t xml:space="preserve"> </w:t>
      </w:r>
      <w:r>
        <w:rPr>
          <w:spacing w:val="-1"/>
        </w:rPr>
        <w:t>a</w:t>
      </w:r>
      <w:r>
        <w:t>nksto</w:t>
      </w:r>
      <w:r w:rsidR="00DA6C36"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ti,būtina skubi</w:t>
      </w:r>
      <w:r>
        <w:rPr>
          <w:spacing w:val="-1"/>
        </w:rPr>
        <w:t>a</w:t>
      </w:r>
      <w:r>
        <w:t>i</w:t>
      </w:r>
      <w:r w:rsidR="00DA6C36">
        <w:t xml:space="preserve"> </w:t>
      </w:r>
      <w:r>
        <w:t>įsi</w:t>
      </w:r>
      <w:r>
        <w:rPr>
          <w:spacing w:val="2"/>
        </w:rPr>
        <w:t>g</w:t>
      </w:r>
      <w:r>
        <w:rPr>
          <w:spacing w:val="-8"/>
        </w:rPr>
        <w:t>y</w:t>
      </w:r>
      <w:r>
        <w:t>ti</w:t>
      </w:r>
      <w:r w:rsidR="00DA6C36">
        <w:t xml:space="preserve"> </w:t>
      </w:r>
      <w:r>
        <w:t>r</w:t>
      </w:r>
      <w:r>
        <w:rPr>
          <w:spacing w:val="-2"/>
        </w:rPr>
        <w:t>e</w:t>
      </w:r>
      <w:r>
        <w:t>ikali</w:t>
      </w:r>
      <w:r>
        <w:rPr>
          <w:spacing w:val="2"/>
        </w:rPr>
        <w:t>n</w:t>
      </w:r>
      <w:r>
        <w:t>gų</w:t>
      </w:r>
      <w:r w:rsidR="00DA6C36">
        <w:t xml:space="preserve"> </w:t>
      </w:r>
      <w:r>
        <w:t>p</w:t>
      </w:r>
      <w:r>
        <w:rPr>
          <w:spacing w:val="-1"/>
        </w:rPr>
        <w:t>re</w:t>
      </w:r>
      <w:r>
        <w:t>kių,p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DA6C36">
        <w:t xml:space="preserve"> </w:t>
      </w:r>
      <w:r>
        <w:rPr>
          <w:spacing w:val="-1"/>
        </w:rPr>
        <w:t>a</w:t>
      </w:r>
      <w:r>
        <w:t>r</w:t>
      </w:r>
      <w:r w:rsidR="00DA6C36">
        <w:t xml:space="preserve"> </w:t>
      </w:r>
      <w:r>
        <w:t>d</w:t>
      </w:r>
      <w:r>
        <w:rPr>
          <w:spacing w:val="-1"/>
        </w:rPr>
        <w:t>a</w:t>
      </w:r>
      <w:r>
        <w:t>rbų.Aplin</w:t>
      </w:r>
      <w:r>
        <w:rPr>
          <w:spacing w:val="5"/>
        </w:rPr>
        <w:t>k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s,ku</w:t>
      </w:r>
      <w:r>
        <w:rPr>
          <w:spacing w:val="1"/>
        </w:rPr>
        <w:t>r</w:t>
      </w:r>
      <w:r>
        <w:t>iomis</w:t>
      </w:r>
      <w:r w:rsidR="00DA6C36">
        <w:t xml:space="preserve"> </w:t>
      </w:r>
      <w:r>
        <w:rPr>
          <w:spacing w:val="-3"/>
        </w:rPr>
        <w:t>g</w:t>
      </w:r>
      <w:r>
        <w:t xml:space="preserve">rindžiama 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a</w:t>
      </w:r>
      <w:r w:rsidR="00DA6C36">
        <w:t xml:space="preserve"> </w:t>
      </w:r>
      <w:r>
        <w:t>sku</w:t>
      </w:r>
      <w:r>
        <w:rPr>
          <w:spacing w:val="2"/>
        </w:rPr>
        <w:t>b</w:t>
      </w:r>
      <w:r>
        <w:rPr>
          <w:spacing w:val="-1"/>
        </w:rPr>
        <w:t>a</w:t>
      </w:r>
      <w:r>
        <w:t>, 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 p</w:t>
      </w:r>
      <w:r>
        <w:rPr>
          <w:spacing w:val="1"/>
        </w:rPr>
        <w:t>r</w:t>
      </w:r>
      <w:r>
        <w:t>ikl</w:t>
      </w:r>
      <w:r>
        <w:rPr>
          <w:spacing w:val="-1"/>
        </w:rPr>
        <w:t>a</w:t>
      </w:r>
      <w:r>
        <w:t>u</w:t>
      </w:r>
      <w:r>
        <w:rPr>
          <w:spacing w:val="2"/>
        </w:rPr>
        <w:t>s</w:t>
      </w:r>
      <w:r>
        <w:rPr>
          <w:spacing w:val="-5"/>
        </w:rPr>
        <w:t>y</w:t>
      </w:r>
      <w:r>
        <w:t>ti nuo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iosios 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7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 tik</w:t>
      </w:r>
      <w:r>
        <w:rPr>
          <w:spacing w:val="-1"/>
        </w:rPr>
        <w:t>r</w:t>
      </w:r>
      <w:r>
        <w:t>ina</w:t>
      </w:r>
      <w:r w:rsidR="00DA6C36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k</w:t>
      </w:r>
      <w:r>
        <w:rPr>
          <w:spacing w:val="2"/>
        </w:rPr>
        <w:t>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ą</w:t>
      </w:r>
      <w:r>
        <w:t xml:space="preserve">,visais </w:t>
      </w:r>
      <w:r>
        <w:rPr>
          <w:spacing w:val="-1"/>
        </w:rPr>
        <w:t>a</w:t>
      </w:r>
      <w:r>
        <w:t>tve</w:t>
      </w:r>
      <w:r>
        <w:rPr>
          <w:spacing w:val="2"/>
        </w:rPr>
        <w:t>j</w:t>
      </w:r>
      <w:r>
        <w:rPr>
          <w:spacing w:val="-1"/>
        </w:rPr>
        <w:t>a</w:t>
      </w:r>
      <w:r>
        <w:t>is p</w:t>
      </w:r>
      <w:r>
        <w:rPr>
          <w:spacing w:val="-1"/>
        </w:rPr>
        <w:t>r</w:t>
      </w:r>
      <w:r>
        <w:t>iva</w:t>
      </w:r>
      <w:r>
        <w:rPr>
          <w:spacing w:val="2"/>
        </w:rPr>
        <w:t>l</w:t>
      </w:r>
      <w:r>
        <w:t>o p</w:t>
      </w:r>
      <w:r>
        <w:rPr>
          <w:spacing w:val="-1"/>
        </w:rPr>
        <w:t>a</w:t>
      </w:r>
      <w:r>
        <w:t>tik</w:t>
      </w:r>
      <w:r>
        <w:rPr>
          <w:spacing w:val="-1"/>
        </w:rPr>
        <w:t>r</w:t>
      </w:r>
      <w:r>
        <w:t>inti,</w:t>
      </w:r>
      <w:r>
        <w:rPr>
          <w:spacing w:val="-1"/>
        </w:rPr>
        <w:t>a</w:t>
      </w:r>
      <w:r>
        <w:t>r</w:t>
      </w:r>
      <w:r w:rsidR="00DA6C36">
        <w:t xml:space="preserve"> </w:t>
      </w:r>
      <w:r>
        <w:t>n</w:t>
      </w:r>
      <w:r>
        <w:rPr>
          <w:spacing w:val="-1"/>
        </w:rPr>
        <w:t>ė</w:t>
      </w:r>
      <w:r>
        <w:rPr>
          <w:spacing w:val="1"/>
        </w:rPr>
        <w:t>r</w:t>
      </w:r>
      <w:r>
        <w:t>a</w:t>
      </w:r>
      <w:r w:rsidR="00DA6C36">
        <w:t xml:space="preserve"> </w:t>
      </w:r>
      <w:r>
        <w:t>Vi</w:t>
      </w:r>
      <w:r>
        <w:rPr>
          <w:spacing w:val="-1"/>
        </w:rPr>
        <w:t>e</w:t>
      </w:r>
      <w:r>
        <w:t>šų</w:t>
      </w:r>
      <w:r>
        <w:rPr>
          <w:spacing w:val="2"/>
        </w:rPr>
        <w:t>j</w:t>
      </w:r>
      <w:r>
        <w:t>ų</w:t>
      </w:r>
      <w:r w:rsidR="00DA6C36">
        <w:t xml:space="preserve"> </w:t>
      </w:r>
      <w:r>
        <w:t>pirkimų</w:t>
      </w:r>
      <w:r w:rsidR="00DA6C36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</w:t>
      </w:r>
      <w:r w:rsidR="00DA6C36">
        <w:t xml:space="preserve"> </w:t>
      </w:r>
      <w:r>
        <w:t>33s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ipsnio</w:t>
      </w:r>
      <w:r w:rsidR="00DA6C36">
        <w:t xml:space="preserve"> </w:t>
      </w:r>
      <w:r>
        <w:t>1d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j</w:t>
      </w:r>
      <w:r>
        <w:t>e</w:t>
      </w:r>
      <w:r w:rsidR="00DA6C36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3"/>
        </w:rPr>
        <w:t>y</w:t>
      </w:r>
      <w:r>
        <w:t>tų</w:t>
      </w:r>
      <w:r w:rsidR="00DA6C36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gų.Visi</w:t>
      </w:r>
      <w:r w:rsidR="00DA6C36">
        <w:t xml:space="preserve"> </w:t>
      </w:r>
      <w:r>
        <w:t>kiti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rPr>
          <w:spacing w:val="-1"/>
        </w:rPr>
        <w:t>a</w:t>
      </w:r>
      <w:r>
        <w:t>i gali būti l</w:t>
      </w:r>
      <w:r>
        <w:rPr>
          <w:spacing w:val="-1"/>
        </w:rPr>
        <w:t>a</w:t>
      </w:r>
      <w:r>
        <w:t>isvai p</w:t>
      </w:r>
      <w:r>
        <w:rPr>
          <w:spacing w:val="-1"/>
        </w:rPr>
        <w:t>a</w:t>
      </w:r>
      <w:r>
        <w:t>sir</w:t>
      </w:r>
      <w:r>
        <w:rPr>
          <w:spacing w:val="1"/>
        </w:rPr>
        <w:t>e</w:t>
      </w:r>
      <w:r>
        <w:t>nk</w:t>
      </w:r>
      <w:r>
        <w:rPr>
          <w:spacing w:val="-1"/>
        </w:rPr>
        <w:t>a</w:t>
      </w:r>
      <w:r>
        <w:t>mi.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K</w:t>
      </w:r>
      <w:r>
        <w:rPr>
          <w:spacing w:val="-2"/>
        </w:rPr>
        <w:t>a</w:t>
      </w:r>
      <w:r>
        <w:t>ip</w:t>
      </w:r>
      <w:r w:rsidR="00DA6C36">
        <w:t xml:space="preserve"> </w:t>
      </w:r>
      <w:r>
        <w:t>ir</w:t>
      </w:r>
      <w:r w:rsidR="00DA6C36">
        <w:t xml:space="preserve"> </w:t>
      </w:r>
      <w:r>
        <w:t>ki</w:t>
      </w:r>
      <w:r w:rsidR="00B20614">
        <w:t>t</w:t>
      </w:r>
      <w:r>
        <w:rPr>
          <w:spacing w:val="-1"/>
        </w:rPr>
        <w:t>a</w:t>
      </w:r>
      <w:r w:rsidR="00DA6C36">
        <w:rPr>
          <w:spacing w:val="-1"/>
        </w:rPr>
        <w:t xml:space="preserve">s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mas</w:t>
      </w:r>
      <w:r w:rsidR="00DA6C36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DA6C36">
        <w:t xml:space="preserve"> </w:t>
      </w:r>
      <w:r>
        <w:rPr>
          <w:spacing w:val="-1"/>
        </w:rPr>
        <w:t>a</w:t>
      </w:r>
      <w:r>
        <w:t>tviro</w:t>
      </w:r>
      <w:r w:rsidR="00DA6C36">
        <w:t xml:space="preserve"> </w:t>
      </w:r>
      <w:r>
        <w:t>k</w:t>
      </w:r>
      <w:r>
        <w:rPr>
          <w:spacing w:val="-3"/>
        </w:rPr>
        <w:t>o</w:t>
      </w:r>
      <w:r>
        <w:t>nkurso</w:t>
      </w:r>
      <w:r w:rsidR="00DA6C36">
        <w:t xml:space="preserve"> </w:t>
      </w:r>
      <w:r>
        <w:rPr>
          <w:spacing w:val="-1"/>
        </w:rPr>
        <w:t>a</w:t>
      </w:r>
      <w:r>
        <w:t>r</w:t>
      </w:r>
      <w:r w:rsidR="00DA6C36">
        <w:t xml:space="preserve"> </w:t>
      </w:r>
      <w:r>
        <w:rPr>
          <w:spacing w:val="-1"/>
        </w:rPr>
        <w:t>a</w:t>
      </w:r>
      <w:r>
        <w:t>pklausos</w:t>
      </w:r>
      <w:r w:rsidR="00DA6C36">
        <w:t xml:space="preserve"> </w:t>
      </w:r>
      <w:r>
        <w:t>r</w:t>
      </w:r>
      <w:r>
        <w:rPr>
          <w:spacing w:val="-2"/>
        </w:rPr>
        <w:t>a</w:t>
      </w:r>
      <w:r>
        <w:t>š</w:t>
      </w:r>
      <w:r>
        <w:rPr>
          <w:spacing w:val="2"/>
        </w:rPr>
        <w:t>t</w:t>
      </w:r>
      <w:r>
        <w:t>u,kurios metu</w:t>
      </w:r>
      <w:r w:rsidR="00DA6C36">
        <w:t xml:space="preserve"> </w:t>
      </w:r>
      <w:r>
        <w:t>n</w:t>
      </w:r>
      <w:r>
        <w:rPr>
          <w:spacing w:val="-1"/>
        </w:rPr>
        <w:t>e</w:t>
      </w:r>
      <w:r>
        <w:t>side</w:t>
      </w:r>
      <w:r>
        <w:rPr>
          <w:spacing w:val="-1"/>
        </w:rPr>
        <w:t>ra</w:t>
      </w:r>
      <w:r>
        <w:t>ma,</w:t>
      </w:r>
      <w:r w:rsidR="00DA6C36">
        <w:t xml:space="preserve"> </w:t>
      </w:r>
      <w:r>
        <w:t>bū</w:t>
      </w:r>
      <w:r>
        <w:rPr>
          <w:spacing w:val="2"/>
        </w:rPr>
        <w:t>d</w:t>
      </w:r>
      <w:r>
        <w:t>u,P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DA6C36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,vietoj</w:t>
      </w:r>
      <w:r w:rsidR="00DA6C36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1"/>
        </w:rPr>
        <w:t>c</w:t>
      </w:r>
      <w:r>
        <w:t>iją</w:t>
      </w:r>
      <w:r w:rsidR="00DA6C36">
        <w:t xml:space="preserve"> </w:t>
      </w:r>
      <w:r>
        <w:t>p</w:t>
      </w:r>
      <w:r>
        <w:rPr>
          <w:spacing w:val="-1"/>
        </w:rPr>
        <w:t>a</w:t>
      </w:r>
      <w:r>
        <w:t>tvirtina</w:t>
      </w:r>
      <w:r>
        <w:rPr>
          <w:spacing w:val="-1"/>
        </w:rPr>
        <w:t>nč</w:t>
      </w:r>
      <w:r>
        <w:t>ių dokumentų</w:t>
      </w:r>
      <w:r w:rsidR="00DA6C36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DA6C36">
        <w:t xml:space="preserve"> </w:t>
      </w:r>
      <w:r>
        <w:t>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5"/>
        </w:rPr>
        <w:t>y</w:t>
      </w:r>
      <w:r>
        <w:t>ti</w:t>
      </w:r>
      <w:r w:rsidR="00DA6C36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DA6C36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DA6C36">
        <w:t xml:space="preserve"> </w:t>
      </w:r>
      <w:r>
        <w:rPr>
          <w:spacing w:val="3"/>
        </w:rPr>
        <w:t>j</w:t>
      </w:r>
      <w:r>
        <w:t>os</w:t>
      </w:r>
      <w:r w:rsidR="00DA6C36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y</w:t>
      </w:r>
      <w:r>
        <w:t>tos</w:t>
      </w:r>
      <w:r w:rsidR="00DA6C36">
        <w:t xml:space="preserve"> </w:t>
      </w:r>
      <w:r>
        <w:t>fo</w:t>
      </w:r>
      <w:r>
        <w:rPr>
          <w:spacing w:val="-2"/>
        </w:rPr>
        <w:t>r</w:t>
      </w:r>
      <w:r>
        <w:t>mos</w:t>
      </w:r>
      <w:r w:rsidR="00DA6C36">
        <w:t xml:space="preserve"> </w:t>
      </w:r>
      <w:r>
        <w:t>pirkimo</w:t>
      </w:r>
      <w:r w:rsidR="00DA6C36">
        <w:t xml:space="preserve"> </w:t>
      </w:r>
      <w:r>
        <w:t>dok</w:t>
      </w:r>
      <w:r>
        <w:rPr>
          <w:spacing w:val="-3"/>
        </w:rPr>
        <w:t>u</w:t>
      </w:r>
      <w:r>
        <w:t>mentuose</w:t>
      </w:r>
      <w:r w:rsidR="00DA6C36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ų minim</w:t>
      </w:r>
      <w:r>
        <w:rPr>
          <w:spacing w:val="-1"/>
        </w:rPr>
        <w:t>a</w:t>
      </w:r>
      <w:r>
        <w:t>lių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inių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 xml:space="preserve">vimų </w:t>
      </w:r>
      <w:r>
        <w:rPr>
          <w:spacing w:val="-1"/>
        </w:rPr>
        <w:t>a</w:t>
      </w:r>
      <w:r>
        <w:t>titikti</w:t>
      </w:r>
      <w:r>
        <w:rPr>
          <w:spacing w:val="-1"/>
        </w:rPr>
        <w:t>e</w:t>
      </w:r>
      <w:r>
        <w:t>s de</w:t>
      </w:r>
      <w:r>
        <w:rPr>
          <w:spacing w:val="-1"/>
        </w:rPr>
        <w:t>k</w:t>
      </w:r>
      <w:r>
        <w:t>la</w:t>
      </w:r>
      <w:r>
        <w:rPr>
          <w:spacing w:val="-2"/>
        </w:rPr>
        <w:t>r</w:t>
      </w:r>
      <w:r>
        <w:rPr>
          <w:spacing w:val="-1"/>
        </w:rPr>
        <w:t>ac</w:t>
      </w:r>
      <w:r>
        <w:t>ij</w:t>
      </w:r>
      <w:r>
        <w:rPr>
          <w:spacing w:val="-1"/>
        </w:rPr>
        <w:t>ą</w:t>
      </w:r>
      <w:r>
        <w:t>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numPr>
          <w:ilvl w:val="0"/>
          <w:numId w:val="3"/>
        </w:numPr>
        <w:tabs>
          <w:tab w:val="left" w:pos="1738"/>
        </w:tabs>
        <w:kinsoku w:val="0"/>
        <w:overflowPunct w:val="0"/>
        <w:ind w:left="1738"/>
        <w:rPr>
          <w:b w:val="0"/>
          <w:bCs w:val="0"/>
        </w:rPr>
      </w:pPr>
      <w:r>
        <w:t>REI</w:t>
      </w:r>
      <w:r>
        <w:rPr>
          <w:spacing w:val="-2"/>
        </w:rPr>
        <w:t>K</w:t>
      </w:r>
      <w:r>
        <w:t>ALA</w:t>
      </w:r>
      <w:r>
        <w:rPr>
          <w:spacing w:val="-1"/>
        </w:rPr>
        <w:t>V</w:t>
      </w:r>
      <w:r>
        <w:t>I</w:t>
      </w:r>
      <w:r>
        <w:rPr>
          <w:spacing w:val="1"/>
        </w:rPr>
        <w:t>M</w:t>
      </w:r>
      <w:r>
        <w:t xml:space="preserve">AI </w:t>
      </w:r>
      <w:r>
        <w:rPr>
          <w:spacing w:val="-3"/>
        </w:rPr>
        <w:t>P</w:t>
      </w:r>
      <w:r>
        <w:t>ASIŪLYMŲ IR</w:t>
      </w:r>
      <w:r w:rsidR="00370C13">
        <w:t xml:space="preserve"> </w:t>
      </w: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t>AIŠ</w:t>
      </w:r>
      <w:r>
        <w:rPr>
          <w:spacing w:val="-2"/>
        </w:rPr>
        <w:t>K</w:t>
      </w:r>
      <w:r>
        <w:t>Ų</w:t>
      </w:r>
      <w:r w:rsidR="00B20614">
        <w:t xml:space="preserve"> </w:t>
      </w:r>
      <w: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-1"/>
        </w:rPr>
        <w:t>M</w:t>
      </w:r>
      <w:r>
        <w:t>UI</w:t>
      </w:r>
    </w:p>
    <w:p w:rsidR="006C6F20" w:rsidRDefault="006C6F20">
      <w:pPr>
        <w:pStyle w:val="Antrat1"/>
        <w:numPr>
          <w:ilvl w:val="0"/>
          <w:numId w:val="3"/>
        </w:numPr>
        <w:tabs>
          <w:tab w:val="left" w:pos="1738"/>
        </w:tabs>
        <w:kinsoku w:val="0"/>
        <w:overflowPunct w:val="0"/>
        <w:ind w:left="1738"/>
        <w:rPr>
          <w:b w:val="0"/>
          <w:bCs w:val="0"/>
        </w:rPr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spacing w:before="69"/>
        <w:ind w:right="111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B20614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B20614"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B20614">
        <w:t xml:space="preserve"> </w:t>
      </w:r>
      <w:r>
        <w:t>numato</w:t>
      </w:r>
      <w:r>
        <w:rPr>
          <w:spacing w:val="2"/>
        </w:rPr>
        <w:t xml:space="preserve">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B20614">
        <w:t xml:space="preserve"> </w:t>
      </w:r>
      <w:r>
        <w:t>v</w:t>
      </w:r>
      <w:r>
        <w:rPr>
          <w:spacing w:val="-1"/>
        </w:rPr>
        <w:t>e</w:t>
      </w:r>
      <w:r>
        <w:t>rtinti</w:t>
      </w:r>
      <w:r w:rsidR="00B20614"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B20614">
        <w:t xml:space="preserve"> </w:t>
      </w:r>
      <w:r>
        <w:t>mažiausios</w:t>
      </w:r>
      <w:r w:rsidR="00B20614">
        <w:t xml:space="preserve"> </w:t>
      </w:r>
      <w:r>
        <w:t>k</w:t>
      </w:r>
      <w:r>
        <w:rPr>
          <w:spacing w:val="-1"/>
        </w:rPr>
        <w:t>a</w:t>
      </w:r>
      <w:r>
        <w:t>inos 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rijų</w:t>
      </w:r>
      <w:r w:rsidR="00B20614">
        <w:t xml:space="preserve"> </w:t>
      </w:r>
      <w:r>
        <w:rPr>
          <w:spacing w:val="-1"/>
        </w:rPr>
        <w:t>a</w:t>
      </w:r>
      <w:r>
        <w:t>rba</w:t>
      </w:r>
      <w:r w:rsidR="00B20614"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B20614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B20614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B20614">
        <w:t xml:space="preserve"> </w:t>
      </w:r>
      <w:r>
        <w:t>pirkimo</w:t>
      </w:r>
      <w:r w:rsidR="00B20614">
        <w:t xml:space="preserve"> </w:t>
      </w:r>
      <w:r>
        <w:t>dokumentuose</w:t>
      </w:r>
      <w:r w:rsidR="00B20614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tus</w:t>
      </w:r>
      <w:r w:rsidR="00B20614">
        <w:t xml:space="preserve"> </w:t>
      </w:r>
      <w:r>
        <w:t>su</w:t>
      </w:r>
      <w:r w:rsidR="00452CCC">
        <w:t xml:space="preserve"> </w:t>
      </w:r>
      <w:r>
        <w:t>pirkimo objektu</w:t>
      </w:r>
      <w:r w:rsidR="00452CCC">
        <w:t xml:space="preserve"> </w:t>
      </w:r>
      <w:r>
        <w:t>susijusius</w:t>
      </w:r>
      <w:r w:rsidR="00452CCC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rijus,pirkimo</w:t>
      </w:r>
      <w:r w:rsidR="00452CCC">
        <w:t xml:space="preserve"> </w:t>
      </w:r>
      <w:r>
        <w:t>dokument</w:t>
      </w:r>
      <w:r>
        <w:rPr>
          <w:spacing w:val="-3"/>
        </w:rPr>
        <w:t>u</w:t>
      </w:r>
      <w:r>
        <w:t>ose</w:t>
      </w:r>
      <w:r w:rsidR="00452CCC">
        <w:t xml:space="preserve"> </w:t>
      </w:r>
      <w:r>
        <w:t>nust</w:t>
      </w:r>
      <w:r>
        <w:rPr>
          <w:spacing w:val="-1"/>
        </w:rPr>
        <w:t>a</w:t>
      </w:r>
      <w:r>
        <w:t>tant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452CCC">
        <w:t xml:space="preserve"> </w:t>
      </w:r>
      <w:r>
        <w:t>ir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iškų</w:t>
      </w:r>
      <w:r w:rsidR="00452CCC"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imo ir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452CCC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2"/>
        </w:rPr>
        <w:t>u</w:t>
      </w:r>
      <w:r>
        <w:t>s</w:t>
      </w:r>
      <w:r w:rsidR="00452CCC">
        <w:t xml:space="preserve"> </w:t>
      </w:r>
      <w:r>
        <w:t>,turi</w:t>
      </w:r>
      <w:r w:rsidR="00452CCC">
        <w:t xml:space="preserve"> </w:t>
      </w:r>
      <w:r>
        <w:t>būti</w:t>
      </w:r>
      <w:r w:rsidR="00452CCC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ta</w:t>
      </w:r>
      <w:r w:rsidR="00452CCC">
        <w:t xml:space="preserve"> </w:t>
      </w:r>
      <w:r>
        <w:t>,</w:t>
      </w:r>
      <w:r>
        <w:rPr>
          <w:spacing w:val="2"/>
        </w:rPr>
        <w:t>k</w:t>
      </w:r>
      <w:r>
        <w:rPr>
          <w:spacing w:val="-1"/>
        </w:rPr>
        <w:t>a</w:t>
      </w:r>
      <w:r>
        <w:t>d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</w:t>
      </w:r>
      <w:r w:rsidR="00452CCC">
        <w:t xml:space="preserve"> </w:t>
      </w:r>
      <w:r>
        <w:t>ir</w:t>
      </w:r>
      <w:r w:rsidR="00452CCC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</w:t>
      </w:r>
      <w:r>
        <w:rPr>
          <w:spacing w:val="2"/>
        </w:rPr>
        <w:t>k</w:t>
      </w:r>
      <w:r>
        <w:t>a</w:t>
      </w:r>
      <w:r w:rsidR="00452CCC">
        <w:t xml:space="preserve"> </w:t>
      </w:r>
      <w:r>
        <w:t>turi</w:t>
      </w:r>
      <w:r w:rsidR="00452CCC">
        <w:t xml:space="preserve"> </w:t>
      </w:r>
      <w:r>
        <w:t>bū</w:t>
      </w:r>
      <w:r>
        <w:rPr>
          <w:spacing w:val="7"/>
        </w:rPr>
        <w:t>t</w:t>
      </w:r>
      <w:r>
        <w:t>i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teikiami r</w:t>
      </w:r>
      <w:r>
        <w:rPr>
          <w:spacing w:val="-2"/>
        </w:rPr>
        <w:t>a</w:t>
      </w:r>
      <w:r>
        <w:t>štu</w:t>
      </w:r>
      <w:r w:rsidR="00452CCC">
        <w:t xml:space="preserve"> </w:t>
      </w:r>
      <w:r>
        <w:t>ir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5"/>
        </w:rPr>
        <w:t>y</w:t>
      </w:r>
      <w:r>
        <w:t>ti</w:t>
      </w:r>
      <w:r w:rsidR="00452CCC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rPr>
          <w:spacing w:val="2"/>
        </w:rPr>
        <w:t>j</w:t>
      </w:r>
      <w:r>
        <w:t>o</w:t>
      </w:r>
      <w:r w:rsidR="00452CCC">
        <w:t xml:space="preserve"> </w:t>
      </w:r>
      <w:r>
        <w:rPr>
          <w:spacing w:val="-1"/>
        </w:rPr>
        <w:t>a</w:t>
      </w:r>
      <w:r>
        <w:t>r</w:t>
      </w:r>
      <w:r w:rsidR="00452CCC">
        <w:t xml:space="preserve"> </w:t>
      </w:r>
      <w:r>
        <w:t>jo</w:t>
      </w:r>
      <w:r w:rsidR="00452CCC">
        <w:t xml:space="preserve"> </w:t>
      </w:r>
      <w:r>
        <w:t>įgalioto</w:t>
      </w:r>
      <w:r w:rsidR="00452CCC">
        <w:t xml:space="preserve"> </w:t>
      </w:r>
      <w:r>
        <w:rPr>
          <w:spacing w:val="-1"/>
        </w:rPr>
        <w:t>a</w:t>
      </w:r>
      <w:r>
        <w:t>smens</w:t>
      </w:r>
      <w:r w:rsidR="00452CCC">
        <w:t xml:space="preserve"> </w:t>
      </w:r>
      <w:r>
        <w:t>,o</w:t>
      </w:r>
      <w:r w:rsidR="00452CCC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ninėmis</w:t>
      </w:r>
      <w:r w:rsidR="00452CCC"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e</w:t>
      </w:r>
      <w:r>
        <w:t>monėmis</w:t>
      </w:r>
      <w:r w:rsidR="00452CCC">
        <w:t xml:space="preserve"> </w:t>
      </w:r>
      <w:r>
        <w:t>teikiam</w:t>
      </w:r>
      <w:r>
        <w:rPr>
          <w:spacing w:val="-1"/>
        </w:rPr>
        <w:t>a</w:t>
      </w:r>
      <w:r>
        <w:t>s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</w:t>
      </w:r>
      <w:r w:rsidR="00452CCC">
        <w:t xml:space="preserve"> </w:t>
      </w:r>
      <w:r>
        <w:rPr>
          <w:spacing w:val="-1"/>
        </w:rPr>
        <w:t>a</w:t>
      </w:r>
      <w:r>
        <w:t>r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iška–p</w:t>
      </w:r>
      <w:r>
        <w:rPr>
          <w:spacing w:val="-1"/>
        </w:rPr>
        <w:t>a</w:t>
      </w:r>
      <w:r>
        <w:t>teikti</w:t>
      </w:r>
      <w:r w:rsidR="00452CCC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5"/>
        </w:rPr>
        <w:t>y</w:t>
      </w:r>
      <w:r>
        <w:t>ti</w:t>
      </w:r>
      <w:r w:rsidR="00452CCC">
        <w:t xml:space="preserve"> </w:t>
      </w:r>
      <w:r>
        <w:rPr>
          <w:spacing w:val="2"/>
        </w:rPr>
        <w:t>s</w:t>
      </w:r>
      <w:r>
        <w:t>u</w:t>
      </w:r>
      <w:r w:rsidR="00452CCC"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iu</w:t>
      </w:r>
      <w:r w:rsidR="00452CCC"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ktroniniu</w:t>
      </w:r>
      <w:r w:rsidR="00452CCC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šu,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 xml:space="preserve">iu </w:t>
      </w:r>
      <w:r>
        <w:rPr>
          <w:spacing w:val="-3"/>
        </w:rPr>
        <w:t>L</w:t>
      </w:r>
      <w:r>
        <w:t>ietuvos</w:t>
      </w:r>
      <w:r w:rsidR="00452CCC"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 w:rsidR="00452CCC">
        <w:t xml:space="preserve"> </w:t>
      </w:r>
      <w:r>
        <w:rPr>
          <w:spacing w:val="1"/>
        </w:rPr>
        <w:t>e</w:t>
      </w:r>
      <w:r>
        <w:t>lektr</w:t>
      </w:r>
      <w:r>
        <w:rPr>
          <w:spacing w:val="-1"/>
        </w:rPr>
        <w:t>o</w:t>
      </w:r>
      <w:r>
        <w:t>ninio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šo</w:t>
      </w:r>
      <w:r w:rsidR="00452CCC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 w:rsidR="00452CCC">
        <w:t xml:space="preserve"> </w:t>
      </w:r>
      <w:r>
        <w:rPr>
          <w:spacing w:val="1"/>
        </w:rPr>
        <w:t>(</w:t>
      </w:r>
      <w:r>
        <w:rPr>
          <w:spacing w:val="-3"/>
        </w:rPr>
        <w:t>Ž</w:t>
      </w:r>
      <w:r>
        <w:t>in.,2000,</w:t>
      </w:r>
      <w:r>
        <w:rPr>
          <w:spacing w:val="4"/>
        </w:rPr>
        <w:t>N</w:t>
      </w:r>
      <w:r>
        <w:t>r.61</w:t>
      </w:r>
      <w:r>
        <w:rPr>
          <w:spacing w:val="-1"/>
        </w:rPr>
        <w:t>-</w:t>
      </w:r>
      <w:r>
        <w:t>1827)(toliau– Elekt</w:t>
      </w:r>
      <w:r>
        <w:rPr>
          <w:spacing w:val="-1"/>
        </w:rPr>
        <w:t>r</w:t>
      </w:r>
      <w:r>
        <w:t>oninio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šo</w:t>
      </w:r>
      <w:r w:rsidR="00452CCC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ma</w:t>
      </w:r>
      <w:r>
        <w:rPr>
          <w:spacing w:val="1"/>
        </w:rPr>
        <w:t>s</w:t>
      </w:r>
      <w:r>
        <w:t>)nust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tus</w:t>
      </w:r>
      <w:r w:rsidR="00452CCC"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t>k</w:t>
      </w:r>
      <w:r>
        <w:rPr>
          <w:spacing w:val="-1"/>
        </w:rPr>
        <w:t>a</w:t>
      </w:r>
      <w:r>
        <w:t>lavimus</w:t>
      </w:r>
      <w:r w:rsidR="00452CCC">
        <w:t xml:space="preserve"> </w:t>
      </w:r>
      <w:r>
        <w:t>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-2"/>
        </w:rPr>
        <w:t>ū</w:t>
      </w:r>
      <w:r>
        <w:rPr>
          <w:spacing w:val="2"/>
        </w:rPr>
        <w:t>l</w:t>
      </w:r>
      <w:r>
        <w:rPr>
          <w:spacing w:val="-5"/>
        </w:rPr>
        <w:t>y</w:t>
      </w:r>
      <w:r>
        <w:t>mai</w:t>
      </w:r>
      <w:r w:rsidR="00452CCC">
        <w:t xml:space="preserve"> </w:t>
      </w:r>
      <w:r>
        <w:t>teikiami</w:t>
      </w:r>
      <w:r w:rsidR="00452CCC">
        <w:t xml:space="preserve"> </w:t>
      </w:r>
      <w:r>
        <w:t xml:space="preserve">ne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ninėmis</w:t>
      </w:r>
      <w:r w:rsidR="00452CCC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1"/>
        </w:rPr>
        <w:t>ė</w:t>
      </w:r>
      <w:r>
        <w:t>mis,p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mai</w:t>
      </w:r>
      <w:r w:rsidR="00452CCC">
        <w:t xml:space="preserve"> </w:t>
      </w:r>
      <w:r>
        <w:t>turi</w:t>
      </w:r>
      <w:r w:rsidR="00452CCC">
        <w:t xml:space="preserve"> </w:t>
      </w:r>
      <w:r>
        <w:t>bū</w:t>
      </w:r>
      <w:r>
        <w:rPr>
          <w:spacing w:val="2"/>
        </w:rPr>
        <w:t>t</w:t>
      </w:r>
      <w:r>
        <w:t>i</w:t>
      </w:r>
      <w:r w:rsidR="00452CCC">
        <w:t xml:space="preserve"> </w:t>
      </w:r>
      <w:r>
        <w:t>įdėti</w:t>
      </w:r>
      <w:r w:rsidR="00452CCC">
        <w:t xml:space="preserve"> </w:t>
      </w:r>
      <w:r>
        <w:t>į</w:t>
      </w:r>
      <w:r w:rsidR="00452CCC">
        <w:t xml:space="preserve"> </w:t>
      </w:r>
      <w:r>
        <w:t>vok</w:t>
      </w:r>
      <w:r>
        <w:rPr>
          <w:spacing w:val="-1"/>
        </w:rPr>
        <w:t>ą</w:t>
      </w:r>
      <w:r>
        <w:t>,</w:t>
      </w:r>
      <w:r w:rsidR="00452CCC">
        <w:t xml:space="preserve"> </w:t>
      </w:r>
      <w:r>
        <w:t>kuris</w:t>
      </w:r>
      <w:r w:rsidR="00452CCC">
        <w:t xml:space="preserve"> </w:t>
      </w:r>
      <w:r>
        <w:t>u</w:t>
      </w:r>
      <w:r>
        <w:rPr>
          <w:spacing w:val="1"/>
        </w:rPr>
        <w:t>ž</w:t>
      </w:r>
      <w:r>
        <w:rPr>
          <w:spacing w:val="-3"/>
        </w:rPr>
        <w:t>k</w:t>
      </w:r>
      <w:r>
        <w:t>lijuoj</w:t>
      </w:r>
      <w:r>
        <w:rPr>
          <w:spacing w:val="-1"/>
        </w:rPr>
        <w:t>a</w:t>
      </w:r>
      <w:r>
        <w:t>mas,</w:t>
      </w:r>
      <w:r>
        <w:rPr>
          <w:spacing w:val="-1"/>
        </w:rPr>
        <w:t>a</w:t>
      </w:r>
      <w:r>
        <w:t>nt</w:t>
      </w:r>
      <w:r w:rsidR="00452CCC">
        <w:t xml:space="preserve"> </w:t>
      </w:r>
      <w:r>
        <w:t>jo u</w:t>
      </w:r>
      <w:r>
        <w:rPr>
          <w:spacing w:val="1"/>
        </w:rPr>
        <w:t>ž</w:t>
      </w:r>
      <w:r>
        <w:t>r</w:t>
      </w:r>
      <w:r>
        <w:rPr>
          <w:spacing w:val="-2"/>
        </w:rPr>
        <w:t>a</w:t>
      </w:r>
      <w:r>
        <w:t>šomas</w:t>
      </w:r>
      <w:r w:rsidR="00452CCC">
        <w:t xml:space="preserve"> </w:t>
      </w:r>
      <w:r>
        <w:t>pirkimo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v</w:t>
      </w:r>
      <w:r>
        <w:rPr>
          <w:spacing w:val="1"/>
        </w:rPr>
        <w:t>a</w:t>
      </w:r>
      <w:r>
        <w:t>dinimas,ti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dinimas</w:t>
      </w:r>
      <w:r w:rsidR="00452CCC">
        <w:t xml:space="preserve"> </w:t>
      </w:r>
      <w:r>
        <w:t>ir</w:t>
      </w:r>
      <w:r w:rsidR="00452CCC"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r</w:t>
      </w:r>
      <w:r>
        <w:rPr>
          <w:spacing w:val="2"/>
        </w:rPr>
        <w:t>e</w:t>
      </w:r>
      <w:r>
        <w:t>s</w:t>
      </w:r>
      <w:r>
        <w:rPr>
          <w:spacing w:val="-1"/>
        </w:rPr>
        <w:t>a</w:t>
      </w:r>
      <w:r>
        <w:t>s,nuro</w:t>
      </w:r>
      <w:r>
        <w:rPr>
          <w:spacing w:val="-1"/>
        </w:rPr>
        <w:t>d</w:t>
      </w:r>
      <w:r>
        <w:t>o</w:t>
      </w:r>
      <w:r>
        <w:rPr>
          <w:spacing w:val="2"/>
        </w:rPr>
        <w:t>m</w:t>
      </w:r>
      <w:r>
        <w:t>a</w:t>
      </w:r>
      <w:r>
        <w:rPr>
          <w:spacing w:val="1"/>
        </w:rPr>
        <w:t>„</w:t>
      </w:r>
      <w:r>
        <w:t>n</w:t>
      </w:r>
      <w:r>
        <w:rPr>
          <w:spacing w:val="-1"/>
        </w:rPr>
        <w:t>ea</w:t>
      </w:r>
      <w:r>
        <w:t>tpl</w:t>
      </w:r>
      <w:r>
        <w:rPr>
          <w:spacing w:val="-1"/>
        </w:rPr>
        <w:t>ė</w:t>
      </w:r>
      <w:r>
        <w:t>šti</w:t>
      </w:r>
      <w:r w:rsidR="00A27B86">
        <w:t xml:space="preserve"> </w:t>
      </w:r>
      <w:r>
        <w:t>iki..</w:t>
      </w:r>
      <w:r>
        <w:rPr>
          <w:spacing w:val="2"/>
        </w:rPr>
        <w:t>.</w:t>
      </w:r>
      <w:r>
        <w:t>“ (nu</w:t>
      </w:r>
      <w:r>
        <w:rPr>
          <w:spacing w:val="-2"/>
        </w:rPr>
        <w:t>r</w:t>
      </w:r>
      <w:r>
        <w:t>odoma p</w:t>
      </w:r>
      <w:r>
        <w:rPr>
          <w:spacing w:val="-2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t xml:space="preserve">mų </w:t>
      </w:r>
      <w:r>
        <w:rPr>
          <w:spacing w:val="2"/>
        </w:rPr>
        <w:t>p</w:t>
      </w:r>
      <w:r>
        <w:rPr>
          <w:spacing w:val="1"/>
        </w:rPr>
        <w:t>a</w:t>
      </w:r>
      <w:r>
        <w:t>teikimo te</w:t>
      </w:r>
      <w:r>
        <w:rPr>
          <w:spacing w:val="-2"/>
        </w:rPr>
        <w:t>r</w:t>
      </w:r>
      <w:r>
        <w:t>mino p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iga).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A27B86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A27B86">
        <w:t xml:space="preserve"> </w:t>
      </w:r>
      <w:r>
        <w:t>numato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A27B86">
        <w:t xml:space="preserve"> </w:t>
      </w:r>
      <w:r>
        <w:t>v</w:t>
      </w:r>
      <w:r>
        <w:rPr>
          <w:spacing w:val="-1"/>
        </w:rPr>
        <w:t>e</w:t>
      </w:r>
      <w:r>
        <w:t>rtinti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 w:rsidR="00A27B86">
        <w:t xml:space="preserve"> </w:t>
      </w:r>
      <w:r>
        <w:rPr>
          <w:spacing w:val="-1"/>
        </w:rPr>
        <w:t>e</w:t>
      </w:r>
      <w:r>
        <w:t>k</w:t>
      </w:r>
      <w:r>
        <w:rPr>
          <w:spacing w:val="2"/>
        </w:rPr>
        <w:t>o</w:t>
      </w:r>
      <w:r>
        <w:t>nomiškai n</w:t>
      </w:r>
      <w:r>
        <w:rPr>
          <w:spacing w:val="-1"/>
        </w:rPr>
        <w:t>a</w:t>
      </w:r>
      <w:r>
        <w:t>udin</w:t>
      </w:r>
      <w:r>
        <w:rPr>
          <w:spacing w:val="-2"/>
        </w:rPr>
        <w:t>g</w:t>
      </w:r>
      <w:r>
        <w:t>iausio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mo</w:t>
      </w:r>
      <w:r w:rsidR="00A27B86">
        <w:t xml:space="preserve"> </w:t>
      </w:r>
      <w:r>
        <w:t>v</w:t>
      </w:r>
      <w:r>
        <w:rPr>
          <w:spacing w:val="-1"/>
        </w:rPr>
        <w:t>e</w:t>
      </w:r>
      <w:r>
        <w:t>rtinimo</w:t>
      </w:r>
      <w:r w:rsidR="00A27B86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rijų,pirkimo</w:t>
      </w:r>
      <w:r w:rsidR="00A27B86">
        <w:t xml:space="preserve"> </w:t>
      </w:r>
      <w:r>
        <w:t>dokumentuose</w:t>
      </w:r>
      <w:r w:rsidR="00A27B86">
        <w:t xml:space="preserve"> </w:t>
      </w:r>
      <w:r>
        <w:t>nus</w:t>
      </w:r>
      <w:r>
        <w:rPr>
          <w:spacing w:val="-2"/>
        </w:rPr>
        <w:t>t</w:t>
      </w:r>
      <w:r>
        <w:rPr>
          <w:spacing w:val="-1"/>
        </w:rPr>
        <w:t>a</w:t>
      </w:r>
      <w:r>
        <w:t>tant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A27B86">
        <w:t xml:space="preserve"> </w:t>
      </w:r>
      <w:r>
        <w:t>ir 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 xml:space="preserve">iškų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imo ir p</w:t>
      </w:r>
      <w:r>
        <w:rPr>
          <w:spacing w:val="-2"/>
        </w:rPr>
        <w:t>a</w:t>
      </w:r>
      <w:r>
        <w:t>te</w:t>
      </w:r>
      <w:r>
        <w:rPr>
          <w:spacing w:val="2"/>
        </w:rPr>
        <w:t>i</w:t>
      </w:r>
      <w:r>
        <w:t>kimo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vimus, tu</w:t>
      </w:r>
      <w:r>
        <w:rPr>
          <w:spacing w:val="-1"/>
        </w:rPr>
        <w:t>r</w:t>
      </w:r>
      <w:r>
        <w:t xml:space="preserve">i </w:t>
      </w:r>
      <w:r>
        <w:rPr>
          <w:spacing w:val="2"/>
        </w:rPr>
        <w:t>b</w:t>
      </w:r>
      <w:r>
        <w:t>ūti nur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ta,k</w:t>
      </w:r>
      <w:r>
        <w:rPr>
          <w:spacing w:val="-1"/>
        </w:rPr>
        <w:t>a</w:t>
      </w:r>
      <w:r>
        <w:t xml:space="preserve">d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3"/>
        </w:rPr>
        <w:t>y</w:t>
      </w:r>
      <w:r>
        <w:t>mas ir 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iška turi būti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teikiami</w:t>
      </w:r>
      <w:r w:rsidR="00A27B86">
        <w:t xml:space="preserve"> </w:t>
      </w:r>
      <w:r>
        <w:t>r</w:t>
      </w:r>
      <w:r>
        <w:rPr>
          <w:spacing w:val="-2"/>
        </w:rPr>
        <w:t>a</w:t>
      </w:r>
      <w:r>
        <w:t>štu</w:t>
      </w:r>
      <w:r w:rsidR="00A27B86">
        <w:t xml:space="preserve"> </w:t>
      </w:r>
      <w:r>
        <w:t>ir</w:t>
      </w:r>
      <w:r w:rsidR="00A27B86"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t>ti</w:t>
      </w:r>
      <w:r w:rsidR="00A27B86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A27B86">
        <w:t xml:space="preserve"> </w:t>
      </w:r>
      <w:r>
        <w:rPr>
          <w:spacing w:val="1"/>
        </w:rPr>
        <w:t>a</w:t>
      </w:r>
      <w:r>
        <w:t>r</w:t>
      </w:r>
      <w:r w:rsidR="00A27B86">
        <w:t xml:space="preserve"> </w:t>
      </w:r>
      <w:r>
        <w:t>jo</w:t>
      </w:r>
      <w:r w:rsidR="00A27B86">
        <w:t xml:space="preserve"> </w:t>
      </w:r>
      <w:r>
        <w:t>į</w:t>
      </w:r>
      <w:r>
        <w:rPr>
          <w:spacing w:val="-2"/>
        </w:rPr>
        <w:t>g</w:t>
      </w:r>
      <w:r>
        <w:rPr>
          <w:spacing w:val="1"/>
        </w:rPr>
        <w:t>a</w:t>
      </w:r>
      <w:r>
        <w:t>lioto</w:t>
      </w:r>
      <w:r w:rsidR="00A27B86">
        <w:t xml:space="preserve"> </w:t>
      </w:r>
      <w:r>
        <w:rPr>
          <w:spacing w:val="-1"/>
        </w:rPr>
        <w:t>a</w:t>
      </w:r>
      <w:r>
        <w:t>smens,o</w:t>
      </w:r>
      <w:r w:rsidR="00A27B86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-1"/>
        </w:rPr>
        <w:t>ė</w:t>
      </w:r>
      <w:r>
        <w:t>mis</w:t>
      </w:r>
      <w:r w:rsidR="00A27B86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 teikiam</w:t>
      </w:r>
      <w:r>
        <w:rPr>
          <w:spacing w:val="-1"/>
        </w:rPr>
        <w:t>a</w:t>
      </w:r>
      <w:r>
        <w:t>s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A27B86">
        <w:t xml:space="preserve"> </w:t>
      </w:r>
      <w:r>
        <w:rPr>
          <w:spacing w:val="1"/>
        </w:rPr>
        <w:t>a</w:t>
      </w:r>
      <w:r>
        <w:t>r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iška–</w:t>
      </w:r>
      <w:r>
        <w:rPr>
          <w:spacing w:val="2"/>
        </w:rPr>
        <w:t>p</w:t>
      </w:r>
      <w:r>
        <w:rPr>
          <w:spacing w:val="-1"/>
        </w:rPr>
        <w:t>a</w:t>
      </w:r>
      <w:r>
        <w:t>teikti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t>ti</w:t>
      </w:r>
      <w:r w:rsidR="00A27B86">
        <w:t xml:space="preserve"> </w:t>
      </w:r>
      <w:r>
        <w:t>su</w:t>
      </w:r>
      <w:r w:rsidR="00A27B86"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iu</w:t>
      </w:r>
      <w:r w:rsidR="00A27B86">
        <w:t xml:space="preserve"> </w:t>
      </w:r>
      <w:r>
        <w:rPr>
          <w:spacing w:val="-1"/>
        </w:rPr>
        <w:t>e</w:t>
      </w:r>
      <w:r>
        <w:t>lektr</w:t>
      </w:r>
      <w:r>
        <w:rPr>
          <w:spacing w:val="2"/>
        </w:rPr>
        <w:t>o</w:t>
      </w:r>
      <w:r>
        <w:t>niniu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š</w:t>
      </w:r>
      <w:r>
        <w:rPr>
          <w:spacing w:val="2"/>
        </w:rPr>
        <w:t>u</w:t>
      </w:r>
      <w:r>
        <w:t xml:space="preserve">,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</w:t>
      </w:r>
      <w:r w:rsidR="00A27B86">
        <w:t xml:space="preserve"> </w:t>
      </w:r>
      <w:r>
        <w:t>Elekt</w:t>
      </w:r>
      <w:r>
        <w:rPr>
          <w:spacing w:val="-1"/>
        </w:rPr>
        <w:t>r</w:t>
      </w:r>
      <w:r>
        <w:t>oninio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šo</w:t>
      </w:r>
      <w:r w:rsidR="00A27B86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r w:rsidR="00A27B86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y</w:t>
      </w:r>
      <w:r>
        <w:t>tus</w:t>
      </w:r>
      <w:r w:rsidR="00A27B86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A27B86"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mai</w:t>
      </w:r>
      <w:r w:rsidR="00A27B86">
        <w:t xml:space="preserve"> </w:t>
      </w:r>
      <w:r>
        <w:t>teikiami ne</w:t>
      </w:r>
      <w:r w:rsidR="00A27B86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ninėmis</w:t>
      </w:r>
      <w:r w:rsidR="00A27B86"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monėmis</w:t>
      </w:r>
      <w:r>
        <w:rPr>
          <w:spacing w:val="1"/>
        </w:rPr>
        <w:t>,</w:t>
      </w:r>
      <w:r>
        <w:t>–p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</w:t>
      </w:r>
      <w:r w:rsidR="00A27B86"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i</w:t>
      </w:r>
      <w:r>
        <w:t>na</w:t>
      </w:r>
      <w:r w:rsidR="00A27B86">
        <w:t xml:space="preserve"> </w:t>
      </w:r>
      <w:r>
        <w:t>turi</w:t>
      </w:r>
      <w:r w:rsidR="00A27B86">
        <w:t xml:space="preserve"> </w:t>
      </w:r>
      <w:r>
        <w:t>būti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teikta</w:t>
      </w:r>
      <w:r w:rsidR="00A27B86">
        <w:t xml:space="preserve"> </w:t>
      </w:r>
      <w:r>
        <w:t>vi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t>me</w:t>
      </w:r>
      <w:r w:rsidR="00A27B86">
        <w:t xml:space="preserve"> </w:t>
      </w:r>
      <w:r>
        <w:t>u</w:t>
      </w:r>
      <w:r>
        <w:rPr>
          <w:spacing w:val="1"/>
        </w:rPr>
        <w:t>ž</w:t>
      </w:r>
      <w:r>
        <w:t>klijuot</w:t>
      </w:r>
      <w:r>
        <w:rPr>
          <w:spacing w:val="-1"/>
        </w:rPr>
        <w:t>a</w:t>
      </w:r>
      <w:r>
        <w:t>me vok</w:t>
      </w:r>
      <w:r>
        <w:rPr>
          <w:spacing w:val="-1"/>
        </w:rPr>
        <w:t>e</w:t>
      </w:r>
      <w:r>
        <w:t>,olikusios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3"/>
        </w:rPr>
        <w:t>y</w:t>
      </w:r>
      <w:r>
        <w:t>mo</w:t>
      </w:r>
      <w:r w:rsidR="00A27B86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s</w:t>
      </w:r>
      <w:r w:rsidR="00A27B86">
        <w:t xml:space="preserve"> </w:t>
      </w:r>
      <w:r>
        <w:t>(te</w:t>
      </w:r>
      <w:r>
        <w:rPr>
          <w:spacing w:val="-1"/>
        </w:rPr>
        <w:t>c</w:t>
      </w:r>
      <w:r>
        <w:t>hnini</w:t>
      </w:r>
      <w:r>
        <w:rPr>
          <w:spacing w:val="-1"/>
        </w:rPr>
        <w:t>a</w:t>
      </w:r>
      <w:r>
        <w:t>i</w:t>
      </w:r>
      <w:r w:rsidR="00A27B86">
        <w:t xml:space="preserve"> </w:t>
      </w:r>
      <w:r>
        <w:t>p</w:t>
      </w:r>
      <w:r>
        <w:rPr>
          <w:spacing w:val="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r w:rsidR="00A27B86">
        <w:t xml:space="preserve"> </w:t>
      </w:r>
      <w:r>
        <w:t>duome</w:t>
      </w:r>
      <w:r>
        <w:rPr>
          <w:spacing w:val="9"/>
        </w:rPr>
        <w:t>n</w:t>
      </w:r>
      <w:r>
        <w:rPr>
          <w:spacing w:val="-5"/>
        </w:rPr>
        <w:t>y</w:t>
      </w:r>
      <w:r>
        <w:t>s</w:t>
      </w:r>
      <w:r w:rsidR="00A27B86">
        <w:t xml:space="preserve"> </w:t>
      </w:r>
      <w:r>
        <w:t>ir</w:t>
      </w:r>
      <w:r w:rsidR="00A27B86">
        <w:t xml:space="preserve"> </w:t>
      </w:r>
      <w:r>
        <w:t>k</w:t>
      </w:r>
      <w:r>
        <w:rPr>
          <w:spacing w:val="2"/>
        </w:rPr>
        <w:t>i</w:t>
      </w:r>
      <w:r>
        <w:t>ta</w:t>
      </w:r>
      <w:r w:rsidR="00A27B86"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ija</w:t>
      </w:r>
      <w:r w:rsidR="00A27B86">
        <w:t xml:space="preserve"> </w:t>
      </w:r>
      <w:r>
        <w:t>b</w:t>
      </w:r>
      <w:r>
        <w:rPr>
          <w:spacing w:val="-1"/>
        </w:rPr>
        <w:t>e</w:t>
      </w:r>
      <w:r>
        <w:t>i dokument</w:t>
      </w:r>
      <w:r>
        <w:rPr>
          <w:spacing w:val="-1"/>
        </w:rPr>
        <w:t>a</w:t>
      </w:r>
      <w:r>
        <w:t>i)–kit</w:t>
      </w:r>
      <w:r>
        <w:rPr>
          <w:spacing w:val="-1"/>
        </w:rPr>
        <w:t>a</w:t>
      </w:r>
      <w:r>
        <w:t>me</w:t>
      </w:r>
      <w:r w:rsidR="00A27B86">
        <w:t xml:space="preserve"> </w:t>
      </w:r>
      <w:r>
        <w:t>u</w:t>
      </w:r>
      <w:r>
        <w:rPr>
          <w:spacing w:val="1"/>
        </w:rPr>
        <w:t>ž</w:t>
      </w:r>
      <w:r>
        <w:t>klijuot</w:t>
      </w:r>
      <w:r>
        <w:rPr>
          <w:spacing w:val="-1"/>
        </w:rPr>
        <w:t>a</w:t>
      </w:r>
      <w:r>
        <w:t>me</w:t>
      </w:r>
      <w:r w:rsidR="00A27B86">
        <w:t xml:space="preserve"> </w:t>
      </w:r>
      <w:r>
        <w:t>vok</w:t>
      </w:r>
      <w:r>
        <w:rPr>
          <w:spacing w:val="-1"/>
        </w:rPr>
        <w:t>e</w:t>
      </w:r>
      <w:r>
        <w:t>.</w:t>
      </w:r>
      <w:r w:rsidR="00A27B86">
        <w:t xml:space="preserve"> </w:t>
      </w:r>
      <w:r>
        <w:t>Šie</w:t>
      </w:r>
      <w:r w:rsidR="00A27B86">
        <w:t xml:space="preserve"> </w:t>
      </w:r>
      <w:r>
        <w:rPr>
          <w:spacing w:val="-1"/>
        </w:rPr>
        <w:t>a</w:t>
      </w:r>
      <w:r>
        <w:t>bu</w:t>
      </w:r>
      <w:r w:rsidR="00A27B86">
        <w:t xml:space="preserve"> </w:t>
      </w:r>
      <w:r>
        <w:t>vok</w:t>
      </w:r>
      <w:r>
        <w:rPr>
          <w:spacing w:val="-1"/>
        </w:rPr>
        <w:t>a</w:t>
      </w:r>
      <w:r>
        <w:t>i</w:t>
      </w:r>
      <w:r w:rsidR="00A27B86">
        <w:t xml:space="preserve"> </w:t>
      </w:r>
      <w:r>
        <w:t>turi</w:t>
      </w:r>
      <w:r w:rsidR="00A27B86">
        <w:t xml:space="preserve"> </w:t>
      </w:r>
      <w:r>
        <w:t>būti</w:t>
      </w:r>
      <w:r w:rsidR="00A27B86">
        <w:t xml:space="preserve"> </w:t>
      </w:r>
      <w:r>
        <w:t>įdėti</w:t>
      </w:r>
      <w:r w:rsidR="00A27B86">
        <w:t xml:space="preserve"> </w:t>
      </w:r>
      <w:r>
        <w:t>į</w:t>
      </w:r>
      <w:r w:rsidR="00A27B86">
        <w:t xml:space="preserve"> </w:t>
      </w:r>
      <w:r>
        <w:t>b</w:t>
      </w:r>
      <w:r>
        <w:rPr>
          <w:spacing w:val="-1"/>
        </w:rPr>
        <w:t>e</w:t>
      </w:r>
      <w:r>
        <w:t>ndrą</w:t>
      </w:r>
      <w:r w:rsidR="00A27B86">
        <w:t xml:space="preserve"> </w:t>
      </w:r>
      <w:r>
        <w:t>vok</w:t>
      </w:r>
      <w:r>
        <w:rPr>
          <w:spacing w:val="-1"/>
        </w:rPr>
        <w:t>ą</w:t>
      </w:r>
      <w:r>
        <w:t>,jis</w:t>
      </w:r>
      <w:r w:rsidR="00A27B86">
        <w:t xml:space="preserve"> </w:t>
      </w:r>
      <w:r>
        <w:t>taip p</w:t>
      </w:r>
      <w:r>
        <w:rPr>
          <w:spacing w:val="-1"/>
        </w:rPr>
        <w:t>a</w:t>
      </w:r>
      <w:r>
        <w:t>t</w:t>
      </w:r>
      <w:r w:rsidR="00A27B86">
        <w:t xml:space="preserve"> </w:t>
      </w:r>
      <w:r>
        <w:t>u</w:t>
      </w:r>
      <w:r>
        <w:rPr>
          <w:spacing w:val="1"/>
        </w:rPr>
        <w:t>ž</w:t>
      </w:r>
      <w:r>
        <w:t>klijuoj</w:t>
      </w:r>
      <w:r>
        <w:rPr>
          <w:spacing w:val="-1"/>
        </w:rPr>
        <w:t>a</w:t>
      </w:r>
      <w:r>
        <w:t>mas,</w:t>
      </w:r>
      <w:r>
        <w:rPr>
          <w:spacing w:val="-1"/>
        </w:rPr>
        <w:t>a</w:t>
      </w:r>
      <w:r>
        <w:t>n</w:t>
      </w:r>
      <w:r w:rsidR="00A27B86">
        <w:t xml:space="preserve">t </w:t>
      </w:r>
      <w:r>
        <w:rPr>
          <w:spacing w:val="2"/>
        </w:rPr>
        <w:t>j</w:t>
      </w:r>
      <w:r>
        <w:t>o</w:t>
      </w:r>
      <w:r w:rsidR="00A27B86">
        <w:t xml:space="preserve"> </w:t>
      </w:r>
      <w:r>
        <w:t>u</w:t>
      </w:r>
      <w:r>
        <w:rPr>
          <w:spacing w:val="1"/>
        </w:rPr>
        <w:t>ž</w:t>
      </w:r>
      <w:r>
        <w:t>r</w:t>
      </w:r>
      <w:r>
        <w:rPr>
          <w:spacing w:val="-2"/>
        </w:rPr>
        <w:t>a</w:t>
      </w:r>
      <w:r>
        <w:t>šomas</w:t>
      </w:r>
      <w:r w:rsidR="00A27B86">
        <w:t xml:space="preserve"> </w:t>
      </w:r>
      <w:r>
        <w:t>pirkimo</w:t>
      </w:r>
      <w:r w:rsidR="00A27B86"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v</w:t>
      </w:r>
      <w:r>
        <w:rPr>
          <w:spacing w:val="-1"/>
        </w:rPr>
        <w:t>a</w:t>
      </w:r>
      <w:r>
        <w:t>dinimas</w:t>
      </w:r>
      <w:r w:rsidR="00A27B86">
        <w:t xml:space="preserve"> </w:t>
      </w:r>
      <w:r>
        <w:t>,ti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1"/>
        </w:rPr>
        <w:t>a</w:t>
      </w:r>
      <w:r>
        <w:t>dinimas</w:t>
      </w:r>
      <w:r w:rsidR="00A27B86">
        <w:t xml:space="preserve"> </w:t>
      </w:r>
      <w:r>
        <w:t>ir</w:t>
      </w:r>
      <w:r w:rsidR="00A27B86"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s, nuro</w:t>
      </w:r>
      <w:r>
        <w:rPr>
          <w:spacing w:val="-1"/>
        </w:rPr>
        <w:t>d</w:t>
      </w:r>
      <w:r>
        <w:t>oma</w:t>
      </w:r>
      <w:r>
        <w:rPr>
          <w:spacing w:val="1"/>
        </w:rPr>
        <w:t>„</w:t>
      </w:r>
      <w:r>
        <w:t>n</w:t>
      </w:r>
      <w:r>
        <w:rPr>
          <w:spacing w:val="-1"/>
        </w:rPr>
        <w:t>ea</w:t>
      </w:r>
      <w:r>
        <w:t>tpl</w:t>
      </w:r>
      <w:r>
        <w:rPr>
          <w:spacing w:val="-1"/>
        </w:rPr>
        <w:t>ė</w:t>
      </w:r>
      <w:r>
        <w:t>šti</w:t>
      </w:r>
      <w:r w:rsidR="00A27B86">
        <w:t xml:space="preserve"> </w:t>
      </w:r>
      <w:r>
        <w:t>iki...“(nu</w:t>
      </w:r>
      <w:r>
        <w:rPr>
          <w:spacing w:val="-2"/>
        </w:rPr>
        <w:t>r</w:t>
      </w:r>
      <w:r>
        <w:t>odoma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8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t>ų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A27B86">
        <w:t xml:space="preserve"> </w:t>
      </w:r>
      <w:r>
        <w:t>te</w:t>
      </w:r>
      <w:r>
        <w:rPr>
          <w:spacing w:val="-2"/>
        </w:rPr>
        <w:t>r</w:t>
      </w:r>
      <w:r>
        <w:t>mino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iga</w:t>
      </w:r>
      <w:r>
        <w:rPr>
          <w:spacing w:val="-2"/>
        </w:rPr>
        <w:t>)</w:t>
      </w:r>
      <w:r>
        <w:t>.R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s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</w:t>
      </w:r>
      <w:r>
        <w:rPr>
          <w:spacing w:val="1"/>
        </w:rPr>
        <w:t>(</w:t>
      </w:r>
      <w:r>
        <w:rPr>
          <w:spacing w:val="-3"/>
        </w:rPr>
        <w:t>g</w:t>
      </w:r>
      <w:r>
        <w:rPr>
          <w:spacing w:val="-1"/>
        </w:rPr>
        <w:t>a</w:t>
      </w:r>
      <w:r>
        <w:t>lutinį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s</w:t>
      </w:r>
      <w:r>
        <w:t>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)</w:t>
      </w:r>
      <w:r w:rsidR="00A27B86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teikti</w:t>
      </w:r>
      <w:r w:rsidR="00A27B86">
        <w:t xml:space="preserve"> </w:t>
      </w:r>
      <w:r>
        <w:t>dviej</w:t>
      </w:r>
      <w:r>
        <w:rPr>
          <w:spacing w:val="2"/>
        </w:rPr>
        <w:t>u</w:t>
      </w:r>
      <w:r>
        <w:t>ose</w:t>
      </w:r>
      <w:r w:rsidR="00A27B86">
        <w:t xml:space="preserve"> </w:t>
      </w:r>
      <w:r>
        <w:t>vokuose</w:t>
      </w:r>
      <w:r w:rsidR="00A27B86"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taikom</w:t>
      </w:r>
      <w:r>
        <w:rPr>
          <w:spacing w:val="1"/>
        </w:rPr>
        <w:t>a</w:t>
      </w:r>
      <w:r>
        <w:t>s</w:t>
      </w:r>
      <w:r w:rsidR="00A27B86">
        <w:t xml:space="preserve"> </w:t>
      </w:r>
      <w:r>
        <w:t>pirkimą</w:t>
      </w:r>
      <w:r w:rsidR="00A27B86">
        <w:t xml:space="preserve">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nt skelbiamų</w:t>
      </w:r>
      <w:r w:rsidR="00A27B86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A27B86">
        <w:t xml:space="preserve"> </w:t>
      </w:r>
      <w:r>
        <w:t>būdu</w:t>
      </w:r>
      <w:r w:rsidR="00A27B86">
        <w:t xml:space="preserve"> </w:t>
      </w:r>
      <w:r>
        <w:rPr>
          <w:spacing w:val="-1"/>
        </w:rPr>
        <w:t>a</w:t>
      </w:r>
      <w:r>
        <w:t>r</w:t>
      </w:r>
      <w:r w:rsidR="00A27B86">
        <w:t xml:space="preserve"> </w:t>
      </w:r>
      <w:r>
        <w:rPr>
          <w:spacing w:val="-1"/>
        </w:rPr>
        <w:t>a</w:t>
      </w:r>
      <w:r>
        <w:t>pklausos</w:t>
      </w:r>
      <w:r w:rsidR="00A27B86"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štu</w:t>
      </w:r>
      <w:r w:rsidR="00A27B86">
        <w:t xml:space="preserve"> </w:t>
      </w:r>
      <w:r>
        <w:t>būd</w:t>
      </w:r>
      <w:r>
        <w:rPr>
          <w:spacing w:val="2"/>
        </w:rPr>
        <w:t>u</w:t>
      </w:r>
      <w:r>
        <w:t>,k</w:t>
      </w:r>
      <w:r>
        <w:rPr>
          <w:spacing w:val="-1"/>
        </w:rPr>
        <w:t>a</w:t>
      </w:r>
      <w:r>
        <w:t>ip</w:t>
      </w:r>
      <w:r w:rsidR="00A27B86">
        <w:t xml:space="preserve"> </w:t>
      </w:r>
      <w:r>
        <w:t>ir</w:t>
      </w:r>
      <w:r w:rsidR="00A27B86">
        <w:t xml:space="preserve">   pir </w:t>
      </w:r>
      <w:r>
        <w:t>kimo</w:t>
      </w:r>
      <w:r w:rsidR="00A27B86">
        <w:t xml:space="preserve"> </w:t>
      </w:r>
      <w:r>
        <w:t>metu</w:t>
      </w:r>
      <w:r w:rsidR="00A27B86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A27B86">
        <w:t xml:space="preserve"> </w:t>
      </w:r>
      <w:r>
        <w:t>būti</w:t>
      </w:r>
      <w:r w:rsidR="00A27B86"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masi</w:t>
      </w:r>
      <w:r w:rsidR="00A27B86">
        <w:t xml:space="preserve"> </w:t>
      </w:r>
      <w:r>
        <w:t>d</w:t>
      </w:r>
      <w:r>
        <w:rPr>
          <w:spacing w:val="-1"/>
        </w:rPr>
        <w:t>ė</w:t>
      </w:r>
      <w:r>
        <w:t>l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 są</w:t>
      </w:r>
      <w:r>
        <w:rPr>
          <w:spacing w:val="4"/>
        </w:rPr>
        <w:t>l</w:t>
      </w:r>
      <w:r>
        <w:rPr>
          <w:spacing w:val="-5"/>
        </w:rPr>
        <w:t>y</w:t>
      </w:r>
      <w:r>
        <w:t>gų.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</w:pPr>
      <w:r>
        <w:t>Pirkimo</w:t>
      </w:r>
      <w:r w:rsidR="00A27B86">
        <w:t xml:space="preserve"> </w:t>
      </w:r>
      <w:r>
        <w:t>dokumentuo</w:t>
      </w:r>
      <w:r>
        <w:rPr>
          <w:spacing w:val="1"/>
        </w:rPr>
        <w:t>s</w:t>
      </w:r>
      <w:r>
        <w:t>e</w:t>
      </w:r>
      <w:r w:rsidR="00A27B86">
        <w:t xml:space="preserve"> </w:t>
      </w:r>
      <w:r>
        <w:t>nust</w:t>
      </w:r>
      <w:r>
        <w:rPr>
          <w:spacing w:val="-1"/>
        </w:rPr>
        <w:t>a</w:t>
      </w:r>
      <w:r>
        <w:t>tant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A27B86">
        <w:t xml:space="preserve"> </w:t>
      </w:r>
      <w:r>
        <w:t>ir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iškų</w:t>
      </w:r>
      <w:r w:rsidR="00A27B86"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imo</w:t>
      </w:r>
      <w:r w:rsidR="00A27B86">
        <w:t xml:space="preserve"> </w:t>
      </w:r>
      <w:r>
        <w:t>ir</w:t>
      </w:r>
      <w:r w:rsidR="00A27B86">
        <w:t xml:space="preserve"> </w:t>
      </w:r>
      <w:r>
        <w:t>p</w:t>
      </w:r>
      <w:r>
        <w:rPr>
          <w:spacing w:val="1"/>
        </w:rPr>
        <w:t>a</w:t>
      </w:r>
      <w:r>
        <w:t>teikimo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vimus,nuro</w:t>
      </w:r>
      <w:r>
        <w:rPr>
          <w:spacing w:val="-1"/>
        </w:rPr>
        <w:t>d</w:t>
      </w:r>
      <w:r>
        <w:t>oma,k</w:t>
      </w:r>
      <w:r>
        <w:rPr>
          <w:spacing w:val="-1"/>
        </w:rPr>
        <w:t>a</w:t>
      </w:r>
      <w:r>
        <w:t>d</w:t>
      </w:r>
      <w:r w:rsidR="00A27B86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jas</w:t>
      </w:r>
      <w:r w:rsidR="00A27B86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A27B86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</w:t>
      </w:r>
      <w:r>
        <w:rPr>
          <w:spacing w:val="2"/>
        </w:rPr>
        <w:t>t</w:t>
      </w:r>
      <w:r>
        <w:t>i</w:t>
      </w:r>
      <w:r w:rsidR="00A27B86">
        <w:t xml:space="preserve"> </w:t>
      </w:r>
      <w:r>
        <w:t>tik</w:t>
      </w:r>
      <w:r w:rsidR="00A27B86">
        <w:t xml:space="preserve"> </w:t>
      </w:r>
      <w:r>
        <w:t>vieną</w:t>
      </w:r>
      <w:r w:rsidR="00A27B86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mą(pasiū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ą</w:t>
      </w:r>
      <w:r w:rsidR="00A27B86">
        <w:t xml:space="preserve"> </w:t>
      </w:r>
      <w:r>
        <w:t>kiekvi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i pirkimo</w:t>
      </w:r>
      <w:r w:rsidR="00A27B86">
        <w:t xml:space="preserve"> </w:t>
      </w:r>
      <w:r>
        <w:t>d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i),išs</w:t>
      </w:r>
      <w:r>
        <w:rPr>
          <w:spacing w:val="4"/>
        </w:rPr>
        <w:t>k</w:t>
      </w:r>
      <w:r>
        <w:rPr>
          <w:spacing w:val="-5"/>
        </w:rPr>
        <w:t>y</w:t>
      </w:r>
      <w:r>
        <w:t>rus</w:t>
      </w:r>
      <w:r w:rsidR="00A27B86">
        <w:t xml:space="preserve"> </w:t>
      </w:r>
      <w:r>
        <w:rPr>
          <w:spacing w:val="-1"/>
        </w:rPr>
        <w:t>a</w:t>
      </w:r>
      <w:r>
        <w:t>tvejus,</w:t>
      </w:r>
      <w:r w:rsidR="00A27B86"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i</w:t>
      </w:r>
      <w:r w:rsidR="00A27B86">
        <w:t xml:space="preserve"> </w:t>
      </w:r>
      <w:r>
        <w:t>pirkimo</w:t>
      </w:r>
      <w:r w:rsidR="00A27B86">
        <w:t xml:space="preserve"> </w:t>
      </w:r>
      <w:r>
        <w:t>d</w:t>
      </w:r>
      <w:r>
        <w:rPr>
          <w:spacing w:val="2"/>
        </w:rPr>
        <w:t>o</w:t>
      </w:r>
      <w:r>
        <w:t>kumentuose</w:t>
      </w:r>
      <w:r w:rsidR="00A27B86">
        <w:t xml:space="preserve"> </w:t>
      </w:r>
      <w:r>
        <w:t>leid</w:t>
      </w:r>
      <w:r>
        <w:rPr>
          <w:spacing w:val="1"/>
        </w:rPr>
        <w:t>ž</w:t>
      </w:r>
      <w:r>
        <w:t>iama</w:t>
      </w:r>
      <w:r w:rsidR="00A27B86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teikti</w:t>
      </w:r>
      <w:r w:rsidR="00A27B86"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vius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mus.</w:t>
      </w:r>
      <w:r>
        <w:rPr>
          <w:spacing w:val="2"/>
        </w:rPr>
        <w:t>J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u</w:t>
      </w:r>
      <w:r w:rsidR="00A27B86">
        <w:t xml:space="preserve"> </w:t>
      </w:r>
      <w:r>
        <w:t>pirk</w:t>
      </w:r>
      <w:r>
        <w:rPr>
          <w:spacing w:val="2"/>
        </w:rPr>
        <w:t>i</w:t>
      </w:r>
      <w:r>
        <w:t>mas</w:t>
      </w:r>
      <w:r w:rsidR="00A27B86">
        <w:t xml:space="preserve"> </w:t>
      </w:r>
      <w:r>
        <w:t>suskirs</w:t>
      </w:r>
      <w:r>
        <w:rPr>
          <w:spacing w:val="2"/>
        </w:rPr>
        <w:t>t</w:t>
      </w:r>
      <w:r>
        <w:rPr>
          <w:spacing w:val="-5"/>
        </w:rPr>
        <w:t>y</w:t>
      </w:r>
      <w:r>
        <w:t>tas</w:t>
      </w:r>
      <w:r w:rsidR="00A27B86">
        <w:t xml:space="preserve"> </w:t>
      </w:r>
      <w:r>
        <w:t>į</w:t>
      </w:r>
      <w:r w:rsidR="00A27B86">
        <w:t xml:space="preserve"> </w:t>
      </w:r>
      <w:r>
        <w:rPr>
          <w:spacing w:val="-1"/>
        </w:rPr>
        <w:t>a</w:t>
      </w:r>
      <w:r>
        <w:t>tskir</w:t>
      </w:r>
      <w:r>
        <w:rPr>
          <w:spacing w:val="-2"/>
        </w:rPr>
        <w:t>a</w:t>
      </w:r>
      <w:r>
        <w:t>s</w:t>
      </w:r>
      <w:r w:rsidR="00A27B86">
        <w:t xml:space="preserve"> </w:t>
      </w:r>
      <w:r>
        <w:t>d</w:t>
      </w:r>
      <w:r>
        <w:rPr>
          <w:spacing w:val="-1"/>
        </w:rPr>
        <w:t>a</w:t>
      </w:r>
      <w:r>
        <w:t>lis,kurių</w:t>
      </w:r>
      <w:r w:rsidR="00A27B86">
        <w:t xml:space="preserve"> </w:t>
      </w:r>
      <w:r>
        <w:t>kiekvi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a</w:t>
      </w:r>
      <w:r>
        <w:t>i</w:t>
      </w:r>
      <w:r w:rsidR="007E5C9D">
        <w:t xml:space="preserve"> </w:t>
      </w:r>
      <w:r>
        <w:t>numatoma</w:t>
      </w:r>
      <w:r w:rsidR="007E5C9D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ti </w:t>
      </w:r>
      <w:r>
        <w:rPr>
          <w:spacing w:val="-1"/>
        </w:rPr>
        <w:t>a</w:t>
      </w:r>
      <w:r>
        <w:t>tskirą</w:t>
      </w:r>
      <w:r w:rsidR="007E5C9D">
        <w:t xml:space="preserve"> </w:t>
      </w:r>
      <w:r>
        <w:t>pirkimo</w:t>
      </w:r>
      <w:r w:rsidR="007E5C9D">
        <w:t xml:space="preserve"> </w:t>
      </w:r>
      <w:r>
        <w:t>suta</w:t>
      </w:r>
      <w:r>
        <w:rPr>
          <w:spacing w:val="-1"/>
        </w:rPr>
        <w:t>r</w:t>
      </w:r>
      <w:r>
        <w:t>tį,</w:t>
      </w:r>
      <w:r>
        <w:rPr>
          <w:spacing w:val="-3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įst</w:t>
      </w:r>
      <w:r>
        <w:rPr>
          <w:spacing w:val="-1"/>
        </w:rPr>
        <w:t>a</w:t>
      </w:r>
      <w:r>
        <w:t>is</w:t>
      </w:r>
      <w:r w:rsidR="007E5C9D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7E5C9D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7E5C9D">
        <w:t xml:space="preserve"> </w:t>
      </w:r>
      <w:r>
        <w:t>būti</w:t>
      </w:r>
      <w:r w:rsidR="007E5C9D">
        <w:t xml:space="preserve"> </w:t>
      </w:r>
      <w:r>
        <w:t>nuro</w:t>
      </w:r>
      <w:r>
        <w:rPr>
          <w:spacing w:val="1"/>
        </w:rPr>
        <w:t>d</w:t>
      </w:r>
      <w:r>
        <w:rPr>
          <w:spacing w:val="-8"/>
        </w:rPr>
        <w:t>y</w:t>
      </w:r>
      <w:r>
        <w:rPr>
          <w:spacing w:val="2"/>
        </w:rPr>
        <w:t>t</w:t>
      </w:r>
      <w:r>
        <w:rPr>
          <w:spacing w:val="-1"/>
        </w:rPr>
        <w:t>a</w:t>
      </w:r>
      <w:r>
        <w:t>,k</w:t>
      </w:r>
      <w:r>
        <w:rPr>
          <w:spacing w:val="-1"/>
        </w:rPr>
        <w:t>a</w:t>
      </w:r>
      <w:r>
        <w:t>d</w:t>
      </w:r>
      <w:r w:rsidR="007E5C9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7E5C9D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7E5C9D">
        <w:t xml:space="preserve"> </w:t>
      </w:r>
      <w:r>
        <w:t>teikti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-2"/>
        </w:rPr>
        <w:t>ū</w:t>
      </w:r>
      <w:r>
        <w:rPr>
          <w:spacing w:val="2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ą tik vien</w:t>
      </w:r>
      <w:r>
        <w:rPr>
          <w:spacing w:val="-2"/>
        </w:rPr>
        <w:t>a</w:t>
      </w:r>
      <w:r>
        <w:t>i ar</w:t>
      </w:r>
      <w:r w:rsidR="007E5C9D">
        <w:t xml:space="preserve"> </w:t>
      </w:r>
      <w:r>
        <w:t>k</w:t>
      </w:r>
      <w:r>
        <w:rPr>
          <w:spacing w:val="-1"/>
        </w:rPr>
        <w:t>e</w:t>
      </w:r>
      <w:r>
        <w:t xml:space="preserve">lioms, 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v</w:t>
      </w:r>
      <w:r>
        <w:t>isoms pirkimo d</w:t>
      </w:r>
      <w:r>
        <w:rPr>
          <w:spacing w:val="-1"/>
        </w:rPr>
        <w:t>a</w:t>
      </w:r>
      <w:r>
        <w:t>lims.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711E9">
      <w:pPr>
        <w:pStyle w:val="Antrat1"/>
        <w:numPr>
          <w:ilvl w:val="0"/>
          <w:numId w:val="3"/>
        </w:numPr>
        <w:tabs>
          <w:tab w:val="left" w:pos="2247"/>
        </w:tabs>
        <w:kinsoku w:val="0"/>
        <w:overflowPunct w:val="0"/>
        <w:ind w:left="2247" w:hanging="560"/>
        <w:rPr>
          <w:b w:val="0"/>
          <w:bCs w:val="0"/>
        </w:rPr>
      </w:pPr>
      <w:r>
        <w:rPr>
          <w:spacing w:val="-1"/>
        </w:rPr>
        <w:t>P</w:t>
      </w:r>
      <w:r w:rsidR="004F1E78">
        <w:rPr>
          <w:spacing w:val="-1"/>
        </w:rPr>
        <w:t>A</w:t>
      </w:r>
      <w:r w:rsidR="004F1E78">
        <w:t>SIŪLY</w:t>
      </w:r>
      <w:r w:rsidR="004F1E78">
        <w:rPr>
          <w:spacing w:val="-1"/>
        </w:rPr>
        <w:t>M</w:t>
      </w:r>
      <w:r w:rsidR="004F1E78">
        <w:t xml:space="preserve">Ų </w:t>
      </w:r>
      <w:r w:rsidR="004F1E78">
        <w:rPr>
          <w:spacing w:val="-1"/>
        </w:rPr>
        <w:t>N</w:t>
      </w:r>
      <w:r w:rsidR="004F1E78">
        <w:rPr>
          <w:spacing w:val="1"/>
        </w:rPr>
        <w:t>A</w:t>
      </w:r>
      <w:r w:rsidR="004F1E78">
        <w:rPr>
          <w:spacing w:val="-2"/>
        </w:rPr>
        <w:t>G</w:t>
      </w:r>
      <w:r w:rsidR="004F1E78">
        <w:t>RI</w:t>
      </w:r>
      <w:r w:rsidR="004F1E78">
        <w:rPr>
          <w:spacing w:val="-1"/>
        </w:rPr>
        <w:t>N</w:t>
      </w:r>
      <w:r w:rsidR="004F1E78">
        <w:t>ĖJI</w:t>
      </w:r>
      <w:r w:rsidR="004F1E78">
        <w:rPr>
          <w:spacing w:val="-1"/>
        </w:rPr>
        <w:t>M</w:t>
      </w:r>
      <w:r w:rsidR="004F1E78">
        <w:t>AS</w:t>
      </w:r>
      <w:r w:rsidR="00370C13">
        <w:t xml:space="preserve"> </w:t>
      </w:r>
      <w:r w:rsidR="004F1E78">
        <w:t xml:space="preserve">IR </w:t>
      </w:r>
      <w:r w:rsidR="004F1E78">
        <w:rPr>
          <w:spacing w:val="-1"/>
        </w:rPr>
        <w:t>V</w:t>
      </w:r>
      <w:r w:rsidR="004F1E78">
        <w:t>E</w:t>
      </w:r>
      <w:r w:rsidR="004F1E78">
        <w:rPr>
          <w:spacing w:val="1"/>
        </w:rPr>
        <w:t>R</w:t>
      </w:r>
      <w:r w:rsidR="004F1E78">
        <w:t>TINI</w:t>
      </w:r>
      <w:r w:rsidR="004F1E78">
        <w:rPr>
          <w:spacing w:val="-1"/>
        </w:rPr>
        <w:t>M</w:t>
      </w:r>
      <w:r w:rsidR="004F1E78">
        <w:t>AS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 tu</w:t>
      </w:r>
      <w:r>
        <w:rPr>
          <w:spacing w:val="-1"/>
        </w:rPr>
        <w:t>r</w:t>
      </w:r>
      <w:r>
        <w:t>i būti priim</w:t>
      </w:r>
      <w:r>
        <w:rPr>
          <w:spacing w:val="-1"/>
        </w:rPr>
        <w:t>a</w:t>
      </w:r>
      <w:r>
        <w:t>mi laik</w:t>
      </w:r>
      <w:r>
        <w:rPr>
          <w:spacing w:val="-1"/>
        </w:rPr>
        <w:t>a</w:t>
      </w:r>
      <w:r>
        <w:t xml:space="preserve">ntis pirkimo </w:t>
      </w:r>
      <w:r>
        <w:rPr>
          <w:spacing w:val="-3"/>
        </w:rPr>
        <w:t>d</w:t>
      </w:r>
      <w:r>
        <w:t>okumentuose</w:t>
      </w:r>
      <w:r w:rsidR="007E5C9D">
        <w:t xml:space="preserve"> </w:t>
      </w:r>
      <w:r>
        <w:t>nur</w:t>
      </w:r>
      <w:r>
        <w:rPr>
          <w:spacing w:val="-1"/>
        </w:rPr>
        <w:t>o</w:t>
      </w:r>
      <w:r>
        <w:rPr>
          <w:spacing w:val="4"/>
        </w:rPr>
        <w:t>d</w:t>
      </w:r>
      <w:r>
        <w:rPr>
          <w:spacing w:val="-8"/>
        </w:rPr>
        <w:t>y</w:t>
      </w:r>
      <w:r>
        <w:t xml:space="preserve">tos </w:t>
      </w:r>
      <w:r>
        <w:rPr>
          <w:spacing w:val="3"/>
        </w:rPr>
        <w:t>t</w:t>
      </w:r>
      <w:r>
        <w:t>v</w:t>
      </w:r>
      <w:r>
        <w:rPr>
          <w:spacing w:val="-1"/>
        </w:rPr>
        <w:t>a</w:t>
      </w:r>
      <w:r>
        <w:t>rkos: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7E5C9D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6" w:firstLine="707"/>
        <w:jc w:val="both"/>
      </w:pPr>
      <w:r>
        <w:t>P</w:t>
      </w:r>
      <w:r w:rsidR="004F1E78">
        <w:rPr>
          <w:spacing w:val="-1"/>
        </w:rPr>
        <w:t>a</w:t>
      </w:r>
      <w:r w:rsidR="004F1E78">
        <w:t>v</w:t>
      </w:r>
      <w:r w:rsidR="004F1E78">
        <w:rPr>
          <w:spacing w:val="-1"/>
        </w:rPr>
        <w:t>ė</w:t>
      </w:r>
      <w:r w:rsidR="004F1E78">
        <w:t>luot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g</w:t>
      </w:r>
      <w:r w:rsidR="004F1E78">
        <w:rPr>
          <w:spacing w:val="-1"/>
        </w:rPr>
        <w:t>a</w:t>
      </w:r>
      <w:r w:rsidR="004F1E78">
        <w:t>uti</w:t>
      </w:r>
      <w:r>
        <w:t xml:space="preserve"> </w:t>
      </w:r>
      <w:r w:rsidR="004F1E78">
        <w:t>vok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su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t>n</w:t>
      </w:r>
      <w:r w:rsidR="004F1E78">
        <w:rPr>
          <w:spacing w:val="-1"/>
        </w:rPr>
        <w:t>ea</w:t>
      </w:r>
      <w:r w:rsidR="004F1E78">
        <w:rPr>
          <w:spacing w:val="2"/>
        </w:rPr>
        <w:t>t</w:t>
      </w:r>
      <w:r w:rsidR="004F1E78">
        <w:t>plėši</w:t>
      </w:r>
      <w:r w:rsidR="004F1E78">
        <w:rPr>
          <w:spacing w:val="-1"/>
        </w:rPr>
        <w:t>a</w:t>
      </w:r>
      <w:r w:rsidR="004F1E78">
        <w:t>mi</w:t>
      </w:r>
      <w:r>
        <w:t xml:space="preserve"> </w:t>
      </w:r>
      <w:r w:rsidR="004F1E78">
        <w:t>ir</w:t>
      </w:r>
      <w:r>
        <w:t xml:space="preserve"> </w:t>
      </w:r>
      <w:r w:rsidR="004F1E78">
        <w:rPr>
          <w:spacing w:val="-3"/>
        </w:rPr>
        <w:t>g</w:t>
      </w:r>
      <w:r w:rsidR="004F1E78">
        <w:t>r</w:t>
      </w:r>
      <w:r w:rsidR="004F1E78">
        <w:rPr>
          <w:spacing w:val="-2"/>
        </w:rPr>
        <w:t>ą</w:t>
      </w:r>
      <w:r w:rsidR="004F1E78">
        <w:rPr>
          <w:spacing w:val="1"/>
        </w:rPr>
        <w:t>ž</w:t>
      </w:r>
      <w:r w:rsidR="004F1E78">
        <w:t>inami</w:t>
      </w:r>
      <w:r>
        <w:t xml:space="preserve"> </w:t>
      </w:r>
      <w:r w:rsidR="004F1E78">
        <w:t>juos p</w:t>
      </w:r>
      <w:r w:rsidR="004F1E78">
        <w:rPr>
          <w:spacing w:val="-1"/>
        </w:rPr>
        <w:t>a</w:t>
      </w:r>
      <w:r w:rsidR="004F1E78">
        <w:t>teikusi</w:t>
      </w:r>
      <w:r w:rsidR="004F1E78">
        <w:rPr>
          <w:spacing w:val="-1"/>
        </w:rPr>
        <w:t>e</w:t>
      </w:r>
      <w:r w:rsidR="004F1E78">
        <w:t>ms tiek</w:t>
      </w:r>
      <w:r w:rsidR="004F1E78">
        <w:rPr>
          <w:spacing w:val="-2"/>
        </w:rPr>
        <w:t>ė</w:t>
      </w:r>
      <w:r w:rsidR="004F1E78">
        <w:t>jams;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</w:pPr>
      <w:r>
        <w:t>n</w:t>
      </w:r>
      <w:r>
        <w:rPr>
          <w:spacing w:val="-1"/>
        </w:rPr>
        <w:t>e</w:t>
      </w:r>
      <w:r>
        <w:t>u</w:t>
      </w:r>
      <w:r>
        <w:rPr>
          <w:spacing w:val="1"/>
        </w:rPr>
        <w:t>ž</w:t>
      </w:r>
      <w:r>
        <w:t>klijuotuose,turin</w:t>
      </w:r>
      <w:r>
        <w:rPr>
          <w:spacing w:val="-1"/>
        </w:rPr>
        <w:t>č</w:t>
      </w:r>
      <w:r>
        <w:rPr>
          <w:spacing w:val="-2"/>
        </w:rPr>
        <w:t>i</w:t>
      </w:r>
      <w:r>
        <w:t>uose</w:t>
      </w:r>
      <w:r w:rsidR="007E5C9D">
        <w:t xml:space="preserve"> </w:t>
      </w:r>
      <w:r>
        <w:t>me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ninių</w:t>
      </w:r>
      <w:r w:rsidR="007E5C9D">
        <w:t xml:space="preserve"> </w:t>
      </w:r>
      <w:r>
        <w:rPr>
          <w:spacing w:val="1"/>
        </w:rPr>
        <w:t>a</w:t>
      </w:r>
      <w:r>
        <w:t>r</w:t>
      </w:r>
      <w:r w:rsidR="007E5C9D">
        <w:t xml:space="preserve"> </w:t>
      </w:r>
      <w:r>
        <w:t>kitokių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r>
        <w:t>idimų,</w:t>
      </w:r>
      <w:r>
        <w:rPr>
          <w:spacing w:val="-3"/>
        </w:rPr>
        <w:t>g</w:t>
      </w:r>
      <w:r>
        <w:rPr>
          <w:spacing w:val="-1"/>
        </w:rPr>
        <w:t>a</w:t>
      </w:r>
      <w:r>
        <w:t>lin</w:t>
      </w:r>
      <w:r>
        <w:rPr>
          <w:spacing w:val="4"/>
        </w:rPr>
        <w:t>č</w:t>
      </w:r>
      <w:r>
        <w:t>ių</w:t>
      </w:r>
      <w:r w:rsidR="007E5C9D">
        <w:t xml:space="preserve"> </w:t>
      </w:r>
      <w:r>
        <w:t>k</w:t>
      </w:r>
      <w:r>
        <w:rPr>
          <w:spacing w:val="-1"/>
        </w:rPr>
        <w:t>e</w:t>
      </w:r>
      <w:r>
        <w:t xml:space="preserve">lti 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jonių</w:t>
      </w:r>
      <w:r w:rsidR="007E5C9D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7E5C9D">
        <w:t xml:space="preserve"> </w:t>
      </w:r>
      <w:r>
        <w:t>slaptumo</w:t>
      </w:r>
      <w:r w:rsidR="007E5C9D">
        <w:t xml:space="preserve"> </w:t>
      </w:r>
      <w:r>
        <w:t>vokuose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 w:rsidR="007E5C9D"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iima</w:t>
      </w:r>
      <w:r>
        <w:rPr>
          <w:spacing w:val="2"/>
        </w:rPr>
        <w:t>m</w:t>
      </w:r>
      <w:r>
        <w:t>i</w:t>
      </w:r>
      <w:r w:rsidR="007E5C9D">
        <w:t xml:space="preserve"> </w:t>
      </w:r>
      <w:r>
        <w:t>ir</w:t>
      </w:r>
      <w:r w:rsidR="007E5C9D"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ą</w:t>
      </w:r>
      <w:r>
        <w:rPr>
          <w:spacing w:val="1"/>
        </w:rPr>
        <w:t>ž</w:t>
      </w:r>
      <w:r>
        <w:t>inami</w:t>
      </w:r>
      <w:r w:rsidR="007E5C9D">
        <w:t xml:space="preserve"> </w:t>
      </w:r>
      <w:r>
        <w:t>juos p</w:t>
      </w:r>
      <w:r>
        <w:rPr>
          <w:spacing w:val="-1"/>
        </w:rPr>
        <w:t>a</w:t>
      </w:r>
      <w:r>
        <w:t>teikusi</w:t>
      </w:r>
      <w:r>
        <w:rPr>
          <w:spacing w:val="-1"/>
        </w:rPr>
        <w:t>e</w:t>
      </w:r>
      <w:r>
        <w:t>ms tiek</w:t>
      </w:r>
      <w:r>
        <w:rPr>
          <w:spacing w:val="-2"/>
        </w:rPr>
        <w:t>ė</w:t>
      </w:r>
      <w:r>
        <w:t>jams;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6" w:firstLine="707"/>
        <w:jc w:val="both"/>
      </w:pPr>
      <w:r>
        <w:t>jei</w:t>
      </w:r>
      <w:r w:rsidR="007E5C9D">
        <w:t xml:space="preserve"> </w:t>
      </w:r>
      <w:r>
        <w:t>buvo</w:t>
      </w:r>
      <w:r w:rsidR="007E5C9D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ujama</w:t>
      </w:r>
      <w:r w:rsidR="007E5C9D">
        <w:t xml:space="preserve"> </w:t>
      </w:r>
      <w:r>
        <w:t>p</w:t>
      </w:r>
      <w:r>
        <w:rPr>
          <w:spacing w:val="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ą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7E5C9D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rPr>
          <w:spacing w:val="2"/>
        </w:rPr>
        <w:t>n</w:t>
      </w:r>
      <w:r>
        <w:t>inėmis</w:t>
      </w:r>
      <w:r w:rsidR="007E5C9D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mis,o</w:t>
      </w:r>
      <w:r w:rsidR="007E5C9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</w:t>
      </w:r>
      <w:r w:rsidR="007E5C9D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teikė</w:t>
      </w:r>
      <w:r w:rsidR="007E5C9D">
        <w:t xml:space="preserve"> </w:t>
      </w:r>
      <w:r>
        <w:t>vo</w:t>
      </w:r>
      <w:r>
        <w:rPr>
          <w:spacing w:val="2"/>
        </w:rPr>
        <w:t>k</w:t>
      </w:r>
      <w:r>
        <w:rPr>
          <w:spacing w:val="-1"/>
        </w:rPr>
        <w:t>e</w:t>
      </w:r>
      <w:r w:rsidR="007E5C9D">
        <w:rPr>
          <w:spacing w:val="-1"/>
        </w:rPr>
        <w:t xml:space="preserve"> </w:t>
      </w:r>
      <w:r>
        <w:t>,</w:t>
      </w:r>
      <w:r>
        <w:rPr>
          <w:spacing w:val="-3"/>
        </w:rPr>
        <w:t>g</w:t>
      </w:r>
      <w:r>
        <w:rPr>
          <w:spacing w:val="-1"/>
        </w:rPr>
        <w:t>a</w:t>
      </w:r>
      <w:r>
        <w:t>utas</w:t>
      </w:r>
      <w:r w:rsidR="007E5C9D">
        <w:t xml:space="preserve"> </w:t>
      </w:r>
      <w:r>
        <w:t>vo</w:t>
      </w:r>
      <w:r>
        <w:rPr>
          <w:spacing w:val="2"/>
        </w:rPr>
        <w:t>k</w:t>
      </w:r>
      <w:r>
        <w:rPr>
          <w:spacing w:val="-1"/>
        </w:rPr>
        <w:t>a</w:t>
      </w:r>
      <w:r>
        <w:t>s</w:t>
      </w:r>
      <w:r w:rsidR="007E5C9D">
        <w:t xml:space="preserve"> </w:t>
      </w:r>
      <w:r>
        <w:t>su</w:t>
      </w:r>
      <w:r w:rsidR="007E5C9D">
        <w:t xml:space="preserve"> </w:t>
      </w:r>
      <w:r>
        <w:t>p</w:t>
      </w:r>
      <w:r>
        <w:rPr>
          <w:spacing w:val="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is</w:t>
      </w:r>
      <w:r w:rsidR="007E5C9D">
        <w:t xml:space="preserve"> </w:t>
      </w:r>
      <w:r>
        <w:t>n</w:t>
      </w:r>
      <w:r>
        <w:rPr>
          <w:spacing w:val="3"/>
        </w:rPr>
        <w:t>e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šia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7E5C9D">
        <w:t xml:space="preserve"> </w:t>
      </w:r>
      <w:r>
        <w:t>ir</w:t>
      </w:r>
      <w:r w:rsidR="007E5C9D">
        <w:rPr>
          <w:spacing w:val="-3"/>
        </w:rPr>
        <w:t xml:space="preserve"> g</w:t>
      </w:r>
      <w:r>
        <w:t>r</w:t>
      </w:r>
      <w:r>
        <w:rPr>
          <w:spacing w:val="-2"/>
        </w:rPr>
        <w:t>ą</w:t>
      </w:r>
      <w:r>
        <w:rPr>
          <w:spacing w:val="1"/>
        </w:rPr>
        <w:t>ž</w:t>
      </w:r>
      <w:r>
        <w:t>inam</w:t>
      </w:r>
      <w:r>
        <w:rPr>
          <w:spacing w:val="-1"/>
        </w:rPr>
        <w:t>a</w:t>
      </w:r>
      <w:r>
        <w:t>s</w:t>
      </w:r>
      <w:r w:rsidR="007E5C9D">
        <w:t xml:space="preserve"> </w:t>
      </w:r>
      <w:r>
        <w:t>jį p</w:t>
      </w:r>
      <w:r>
        <w:rPr>
          <w:spacing w:val="-1"/>
        </w:rPr>
        <w:t>a</w:t>
      </w:r>
      <w:r>
        <w:t>teikusi</w:t>
      </w:r>
      <w:r>
        <w:rPr>
          <w:spacing w:val="-1"/>
        </w:rPr>
        <w:t>a</w:t>
      </w:r>
      <w:r>
        <w:t>m</w:t>
      </w:r>
      <w:r w:rsidR="007E5C9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jui,</w:t>
      </w:r>
      <w:r w:rsidR="007E5C9D">
        <w:t xml:space="preserve"> </w:t>
      </w:r>
      <w:r>
        <w:t>o</w:t>
      </w:r>
      <w:r w:rsidR="007E5C9D">
        <w:t xml:space="preserve"> </w:t>
      </w:r>
      <w:r>
        <w:t>v</w:t>
      </w:r>
      <w:r>
        <w:rPr>
          <w:spacing w:val="-1"/>
        </w:rPr>
        <w:t>e</w:t>
      </w:r>
      <w:r>
        <w:t>rtinam</w:t>
      </w:r>
      <w:r>
        <w:rPr>
          <w:spacing w:val="-2"/>
        </w:rPr>
        <w:t>a</w:t>
      </w:r>
      <w:r>
        <w:t>s</w:t>
      </w:r>
      <w:r w:rsidR="007E5C9D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ninėmis</w:t>
      </w:r>
      <w:r w:rsidR="007E5C9D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teiktas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mas,je</w:t>
      </w:r>
      <w:r>
        <w:rPr>
          <w:spacing w:val="2"/>
        </w:rPr>
        <w:t>i</w:t>
      </w:r>
      <w:r>
        <w:rPr>
          <w:spacing w:val="-3"/>
        </w:rPr>
        <w:t>g</w:t>
      </w:r>
      <w:r>
        <w:t>u</w:t>
      </w:r>
      <w:r w:rsidR="007E5C9D">
        <w:t xml:space="preserve"> </w:t>
      </w:r>
      <w:r>
        <w:t>jis buvo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teiktas.Tokia</w:t>
      </w:r>
      <w:r w:rsidR="007E5C9D">
        <w:t xml:space="preserve"> </w:t>
      </w:r>
      <w:r>
        <w:t>tva</w:t>
      </w:r>
      <w:r>
        <w:rPr>
          <w:spacing w:val="-2"/>
        </w:rPr>
        <w:t>r</w:t>
      </w:r>
      <w:r>
        <w:t>ka</w:t>
      </w:r>
      <w:r w:rsidR="007E5C9D">
        <w:t xml:space="preserve"> </w:t>
      </w:r>
      <w:r>
        <w:t>taikoma</w:t>
      </w:r>
      <w:r w:rsidR="007E5C9D">
        <w:t xml:space="preserve"> </w:t>
      </w:r>
      <w:r>
        <w:t>ir</w:t>
      </w:r>
      <w:r w:rsidR="007E5C9D"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</w:t>
      </w:r>
      <w:r w:rsidR="007E5C9D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teiki</w:t>
      </w:r>
      <w:r>
        <w:rPr>
          <w:spacing w:val="1"/>
        </w:rPr>
        <w:t>a</w:t>
      </w:r>
      <w:r>
        <w:t>mas</w:t>
      </w:r>
      <w:r w:rsidR="007E5C9D">
        <w:t xml:space="preserve"> </w:t>
      </w:r>
      <w:r>
        <w:t>n</w:t>
      </w:r>
      <w:r>
        <w:rPr>
          <w:spacing w:val="-1"/>
        </w:rPr>
        <w:t>e</w:t>
      </w:r>
      <w:r>
        <w:t>tink</w:t>
      </w:r>
      <w:r>
        <w:rPr>
          <w:spacing w:val="-1"/>
        </w:rPr>
        <w:t>a</w:t>
      </w:r>
      <w:r>
        <w:t>momis 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 (CVP</w:t>
      </w:r>
      <w:r>
        <w:rPr>
          <w:spacing w:val="-6"/>
        </w:rPr>
        <w:t>I</w:t>
      </w:r>
      <w:r>
        <w:t>S s</w:t>
      </w:r>
      <w:r>
        <w:rPr>
          <w:spacing w:val="2"/>
        </w:rPr>
        <w:t>u</w:t>
      </w:r>
      <w:r>
        <w:t>sir</w:t>
      </w:r>
      <w:r>
        <w:rPr>
          <w:spacing w:val="-1"/>
        </w:rPr>
        <w:t>a</w:t>
      </w:r>
      <w:r>
        <w:t>šinėjimo pri</w:t>
      </w:r>
      <w:r>
        <w:rPr>
          <w:spacing w:val="-1"/>
        </w:rPr>
        <w:t>e</w:t>
      </w:r>
      <w:r>
        <w:t xml:space="preserve">monėmis, </w:t>
      </w:r>
      <w:r>
        <w:rPr>
          <w:spacing w:val="-1"/>
        </w:rPr>
        <w:t>e</w:t>
      </w:r>
      <w:r>
        <w:t xml:space="preserve">l. </w:t>
      </w:r>
      <w:r>
        <w:rPr>
          <w:spacing w:val="3"/>
        </w:rPr>
        <w:t>p</w:t>
      </w:r>
      <w:r>
        <w:rPr>
          <w:spacing w:val="-1"/>
        </w:rPr>
        <w:t>a</w:t>
      </w:r>
      <w:r>
        <w:t>štu ir t.t.).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7" w:firstLine="707"/>
        <w:jc w:val="both"/>
      </w:pPr>
      <w:r>
        <w:t>Vokus</w:t>
      </w:r>
      <w:r w:rsidR="007E5C9D">
        <w:t xml:space="preserve"> </w:t>
      </w:r>
      <w:r>
        <w:t>su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mais</w:t>
      </w:r>
      <w:r w:rsidR="007E5C9D"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plėši</w:t>
      </w:r>
      <w:r>
        <w:rPr>
          <w:spacing w:val="-1"/>
        </w:rPr>
        <w:t>a</w:t>
      </w:r>
      <w:r>
        <w:t>,p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7E5C9D">
        <w:t xml:space="preserve"> 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inėja</w:t>
      </w:r>
      <w:r w:rsidR="007E5C9D">
        <w:t xml:space="preserve"> </w:t>
      </w:r>
      <w:r>
        <w:t>ir</w:t>
      </w:r>
      <w:r w:rsidR="007E5C9D">
        <w:t xml:space="preserve"> </w:t>
      </w:r>
      <w:r>
        <w:t>v</w:t>
      </w:r>
      <w:r>
        <w:rPr>
          <w:spacing w:val="-1"/>
        </w:rPr>
        <w:t>e</w:t>
      </w:r>
      <w:r>
        <w:t>rtina</w:t>
      </w:r>
      <w:r w:rsidR="007E5C9D">
        <w:t xml:space="preserve"> </w:t>
      </w:r>
      <w:r>
        <w:t>pirkimą</w:t>
      </w:r>
      <w:r w:rsidR="007E5C9D">
        <w:t xml:space="preserve"> </w:t>
      </w:r>
      <w:r>
        <w:rPr>
          <w:spacing w:val="1"/>
        </w:rPr>
        <w:t>a</w:t>
      </w:r>
      <w:r>
        <w:t>tliek</w:t>
      </w:r>
      <w:r>
        <w:rPr>
          <w:spacing w:val="-2"/>
        </w:rPr>
        <w:t>a</w:t>
      </w:r>
      <w:r>
        <w:t>nti pirkimo komisija</w:t>
      </w:r>
      <w:r>
        <w:rPr>
          <w:spacing w:val="-1"/>
        </w:rPr>
        <w:t xml:space="preserve"> a</w:t>
      </w:r>
      <w:r>
        <w:t>rba</w:t>
      </w:r>
      <w:r w:rsidR="007E5C9D">
        <w:t xml:space="preserve"> </w:t>
      </w:r>
      <w:r>
        <w:t>pirkimų or</w:t>
      </w:r>
      <w:r>
        <w:rPr>
          <w:spacing w:val="-4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torius.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7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spacing w:before="69"/>
        <w:ind w:right="114" w:firstLine="707"/>
        <w:jc w:val="both"/>
      </w:pPr>
      <w:r>
        <w:t>Vok</w:t>
      </w:r>
      <w:r>
        <w:rPr>
          <w:spacing w:val="-2"/>
        </w:rPr>
        <w:t>a</w:t>
      </w:r>
      <w:r>
        <w:t>i</w:t>
      </w:r>
      <w:r w:rsidR="007E5C9D">
        <w:t xml:space="preserve"> </w:t>
      </w:r>
      <w:r>
        <w:t>su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mais</w:t>
      </w:r>
      <w:r w:rsidR="007E5C9D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šiami</w:t>
      </w:r>
      <w:r w:rsidR="007E5C9D">
        <w:t xml:space="preserve"> </w:t>
      </w:r>
      <w:r>
        <w:t>pirkimo</w:t>
      </w:r>
      <w:r w:rsidR="007E5C9D">
        <w:t xml:space="preserve"> </w:t>
      </w:r>
      <w:r>
        <w:t>dokumentuose</w:t>
      </w:r>
      <w:r w:rsidR="007E5C9D"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t>toje</w:t>
      </w:r>
      <w:r w:rsidR="007E5C9D">
        <w:t xml:space="preserve"> </w:t>
      </w:r>
      <w:r>
        <w:t>vietoje, nuro</w:t>
      </w:r>
      <w:r>
        <w:rPr>
          <w:spacing w:val="1"/>
        </w:rPr>
        <w:t>d</w:t>
      </w:r>
      <w:r>
        <w:rPr>
          <w:spacing w:val="-5"/>
        </w:rPr>
        <w:t>y</w:t>
      </w:r>
      <w:r>
        <w:t>tą</w:t>
      </w:r>
      <w:r w:rsidR="007E5C9D">
        <w:t xml:space="preserve"> </w:t>
      </w:r>
      <w:r>
        <w:t>dien</w:t>
      </w:r>
      <w:r>
        <w:rPr>
          <w:spacing w:val="-2"/>
        </w:rPr>
        <w:t>ą</w:t>
      </w:r>
      <w:r>
        <w:t>,</w:t>
      </w:r>
      <w:r w:rsidR="007E5C9D"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landą</w:t>
      </w:r>
      <w:r w:rsidR="007E5C9D">
        <w:t xml:space="preserve"> </w:t>
      </w:r>
      <w:r>
        <w:t>ir</w:t>
      </w:r>
      <w:r w:rsidR="007E5C9D">
        <w:t xml:space="preserve"> </w:t>
      </w:r>
      <w:r>
        <w:t>minutę.Pr</w:t>
      </w:r>
      <w:r>
        <w:rPr>
          <w:spacing w:val="-2"/>
        </w:rPr>
        <w:t>a</w:t>
      </w:r>
      <w:r>
        <w:t>d</w:t>
      </w:r>
      <w:r>
        <w:rPr>
          <w:spacing w:val="3"/>
        </w:rPr>
        <w:t>i</w:t>
      </w:r>
      <w:r>
        <w:t>nis</w:t>
      </w:r>
      <w:r w:rsidR="007E5C9D">
        <w:t xml:space="preserve"> </w:t>
      </w:r>
      <w:r>
        <w:t>susip</w:t>
      </w:r>
      <w:r>
        <w:rPr>
          <w:spacing w:val="-1"/>
        </w:rPr>
        <w:t>a</w:t>
      </w:r>
      <w:r>
        <w:rPr>
          <w:spacing w:val="1"/>
        </w:rPr>
        <w:t>ž</w:t>
      </w:r>
      <w:r>
        <w:t>inimas</w:t>
      </w:r>
      <w:r w:rsidR="007E5C9D">
        <w:t xml:space="preserve"> </w:t>
      </w:r>
      <w:r>
        <w:t>su</w:t>
      </w:r>
      <w:r w:rsidR="007E5C9D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ninėmis</w:t>
      </w:r>
      <w:r w:rsidR="007E5C9D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 xml:space="preserve">ms </w:t>
      </w:r>
      <w:r>
        <w:rPr>
          <w:spacing w:val="-3"/>
        </w:rPr>
        <w:t>g</w:t>
      </w:r>
      <w:r>
        <w:rPr>
          <w:spacing w:val="-1"/>
        </w:rPr>
        <w:t>a</w:t>
      </w:r>
      <w:r>
        <w:t>u</w:t>
      </w:r>
      <w:r>
        <w:rPr>
          <w:spacing w:val="2"/>
        </w:rPr>
        <w:t>t</w:t>
      </w:r>
      <w:r>
        <w:rPr>
          <w:spacing w:val="-1"/>
        </w:rPr>
        <w:t>a</w:t>
      </w:r>
      <w:r>
        <w:t>is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mais</w:t>
      </w:r>
      <w:r w:rsidR="007E5C9D">
        <w:t xml:space="preserve"> </w:t>
      </w:r>
      <w:r>
        <w:t>p</w:t>
      </w:r>
      <w:r>
        <w:rPr>
          <w:spacing w:val="-1"/>
        </w:rPr>
        <w:t>r</w:t>
      </w:r>
      <w:r>
        <w:t>il</w:t>
      </w:r>
      <w:r>
        <w:rPr>
          <w:spacing w:val="-3"/>
        </w:rPr>
        <w:t>y</w:t>
      </w:r>
      <w:r>
        <w:t>ginam</w:t>
      </w:r>
      <w:r>
        <w:rPr>
          <w:spacing w:val="-1"/>
        </w:rPr>
        <w:t>a</w:t>
      </w:r>
      <w:r>
        <w:t>s</w:t>
      </w:r>
      <w:r w:rsidR="007E5C9D">
        <w:t xml:space="preserve"> </w:t>
      </w:r>
      <w:r>
        <w:t>vokų</w:t>
      </w:r>
      <w:r w:rsidR="007E5C9D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</w:t>
      </w:r>
      <w:r>
        <w:rPr>
          <w:spacing w:val="2"/>
        </w:rPr>
        <w:t>i</w:t>
      </w:r>
      <w:r>
        <w:t>mui.Vokų</w:t>
      </w:r>
      <w:r w:rsidR="007E5C9D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7E5C9D">
        <w:t xml:space="preserve"> </w:t>
      </w:r>
      <w:r>
        <w:rPr>
          <w:spacing w:val="-3"/>
        </w:rPr>
        <w:t>d</w:t>
      </w:r>
      <w:r>
        <w:t>iena</w:t>
      </w:r>
      <w:r w:rsidR="007E5C9D">
        <w:t xml:space="preserve"> </w:t>
      </w:r>
      <w:r>
        <w:t>ir</w:t>
      </w:r>
      <w:r w:rsidR="007E5C9D">
        <w:t xml:space="preserve"> </w:t>
      </w:r>
      <w:r>
        <w:t>v</w:t>
      </w:r>
      <w:r>
        <w:rPr>
          <w:spacing w:val="-1"/>
        </w:rPr>
        <w:t>a</w:t>
      </w:r>
      <w:r>
        <w:t>landa</w:t>
      </w:r>
      <w:r w:rsidR="007E5C9D">
        <w:t xml:space="preserve"> </w:t>
      </w:r>
      <w:r>
        <w:t>turi sutapti</w:t>
      </w:r>
      <w:r w:rsidR="007E5C9D">
        <w:t xml:space="preserve"> </w:t>
      </w:r>
      <w:r>
        <w:t>su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ikimo</w:t>
      </w:r>
      <w:r w:rsidR="007E5C9D">
        <w:t xml:space="preserve"> </w:t>
      </w:r>
      <w:r>
        <w:t>te</w:t>
      </w:r>
      <w:r>
        <w:rPr>
          <w:spacing w:val="-2"/>
        </w:rPr>
        <w:t>r</w:t>
      </w:r>
      <w:r>
        <w:t>mino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t>.Nust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</w:t>
      </w:r>
      <w:r w:rsidR="007E5C9D">
        <w:t xml:space="preserve"> </w:t>
      </w:r>
      <w:r>
        <w:t>laiku</w:t>
      </w:r>
      <w:r w:rsidR="007E5C9D">
        <w:t xml:space="preserve"> </w:t>
      </w:r>
      <w:r>
        <w:t>turi</w:t>
      </w:r>
      <w:r w:rsidR="007E5C9D">
        <w:t xml:space="preserve"> </w:t>
      </w:r>
      <w:r>
        <w:t xml:space="preserve">būti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šti</w:t>
      </w:r>
      <w:r w:rsidR="007E5C9D">
        <w:t xml:space="preserve"> </w:t>
      </w:r>
      <w:r>
        <w:t>visi</w:t>
      </w:r>
      <w:r w:rsidR="007E5C9D">
        <w:t xml:space="preserve"> </w:t>
      </w:r>
      <w:r>
        <w:t>vok</w:t>
      </w:r>
      <w:r>
        <w:rPr>
          <w:spacing w:val="-1"/>
        </w:rPr>
        <w:t>a</w:t>
      </w:r>
      <w:r>
        <w:t>i su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mais,</w:t>
      </w:r>
      <w:r>
        <w:rPr>
          <w:spacing w:val="-3"/>
        </w:rPr>
        <w:t>g</w:t>
      </w:r>
      <w:r>
        <w:rPr>
          <w:spacing w:val="-1"/>
        </w:rPr>
        <w:t>a</w:t>
      </w:r>
      <w:r>
        <w:t>uti</w:t>
      </w:r>
      <w:r w:rsidR="007E5C9D"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4"/>
        </w:rPr>
        <w:t>i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us</w:t>
      </w:r>
      <w:r w:rsidR="007E5C9D">
        <w:t xml:space="preserve"> </w:t>
      </w:r>
      <w:r>
        <w:t>jų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7E5C9D">
        <w:t xml:space="preserve"> </w:t>
      </w:r>
      <w:r>
        <w:t>te</w:t>
      </w:r>
      <w:r>
        <w:rPr>
          <w:spacing w:val="-2"/>
        </w:rPr>
        <w:t>r</w:t>
      </w:r>
      <w:r>
        <w:rPr>
          <w:spacing w:val="2"/>
        </w:rPr>
        <w:t>m</w:t>
      </w:r>
      <w:r>
        <w:t>inui.Vokų</w:t>
      </w:r>
      <w:r w:rsidR="007E5C9D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7E5C9D"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-1"/>
        </w:rPr>
        <w:t>ce</w:t>
      </w:r>
      <w:r>
        <w:t>dūroj</w:t>
      </w:r>
      <w:r>
        <w:rPr>
          <w:spacing w:val="-2"/>
        </w:rPr>
        <w:t>e</w:t>
      </w:r>
      <w:r>
        <w:t>,išs</w:t>
      </w:r>
      <w:r>
        <w:rPr>
          <w:spacing w:val="4"/>
        </w:rPr>
        <w:t>k</w:t>
      </w:r>
      <w:r>
        <w:rPr>
          <w:spacing w:val="-5"/>
        </w:rPr>
        <w:t>y</w:t>
      </w:r>
      <w:r>
        <w:t xml:space="preserve">rus </w:t>
      </w:r>
      <w:r>
        <w:rPr>
          <w:spacing w:val="-1"/>
        </w:rPr>
        <w:t>a</w:t>
      </w:r>
      <w:r>
        <w:t>tvejus,k</w:t>
      </w:r>
      <w:r>
        <w:rPr>
          <w:spacing w:val="-1"/>
        </w:rPr>
        <w:t>a</w:t>
      </w:r>
      <w:r>
        <w:t>ip</w:t>
      </w:r>
      <w:r w:rsidR="007E5C9D">
        <w:t xml:space="preserve"> </w:t>
      </w:r>
      <w:r>
        <w:t>ir</w:t>
      </w:r>
      <w:r w:rsidR="007E5C9D">
        <w:t xml:space="preserve"> </w:t>
      </w:r>
      <w:r>
        <w:t>ki</w:t>
      </w:r>
      <w:r w:rsidR="007E5C9D">
        <w:t xml:space="preserve">tu </w:t>
      </w:r>
      <w:r>
        <w:t>metu</w:t>
      </w:r>
      <w:r w:rsidR="007E5C9D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7E5C9D">
        <w:t xml:space="preserve"> </w:t>
      </w:r>
      <w:r>
        <w:t>būti</w:t>
      </w:r>
      <w:r w:rsidR="007E5C9D"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masi</w:t>
      </w:r>
      <w:r w:rsidR="007E5C9D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</w:t>
      </w:r>
      <w:r w:rsidR="007E5C9D"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t>gų</w:t>
      </w:r>
      <w:r w:rsidR="007E5C9D">
        <w:t xml:space="preserve"> </w:t>
      </w:r>
      <w:r>
        <w:rPr>
          <w:spacing w:val="2"/>
        </w:rPr>
        <w:t>i</w:t>
      </w:r>
      <w:r w:rsidR="007E5C9D">
        <w:rPr>
          <w:spacing w:val="2"/>
        </w:rPr>
        <w:t xml:space="preserve">r </w:t>
      </w:r>
      <w:r>
        <w:t>toki</w:t>
      </w:r>
      <w:r>
        <w:rPr>
          <w:spacing w:val="-1"/>
        </w:rPr>
        <w:t>a</w:t>
      </w:r>
      <w:r>
        <w:t>me</w:t>
      </w:r>
      <w:r w:rsidR="007E5C9D">
        <w:t xml:space="preserve"> </w:t>
      </w:r>
      <w:r>
        <w:t>pirkime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t>uti</w:t>
      </w:r>
      <w:r w:rsidR="007E5C9D">
        <w:t xml:space="preserve"> </w:t>
      </w:r>
      <w:r>
        <w:t>kvie</w:t>
      </w:r>
      <w:r>
        <w:rPr>
          <w:spacing w:val="-2"/>
        </w:rPr>
        <w:t>č</w:t>
      </w:r>
      <w:r>
        <w:t>iami</w:t>
      </w:r>
      <w:r w:rsidR="007E5C9D">
        <w:t xml:space="preserve"> </w:t>
      </w:r>
      <w:r>
        <w:t>k</w:t>
      </w:r>
      <w:r>
        <w:rPr>
          <w:spacing w:val="-1"/>
        </w:rPr>
        <w:t>e</w:t>
      </w:r>
      <w:r>
        <w:t>li</w:t>
      </w:r>
      <w:r w:rsidR="007E5C9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jai,turi</w:t>
      </w:r>
      <w:r w:rsidR="007E5C9D">
        <w:t xml:space="preserve"> </w:t>
      </w:r>
      <w:r>
        <w:t>teisę</w:t>
      </w:r>
      <w:r w:rsidR="007E5C9D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1"/>
        </w:rPr>
        <w:t>a</w:t>
      </w:r>
      <w:r>
        <w:t>ut</w:t>
      </w:r>
      <w:r w:rsidR="007E5C9D">
        <w:t xml:space="preserve">i </w:t>
      </w:r>
      <w:r>
        <w:t>vis</w:t>
      </w:r>
      <w:r w:rsidR="007E5C9D">
        <w:t xml:space="preserve">i 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-2"/>
        </w:rPr>
        <w:t>ū</w:t>
      </w:r>
      <w:r>
        <w:rPr>
          <w:spacing w:val="2"/>
        </w:rPr>
        <w:t>l</w:t>
      </w:r>
      <w:r>
        <w:rPr>
          <w:spacing w:val="-8"/>
        </w:rPr>
        <w:t>y</w:t>
      </w:r>
      <w:r>
        <w:t>mus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te</w:t>
      </w:r>
      <w:r>
        <w:rPr>
          <w:spacing w:val="2"/>
        </w:rPr>
        <w:t>i</w:t>
      </w:r>
      <w:r>
        <w:t>kę</w:t>
      </w:r>
      <w:r w:rsidR="007E5C9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</w:t>
      </w:r>
      <w:r w:rsidR="007E5C9D">
        <w:t xml:space="preserve"> </w:t>
      </w:r>
      <w:r>
        <w:rPr>
          <w:spacing w:val="-1"/>
        </w:rPr>
        <w:t>a</w:t>
      </w:r>
      <w:r>
        <w:t>rba</w:t>
      </w:r>
      <w:r w:rsidR="007E5C9D">
        <w:t xml:space="preserve"> </w:t>
      </w:r>
      <w:r>
        <w:t xml:space="preserve">jų </w:t>
      </w:r>
      <w:r>
        <w:rPr>
          <w:spacing w:val="-1"/>
        </w:rPr>
        <w:t>a</w:t>
      </w:r>
      <w:r>
        <w:t>tstov</w:t>
      </w:r>
      <w:r>
        <w:rPr>
          <w:spacing w:val="-1"/>
        </w:rPr>
        <w:t>a</w:t>
      </w:r>
      <w:r>
        <w:t>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2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C53845">
        <w:t xml:space="preserve"> </w:t>
      </w:r>
      <w:r>
        <w:t>buvo</w:t>
      </w:r>
      <w:r w:rsidR="00C53845"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>šoma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ikti</w:t>
      </w:r>
      <w:r w:rsidR="00C53845">
        <w:t xml:space="preserve"> </w:t>
      </w:r>
      <w:r>
        <w:t>dviejuose</w:t>
      </w:r>
      <w:r w:rsidR="00C53845">
        <w:t xml:space="preserve"> </w:t>
      </w:r>
      <w:r>
        <w:t>vokuos</w:t>
      </w:r>
      <w:r>
        <w:rPr>
          <w:spacing w:val="-1"/>
        </w:rPr>
        <w:t>e</w:t>
      </w:r>
      <w:r>
        <w:t>,vo</w:t>
      </w:r>
      <w:r>
        <w:rPr>
          <w:spacing w:val="2"/>
        </w:rPr>
        <w:t>k</w:t>
      </w:r>
      <w:r>
        <w:rPr>
          <w:spacing w:val="-1"/>
        </w:rPr>
        <w:t>a</w:t>
      </w:r>
      <w:r>
        <w:t>i</w:t>
      </w:r>
      <w:r w:rsidR="00C53845">
        <w:t xml:space="preserve"> </w:t>
      </w:r>
      <w:r>
        <w:t>su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t>ū</w:t>
      </w:r>
      <w:r>
        <w:rPr>
          <w:spacing w:val="2"/>
        </w:rPr>
        <w:t>l</w:t>
      </w:r>
      <w:r>
        <w:rPr>
          <w:spacing w:val="-5"/>
        </w:rPr>
        <w:t>y</w:t>
      </w:r>
      <w:r>
        <w:t>mais turi</w:t>
      </w:r>
      <w:r w:rsidR="00C53845">
        <w:t xml:space="preserve"> </w:t>
      </w:r>
      <w:r>
        <w:t>būti</w:t>
      </w:r>
      <w:r w:rsidR="00C53845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šiami</w:t>
      </w:r>
      <w:r w:rsidR="00C53845">
        <w:t xml:space="preserve"> </w:t>
      </w:r>
      <w:r>
        <w:t>dv</w:t>
      </w:r>
      <w:r>
        <w:rPr>
          <w:spacing w:val="-1"/>
        </w:rPr>
        <w:t>e</w:t>
      </w:r>
      <w:r>
        <w:rPr>
          <w:spacing w:val="2"/>
        </w:rPr>
        <w:t>j</w:t>
      </w:r>
      <w:r>
        <w:rPr>
          <w:spacing w:val="-1"/>
        </w:rPr>
        <w:t>a</w:t>
      </w:r>
      <w:r>
        <w:t>is</w:t>
      </w:r>
      <w:r w:rsidR="00C53845">
        <w:t xml:space="preserve"> </w:t>
      </w:r>
      <w:r>
        <w:rPr>
          <w:spacing w:val="-1"/>
        </w:rPr>
        <w:t>e</w:t>
      </w:r>
      <w:r>
        <w:t>tap</w:t>
      </w:r>
      <w:r>
        <w:rPr>
          <w:spacing w:val="-2"/>
        </w:rPr>
        <w:t>a</w:t>
      </w:r>
      <w:r>
        <w:t>is.Pirmame</w:t>
      </w:r>
      <w:r w:rsidR="00C53845">
        <w:t xml:space="preserve"> 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t>pe</w:t>
      </w:r>
      <w:r w:rsidR="00C53845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šiami</w:t>
      </w:r>
      <w:r w:rsidR="00C53845">
        <w:t xml:space="preserve"> </w:t>
      </w:r>
      <w:r>
        <w:t>tik</w:t>
      </w:r>
      <w:r w:rsidR="00C53845">
        <w:t xml:space="preserve"> </w:t>
      </w:r>
      <w:r>
        <w:t>tie</w:t>
      </w:r>
      <w:r w:rsidR="00C53845">
        <w:t xml:space="preserve"> </w:t>
      </w:r>
      <w:r>
        <w:rPr>
          <w:spacing w:val="2"/>
        </w:rPr>
        <w:t>v</w:t>
      </w:r>
      <w:r>
        <w:t>ok</w:t>
      </w:r>
      <w:r>
        <w:rPr>
          <w:spacing w:val="-1"/>
        </w:rPr>
        <w:t>a</w:t>
      </w:r>
      <w:r>
        <w:t>i,kuriuo</w:t>
      </w:r>
      <w:r w:rsidR="00C53845">
        <w:t>se y</w:t>
      </w:r>
      <w:r>
        <w:rPr>
          <w:spacing w:val="1"/>
        </w:rPr>
        <w:t>r</w:t>
      </w:r>
      <w:r>
        <w:t>a p</w:t>
      </w:r>
      <w:r>
        <w:rPr>
          <w:spacing w:val="-1"/>
        </w:rPr>
        <w:t>a</w:t>
      </w:r>
      <w:r>
        <w:t>teikti</w:t>
      </w:r>
      <w:r w:rsidR="00C53845">
        <w:t xml:space="preserve"> </w:t>
      </w:r>
      <w:r>
        <w:t>te</w:t>
      </w:r>
      <w:r>
        <w:rPr>
          <w:spacing w:val="-2"/>
        </w:rPr>
        <w:t>c</w:t>
      </w:r>
      <w:r>
        <w:t>hnini</w:t>
      </w:r>
      <w:r>
        <w:rPr>
          <w:spacing w:val="-1"/>
        </w:rPr>
        <w:t>a</w:t>
      </w:r>
      <w:r>
        <w:t>i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siūl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 w:rsidR="00C53845">
        <w:t xml:space="preserve"> </w:t>
      </w:r>
      <w:r>
        <w:t>duome</w:t>
      </w:r>
      <w:r>
        <w:rPr>
          <w:spacing w:val="4"/>
        </w:rPr>
        <w:t>n</w:t>
      </w:r>
      <w:r>
        <w:rPr>
          <w:spacing w:val="-5"/>
        </w:rPr>
        <w:t>y</w:t>
      </w:r>
      <w:r>
        <w:t>s</w:t>
      </w:r>
      <w:r w:rsidR="00C53845">
        <w:t xml:space="preserve"> </w:t>
      </w:r>
      <w:r>
        <w:t>ir</w:t>
      </w:r>
      <w:r w:rsidR="00C53845">
        <w:t xml:space="preserve"> </w:t>
      </w:r>
      <w:r>
        <w:t>kita</w:t>
      </w:r>
      <w:r w:rsidR="00C53845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ija</w:t>
      </w:r>
      <w:r w:rsidR="00C53845">
        <w:t xml:space="preserve"> </w:t>
      </w:r>
      <w:r>
        <w:t>b</w:t>
      </w:r>
      <w:r>
        <w:rPr>
          <w:spacing w:val="-1"/>
        </w:rPr>
        <w:t>e</w:t>
      </w:r>
      <w:r>
        <w:t>i</w:t>
      </w:r>
      <w:r w:rsidR="00C53845">
        <w:t xml:space="preserve"> </w:t>
      </w:r>
      <w:r>
        <w:t>dokument</w:t>
      </w:r>
      <w:r>
        <w:rPr>
          <w:spacing w:val="1"/>
        </w:rPr>
        <w:t>a</w:t>
      </w:r>
      <w:r>
        <w:t>i,</w:t>
      </w:r>
      <w:r>
        <w:rPr>
          <w:spacing w:val="-1"/>
        </w:rPr>
        <w:t>a</w:t>
      </w:r>
      <w:r>
        <w:t>ntr</w:t>
      </w:r>
      <w:r>
        <w:rPr>
          <w:spacing w:val="-2"/>
        </w:rPr>
        <w:t>a</w:t>
      </w:r>
      <w:r>
        <w:t>me</w:t>
      </w:r>
      <w:r w:rsidR="00C53845">
        <w:t xml:space="preserve"> </w:t>
      </w:r>
      <w:r>
        <w:rPr>
          <w:spacing w:val="-1"/>
        </w:rPr>
        <w:t>e</w:t>
      </w:r>
      <w:r>
        <w:t>ta</w:t>
      </w:r>
      <w:r>
        <w:rPr>
          <w:spacing w:val="1"/>
        </w:rPr>
        <w:t>p</w:t>
      </w:r>
      <w:r>
        <w:t>e– vok</w:t>
      </w:r>
      <w:r>
        <w:rPr>
          <w:spacing w:val="-1"/>
        </w:rPr>
        <w:t>a</w:t>
      </w:r>
      <w:r>
        <w:t>i,kuriuose</w:t>
      </w:r>
      <w:r w:rsidR="00C53845">
        <w:t xml:space="preserve"> </w:t>
      </w:r>
      <w:r>
        <w:t>nuro</w:t>
      </w:r>
      <w:r>
        <w:rPr>
          <w:spacing w:val="3"/>
        </w:rPr>
        <w:t>d</w:t>
      </w:r>
      <w:r>
        <w:rPr>
          <w:spacing w:val="-3"/>
        </w:rPr>
        <w:t>y</w:t>
      </w:r>
      <w:r>
        <w:t>tos</w:t>
      </w:r>
      <w:r w:rsidR="00C53845">
        <w:t xml:space="preserve"> </w:t>
      </w:r>
      <w:r>
        <w:t>k</w:t>
      </w:r>
      <w:r>
        <w:rPr>
          <w:spacing w:val="-1"/>
        </w:rPr>
        <w:t>a</w:t>
      </w:r>
      <w:r>
        <w:t>inos.Antr</w:t>
      </w:r>
      <w:r>
        <w:rPr>
          <w:spacing w:val="-2"/>
        </w:rPr>
        <w:t>a</w:t>
      </w:r>
      <w:r>
        <w:t>s</w:t>
      </w:r>
      <w:r w:rsidR="00C53845">
        <w:t xml:space="preserve"> </w:t>
      </w:r>
      <w:r>
        <w:rPr>
          <w:spacing w:val="-1"/>
        </w:rPr>
        <w:t>e</w:t>
      </w:r>
      <w:r>
        <w:t>t</w:t>
      </w:r>
      <w:r>
        <w:rPr>
          <w:spacing w:val="1"/>
        </w:rPr>
        <w:t>a</w:t>
      </w:r>
      <w:r>
        <w:t>p</w:t>
      </w:r>
      <w:r>
        <w:rPr>
          <w:spacing w:val="-1"/>
        </w:rPr>
        <w:t>a</w:t>
      </w:r>
      <w:r>
        <w:t>s</w:t>
      </w:r>
      <w:r w:rsidR="00C53845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C53845">
        <w:t xml:space="preserve"> </w:t>
      </w:r>
      <w:r>
        <w:t>į</w:t>
      </w:r>
      <w:r>
        <w:rPr>
          <w:spacing w:val="2"/>
        </w:rPr>
        <w:t>v</w:t>
      </w:r>
      <w:r>
        <w:rPr>
          <w:spacing w:val="-5"/>
        </w:rPr>
        <w:t>y</w:t>
      </w:r>
      <w:r>
        <w:t>kti</w:t>
      </w:r>
      <w:r w:rsidR="00C53845">
        <w:t xml:space="preserve"> </w:t>
      </w:r>
      <w:r>
        <w:t>tik</w:t>
      </w:r>
      <w:r w:rsidR="00C53845">
        <w:t xml:space="preserve"> </w:t>
      </w:r>
      <w:r>
        <w:t>ta</w:t>
      </w:r>
      <w:r>
        <w:rPr>
          <w:spacing w:val="1"/>
        </w:rPr>
        <w:t>d</w:t>
      </w:r>
      <w:r>
        <w:rPr>
          <w:spacing w:val="-1"/>
        </w:rPr>
        <w:t>a</w:t>
      </w:r>
      <w:r>
        <w:t>,k</w:t>
      </w:r>
      <w:r>
        <w:rPr>
          <w:spacing w:val="-1"/>
        </w:rPr>
        <w:t>a</w:t>
      </w:r>
      <w:r>
        <w:t>i</w:t>
      </w:r>
      <w:r w:rsidR="00C53845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tik</w:t>
      </w:r>
      <w:r>
        <w:rPr>
          <w:spacing w:val="-1"/>
        </w:rPr>
        <w:t>r</w:t>
      </w:r>
      <w:r>
        <w:t>ina,</w:t>
      </w:r>
      <w:r>
        <w:rPr>
          <w:spacing w:val="1"/>
        </w:rPr>
        <w:t xml:space="preserve"> a</w:t>
      </w:r>
      <w:r>
        <w:t>r</w:t>
      </w:r>
      <w:r w:rsidR="00C53845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C53845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ija</w:t>
      </w:r>
      <w:r w:rsidR="00C53845">
        <w:t xml:space="preserve"> </w:t>
      </w:r>
      <w:r>
        <w:t>ir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teiktų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C53845">
        <w:t xml:space="preserve"> </w:t>
      </w:r>
      <w:r>
        <w:t>technini</w:t>
      </w:r>
      <w:r>
        <w:rPr>
          <w:spacing w:val="-1"/>
        </w:rPr>
        <w:t>a</w:t>
      </w:r>
      <w:r>
        <w:t>i</w:t>
      </w:r>
      <w:r w:rsidR="00C53845">
        <w:t xml:space="preserve"> </w:t>
      </w:r>
      <w:r>
        <w:t>duome</w:t>
      </w:r>
      <w:r>
        <w:rPr>
          <w:spacing w:val="1"/>
        </w:rPr>
        <w:t>n</w:t>
      </w:r>
      <w:r>
        <w:rPr>
          <w:spacing w:val="-5"/>
        </w:rPr>
        <w:t>y</w:t>
      </w:r>
      <w:r>
        <w:t xml:space="preserve">s </w:t>
      </w:r>
      <w:r>
        <w:rPr>
          <w:spacing w:val="-1"/>
        </w:rPr>
        <w:t>a</w:t>
      </w:r>
      <w:r>
        <w:t>titinka</w:t>
      </w:r>
      <w:r w:rsidR="00C53845">
        <w:t xml:space="preserve"> p</w:t>
      </w:r>
      <w:r>
        <w:t>irkimo</w:t>
      </w:r>
      <w:r w:rsidR="00C53845">
        <w:t xml:space="preserve"> </w:t>
      </w:r>
      <w:r>
        <w:t>dokumentuose</w:t>
      </w:r>
      <w:r w:rsidR="00C53845">
        <w:t xml:space="preserve">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mus</w:t>
      </w:r>
      <w:r w:rsidR="00C53845">
        <w:t xml:space="preserve"> </w:t>
      </w:r>
      <w:r>
        <w:t>r</w:t>
      </w:r>
      <w:r>
        <w:rPr>
          <w:spacing w:val="-2"/>
        </w:rPr>
        <w:t>e</w:t>
      </w:r>
      <w:r>
        <w:t>ika</w:t>
      </w:r>
      <w:r>
        <w:rPr>
          <w:spacing w:val="2"/>
        </w:rPr>
        <w:t>l</w:t>
      </w:r>
      <w:r>
        <w:rPr>
          <w:spacing w:val="-1"/>
        </w:rPr>
        <w:t>a</w:t>
      </w:r>
      <w:r>
        <w:t>vimus</w:t>
      </w:r>
      <w:r w:rsidR="00C53845">
        <w:t xml:space="preserve"> </w:t>
      </w:r>
      <w:r>
        <w:t>,ir</w:t>
      </w:r>
      <w:r w:rsidR="00C53845"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C53845">
        <w:t xml:space="preserve"> </w:t>
      </w:r>
      <w:r>
        <w:t>pirk</w:t>
      </w:r>
      <w:r>
        <w:rPr>
          <w:spacing w:val="2"/>
        </w:rPr>
        <w:t>i</w:t>
      </w:r>
      <w:r>
        <w:t>mo</w:t>
      </w:r>
      <w:r w:rsidR="00C53845">
        <w:t xml:space="preserve"> </w:t>
      </w:r>
      <w:r>
        <w:rPr>
          <w:spacing w:val="5"/>
        </w:rPr>
        <w:t>d</w:t>
      </w:r>
      <w:r>
        <w:t>okumentuose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tus</w:t>
      </w:r>
      <w:r w:rsidR="00C53845"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vimus</w:t>
      </w:r>
      <w:r w:rsidR="00C53845">
        <w:t xml:space="preserve"> </w:t>
      </w:r>
      <w:r>
        <w:t>įve</w:t>
      </w:r>
      <w:r>
        <w:rPr>
          <w:spacing w:val="-2"/>
        </w:rPr>
        <w:t>r</w:t>
      </w:r>
      <w:r>
        <w:t>tina</w:t>
      </w:r>
      <w:r w:rsidR="00C53845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C53845"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hninius</w:t>
      </w:r>
      <w:r w:rsidR="00C53845">
        <w:t xml:space="preserve"> </w:t>
      </w:r>
      <w:r>
        <w:t>duomenis.Apie</w:t>
      </w:r>
      <w:r w:rsidR="00C53845">
        <w:t xml:space="preserve"> </w:t>
      </w:r>
      <w:r>
        <w:t>šio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tik</w:t>
      </w:r>
      <w:r>
        <w:rPr>
          <w:spacing w:val="-1"/>
        </w:rPr>
        <w:t>r</w:t>
      </w:r>
      <w:r>
        <w:t>inimo</w:t>
      </w:r>
      <w:r w:rsidR="00C53845">
        <w:t xml:space="preserve"> </w:t>
      </w:r>
      <w:r>
        <w:t>ir įve</w:t>
      </w:r>
      <w:r>
        <w:rPr>
          <w:spacing w:val="-2"/>
        </w:rPr>
        <w:t>r</w:t>
      </w:r>
      <w:r>
        <w:t>tinimo</w:t>
      </w:r>
      <w:r w:rsidR="00C53845"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tus</w:t>
      </w:r>
      <w:r w:rsidR="00C53845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C53845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C53845"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v</w:t>
      </w:r>
      <w:r>
        <w:rPr>
          <w:spacing w:val="-1"/>
        </w:rPr>
        <w:t>a</w:t>
      </w:r>
      <w:r>
        <w:t>lo</w:t>
      </w:r>
      <w:r w:rsidR="00C53845">
        <w:t xml:space="preserve"> </w:t>
      </w:r>
      <w:r>
        <w:t>r</w:t>
      </w:r>
      <w:r>
        <w:rPr>
          <w:spacing w:val="-2"/>
        </w:rPr>
        <w:t>a</w:t>
      </w:r>
      <w:r>
        <w:t>štu</w:t>
      </w:r>
      <w:r w:rsidR="00C53845"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šti</w:t>
      </w:r>
      <w:r w:rsidR="00C53845">
        <w:t xml:space="preserve"> </w:t>
      </w:r>
      <w:r>
        <w:t>visi</w:t>
      </w:r>
      <w:r>
        <w:rPr>
          <w:spacing w:val="1"/>
        </w:rPr>
        <w:t>e</w:t>
      </w:r>
      <w:r>
        <w:t>ms</w:t>
      </w:r>
      <w:r w:rsidR="00C53845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jams</w:t>
      </w:r>
      <w:r w:rsidR="00C53845">
        <w:t xml:space="preserve"> </w:t>
      </w:r>
      <w:r>
        <w:t>,k</w:t>
      </w:r>
      <w:r>
        <w:rPr>
          <w:spacing w:val="-1"/>
        </w:rPr>
        <w:t>a</w:t>
      </w:r>
      <w:r>
        <w:t>rtu nuro</w:t>
      </w:r>
      <w:r>
        <w:rPr>
          <w:spacing w:val="1"/>
        </w:rPr>
        <w:t>d</w:t>
      </w:r>
      <w:r>
        <w:rPr>
          <w:spacing w:val="-5"/>
        </w:rPr>
        <w:t>y</w:t>
      </w:r>
      <w:r>
        <w:t>ti</w:t>
      </w:r>
      <w:r w:rsidR="00C53845"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t>ro</w:t>
      </w:r>
      <w:r w:rsidR="00C53845">
        <w:t xml:space="preserve"> </w:t>
      </w:r>
      <w:r>
        <w:rPr>
          <w:spacing w:val="-1"/>
        </w:rPr>
        <w:t>e</w:t>
      </w:r>
      <w:r>
        <w:t>tapo</w:t>
      </w:r>
      <w:r w:rsidR="00C53845">
        <w:t xml:space="preserve"> </w:t>
      </w:r>
      <w:r>
        <w:t>(</w:t>
      </w:r>
      <w:r>
        <w:rPr>
          <w:spacing w:val="1"/>
        </w:rPr>
        <w:t>v</w:t>
      </w:r>
      <w:r>
        <w:t>okų</w:t>
      </w:r>
      <w:r w:rsidR="00C53845">
        <w:t xml:space="preserve"> </w:t>
      </w:r>
      <w:r>
        <w:t>su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C53845">
        <w:t xml:space="preserve"> 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t>omis)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C53845">
        <w:t xml:space="preserve"> </w:t>
      </w:r>
      <w:r>
        <w:rPr>
          <w:spacing w:val="5"/>
        </w:rPr>
        <w:t>d</w:t>
      </w:r>
      <w:r>
        <w:rPr>
          <w:spacing w:val="-1"/>
        </w:rPr>
        <w:t>a</w:t>
      </w:r>
      <w:r>
        <w:t>tą,</w:t>
      </w:r>
      <w:r w:rsidR="00C53845">
        <w:t xml:space="preserve">  </w:t>
      </w:r>
      <w:r>
        <w:t>laiką</w:t>
      </w:r>
      <w:r w:rsidR="00C53845">
        <w:t xml:space="preserve"> </w:t>
      </w:r>
      <w:r>
        <w:t>ir</w:t>
      </w:r>
      <w:r w:rsidR="00C53845">
        <w:t xml:space="preserve"> </w:t>
      </w:r>
      <w:r>
        <w:t>viet</w:t>
      </w:r>
      <w:r>
        <w:rPr>
          <w:spacing w:val="-1"/>
        </w:rPr>
        <w:t>ą</w:t>
      </w:r>
      <w:r>
        <w:t>.</w:t>
      </w:r>
      <w:r>
        <w:rPr>
          <w:spacing w:val="2"/>
        </w:rPr>
        <w:t xml:space="preserve"> J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u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C53845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,p</w:t>
      </w:r>
      <w:r>
        <w:rPr>
          <w:spacing w:val="-1"/>
        </w:rPr>
        <w:t>a</w:t>
      </w:r>
      <w:r>
        <w:t>tik</w:t>
      </w:r>
      <w:r>
        <w:rPr>
          <w:spacing w:val="-1"/>
        </w:rPr>
        <w:t>r</w:t>
      </w:r>
      <w:r>
        <w:t>inusi</w:t>
      </w:r>
      <w:r w:rsidR="00C53845">
        <w:t xml:space="preserve"> </w:t>
      </w:r>
      <w:r>
        <w:t>ir</w:t>
      </w:r>
      <w:r w:rsidR="00C53845">
        <w:t xml:space="preserve"> </w:t>
      </w:r>
      <w:r>
        <w:t>įve</w:t>
      </w:r>
      <w:r>
        <w:rPr>
          <w:spacing w:val="-2"/>
        </w:rPr>
        <w:t>r</w:t>
      </w:r>
      <w:r>
        <w:t>tinusi</w:t>
      </w:r>
      <w:r w:rsidR="00C53845">
        <w:t xml:space="preserve"> </w:t>
      </w:r>
      <w:r>
        <w:t>pirm</w:t>
      </w:r>
      <w:r>
        <w:rPr>
          <w:spacing w:val="-1"/>
        </w:rPr>
        <w:t>a</w:t>
      </w:r>
      <w:r>
        <w:t>me</w:t>
      </w:r>
      <w:r w:rsidR="00C53845">
        <w:t xml:space="preserve"> </w:t>
      </w:r>
      <w:r>
        <w:t>voke</w:t>
      </w:r>
      <w:r w:rsidR="00C53845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teiktus</w:t>
      </w:r>
      <w:r w:rsidR="00C53845">
        <w:t xml:space="preserve"> </w:t>
      </w:r>
      <w:r>
        <w:t xml:space="preserve">duomenis, 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ta</w:t>
      </w:r>
      <w:r w:rsidR="00C53845">
        <w:t xml:space="preserve"> </w:t>
      </w:r>
      <w:r>
        <w:t>jo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mą,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štas</w:t>
      </w:r>
      <w:r w:rsidR="00C53845">
        <w:t xml:space="preserve"> </w:t>
      </w:r>
      <w:r>
        <w:t>vok</w:t>
      </w:r>
      <w:r>
        <w:rPr>
          <w:spacing w:val="-1"/>
        </w:rPr>
        <w:t>a</w:t>
      </w:r>
      <w:r>
        <w:t>s</w:t>
      </w:r>
      <w:r w:rsidR="00C53845">
        <w:t xml:space="preserve"> </w:t>
      </w:r>
      <w:r>
        <w:t>su</w:t>
      </w:r>
      <w:r w:rsidR="00C53845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</w:t>
      </w:r>
      <w:r>
        <w:rPr>
          <w:spacing w:val="2"/>
        </w:rPr>
        <w:t>ūl</w:t>
      </w:r>
      <w:r>
        <w:rPr>
          <w:spacing w:val="-5"/>
        </w:rPr>
        <w:t>y</w:t>
      </w:r>
      <w:r>
        <w:t>ta</w:t>
      </w:r>
      <w:r w:rsidR="00C53845"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ina</w:t>
      </w:r>
      <w:r w:rsidR="00C53845"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o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C53845"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t>tu</w:t>
      </w:r>
      <w:r w:rsidR="00C53845">
        <w:t xml:space="preserve"> </w:t>
      </w:r>
      <w:r>
        <w:t>su</w:t>
      </w:r>
      <w:r w:rsidR="00C53845">
        <w:t xml:space="preserve"> </w:t>
      </w:r>
      <w:r>
        <w:t>kit</w:t>
      </w:r>
      <w:r>
        <w:rPr>
          <w:spacing w:val="-1"/>
        </w:rPr>
        <w:t>a</w:t>
      </w:r>
      <w:r>
        <w:t>is</w:t>
      </w:r>
      <w:r w:rsidR="00C53845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 p</w:t>
      </w:r>
      <w:r>
        <w:rPr>
          <w:spacing w:val="-1"/>
        </w:rPr>
        <w:t>a</w:t>
      </w:r>
      <w:r>
        <w:t>teiktais dokum</w:t>
      </w:r>
      <w:r>
        <w:rPr>
          <w:spacing w:val="-1"/>
        </w:rPr>
        <w:t>e</w:t>
      </w:r>
      <w:r>
        <w:t xml:space="preserve">ntais </w:t>
      </w:r>
      <w:r>
        <w:rPr>
          <w:spacing w:val="1"/>
        </w:rPr>
        <w:t>V</w:t>
      </w:r>
      <w:r>
        <w:t>iešųjų pirkimų įsta</w:t>
      </w:r>
      <w:r>
        <w:rPr>
          <w:spacing w:val="2"/>
        </w:rPr>
        <w:t>t</w:t>
      </w:r>
      <w:r>
        <w:rPr>
          <w:spacing w:val="-6"/>
        </w:rPr>
        <w:t>y</w:t>
      </w:r>
      <w:r>
        <w:t>mo21 str</w:t>
      </w:r>
      <w:r>
        <w:rPr>
          <w:spacing w:val="-2"/>
        </w:rPr>
        <w:t>a</w:t>
      </w:r>
      <w:r>
        <w:t>ips</w:t>
      </w:r>
      <w:r>
        <w:rPr>
          <w:spacing w:val="2"/>
        </w:rPr>
        <w:t>n</w:t>
      </w:r>
      <w:r>
        <w:rPr>
          <w:spacing w:val="-5"/>
        </w:rPr>
        <w:t>y</w:t>
      </w:r>
      <w:r>
        <w:t>je nusta</w:t>
      </w:r>
      <w:r>
        <w:rPr>
          <w:spacing w:val="4"/>
        </w:rPr>
        <w:t>t</w:t>
      </w:r>
      <w:r>
        <w:rPr>
          <w:spacing w:val="-5"/>
        </w:rPr>
        <w:t>y</w:t>
      </w:r>
      <w:r>
        <w:t xml:space="preserve">ta </w:t>
      </w:r>
      <w:r>
        <w:rPr>
          <w:spacing w:val="2"/>
        </w:rPr>
        <w:t>t</w:t>
      </w:r>
      <w:r>
        <w:t>v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8" w:firstLine="707"/>
        <w:jc w:val="both"/>
      </w:pPr>
      <w:r>
        <w:t>Vokų</w:t>
      </w:r>
      <w:r w:rsidR="00C53845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C53845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dūros</w:t>
      </w:r>
      <w:r w:rsidR="00C53845"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tai</w:t>
      </w:r>
      <w:r w:rsidR="00C53845">
        <w:t xml:space="preserve"> </w:t>
      </w:r>
      <w:r>
        <w:t>įfo</w:t>
      </w:r>
      <w:r>
        <w:rPr>
          <w:spacing w:val="-1"/>
        </w:rPr>
        <w:t>r</w:t>
      </w:r>
      <w:r>
        <w:t>min</w:t>
      </w:r>
      <w:r>
        <w:rPr>
          <w:spacing w:val="-1"/>
        </w:rPr>
        <w:t>a</w:t>
      </w:r>
      <w:r>
        <w:t>mi</w:t>
      </w:r>
      <w:r w:rsidR="00C53845">
        <w:t xml:space="preserve"> </w:t>
      </w:r>
      <w:r>
        <w:t>p</w:t>
      </w:r>
      <w:r>
        <w:rPr>
          <w:spacing w:val="-1"/>
        </w:rPr>
        <w:t>r</w:t>
      </w:r>
      <w:r>
        <w:t>otokolu,kurį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t>šo pirkimo komisijos n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i</w:t>
      </w:r>
      <w:r w:rsidR="00C53845">
        <w:t xml:space="preserve"> </w:t>
      </w:r>
      <w:r>
        <w:rPr>
          <w:spacing w:val="-1"/>
        </w:rPr>
        <w:t>a</w:t>
      </w:r>
      <w:r>
        <w:t>rba</w:t>
      </w:r>
      <w:r w:rsidR="00C53845">
        <w:t xml:space="preserve"> </w:t>
      </w:r>
      <w:r>
        <w:t>pirkimų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</w:t>
      </w:r>
      <w:r>
        <w:rPr>
          <w:spacing w:val="2"/>
        </w:rPr>
        <w:t>i</w:t>
      </w:r>
      <w:r>
        <w:t>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9" w:firstLine="707"/>
        <w:jc w:val="both"/>
      </w:pPr>
      <w:r>
        <w:t>Vokų</w:t>
      </w:r>
      <w:r w:rsidR="00C53845">
        <w:t xml:space="preserve"> </w:t>
      </w:r>
      <w:r>
        <w:t>su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mais</w:t>
      </w:r>
      <w:r w:rsidR="00C53845"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plėšimo</w:t>
      </w:r>
      <w:r w:rsidR="00C53845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dūroje</w:t>
      </w:r>
      <w:r w:rsidR="00C53845"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ujantiems</w:t>
      </w:r>
      <w:r w:rsidR="00C53845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rPr>
          <w:spacing w:val="2"/>
        </w:rPr>
        <w:t>j</w:t>
      </w:r>
      <w:r>
        <w:rPr>
          <w:spacing w:val="-1"/>
        </w:rPr>
        <w:t>a</w:t>
      </w:r>
      <w:r>
        <w:t>ms</w:t>
      </w:r>
      <w:r w:rsidR="00C53845">
        <w:t xml:space="preserve"> </w:t>
      </w:r>
      <w:r>
        <w:rPr>
          <w:spacing w:val="-1"/>
        </w:rPr>
        <w:t>a</w:t>
      </w:r>
      <w:r>
        <w:t>r</w:t>
      </w:r>
      <w:r w:rsidR="00C53845">
        <w:t xml:space="preserve"> </w:t>
      </w:r>
      <w:r>
        <w:t xml:space="preserve">jų </w:t>
      </w:r>
      <w:r>
        <w:rPr>
          <w:spacing w:val="-1"/>
        </w:rPr>
        <w:t>a</w:t>
      </w:r>
      <w:r>
        <w:t>tstov</w:t>
      </w:r>
      <w:r>
        <w:rPr>
          <w:spacing w:val="-1"/>
        </w:rPr>
        <w:t>a</w:t>
      </w:r>
      <w:r>
        <w:t>ms pr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š</w:t>
      </w:r>
      <w:r>
        <w:rPr>
          <w:spacing w:val="-1"/>
        </w:rPr>
        <w:t>a</w:t>
      </w:r>
      <w:r>
        <w:rPr>
          <w:spacing w:val="2"/>
        </w:rPr>
        <w:t>m</w:t>
      </w:r>
      <w:r>
        <w:t>a ši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C53845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8" w:firstLine="707"/>
        <w:jc w:val="both"/>
      </w:pPr>
      <w:r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mą</w:t>
      </w:r>
      <w:r>
        <w:t xml:space="preserve">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teikusio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jo</w:t>
      </w:r>
      <w:r>
        <w:t xml:space="preserve"> </w:t>
      </w:r>
      <w:r w:rsidR="004F1E78">
        <w:t>(</w:t>
      </w:r>
      <w:r w:rsidR="004F1E78">
        <w:rPr>
          <w:spacing w:val="-2"/>
        </w:rPr>
        <w:t>f</w:t>
      </w:r>
      <w:r w:rsidR="004F1E78">
        <w:t>i</w:t>
      </w:r>
      <w:r w:rsidR="004F1E78">
        <w:rPr>
          <w:spacing w:val="1"/>
        </w:rPr>
        <w:t>z</w:t>
      </w:r>
      <w:r w:rsidR="004F1E78">
        <w:t>inio</w:t>
      </w:r>
      <w:r>
        <w:t xml:space="preserve"> </w:t>
      </w:r>
      <w:r w:rsidR="004F1E78">
        <w:rPr>
          <w:spacing w:val="-1"/>
        </w:rPr>
        <w:t>a</w:t>
      </w:r>
      <w:r w:rsidR="004F1E78">
        <w:t>smens,juridinio</w:t>
      </w:r>
      <w:r>
        <w:t xml:space="preserve"> </w:t>
      </w:r>
      <w:r w:rsidR="004F1E78">
        <w:rPr>
          <w:spacing w:val="-1"/>
        </w:rPr>
        <w:t>a</w:t>
      </w:r>
      <w:r w:rsidR="004F1E78">
        <w:t>smens</w:t>
      </w:r>
      <w:r>
        <w:t xml:space="preserve"> </w:t>
      </w:r>
      <w:r w:rsidR="004F1E78">
        <w:rPr>
          <w:spacing w:val="-1"/>
        </w:rPr>
        <w:t>a</w:t>
      </w:r>
      <w:r>
        <w:rPr>
          <w:spacing w:val="-1"/>
        </w:rPr>
        <w:t xml:space="preserve">r </w:t>
      </w:r>
      <w:r w:rsidR="004F1E78">
        <w:t>tokių</w:t>
      </w:r>
      <w:r>
        <w:t xml:space="preserve"> </w:t>
      </w:r>
      <w:r w:rsidR="004F1E78">
        <w:rPr>
          <w:spacing w:val="-1"/>
        </w:rPr>
        <w:t>a</w:t>
      </w:r>
      <w:r w:rsidR="004F1E78">
        <w:rPr>
          <w:spacing w:val="2"/>
        </w:rPr>
        <w:t>s</w:t>
      </w:r>
      <w:r w:rsidR="004F1E78">
        <w:t xml:space="preserve">menų </w:t>
      </w:r>
      <w:r w:rsidR="004F1E78">
        <w:rPr>
          <w:spacing w:val="-3"/>
        </w:rPr>
        <w:t>g</w:t>
      </w:r>
      <w:r w:rsidR="004F1E78">
        <w:t>ru</w:t>
      </w:r>
      <w:r w:rsidR="004F1E78">
        <w:rPr>
          <w:spacing w:val="1"/>
        </w:rPr>
        <w:t>p</w:t>
      </w:r>
      <w:r w:rsidR="004F1E78">
        <w:rPr>
          <w:spacing w:val="-1"/>
        </w:rPr>
        <w:t>ė</w:t>
      </w:r>
      <w:r w:rsidR="004F1E78">
        <w:t>s na</w:t>
      </w:r>
      <w:r w:rsidR="004F1E78">
        <w:rPr>
          <w:spacing w:val="-2"/>
        </w:rPr>
        <w:t>r</w:t>
      </w:r>
      <w:r w:rsidR="004F1E78">
        <w:t xml:space="preserve">ių) </w:t>
      </w:r>
      <w:r w:rsidR="004F1E78">
        <w:rPr>
          <w:spacing w:val="1"/>
        </w:rPr>
        <w:t>p</w:t>
      </w:r>
      <w:r w:rsidR="004F1E78">
        <w:rPr>
          <w:spacing w:val="-1"/>
        </w:rPr>
        <w:t>a</w:t>
      </w:r>
      <w:r w:rsidR="004F1E78">
        <w:t>v</w:t>
      </w:r>
      <w:r w:rsidR="004F1E78">
        <w:rPr>
          <w:spacing w:val="-1"/>
        </w:rPr>
        <w:t>a</w:t>
      </w:r>
      <w:r w:rsidR="004F1E78">
        <w:t>dinim</w:t>
      </w:r>
      <w:r w:rsidR="004F1E78">
        <w:rPr>
          <w:spacing w:val="1"/>
        </w:rPr>
        <w:t>a</w:t>
      </w:r>
      <w:r w:rsidR="004F1E78">
        <w:t>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 pasit</w:t>
      </w:r>
      <w:r>
        <w:rPr>
          <w:spacing w:val="-1"/>
        </w:rPr>
        <w:t>e</w:t>
      </w:r>
      <w:r>
        <w:t>lki</w:t>
      </w:r>
      <w:r>
        <w:rPr>
          <w:spacing w:val="-1"/>
        </w:rPr>
        <w:t>a</w:t>
      </w:r>
      <w:r>
        <w:t>mų subti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jų, subti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ar</w:t>
      </w:r>
      <w:r w:rsidR="00C53845">
        <w:t xml:space="preserve"> </w:t>
      </w:r>
      <w:r>
        <w:t>sub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 xml:space="preserve">ovų </w:t>
      </w:r>
      <w:r>
        <w:rPr>
          <w:spacing w:val="2"/>
        </w:rPr>
        <w:t>p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dinimai;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3" w:firstLine="707"/>
        <w:jc w:val="both"/>
      </w:pPr>
      <w:r>
        <w:t>k</w:t>
      </w:r>
      <w:r>
        <w:rPr>
          <w:spacing w:val="-1"/>
        </w:rPr>
        <w:t>a</w:t>
      </w:r>
      <w:r>
        <w:t>i</w:t>
      </w:r>
      <w:r w:rsidR="00C53845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šiami</w:t>
      </w:r>
      <w:r w:rsidR="00C53845">
        <w:t xml:space="preserve"> </w:t>
      </w:r>
      <w:r>
        <w:t>vok</w:t>
      </w:r>
      <w:r>
        <w:rPr>
          <w:spacing w:val="-1"/>
        </w:rPr>
        <w:t>a</w:t>
      </w:r>
      <w:r>
        <w:t>i,ku</w:t>
      </w:r>
      <w:r>
        <w:rPr>
          <w:spacing w:val="-4"/>
        </w:rPr>
        <w:t>r</w:t>
      </w:r>
      <w:r>
        <w:t>iuose</w:t>
      </w:r>
      <w:r w:rsidR="00C53845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ta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o</w:t>
      </w:r>
      <w:r w:rsidR="00C53845">
        <w:t xml:space="preserve"> </w:t>
      </w:r>
      <w:r>
        <w:t>k</w:t>
      </w:r>
      <w:r>
        <w:rPr>
          <w:spacing w:val="-1"/>
        </w:rPr>
        <w:t>a</w:t>
      </w:r>
      <w:r>
        <w:t>ina-p</w:t>
      </w:r>
      <w:r>
        <w:rPr>
          <w:spacing w:val="-1"/>
        </w:rPr>
        <w:t>a</w:t>
      </w:r>
      <w:r>
        <w:t>s</w:t>
      </w:r>
      <w:r>
        <w:rPr>
          <w:spacing w:val="1"/>
        </w:rPr>
        <w:t>i</w:t>
      </w:r>
      <w:r>
        <w:t>ū</w:t>
      </w:r>
      <w:r>
        <w:rPr>
          <w:spacing w:val="2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e</w:t>
      </w:r>
      <w:r w:rsidR="00C53845">
        <w:t xml:space="preserve"> </w:t>
      </w:r>
      <w:r>
        <w:t>nu</w:t>
      </w:r>
      <w:r>
        <w:rPr>
          <w:spacing w:val="1"/>
        </w:rPr>
        <w:t>r</w:t>
      </w:r>
      <w: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a k</w:t>
      </w:r>
      <w:r>
        <w:rPr>
          <w:spacing w:val="-1"/>
        </w:rPr>
        <w:t>a</w:t>
      </w:r>
      <w:r>
        <w:t>ina žod</w:t>
      </w:r>
      <w:r>
        <w:rPr>
          <w:spacing w:val="1"/>
        </w:rPr>
        <w:t>ž</w:t>
      </w:r>
      <w:r>
        <w:t>iais ir sk</w:t>
      </w:r>
      <w:r>
        <w:rPr>
          <w:spacing w:val="-2"/>
        </w:rPr>
        <w:t>a</w:t>
      </w:r>
      <w:r>
        <w:t>iči</w:t>
      </w:r>
      <w:r>
        <w:rPr>
          <w:spacing w:val="-1"/>
        </w:rPr>
        <w:t>a</w:t>
      </w:r>
      <w:r>
        <w:t>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3" w:firstLine="707"/>
        <w:jc w:val="both"/>
      </w:pPr>
      <w:r>
        <w:t>k</w:t>
      </w:r>
      <w:r>
        <w:rPr>
          <w:spacing w:val="-1"/>
        </w:rPr>
        <w:t>a</w:t>
      </w:r>
      <w:r>
        <w:t>i</w:t>
      </w:r>
      <w:r w:rsidR="00C53845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šiam</w:t>
      </w:r>
      <w:r w:rsidR="00C53845">
        <w:t xml:space="preserve">i </w:t>
      </w:r>
      <w:r>
        <w:t>vok</w:t>
      </w:r>
      <w:r>
        <w:rPr>
          <w:spacing w:val="-1"/>
        </w:rPr>
        <w:t>a</w:t>
      </w:r>
      <w:r>
        <w:t>i,kuriuose</w:t>
      </w:r>
      <w:r w:rsidR="00C53845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3"/>
        </w:rPr>
        <w:t>y</w:t>
      </w:r>
      <w:r>
        <w:t>mo</w:t>
      </w:r>
      <w:r w:rsidR="00C53845">
        <w:t xml:space="preserve"> </w:t>
      </w:r>
      <w:r>
        <w:t>te</w:t>
      </w:r>
      <w:r>
        <w:rPr>
          <w:spacing w:val="-2"/>
        </w:rPr>
        <w:t>c</w:t>
      </w:r>
      <w:r>
        <w:t>hnini</w:t>
      </w:r>
      <w:r>
        <w:rPr>
          <w:spacing w:val="-1"/>
        </w:rPr>
        <w:t>a</w:t>
      </w:r>
      <w:r w:rsidR="00C53845">
        <w:rPr>
          <w:spacing w:val="-1"/>
        </w:rPr>
        <w:t xml:space="preserve">i </w:t>
      </w:r>
      <w:r>
        <w:t>duome</w:t>
      </w:r>
      <w:r>
        <w:rPr>
          <w:spacing w:val="1"/>
        </w:rPr>
        <w:t>n</w:t>
      </w:r>
      <w:r>
        <w:rPr>
          <w:spacing w:val="-5"/>
        </w:rPr>
        <w:t>y</w:t>
      </w:r>
      <w:r>
        <w:t>s– 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</w:t>
      </w:r>
      <w:r>
        <w:rPr>
          <w:spacing w:val="-1"/>
        </w:rPr>
        <w:t>ė</w:t>
      </w:r>
      <w:r>
        <w:t>s te</w:t>
      </w:r>
      <w:r>
        <w:rPr>
          <w:spacing w:val="-2"/>
        </w:rPr>
        <w:t>c</w:t>
      </w:r>
      <w:r>
        <w:t xml:space="preserve">hninės </w:t>
      </w:r>
      <w:r>
        <w:rPr>
          <w:spacing w:val="1"/>
        </w:rPr>
        <w:t>pa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r w:rsidR="00C53845"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kte</w:t>
      </w:r>
      <w:r>
        <w:rPr>
          <w:spacing w:val="-2"/>
        </w:rPr>
        <w:t>r</w:t>
      </w:r>
      <w:r>
        <w:t>istikos;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3" w:firstLine="707"/>
        <w:jc w:val="both"/>
      </w:pPr>
      <w:r>
        <w:t>k</w:t>
      </w:r>
      <w:r>
        <w:rPr>
          <w:spacing w:val="-1"/>
        </w:rPr>
        <w:t>a</w:t>
      </w:r>
      <w:r>
        <w:t>i</w:t>
      </w:r>
      <w:r w:rsidR="00C53845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šiami</w:t>
      </w:r>
      <w:r w:rsidR="00C53845">
        <w:t xml:space="preserve"> </w:t>
      </w:r>
      <w:r>
        <w:t>vok</w:t>
      </w:r>
      <w:r>
        <w:rPr>
          <w:spacing w:val="-1"/>
        </w:rPr>
        <w:t>a</w:t>
      </w:r>
      <w:r>
        <w:t>i,</w:t>
      </w:r>
      <w:r w:rsidR="00C53845">
        <w:t xml:space="preserve"> </w:t>
      </w:r>
      <w:r>
        <w:t>kur</w:t>
      </w:r>
      <w:r>
        <w:rPr>
          <w:spacing w:val="1"/>
        </w:rPr>
        <w:t>i</w:t>
      </w:r>
      <w:r>
        <w:t>uose</w:t>
      </w:r>
      <w:r w:rsidR="00C53845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C53845">
        <w:t xml:space="preserve"> </w:t>
      </w:r>
      <w:r>
        <w:t>n</w:t>
      </w:r>
      <w:r>
        <w:rPr>
          <w:spacing w:val="2"/>
        </w:rPr>
        <w:t>u</w:t>
      </w:r>
      <w:r>
        <w:t>ro</w:t>
      </w:r>
      <w:r>
        <w:rPr>
          <w:spacing w:val="3"/>
        </w:rPr>
        <w:t>d</w:t>
      </w:r>
      <w:r>
        <w:rPr>
          <w:spacing w:val="-8"/>
        </w:rPr>
        <w:t>y</w:t>
      </w:r>
      <w:r w:rsidR="002D4916">
        <w:rPr>
          <w:spacing w:val="-8"/>
        </w:rPr>
        <w:t>ti</w:t>
      </w:r>
      <w:r w:rsidR="00C53845">
        <w:t xml:space="preserve"> </w:t>
      </w:r>
      <w:r>
        <w:t>su</w:t>
      </w:r>
      <w:r w:rsidR="00C53845">
        <w:t xml:space="preserve"> </w:t>
      </w:r>
      <w:r>
        <w:t>pir</w:t>
      </w:r>
      <w:r>
        <w:rPr>
          <w:spacing w:val="1"/>
        </w:rPr>
        <w:t>k</w:t>
      </w:r>
      <w:r>
        <w:t>imo</w:t>
      </w:r>
      <w:r w:rsidR="002D4916">
        <w:t xml:space="preserve"> </w:t>
      </w:r>
      <w:r>
        <w:t>objektu</w:t>
      </w:r>
      <w:r w:rsidR="002D4916">
        <w:t xml:space="preserve"> </w:t>
      </w:r>
      <w:r>
        <w:t>susiję</w:t>
      </w:r>
      <w:r w:rsidR="002D4916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rijai–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me n</w:t>
      </w:r>
      <w:r>
        <w:rPr>
          <w:spacing w:val="-1"/>
        </w:rPr>
        <w:t>u</w:t>
      </w:r>
      <w:r>
        <w:t>ro</w:t>
      </w:r>
      <w:r>
        <w:rPr>
          <w:spacing w:val="3"/>
        </w:rPr>
        <w:t>d</w:t>
      </w:r>
      <w:r>
        <w:rPr>
          <w:spacing w:val="-5"/>
        </w:rPr>
        <w:t>y</w:t>
      </w:r>
      <w:r>
        <w:t>ti krit</w:t>
      </w:r>
      <w:r>
        <w:rPr>
          <w:spacing w:val="1"/>
        </w:rPr>
        <w:t>er</w:t>
      </w:r>
      <w:r>
        <w:t>ij</w:t>
      </w:r>
      <w:r>
        <w:rPr>
          <w:spacing w:val="-1"/>
        </w:rPr>
        <w:t>a</w:t>
      </w:r>
      <w:r>
        <w:t>i, susiję</w:t>
      </w:r>
      <w:r w:rsidR="002D4916">
        <w:t xml:space="preserve"> </w:t>
      </w:r>
      <w:r>
        <w:t>su pirkimo ob</w:t>
      </w:r>
      <w:r>
        <w:rPr>
          <w:spacing w:val="-2"/>
        </w:rPr>
        <w:t>j</w:t>
      </w:r>
      <w:r>
        <w:rPr>
          <w:spacing w:val="-1"/>
        </w:rPr>
        <w:t>e</w:t>
      </w:r>
      <w:r>
        <w:t>ktu;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6" w:firstLine="707"/>
        <w:jc w:val="both"/>
      </w:pPr>
      <w:r>
        <w:rPr>
          <w:spacing w:val="-1"/>
        </w:rPr>
        <w:t>a</w:t>
      </w:r>
      <w:r>
        <w:t>r</w:t>
      </w:r>
      <w:r w:rsidR="002D491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mas</w:t>
      </w:r>
      <w:r w:rsidR="002D4916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5"/>
        </w:rPr>
        <w:t>y</w:t>
      </w:r>
      <w:r>
        <w:rPr>
          <w:spacing w:val="2"/>
        </w:rPr>
        <w:t>t</w:t>
      </w:r>
      <w:r>
        <w:rPr>
          <w:spacing w:val="-1"/>
        </w:rPr>
        <w:t>a</w:t>
      </w:r>
      <w:r>
        <w:t>s</w:t>
      </w:r>
      <w:r w:rsidR="002D4916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2D4916">
        <w:t xml:space="preserve"> </w:t>
      </w:r>
      <w:r>
        <w:rPr>
          <w:spacing w:val="-1"/>
        </w:rPr>
        <w:t>a</w:t>
      </w:r>
      <w:r>
        <w:t>r</w:t>
      </w:r>
      <w:r w:rsidR="002D4916">
        <w:t xml:space="preserve"> </w:t>
      </w:r>
      <w:r>
        <w:t>jo</w:t>
      </w:r>
      <w:r w:rsidR="002D4916">
        <w:t xml:space="preserve"> </w:t>
      </w:r>
      <w:r>
        <w:rPr>
          <w:spacing w:val="2"/>
        </w:rPr>
        <w:t>į</w:t>
      </w:r>
      <w:r>
        <w:t>g</w:t>
      </w:r>
      <w:r>
        <w:rPr>
          <w:spacing w:val="-1"/>
        </w:rPr>
        <w:t>a</w:t>
      </w:r>
      <w:r>
        <w:t>lioto</w:t>
      </w:r>
      <w:r w:rsidR="002D4916">
        <w:t xml:space="preserve"> </w:t>
      </w:r>
      <w:r>
        <w:rPr>
          <w:spacing w:val="-1"/>
        </w:rPr>
        <w:t>a</w:t>
      </w:r>
      <w:r>
        <w:t>smens,o</w:t>
      </w:r>
      <w:r w:rsidR="002D4916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</w:t>
      </w:r>
      <w:r>
        <w:rPr>
          <w:spacing w:val="2"/>
        </w:rPr>
        <w:t>n</w:t>
      </w:r>
      <w:r>
        <w:rPr>
          <w:spacing w:val="-1"/>
        </w:rPr>
        <w:t>ė</w:t>
      </w:r>
      <w:r>
        <w:t>mis 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 teiki</w:t>
      </w:r>
      <w:r>
        <w:rPr>
          <w:spacing w:val="-1"/>
        </w:rPr>
        <w:t>a</w:t>
      </w:r>
      <w:r>
        <w:t>mas p</w:t>
      </w:r>
      <w:r>
        <w:rPr>
          <w:spacing w:val="-2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mas– 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ikt</w:t>
      </w:r>
      <w:r>
        <w:rPr>
          <w:spacing w:val="-1"/>
        </w:rPr>
        <w:t>a</w:t>
      </w:r>
      <w:r>
        <w:t>s su s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iu e</w:t>
      </w:r>
      <w:r>
        <w:rPr>
          <w:spacing w:val="2"/>
        </w:rPr>
        <w:t>l</w:t>
      </w:r>
      <w:r>
        <w:rPr>
          <w:spacing w:val="-1"/>
        </w:rPr>
        <w:t>e</w:t>
      </w:r>
      <w:r>
        <w:t>ktroniniu 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š</w:t>
      </w:r>
      <w:r>
        <w:t>u;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1" w:firstLine="707"/>
        <w:jc w:val="both"/>
      </w:pPr>
      <w:r>
        <w:rPr>
          <w:spacing w:val="-1"/>
        </w:rPr>
        <w:t>a</w:t>
      </w:r>
      <w:r w:rsidR="002D4916">
        <w:rPr>
          <w:spacing w:val="-1"/>
        </w:rPr>
        <w:t xml:space="preserve">r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2D4916">
        <w:t xml:space="preserve"> </w:t>
      </w:r>
      <w:r>
        <w:t>p</w:t>
      </w:r>
      <w:r>
        <w:rPr>
          <w:spacing w:val="-1"/>
        </w:rPr>
        <w:t>a</w:t>
      </w:r>
      <w:r>
        <w:t>teiktas</w:t>
      </w:r>
      <w:r w:rsidR="002D491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3"/>
        </w:rPr>
        <w:t>y</w:t>
      </w:r>
      <w:r>
        <w:t>mo</w:t>
      </w:r>
      <w:r w:rsidR="002D4916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liojimo</w:t>
      </w:r>
      <w:r w:rsidR="002D4916">
        <w:t xml:space="preserve"> </w:t>
      </w:r>
      <w:r>
        <w:t>u</w:t>
      </w:r>
      <w:r>
        <w:rPr>
          <w:spacing w:val="1"/>
        </w:rPr>
        <w:t>ž</w:t>
      </w:r>
      <w:r>
        <w:rPr>
          <w:spacing w:val="-2"/>
        </w:rPr>
        <w:t>t</w:t>
      </w:r>
      <w:r>
        <w:t>ikrini</w:t>
      </w:r>
      <w:r>
        <w:rPr>
          <w:spacing w:val="-2"/>
        </w:rPr>
        <w:t>m</w:t>
      </w:r>
      <w:r>
        <w:rPr>
          <w:spacing w:val="-1"/>
        </w:rPr>
        <w:t>a</w:t>
      </w:r>
      <w:r>
        <w:t>s,jeiP</w:t>
      </w:r>
      <w:r>
        <w:rPr>
          <w:spacing w:val="-1"/>
        </w:rPr>
        <w:t>e</w:t>
      </w:r>
      <w:r>
        <w:t>rk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2D4916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>ija jo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vo.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6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2D4916">
        <w:t xml:space="preserve"> </w:t>
      </w:r>
      <w:r>
        <w:t>pirkim</w:t>
      </w:r>
      <w:r>
        <w:rPr>
          <w:spacing w:val="-1"/>
        </w:rPr>
        <w:t>a</w:t>
      </w:r>
      <w:r>
        <w:t>s</w:t>
      </w:r>
      <w:r w:rsidR="002D4916">
        <w:t xml:space="preserve"> </w:t>
      </w:r>
      <w:r>
        <w:t>susid</w:t>
      </w:r>
      <w:r>
        <w:rPr>
          <w:spacing w:val="-1"/>
        </w:rPr>
        <w:t>e</w:t>
      </w:r>
      <w:r>
        <w:t>da</w:t>
      </w:r>
      <w:r w:rsidR="002D4916">
        <w:t xml:space="preserve"> </w:t>
      </w:r>
      <w:r>
        <w:t>iš</w:t>
      </w:r>
      <w:r w:rsidR="002D4916">
        <w:t xml:space="preserve"> </w:t>
      </w:r>
      <w:r>
        <w:rPr>
          <w:spacing w:val="-1"/>
        </w:rPr>
        <w:t>a</w:t>
      </w:r>
      <w:r>
        <w:t>tskirų</w:t>
      </w:r>
      <w:r w:rsidR="002D4916">
        <w:t xml:space="preserve"> </w:t>
      </w:r>
      <w:r>
        <w:t>pirkimo</w:t>
      </w:r>
      <w:r w:rsidR="002D4916">
        <w:t xml:space="preserve"> </w:t>
      </w:r>
      <w:r>
        <w:t>d</w:t>
      </w:r>
      <w:r>
        <w:rPr>
          <w:spacing w:val="-1"/>
        </w:rPr>
        <w:t>a</w:t>
      </w:r>
      <w:r>
        <w:t>lių,T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klių103punkte</w:t>
      </w:r>
      <w:r w:rsidR="002D4916">
        <w:t xml:space="preserve"> </w:t>
      </w:r>
      <w:r>
        <w:t>n</w:t>
      </w:r>
      <w:r>
        <w:rPr>
          <w:spacing w:val="2"/>
        </w:rPr>
        <w:t>u</w:t>
      </w:r>
      <w:r>
        <w:t>ro</w:t>
      </w:r>
      <w:r>
        <w:rPr>
          <w:spacing w:val="1"/>
        </w:rPr>
        <w:t>d</w:t>
      </w:r>
      <w:r>
        <w:rPr>
          <w:spacing w:val="-5"/>
        </w:rPr>
        <w:t>y</w:t>
      </w:r>
      <w:r>
        <w:t>ta 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ija</w:t>
      </w:r>
      <w:r w:rsidR="002D4916">
        <w:t xml:space="preserve"> </w:t>
      </w:r>
      <w:r>
        <w:t>skelbiama</w:t>
      </w:r>
      <w:r w:rsidR="002D4916">
        <w:t xml:space="preserve"> </w:t>
      </w:r>
      <w:r>
        <w:t>d</w:t>
      </w:r>
      <w:r>
        <w:rPr>
          <w:spacing w:val="1"/>
        </w:rPr>
        <w:t>ė</w:t>
      </w:r>
      <w:r>
        <w:t>l</w:t>
      </w:r>
      <w:r w:rsidR="002D4916">
        <w:t xml:space="preserve"> </w:t>
      </w:r>
      <w:r>
        <w:t>kiekvi</w:t>
      </w:r>
      <w:r>
        <w:rPr>
          <w:spacing w:val="-1"/>
        </w:rPr>
        <w:t>e</w:t>
      </w:r>
      <w:r>
        <w:t>nos</w:t>
      </w:r>
      <w:r w:rsidR="002D4916">
        <w:t xml:space="preserve"> </w:t>
      </w:r>
      <w:r>
        <w:t>pirkimo</w:t>
      </w:r>
      <w:r w:rsidR="002D4916">
        <w:t xml:space="preserve"> 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-2"/>
        </w:rPr>
        <w:t>i</w:t>
      </w:r>
      <w:r>
        <w:rPr>
          <w:spacing w:val="-1"/>
        </w:rPr>
        <w:t>e</w:t>
      </w:r>
      <w:r>
        <w:t>s.Tokia</w:t>
      </w:r>
      <w:r w:rsidR="002D4916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ija</w:t>
      </w:r>
      <w:r w:rsidR="002D4916">
        <w:t xml:space="preserve"> </w:t>
      </w:r>
      <w:r>
        <w:t>tu</w:t>
      </w:r>
      <w:r>
        <w:rPr>
          <w:spacing w:val="1"/>
        </w:rPr>
        <w:t>r</w:t>
      </w:r>
      <w:r>
        <w:t>i</w:t>
      </w:r>
      <w:r w:rsidR="002D4916">
        <w:t xml:space="preserve"> </w:t>
      </w:r>
      <w:r>
        <w:t>būti</w:t>
      </w:r>
      <w:r w:rsidR="002D4916">
        <w:t xml:space="preserve"> </w:t>
      </w:r>
      <w:r>
        <w:t>nuro</w:t>
      </w:r>
      <w:r>
        <w:rPr>
          <w:spacing w:val="-1"/>
        </w:rPr>
        <w:t>d</w:t>
      </w:r>
      <w:r>
        <w:t>oma</w:t>
      </w:r>
      <w:r w:rsidR="002D4916">
        <w:t xml:space="preserve"> </w:t>
      </w:r>
      <w:r>
        <w:t xml:space="preserve">ir vokų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 pos</w:t>
      </w:r>
      <w:r>
        <w:rPr>
          <w:spacing w:val="-1"/>
        </w:rPr>
        <w:t>ė</w:t>
      </w:r>
      <w:r>
        <w:t>d</w:t>
      </w:r>
      <w:r>
        <w:rPr>
          <w:spacing w:val="1"/>
        </w:rPr>
        <w:t>ž</w:t>
      </w:r>
      <w:r>
        <w:t>io</w:t>
      </w:r>
      <w:r w:rsidR="002D4916">
        <w:t xml:space="preserve"> </w:t>
      </w:r>
      <w:r>
        <w:t>p</w:t>
      </w:r>
      <w:r>
        <w:rPr>
          <w:spacing w:val="-1"/>
        </w:rPr>
        <w:t>r</w:t>
      </w:r>
      <w:r>
        <w:t>otokol</w:t>
      </w:r>
      <w:r>
        <w:rPr>
          <w:spacing w:val="-1"/>
        </w:rPr>
        <w:t>e</w:t>
      </w:r>
      <w:r>
        <w:t>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6" w:firstLine="707"/>
        <w:jc w:val="both"/>
      </w:pPr>
      <w:r>
        <w:t>Vokų</w:t>
      </w:r>
      <w:r w:rsidR="002D4916">
        <w:t xml:space="preserve"> </w:t>
      </w:r>
      <w:r>
        <w:t>su</w:t>
      </w:r>
      <w:r w:rsidR="002D491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4"/>
        </w:rPr>
        <w:t>l</w:t>
      </w:r>
      <w:r>
        <w:rPr>
          <w:spacing w:val="-5"/>
        </w:rPr>
        <w:t>y</w:t>
      </w:r>
      <w:r>
        <w:t>mais</w:t>
      </w:r>
      <w:r w:rsidR="002D4916"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plėšimo</w:t>
      </w:r>
      <w:r w:rsidR="002D4916">
        <w:t xml:space="preserve"> </w:t>
      </w:r>
      <w:r>
        <w:t>metu</w:t>
      </w:r>
      <w:r w:rsidR="002D4916">
        <w:t xml:space="preserve"> </w:t>
      </w:r>
      <w:r>
        <w:t>turi</w:t>
      </w:r>
      <w:r w:rsidR="002D4916">
        <w:t xml:space="preserve"> </w:t>
      </w:r>
      <w:r>
        <w:t>būti</w:t>
      </w:r>
      <w:r w:rsidR="002D4916">
        <w:rPr>
          <w:spacing w:val="-2"/>
        </w:rPr>
        <w:t xml:space="preserve"> l</w:t>
      </w:r>
      <w:r>
        <w:rPr>
          <w:spacing w:val="-1"/>
        </w:rPr>
        <w:t>e</w:t>
      </w:r>
      <w:r>
        <w:t>ista</w:t>
      </w:r>
      <w:r w:rsidR="002D4916">
        <w:t xml:space="preserve"> </w:t>
      </w:r>
      <w:r>
        <w:t>posė</w:t>
      </w:r>
      <w:r>
        <w:rPr>
          <w:spacing w:val="3"/>
        </w:rPr>
        <w:t>d</w:t>
      </w:r>
      <w:r>
        <w:rPr>
          <w:spacing w:val="-8"/>
        </w:rPr>
        <w:t>y</w:t>
      </w:r>
      <w:r>
        <w:rPr>
          <w:spacing w:val="2"/>
        </w:rPr>
        <w:t>j</w:t>
      </w:r>
      <w:r>
        <w:t>e</w:t>
      </w:r>
      <w:r w:rsidR="002D4916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2"/>
        </w:rPr>
        <w:t>j</w:t>
      </w:r>
      <w:r>
        <w:rPr>
          <w:spacing w:val="1"/>
        </w:rPr>
        <w:t>a</w:t>
      </w:r>
      <w:r>
        <w:t>nti</w:t>
      </w:r>
      <w:r>
        <w:rPr>
          <w:spacing w:val="-1"/>
        </w:rPr>
        <w:t>e</w:t>
      </w:r>
      <w:r>
        <w:t>ms suint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suotiems</w:t>
      </w:r>
      <w:r w:rsidR="002D4916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</w:t>
      </w:r>
      <w:r>
        <w:rPr>
          <w:spacing w:val="1"/>
        </w:rPr>
        <w:t>a</w:t>
      </w:r>
      <w:r>
        <w:t>ms</w:t>
      </w:r>
      <w:r w:rsidR="002D4916">
        <w:t xml:space="preserve"> </w:t>
      </w:r>
      <w:r>
        <w:rPr>
          <w:spacing w:val="-1"/>
        </w:rPr>
        <w:t>a</w:t>
      </w:r>
      <w:r>
        <w:t>r</w:t>
      </w:r>
      <w:r w:rsidR="002D4916">
        <w:t xml:space="preserve"> </w:t>
      </w:r>
      <w:r>
        <w:t>jų</w:t>
      </w:r>
      <w:r w:rsidR="002D4916">
        <w:t xml:space="preserve"> </w:t>
      </w:r>
      <w:r>
        <w:t>į</w:t>
      </w:r>
      <w:r>
        <w:rPr>
          <w:spacing w:val="-2"/>
        </w:rPr>
        <w:t>g</w:t>
      </w:r>
      <w:r>
        <w:rPr>
          <w:spacing w:val="-1"/>
        </w:rPr>
        <w:t>a</w:t>
      </w:r>
      <w:r>
        <w:t>lioti</w:t>
      </w:r>
      <w:r>
        <w:rPr>
          <w:spacing w:val="-1"/>
        </w:rPr>
        <w:t>e</w:t>
      </w:r>
      <w:r>
        <w:t>ms</w:t>
      </w:r>
      <w:r w:rsidR="002D4916">
        <w:t xml:space="preserve"> </w:t>
      </w:r>
      <w:r>
        <w:rPr>
          <w:spacing w:val="-1"/>
        </w:rPr>
        <w:t>a</w:t>
      </w:r>
      <w:r>
        <w:t>tstov</w:t>
      </w:r>
      <w:r>
        <w:rPr>
          <w:spacing w:val="-1"/>
        </w:rPr>
        <w:t>a</w:t>
      </w:r>
      <w:r>
        <w:t>ms</w:t>
      </w:r>
      <w:r w:rsidR="002D4916">
        <w:t xml:space="preserve"> </w:t>
      </w:r>
      <w:r>
        <w:t>vieš</w:t>
      </w:r>
      <w:r>
        <w:rPr>
          <w:spacing w:val="-2"/>
        </w:rPr>
        <w:t>a</w:t>
      </w:r>
      <w:r>
        <w:t>i</w:t>
      </w:r>
      <w:r w:rsidR="002D4916">
        <w:t xml:space="preserve"> </w:t>
      </w:r>
      <w:r>
        <w:t>išt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t</w:t>
      </w:r>
      <w:r w:rsidR="002D4916">
        <w:t xml:space="preserve">i </w:t>
      </w:r>
      <w:r>
        <w:t>p</w:t>
      </w:r>
      <w:r>
        <w:rPr>
          <w:spacing w:val="-1"/>
        </w:rPr>
        <w:t>a</w:t>
      </w:r>
      <w:r>
        <w:t>steb</w:t>
      </w:r>
      <w:r>
        <w:rPr>
          <w:spacing w:val="-2"/>
        </w:rPr>
        <w:t>ė</w:t>
      </w:r>
      <w:r>
        <w:t>tus</w:t>
      </w:r>
      <w:r w:rsidR="002D4916">
        <w:t xml:space="preserve"> </w:t>
      </w:r>
      <w:r>
        <w:t>jų</w:t>
      </w:r>
      <w:r w:rsidR="002D491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 įfo</w:t>
      </w:r>
      <w:r>
        <w:rPr>
          <w:spacing w:val="-1"/>
        </w:rPr>
        <w:t>r</w:t>
      </w:r>
      <w:r>
        <w:t>minimo trūkumus, k</w:t>
      </w:r>
      <w:r>
        <w:rPr>
          <w:spacing w:val="-2"/>
        </w:rPr>
        <w:t>u</w:t>
      </w:r>
      <w:r>
        <w:t>riuos įm</w:t>
      </w:r>
      <w:r>
        <w:rPr>
          <w:spacing w:val="-1"/>
        </w:rPr>
        <w:t>a</w:t>
      </w:r>
      <w:r>
        <w:t>noma išt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ti pos</w:t>
      </w:r>
      <w:r>
        <w:rPr>
          <w:spacing w:val="-1"/>
        </w:rPr>
        <w:t>ė</w:t>
      </w:r>
      <w:r>
        <w:t>d</w:t>
      </w:r>
      <w:r>
        <w:rPr>
          <w:spacing w:val="1"/>
        </w:rPr>
        <w:t>ž</w:t>
      </w:r>
      <w:r>
        <w:t>io m</w:t>
      </w:r>
      <w:r>
        <w:rPr>
          <w:spacing w:val="-1"/>
        </w:rPr>
        <w:t>e</w:t>
      </w:r>
      <w:r>
        <w:t>tu.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6" w:firstLine="707"/>
        <w:jc w:val="both"/>
      </w:pPr>
      <w:r>
        <w:t>Apie</w:t>
      </w:r>
      <w:r w:rsidR="002D4916">
        <w:t xml:space="preserve"> </w:t>
      </w:r>
      <w:r>
        <w:t>vokų</w:t>
      </w:r>
      <w:r w:rsidR="002D4916">
        <w:t xml:space="preserve"> </w:t>
      </w:r>
      <w:r>
        <w:t>su</w:t>
      </w:r>
      <w:r w:rsidR="002D4916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</w:t>
      </w:r>
      <w:r>
        <w:rPr>
          <w:spacing w:val="2"/>
        </w:rPr>
        <w:t>i</w:t>
      </w:r>
      <w:r>
        <w:t>s</w:t>
      </w:r>
      <w:r w:rsidR="002D4916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2D4916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2"/>
        </w:rPr>
        <w:t>ū</w:t>
      </w:r>
      <w:r>
        <w:t>ros</w:t>
      </w:r>
      <w:r w:rsidR="002D4916">
        <w:t xml:space="preserve"> </w:t>
      </w:r>
      <w:r>
        <w:t>metu</w:t>
      </w:r>
      <w:r w:rsidR="002D4916">
        <w:t xml:space="preserve"> </w:t>
      </w:r>
      <w:r>
        <w:t>p</w:t>
      </w:r>
      <w:r>
        <w:rPr>
          <w:spacing w:val="-1"/>
        </w:rPr>
        <w:t>a</w:t>
      </w:r>
      <w:r>
        <w:t>skelbtą</w:t>
      </w:r>
      <w:r w:rsidR="002D4916">
        <w:t xml:space="preserve"> </w:t>
      </w:r>
      <w:r>
        <w:t>inf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2"/>
        </w:rPr>
        <w:t>i</w:t>
      </w:r>
      <w:r>
        <w:t>ją</w:t>
      </w:r>
      <w:r w:rsidR="002D4916">
        <w:t xml:space="preserve"> </w:t>
      </w:r>
      <w:r>
        <w:t>r</w:t>
      </w:r>
      <w:r>
        <w:rPr>
          <w:spacing w:val="-2"/>
        </w:rPr>
        <w:t>a</w:t>
      </w:r>
      <w:r>
        <w:t>štu p</w:t>
      </w:r>
      <w:r>
        <w:rPr>
          <w:spacing w:val="-1"/>
        </w:rPr>
        <w:t>ra</w:t>
      </w:r>
      <w:r>
        <w:t>n</w:t>
      </w:r>
      <w:r>
        <w:rPr>
          <w:spacing w:val="-1"/>
        </w:rPr>
        <w:t>e</w:t>
      </w:r>
      <w:r>
        <w:t>š</w:t>
      </w:r>
      <w:r>
        <w:rPr>
          <w:spacing w:val="-1"/>
        </w:rPr>
        <w:t>a</w:t>
      </w:r>
      <w:r>
        <w:rPr>
          <w:spacing w:val="2"/>
        </w:rPr>
        <w:t>m</w:t>
      </w:r>
      <w:r>
        <w:t>a</w:t>
      </w:r>
      <w:r w:rsidR="002D4916">
        <w:t xml:space="preserve"> </w:t>
      </w:r>
      <w:r>
        <w:t>ir</w:t>
      </w:r>
      <w:r w:rsidR="002D4916">
        <w:t xml:space="preserve"> </w:t>
      </w:r>
      <w:r>
        <w:t>vokų</w:t>
      </w:r>
      <w:r w:rsidR="002D4916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2D4916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dūroje</w:t>
      </w:r>
      <w:r w:rsidR="002D4916"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vusi</w:t>
      </w:r>
      <w:r>
        <w:rPr>
          <w:spacing w:val="-1"/>
        </w:rPr>
        <w:t>e</w:t>
      </w:r>
      <w:r>
        <w:t>ms</w:t>
      </w:r>
      <w:r w:rsidR="002D491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3"/>
        </w:rPr>
        <w:t>y</w:t>
      </w:r>
      <w:r>
        <w:t>mus</w:t>
      </w:r>
      <w:r w:rsidR="002D4916">
        <w:t xml:space="preserve"> </w:t>
      </w:r>
      <w:r>
        <w:t>p</w:t>
      </w:r>
      <w:r>
        <w:rPr>
          <w:spacing w:val="-1"/>
        </w:rPr>
        <w:t>a</w:t>
      </w:r>
      <w:r>
        <w:t>teikusi</w:t>
      </w:r>
      <w:r>
        <w:rPr>
          <w:spacing w:val="-1"/>
        </w:rPr>
        <w:t>e</w:t>
      </w:r>
      <w:r>
        <w:t>ms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jams,jei</w:t>
      </w:r>
      <w:r>
        <w:rPr>
          <w:spacing w:val="-3"/>
        </w:rPr>
        <w:t>g</w:t>
      </w:r>
      <w:r>
        <w:t>u</w:t>
      </w:r>
      <w:r w:rsidR="002D4916">
        <w:t xml:space="preserve"> </w:t>
      </w:r>
      <w:r>
        <w:t>jie</w:t>
      </w:r>
      <w:r w:rsidR="002D4916">
        <w:t xml:space="preserve"> </w:t>
      </w:r>
      <w:r>
        <w:t>to</w:t>
      </w:r>
      <w:r w:rsidR="002D4916"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idauj</w:t>
      </w:r>
      <w:r>
        <w:rPr>
          <w:spacing w:val="-1"/>
        </w:rPr>
        <w:t>a</w:t>
      </w:r>
      <w:r>
        <w:t>.K</w:t>
      </w:r>
      <w:r>
        <w:rPr>
          <w:spacing w:val="2"/>
        </w:rPr>
        <w:t>i</w:t>
      </w:r>
      <w:r>
        <w:rPr>
          <w:spacing w:val="-1"/>
        </w:rPr>
        <w:t>e</w:t>
      </w:r>
      <w:r>
        <w:t>kvien</w:t>
      </w:r>
      <w:r>
        <w:rPr>
          <w:spacing w:val="-2"/>
        </w:rPr>
        <w:t>a</w:t>
      </w:r>
      <w:r>
        <w:t>s</w:t>
      </w:r>
      <w:r w:rsidR="002D4916">
        <w:t xml:space="preserve"> </w:t>
      </w:r>
      <w:r>
        <w:t>vokų</w:t>
      </w:r>
      <w:r w:rsidR="002D4916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2D4916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2"/>
        </w:rPr>
        <w:t>ū</w:t>
      </w:r>
      <w:r>
        <w:t>roje</w:t>
      </w:r>
      <w:r w:rsidR="002D4916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ujantis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 xml:space="preserve">jas </w:t>
      </w:r>
      <w:r>
        <w:rPr>
          <w:spacing w:val="-1"/>
        </w:rPr>
        <w:t>a</w:t>
      </w:r>
      <w:r>
        <w:t xml:space="preserve">r jo </w:t>
      </w:r>
      <w:r>
        <w:rPr>
          <w:spacing w:val="-1"/>
        </w:rPr>
        <w:t>a</w:t>
      </w:r>
      <w:r>
        <w:t>tstov</w:t>
      </w:r>
      <w:r>
        <w:rPr>
          <w:spacing w:val="-1"/>
        </w:rPr>
        <w:t>a</w:t>
      </w:r>
      <w:r>
        <w:t xml:space="preserve">s 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 xml:space="preserve">i teisę </w:t>
      </w:r>
      <w:r>
        <w:rPr>
          <w:spacing w:val="-1"/>
        </w:rPr>
        <w:t>a</w:t>
      </w:r>
      <w:r>
        <w:t>smenišk</w:t>
      </w:r>
      <w:r>
        <w:rPr>
          <w:spacing w:val="1"/>
        </w:rPr>
        <w:t>a</w:t>
      </w:r>
      <w:r>
        <w:t>i su</w:t>
      </w:r>
      <w:r>
        <w:rPr>
          <w:spacing w:val="-2"/>
        </w:rPr>
        <w:t>s</w:t>
      </w:r>
      <w:r>
        <w:t>ipažintisu vieš</w:t>
      </w:r>
      <w:r>
        <w:rPr>
          <w:spacing w:val="-2"/>
        </w:rPr>
        <w:t>a</w:t>
      </w:r>
      <w:r>
        <w:t>i p</w:t>
      </w:r>
      <w:r>
        <w:rPr>
          <w:spacing w:val="-1"/>
        </w:rPr>
        <w:t>e</w:t>
      </w:r>
      <w:r>
        <w:t>rs</w:t>
      </w:r>
      <w:r>
        <w:rPr>
          <w:spacing w:val="-3"/>
        </w:rPr>
        <w:t>k</w:t>
      </w:r>
      <w:r>
        <w:rPr>
          <w:spacing w:val="-1"/>
        </w:rPr>
        <w:t>a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ta 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.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6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kinsoku w:val="0"/>
        <w:overflowPunct w:val="0"/>
        <w:spacing w:before="69"/>
        <w:ind w:right="117" w:firstLine="0"/>
        <w:jc w:val="both"/>
      </w:pPr>
      <w:r>
        <w:t>Sup</w:t>
      </w:r>
      <w:r>
        <w:rPr>
          <w:spacing w:val="-1"/>
        </w:rPr>
        <w:t>a</w:t>
      </w:r>
      <w:r>
        <w:rPr>
          <w:spacing w:val="1"/>
        </w:rPr>
        <w:t>ž</w:t>
      </w:r>
      <w:r>
        <w:t>indind</w:t>
      </w:r>
      <w:r>
        <w:rPr>
          <w:spacing w:val="-1"/>
        </w:rPr>
        <w:t>a</w:t>
      </w:r>
      <w:r>
        <w:t>ma su šia i</w:t>
      </w:r>
      <w:r>
        <w:rPr>
          <w:spacing w:val="-3"/>
        </w:rPr>
        <w:t>n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2"/>
        </w:rPr>
        <w:t>c</w:t>
      </w:r>
      <w:r>
        <w:t>ija</w:t>
      </w:r>
      <w:r w:rsidR="00D62947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D62947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li </w:t>
      </w:r>
      <w:r>
        <w:rPr>
          <w:spacing w:val="-1"/>
        </w:rPr>
        <w:t>a</w:t>
      </w:r>
      <w:r>
        <w:t>tskl</w:t>
      </w:r>
      <w:r>
        <w:rPr>
          <w:spacing w:val="-1"/>
        </w:rPr>
        <w:t>e</w:t>
      </w:r>
      <w:r>
        <w:t>isti tiek</w:t>
      </w:r>
      <w:r>
        <w:rPr>
          <w:spacing w:val="-2"/>
        </w:rPr>
        <w:t>ė</w:t>
      </w:r>
      <w:r>
        <w:t>jo pasiū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t xml:space="preserve">e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ios</w:t>
      </w:r>
      <w:r w:rsidR="00D62947"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ac</w:t>
      </w:r>
      <w:r>
        <w:t>ijos</w:t>
      </w:r>
      <w:r w:rsidR="00D62947">
        <w:t xml:space="preserve"> </w:t>
      </w:r>
      <w:r>
        <w:t>,</w:t>
      </w:r>
      <w:r>
        <w:rPr>
          <w:spacing w:val="2"/>
        </w:rPr>
        <w:t>k</w:t>
      </w:r>
      <w:r>
        <w:t>u</w:t>
      </w:r>
      <w:r>
        <w:rPr>
          <w:spacing w:val="-1"/>
        </w:rPr>
        <w:t>r</w:t>
      </w:r>
      <w:r>
        <w:t>ią</w:t>
      </w:r>
      <w:r w:rsidR="00D62947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D62947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me</w:t>
      </w:r>
      <w:r w:rsidR="00D62947">
        <w:t xml:space="preserve"> </w:t>
      </w:r>
      <w:r>
        <w:t>nuro</w:t>
      </w:r>
      <w:r>
        <w:rPr>
          <w:spacing w:val="-1"/>
        </w:rPr>
        <w:t>d</w:t>
      </w:r>
      <w:r>
        <w:t>ė</w:t>
      </w:r>
      <w:r w:rsidR="00D62947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D62947">
        <w:t xml:space="preserve"> </w:t>
      </w:r>
      <w:r>
        <w:t>ko</w:t>
      </w:r>
      <w:r>
        <w:rPr>
          <w:spacing w:val="2"/>
        </w:rPr>
        <w:t>n</w:t>
      </w:r>
      <w:r>
        <w:t>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t>li</w:t>
      </w:r>
      <w:r>
        <w:rPr>
          <w:spacing w:val="-1"/>
        </w:rPr>
        <w:t>ą</w:t>
      </w:r>
      <w:r>
        <w:t>,išs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 w:rsidR="00D62947">
        <w:t xml:space="preserve"> </w:t>
      </w:r>
      <w:r>
        <w:t>toki</w:t>
      </w:r>
      <w:r>
        <w:rPr>
          <w:spacing w:val="-1"/>
        </w:rPr>
        <w:t>ą</w:t>
      </w:r>
      <w:r>
        <w:t>, kuri p</w:t>
      </w:r>
      <w:r>
        <w:rPr>
          <w:spacing w:val="-2"/>
        </w:rPr>
        <w:t>a</w:t>
      </w:r>
      <w:r>
        <w:t>g</w:t>
      </w:r>
      <w:r>
        <w:rPr>
          <w:spacing w:val="-1"/>
        </w:rPr>
        <w:t>a</w:t>
      </w:r>
      <w:r>
        <w:t>l t</w:t>
      </w:r>
      <w:r>
        <w:rPr>
          <w:spacing w:val="-1"/>
        </w:rPr>
        <w:t>e</w:t>
      </w:r>
      <w:r>
        <w:t xml:space="preserve">isės </w:t>
      </w:r>
      <w:r>
        <w:rPr>
          <w:spacing w:val="-1"/>
        </w:rPr>
        <w:t>a</w:t>
      </w:r>
      <w:r>
        <w:t>ktus 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kon</w:t>
      </w:r>
      <w:r>
        <w:rPr>
          <w:spacing w:val="-1"/>
        </w:rPr>
        <w:t>f</w:t>
      </w:r>
      <w:r>
        <w:t>iden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9" w:firstLine="707"/>
        <w:jc w:val="both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 w:rsidR="00D62947">
        <w:t xml:space="preserve"> 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t>rin</w:t>
      </w:r>
      <w:r>
        <w:rPr>
          <w:spacing w:val="-2"/>
        </w:rPr>
        <w:t>ė</w:t>
      </w:r>
      <w:r>
        <w:t>jami</w:t>
      </w:r>
      <w:r w:rsidR="00D62947">
        <w:t xml:space="preserve"> </w:t>
      </w:r>
      <w:r>
        <w:t>ir</w:t>
      </w:r>
      <w:r w:rsidR="00D62947">
        <w:t xml:space="preserve"> </w:t>
      </w:r>
      <w:r>
        <w:t>v</w:t>
      </w:r>
      <w:r>
        <w:rPr>
          <w:spacing w:val="-1"/>
        </w:rPr>
        <w:t>e</w:t>
      </w:r>
      <w:r>
        <w:t>rtinami</w:t>
      </w:r>
      <w:r w:rsidR="00D62947">
        <w:t xml:space="preserve"> </w:t>
      </w:r>
      <w:r>
        <w:t>konfid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t>li</w:t>
      </w:r>
      <w:r>
        <w:rPr>
          <w:spacing w:val="-1"/>
        </w:rPr>
        <w:t>a</w:t>
      </w:r>
      <w:r>
        <w:t>i,n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2"/>
        </w:rPr>
        <w:t>j</w:t>
      </w:r>
      <w:r>
        <w:rPr>
          <w:spacing w:val="-1"/>
        </w:rPr>
        <w:t>a</w:t>
      </w:r>
      <w:r>
        <w:t>nt</w:t>
      </w:r>
      <w:r w:rsidR="00D62947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 p</w:t>
      </w:r>
      <w:r>
        <w:rPr>
          <w:spacing w:val="-1"/>
        </w:rPr>
        <w:t>a</w:t>
      </w:r>
      <w:r>
        <w:t>teikusi</w:t>
      </w:r>
      <w:r>
        <w:rPr>
          <w:spacing w:val="-1"/>
        </w:rPr>
        <w:t>e</w:t>
      </w:r>
      <w:r>
        <w:t>ms tiek</w:t>
      </w:r>
      <w:r>
        <w:rPr>
          <w:spacing w:val="-2"/>
        </w:rPr>
        <w:t>ė</w:t>
      </w:r>
      <w:r>
        <w:t xml:space="preserve">jams </w:t>
      </w:r>
      <w:r>
        <w:rPr>
          <w:spacing w:val="1"/>
        </w:rPr>
        <w:t>a</w:t>
      </w:r>
      <w:r>
        <w:t xml:space="preserve">r jų </w:t>
      </w:r>
      <w:r>
        <w:rPr>
          <w:spacing w:val="-2"/>
        </w:rPr>
        <w:t>a</w:t>
      </w:r>
      <w:r>
        <w:t>tstov</w:t>
      </w:r>
      <w:r>
        <w:rPr>
          <w:spacing w:val="-1"/>
        </w:rPr>
        <w:t>a</w:t>
      </w:r>
      <w:r>
        <w:t>ms.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left="1297" w:hanging="488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D62947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 n</w:t>
      </w:r>
      <w:r>
        <w:rPr>
          <w:spacing w:val="1"/>
        </w:rPr>
        <w:t>a</w:t>
      </w:r>
      <w:r>
        <w:rPr>
          <w:spacing w:val="-3"/>
        </w:rPr>
        <w:t>g</w:t>
      </w:r>
      <w:r>
        <w:t>rin</w:t>
      </w:r>
      <w:r>
        <w:rPr>
          <w:spacing w:val="-2"/>
        </w:rPr>
        <w:t>ė</w:t>
      </w:r>
      <w:r>
        <w:rPr>
          <w:spacing w:val="2"/>
        </w:rPr>
        <w:t>j</w:t>
      </w:r>
      <w:r>
        <w:t>a</w:t>
      </w:r>
      <w:r w:rsidR="00D62947">
        <w:t xml:space="preserve"> </w:t>
      </w:r>
      <w:r>
        <w:t>šia</w:t>
      </w:r>
      <w:r>
        <w:rPr>
          <w:spacing w:val="2"/>
        </w:rPr>
        <w:t>i</w:t>
      </w:r>
      <w:r>
        <w:t>s et</w:t>
      </w:r>
      <w:r>
        <w:rPr>
          <w:spacing w:val="-2"/>
        </w:rPr>
        <w:t>a</w:t>
      </w:r>
      <w:r>
        <w:t>p</w:t>
      </w:r>
      <w:r>
        <w:rPr>
          <w:spacing w:val="-1"/>
        </w:rPr>
        <w:t>a</w:t>
      </w:r>
      <w:r>
        <w:t>is: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1" w:firstLine="707"/>
        <w:jc w:val="both"/>
      </w:pP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masiVi</w:t>
      </w:r>
      <w:r>
        <w:rPr>
          <w:spacing w:val="-1"/>
        </w:rPr>
        <w:t>e</w:t>
      </w:r>
      <w:r>
        <w:t>šųjų</w:t>
      </w:r>
      <w:r w:rsidR="00D62947">
        <w:t xml:space="preserve"> </w:t>
      </w:r>
      <w:r>
        <w:t>pirkimų</w:t>
      </w:r>
      <w:r w:rsidR="00D62947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</w:t>
      </w:r>
      <w:r w:rsidR="00D62947">
        <w:t xml:space="preserve"> </w:t>
      </w:r>
      <w:r>
        <w:t>32st</w:t>
      </w:r>
      <w:r>
        <w:rPr>
          <w:spacing w:val="3"/>
        </w:rPr>
        <w:t>r</w:t>
      </w:r>
      <w:r>
        <w:rPr>
          <w:spacing w:val="-1"/>
        </w:rPr>
        <w:t>a</w:t>
      </w:r>
      <w:r>
        <w:t>ipsnio</w:t>
      </w:r>
      <w:r w:rsidR="00D62947">
        <w:t xml:space="preserve"> </w:t>
      </w:r>
      <w:r>
        <w:t>nuost</w:t>
      </w:r>
      <w:r>
        <w:rPr>
          <w:spacing w:val="-1"/>
        </w:rPr>
        <w:t>a</w:t>
      </w:r>
      <w:r>
        <w:t>tom</w:t>
      </w:r>
      <w:r>
        <w:rPr>
          <w:spacing w:val="-2"/>
        </w:rPr>
        <w:t>i</w:t>
      </w:r>
      <w:r>
        <w:t>s</w:t>
      </w:r>
      <w:r w:rsidR="00D62947">
        <w:t xml:space="preserve"> </w:t>
      </w:r>
      <w:r>
        <w:t xml:space="preserve">ir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t>ma</w:t>
      </w:r>
      <w:r w:rsidR="00D62947">
        <w:t xml:space="preserve"> </w:t>
      </w:r>
      <w:r>
        <w:t>įTie</w:t>
      </w:r>
      <w:r>
        <w:rPr>
          <w:spacing w:val="1"/>
        </w:rPr>
        <w:t>k</w:t>
      </w:r>
      <w:r>
        <w:rPr>
          <w:spacing w:val="-1"/>
        </w:rPr>
        <w:t>ė</w:t>
      </w:r>
      <w:r>
        <w:rPr>
          <w:spacing w:val="2"/>
        </w:rPr>
        <w:t>j</w:t>
      </w:r>
      <w:r>
        <w:t>ų</w:t>
      </w:r>
      <w:r w:rsidR="00D62947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D62947">
        <w:t xml:space="preserve"> </w:t>
      </w:r>
      <w:r>
        <w:t>v</w:t>
      </w:r>
      <w:r>
        <w:rPr>
          <w:spacing w:val="-1"/>
        </w:rPr>
        <w:t>e</w:t>
      </w:r>
      <w:r>
        <w:t>rtin</w:t>
      </w:r>
      <w:r>
        <w:rPr>
          <w:spacing w:val="2"/>
        </w:rPr>
        <w:t>i</w:t>
      </w:r>
      <w:r>
        <w:t>mo</w:t>
      </w:r>
      <w:r w:rsidR="00D62947">
        <w:t xml:space="preserve"> </w:t>
      </w:r>
      <w:r>
        <w:t>metodines</w:t>
      </w:r>
      <w:r w:rsidR="00D62947">
        <w:t xml:space="preserve"> </w:t>
      </w:r>
      <w:r>
        <w:t>r</w:t>
      </w:r>
      <w:r>
        <w:rPr>
          <w:spacing w:val="-2"/>
        </w:rPr>
        <w:t>e</w:t>
      </w:r>
      <w:r>
        <w:t>kome</w:t>
      </w:r>
      <w:r>
        <w:rPr>
          <w:spacing w:val="1"/>
        </w:rPr>
        <w:t>n</w:t>
      </w:r>
      <w:r>
        <w:t>d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s,p</w:t>
      </w:r>
      <w:r>
        <w:rPr>
          <w:spacing w:val="-1"/>
        </w:rPr>
        <w:t>a</w:t>
      </w:r>
      <w:r>
        <w:t>tvirtint</w:t>
      </w:r>
      <w:r>
        <w:rPr>
          <w:spacing w:val="-1"/>
        </w:rPr>
        <w:t>a</w:t>
      </w:r>
      <w:r>
        <w:t>s Vi</w:t>
      </w:r>
      <w:r>
        <w:rPr>
          <w:spacing w:val="-1"/>
        </w:rPr>
        <w:t>e</w:t>
      </w:r>
      <w:r>
        <w:t>šųjų</w:t>
      </w:r>
      <w:r w:rsidR="001D0C02">
        <w:t xml:space="preserve"> </w:t>
      </w:r>
      <w:r>
        <w:t>pirkimų</w:t>
      </w:r>
      <w:r w:rsidR="001D0C02">
        <w:t xml:space="preserve"> </w:t>
      </w:r>
      <w:r>
        <w:t>ta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2"/>
        </w:rPr>
        <w:t>b</w:t>
      </w:r>
      <w:r>
        <w:t>os</w:t>
      </w:r>
      <w:r w:rsidR="001D0C02">
        <w:t xml:space="preserve"> </w:t>
      </w:r>
      <w:r>
        <w:t>dir</w:t>
      </w:r>
      <w:r>
        <w:rPr>
          <w:spacing w:val="-2"/>
        </w:rPr>
        <w:t>e</w:t>
      </w:r>
      <w:r>
        <w:t>ktori</w:t>
      </w:r>
      <w:r>
        <w:rPr>
          <w:spacing w:val="-1"/>
        </w:rPr>
        <w:t>a</w:t>
      </w:r>
      <w:r>
        <w:t>us</w:t>
      </w:r>
      <w:r w:rsidR="001D0C02">
        <w:t xml:space="preserve"> </w:t>
      </w:r>
      <w:r>
        <w:t>2003m.spalio20d.įsa</w:t>
      </w:r>
      <w:r>
        <w:rPr>
          <w:spacing w:val="4"/>
        </w:rPr>
        <w:t>k</w:t>
      </w:r>
      <w:r>
        <w:rPr>
          <w:spacing w:val="-8"/>
        </w:rPr>
        <w:t>y</w:t>
      </w:r>
      <w:r>
        <w:t>muN</w:t>
      </w:r>
      <w:r>
        <w:rPr>
          <w:spacing w:val="-2"/>
        </w:rPr>
        <w:t>r</w:t>
      </w:r>
      <w:r>
        <w:t>.1</w:t>
      </w:r>
      <w:r>
        <w:rPr>
          <w:spacing w:val="7"/>
        </w:rPr>
        <w:t>S</w:t>
      </w:r>
      <w:r>
        <w:rPr>
          <w:spacing w:val="-1"/>
        </w:rPr>
        <w:t>-</w:t>
      </w:r>
      <w:r>
        <w:t>100,tik</w:t>
      </w:r>
      <w:r>
        <w:rPr>
          <w:spacing w:val="-1"/>
        </w:rPr>
        <w:t>r</w:t>
      </w:r>
      <w:r>
        <w:t>ina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muo</w:t>
      </w:r>
      <w:r>
        <w:rPr>
          <w:spacing w:val="2"/>
        </w:rPr>
        <w:t>s</w:t>
      </w:r>
      <w:r>
        <w:t>e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teiktų</w:t>
      </w:r>
      <w:r w:rsidR="001D0C02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inių</w:t>
      </w:r>
      <w:r w:rsidR="001D0C02">
        <w:t xml:space="preserve"> </w:t>
      </w:r>
      <w:r>
        <w:t>duomenų</w:t>
      </w:r>
      <w:r w:rsidR="001D0C02">
        <w:t xml:space="preserve"> </w:t>
      </w:r>
      <w:r>
        <w:rPr>
          <w:spacing w:val="-1"/>
        </w:rPr>
        <w:t>a</w:t>
      </w:r>
      <w:r>
        <w:t>tit</w:t>
      </w:r>
      <w:r>
        <w:rPr>
          <w:spacing w:val="4"/>
        </w:rPr>
        <w:t>i</w:t>
      </w:r>
      <w:r>
        <w:t>kimą</w:t>
      </w:r>
      <w:r w:rsidR="001D0C02">
        <w:t xml:space="preserve"> </w:t>
      </w:r>
      <w:r>
        <w:t>pirk</w:t>
      </w:r>
      <w:r>
        <w:rPr>
          <w:spacing w:val="-3"/>
        </w:rPr>
        <w:t>i</w:t>
      </w:r>
      <w:r>
        <w:t>mo</w:t>
      </w:r>
      <w:r w:rsidR="001D0C02">
        <w:t xml:space="preserve"> </w:t>
      </w:r>
      <w:r>
        <w:t>dokumentuose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>
        <w:rPr>
          <w:spacing w:val="-1"/>
        </w:rPr>
        <w:t>e</w:t>
      </w:r>
      <w:r>
        <w:t>ms minimaliems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</w:t>
      </w:r>
      <w:r>
        <w:rPr>
          <w:spacing w:val="2"/>
        </w:rPr>
        <w:t>i</w:t>
      </w:r>
      <w:r>
        <w:t>mams;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4" w:firstLine="707"/>
        <w:jc w:val="both"/>
      </w:pPr>
      <w:r>
        <w:t>tik</w:t>
      </w:r>
      <w:r>
        <w:rPr>
          <w:spacing w:val="-1"/>
        </w:rPr>
        <w:t>r</w:t>
      </w:r>
      <w:r>
        <w:t>ina,</w:t>
      </w:r>
      <w:r>
        <w:rPr>
          <w:spacing w:val="-1"/>
        </w:rPr>
        <w:t>a</w:t>
      </w:r>
      <w:r>
        <w:t>r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1D0C02">
        <w:t xml:space="preserve"> </w:t>
      </w:r>
      <w:r>
        <w:rPr>
          <w:spacing w:val="1"/>
        </w:rPr>
        <w:t>a</w:t>
      </w:r>
      <w:r>
        <w:t>titinka</w:t>
      </w:r>
      <w:r w:rsidR="001D0C02">
        <w:t xml:space="preserve"> </w:t>
      </w:r>
      <w:r>
        <w:t>pirkimo</w:t>
      </w:r>
      <w:r w:rsidR="001D0C02">
        <w:t xml:space="preserve"> </w:t>
      </w:r>
      <w:r>
        <w:t>dokum</w:t>
      </w:r>
      <w:r>
        <w:rPr>
          <w:spacing w:val="-3"/>
        </w:rPr>
        <w:t>e</w:t>
      </w:r>
      <w:r>
        <w:t>ntuose</w:t>
      </w:r>
      <w:r w:rsidR="001D0C02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tus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t>o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vimus(ar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1D0C02">
        <w:t xml:space="preserve"> </w:t>
      </w:r>
      <w:r>
        <w:t>visi</w:t>
      </w:r>
      <w:r w:rsidR="001D0C02">
        <w:t xml:space="preserve"> </w:t>
      </w:r>
      <w:r>
        <w:t>pirkimo</w:t>
      </w:r>
      <w:r w:rsidR="001D0C02">
        <w:t xml:space="preserve"> </w:t>
      </w:r>
      <w:r>
        <w:t>dokument</w:t>
      </w:r>
      <w:r>
        <w:rPr>
          <w:spacing w:val="-3"/>
        </w:rPr>
        <w:t>u</w:t>
      </w:r>
      <w:r>
        <w:t>ose</w:t>
      </w:r>
      <w:r w:rsidR="001D0C02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u</w:t>
      </w:r>
      <w:r>
        <w:rPr>
          <w:spacing w:val="2"/>
        </w:rPr>
        <w:t>j</w:t>
      </w:r>
      <w:r>
        <w:rPr>
          <w:spacing w:val="-1"/>
        </w:rPr>
        <w:t>a</w:t>
      </w:r>
      <w:r>
        <w:t>mi</w:t>
      </w:r>
      <w:r w:rsidR="001D0C02">
        <w:t xml:space="preserve"> </w:t>
      </w:r>
      <w:r>
        <w:t>dokum</w:t>
      </w:r>
      <w:r>
        <w:rPr>
          <w:spacing w:val="1"/>
        </w:rPr>
        <w:t>e</w:t>
      </w:r>
      <w:r>
        <w:t>ntai</w:t>
      </w:r>
      <w:r w:rsidR="001D0C02">
        <w:t xml:space="preserve"> </w:t>
      </w:r>
      <w:r>
        <w:t>ir</w:t>
      </w:r>
      <w:r w:rsidR="001D0C02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a</w:t>
      </w:r>
      <w:r>
        <w:t>r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5"/>
        </w:rPr>
        <w:t>y</w:t>
      </w:r>
      <w:r>
        <w:t>t</w:t>
      </w:r>
      <w:r>
        <w:rPr>
          <w:spacing w:val="1"/>
        </w:rPr>
        <w:t>a</w:t>
      </w:r>
      <w:r>
        <w:t>s</w:t>
      </w:r>
      <w:r w:rsidR="001D0C02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1D0C02">
        <w:t xml:space="preserve"> </w:t>
      </w:r>
      <w:r>
        <w:t>v</w:t>
      </w:r>
      <w:r>
        <w:rPr>
          <w:spacing w:val="-1"/>
        </w:rPr>
        <w:t>a</w:t>
      </w:r>
      <w:r>
        <w:t>dovo</w:t>
      </w:r>
      <w:r w:rsidR="001D0C02">
        <w:t xml:space="preserve"> </w:t>
      </w:r>
      <w:r>
        <w:rPr>
          <w:spacing w:val="-1"/>
        </w:rPr>
        <w:t>a</w:t>
      </w:r>
      <w:r>
        <w:t>r</w:t>
      </w:r>
      <w:r w:rsidR="001D0C02">
        <w:t xml:space="preserve"> </w:t>
      </w:r>
      <w:r>
        <w:t>jo</w:t>
      </w:r>
      <w:r w:rsidR="001D0C02">
        <w:t xml:space="preserve"> </w:t>
      </w:r>
      <w:r>
        <w:t>įgalioto</w:t>
      </w:r>
      <w:r w:rsidR="001D0C02">
        <w:t xml:space="preserve"> </w:t>
      </w:r>
      <w:r>
        <w:rPr>
          <w:spacing w:val="-1"/>
        </w:rPr>
        <w:t>a</w:t>
      </w:r>
      <w:r>
        <w:t>smens,</w:t>
      </w:r>
      <w:r>
        <w:rPr>
          <w:spacing w:val="-1"/>
        </w:rPr>
        <w:t>a</w:t>
      </w:r>
      <w:r>
        <w:t>r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3"/>
        </w:rPr>
        <w:t>y</w:t>
      </w:r>
      <w:r>
        <w:t>to</w:t>
      </w:r>
      <w:r w:rsidR="001D0C02">
        <w:t xml:space="preserve"> </w:t>
      </w:r>
      <w:r>
        <w:t>pirkimo</w:t>
      </w:r>
      <w:r w:rsidR="001D0C02">
        <w:t xml:space="preserve"> </w:t>
      </w:r>
      <w:r>
        <w:t>objekto te</w:t>
      </w:r>
      <w:r>
        <w:rPr>
          <w:spacing w:val="-2"/>
        </w:rPr>
        <w:t>c</w:t>
      </w:r>
      <w:r>
        <w:t>hninė</w:t>
      </w:r>
      <w:r w:rsidR="001D0C02"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ifika</w:t>
      </w:r>
      <w:r>
        <w:rPr>
          <w:spacing w:val="-2"/>
        </w:rPr>
        <w:t>c</w:t>
      </w:r>
      <w:r>
        <w:t>ija</w:t>
      </w:r>
      <w:r w:rsidR="001D0C02">
        <w:t xml:space="preserve"> </w:t>
      </w:r>
      <w:r>
        <w:rPr>
          <w:spacing w:val="1"/>
        </w:rPr>
        <w:t>a</w:t>
      </w:r>
      <w:r>
        <w:t>titinka</w:t>
      </w:r>
      <w:r w:rsidR="001D0C02">
        <w:t xml:space="preserve"> </w:t>
      </w:r>
      <w:r>
        <w:t>pirkimo</w:t>
      </w:r>
      <w:r w:rsidR="001D0C02">
        <w:t xml:space="preserve"> </w:t>
      </w:r>
      <w:r>
        <w:t>doku</w:t>
      </w:r>
      <w:r>
        <w:rPr>
          <w:spacing w:val="-2"/>
        </w:rPr>
        <w:t>m</w:t>
      </w:r>
      <w:r>
        <w:rPr>
          <w:spacing w:val="-1"/>
        </w:rPr>
        <w:t>e</w:t>
      </w:r>
      <w:r>
        <w:t>ntų</w:t>
      </w:r>
      <w:r w:rsidR="001D0C02">
        <w:t xml:space="preserve"> </w:t>
      </w:r>
      <w:r>
        <w:t>te</w:t>
      </w:r>
      <w:r>
        <w:rPr>
          <w:spacing w:val="-2"/>
        </w:rPr>
        <w:t>c</w:t>
      </w:r>
      <w:r>
        <w:t>hninėjes</w:t>
      </w:r>
      <w:r w:rsidR="001D0C02">
        <w:t xml:space="preserve"> </w:t>
      </w:r>
      <w:r w:rsidR="001D0C02">
        <w:rPr>
          <w:spacing w:val="2"/>
        </w:rPr>
        <w:t>specifikacijoje</w:t>
      </w:r>
      <w:r w:rsidR="001D0C02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8"/>
        </w:rPr>
        <w:t>y</w:t>
      </w:r>
      <w:r>
        <w:t>tus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 pirkimo obj</w:t>
      </w:r>
      <w:r>
        <w:rPr>
          <w:spacing w:val="-1"/>
        </w:rPr>
        <w:t>e</w:t>
      </w:r>
      <w:r>
        <w:t>ktui ir kt.);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tik</w:t>
      </w:r>
      <w:r>
        <w:rPr>
          <w:spacing w:val="-1"/>
        </w:rPr>
        <w:t>r</w:t>
      </w:r>
      <w:r>
        <w:t xml:space="preserve">ina </w:t>
      </w:r>
      <w:r>
        <w:rPr>
          <w:spacing w:val="-2"/>
        </w:rPr>
        <w:t>a</w:t>
      </w:r>
      <w:r>
        <w:t>r p</w:t>
      </w:r>
      <w:r>
        <w:rPr>
          <w:spacing w:val="-2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e</w:t>
      </w:r>
      <w:r w:rsidR="001D0C02">
        <w:t xml:space="preserve"> </w:t>
      </w:r>
      <w:r>
        <w:t>n</w:t>
      </w:r>
      <w:r>
        <w:rPr>
          <w:spacing w:val="1"/>
        </w:rPr>
        <w:t>ė</w:t>
      </w:r>
      <w:r>
        <w:t>ra k</w:t>
      </w:r>
      <w:r>
        <w:rPr>
          <w:spacing w:val="-1"/>
        </w:rPr>
        <w:t>a</w:t>
      </w:r>
      <w:r>
        <w:t>inos apsk</w:t>
      </w:r>
      <w:r>
        <w:rPr>
          <w:spacing w:val="-1"/>
        </w:rPr>
        <w:t>a</w:t>
      </w:r>
      <w:r>
        <w:t>iči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o kl</w:t>
      </w:r>
      <w:r>
        <w:rPr>
          <w:spacing w:val="1"/>
        </w:rPr>
        <w:t>a</w:t>
      </w:r>
      <w:r>
        <w:t>idų: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2"/>
          <w:numId w:val="8"/>
        </w:numPr>
        <w:tabs>
          <w:tab w:val="left" w:pos="1657"/>
        </w:tabs>
        <w:kinsoku w:val="0"/>
        <w:overflowPunct w:val="0"/>
        <w:ind w:right="112" w:firstLine="707"/>
        <w:jc w:val="both"/>
      </w:pPr>
      <w:r>
        <w:t>r</w:t>
      </w:r>
      <w:r>
        <w:rPr>
          <w:spacing w:val="-2"/>
        </w:rPr>
        <w:t>a</w:t>
      </w:r>
      <w:r>
        <w:t>dusi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me</w:t>
      </w:r>
      <w:r w:rsidR="001D0C02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os</w:t>
      </w:r>
      <w:r w:rsidR="001D0C02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1D0C02">
        <w:t xml:space="preserve"> </w:t>
      </w:r>
      <w:r>
        <w:rPr>
          <w:spacing w:val="-1"/>
        </w:rPr>
        <w:t>a</w:t>
      </w:r>
      <w:r>
        <w:t>pskai</w:t>
      </w:r>
      <w:r>
        <w:rPr>
          <w:spacing w:val="-2"/>
        </w:rPr>
        <w:t>č</w:t>
      </w:r>
      <w:r>
        <w:t>iav</w:t>
      </w:r>
      <w:r>
        <w:rPr>
          <w:spacing w:val="2"/>
        </w:rPr>
        <w:t>i</w:t>
      </w:r>
      <w:r>
        <w:t>mo</w:t>
      </w:r>
      <w:r w:rsidR="001D0C02">
        <w:t xml:space="preserve"> </w:t>
      </w:r>
      <w:r>
        <w:t>klaidų</w:t>
      </w:r>
      <w:r w:rsidR="001D0C02">
        <w:t xml:space="preserve"> </w:t>
      </w:r>
      <w:r>
        <w:t>,p</w:t>
      </w:r>
      <w:r>
        <w:rPr>
          <w:spacing w:val="-1"/>
        </w:rPr>
        <w:t>r</w:t>
      </w:r>
      <w:r>
        <w:t>ivalo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rPr>
          <w:spacing w:val="2"/>
        </w:rPr>
        <w:t>š</w:t>
      </w:r>
      <w:r>
        <w:rPr>
          <w:spacing w:val="-5"/>
        </w:rPr>
        <w:t>y</w:t>
      </w:r>
      <w:r>
        <w:t>ti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vių</w:t>
      </w:r>
      <w:r w:rsidR="001D0C02">
        <w:t xml:space="preserve"> </w:t>
      </w:r>
      <w:r>
        <w:t>p</w:t>
      </w:r>
      <w:r>
        <w:rPr>
          <w:spacing w:val="-1"/>
        </w:rPr>
        <w:t>e</w:t>
      </w:r>
      <w:r w:rsidR="001D0C02">
        <w:rPr>
          <w:spacing w:val="-1"/>
        </w:rPr>
        <w:t xml:space="preserve">r </w:t>
      </w:r>
      <w:r>
        <w:t>jos</w:t>
      </w:r>
      <w:r w:rsidR="001D0C02"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t>tą</w:t>
      </w:r>
      <w:r w:rsidR="001D0C02">
        <w:t xml:space="preserve"> </w:t>
      </w:r>
      <w:r>
        <w:t>te</w:t>
      </w:r>
      <w:r>
        <w:rPr>
          <w:spacing w:val="-2"/>
        </w:rPr>
        <w:t>r</w:t>
      </w:r>
      <w:r>
        <w:t>miną</w:t>
      </w:r>
      <w:r w:rsidR="001D0C02">
        <w:t xml:space="preserve"> </w:t>
      </w:r>
      <w:r>
        <w:t>išt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ti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3"/>
        </w:rPr>
        <w:t>y</w:t>
      </w:r>
      <w:r>
        <w:t>me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steb</w:t>
      </w:r>
      <w:r>
        <w:rPr>
          <w:spacing w:val="-2"/>
        </w:rPr>
        <w:t>ė</w:t>
      </w:r>
      <w:r>
        <w:t>tas</w:t>
      </w:r>
      <w:r w:rsidR="001D0C02">
        <w:t xml:space="preserve">  ar</w:t>
      </w:r>
      <w:r>
        <w:t>itmetin</w:t>
      </w:r>
      <w:r>
        <w:rPr>
          <w:spacing w:val="1"/>
        </w:rPr>
        <w:t>e</w:t>
      </w:r>
      <w:r>
        <w:t>s</w:t>
      </w:r>
      <w:r w:rsidR="001D0C02">
        <w:t xml:space="preserve"> </w:t>
      </w:r>
      <w:r>
        <w:t>klaid</w:t>
      </w:r>
      <w:r>
        <w:rPr>
          <w:spacing w:val="-1"/>
        </w:rPr>
        <w:t>a</w:t>
      </w:r>
      <w:r>
        <w:t>s,n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iči</w:t>
      </w:r>
      <w:r>
        <w:rPr>
          <w:spacing w:val="-1"/>
        </w:rPr>
        <w:t>a</w:t>
      </w:r>
      <w:r>
        <w:t>nt vokų</w:t>
      </w:r>
      <w:r w:rsidR="001D0C02">
        <w:t xml:space="preserve"> </w:t>
      </w:r>
      <w:r>
        <w:t>su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is</w:t>
      </w:r>
      <w:r w:rsidR="001D0C02"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plėšimo</w:t>
      </w:r>
      <w:r w:rsidR="001D0C02">
        <w:t xml:space="preserve"> </w:t>
      </w:r>
      <w:r>
        <w:t>posė</w:t>
      </w:r>
      <w:r>
        <w:rPr>
          <w:spacing w:val="-1"/>
        </w:rPr>
        <w:t>d</w:t>
      </w:r>
      <w:r>
        <w:rPr>
          <w:spacing w:val="1"/>
        </w:rPr>
        <w:t>ž</w:t>
      </w:r>
      <w:r>
        <w:t>io</w:t>
      </w:r>
      <w:r w:rsidR="001D0C02">
        <w:t xml:space="preserve"> </w:t>
      </w:r>
      <w:r>
        <w:t>metu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skelbtos</w:t>
      </w:r>
      <w:r w:rsidR="001D0C02">
        <w:t xml:space="preserve"> </w:t>
      </w:r>
      <w:r>
        <w:t>k</w:t>
      </w:r>
      <w:r>
        <w:rPr>
          <w:spacing w:val="-1"/>
        </w:rPr>
        <w:t>a</w:t>
      </w:r>
      <w:r>
        <w:t>inos.T</w:t>
      </w:r>
      <w:r>
        <w:rPr>
          <w:spacing w:val="-2"/>
        </w:rPr>
        <w:t>a</w:t>
      </w:r>
      <w:r>
        <w:rPr>
          <w:spacing w:val="2"/>
        </w:rPr>
        <w:t>is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t>mas</w:t>
      </w:r>
      <w:r w:rsidR="001D0C02">
        <w:t xml:space="preserve"> </w:t>
      </w:r>
      <w:r>
        <w:t>p</w:t>
      </w:r>
      <w:r>
        <w:rPr>
          <w:spacing w:val="4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me nuro</w:t>
      </w:r>
      <w:r>
        <w:rPr>
          <w:spacing w:val="1"/>
        </w:rPr>
        <w:t>d</w:t>
      </w:r>
      <w:r>
        <w:rPr>
          <w:spacing w:val="-5"/>
        </w:rPr>
        <w:t>y</w:t>
      </w:r>
      <w:r>
        <w:t>tas</w:t>
      </w:r>
      <w:r w:rsidR="001D0C02">
        <w:t xml:space="preserve"> </w:t>
      </w:r>
      <w:r>
        <w:rPr>
          <w:spacing w:val="-1"/>
        </w:rPr>
        <w:t>a</w:t>
      </w:r>
      <w:r>
        <w:t>ritmetin</w:t>
      </w:r>
      <w:r>
        <w:rPr>
          <w:spacing w:val="-1"/>
        </w:rPr>
        <w:t>e</w:t>
      </w:r>
      <w:r>
        <w:t>s</w:t>
      </w:r>
      <w:r w:rsidR="001D0C02">
        <w:t xml:space="preserve"> 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idas,d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vis</w:t>
      </w:r>
      <w:r w:rsidR="001D0C02">
        <w:t xml:space="preserve"> </w:t>
      </w:r>
      <w:r>
        <w:t>n</w:t>
      </w:r>
      <w:r>
        <w:rPr>
          <w:spacing w:val="-1"/>
        </w:rPr>
        <w:t>e</w:t>
      </w:r>
      <w:r>
        <w:t>turi</w:t>
      </w:r>
      <w:r w:rsidR="001D0C02">
        <w:t xml:space="preserve"> </w:t>
      </w:r>
      <w:r>
        <w:t>te</w:t>
      </w:r>
      <w:r>
        <w:rPr>
          <w:spacing w:val="2"/>
        </w:rPr>
        <w:t>i</w:t>
      </w:r>
      <w:r>
        <w:t>s</w:t>
      </w:r>
      <w:r>
        <w:rPr>
          <w:spacing w:val="-1"/>
        </w:rPr>
        <w:t>ė</w:t>
      </w:r>
      <w:r>
        <w:t>s</w:t>
      </w:r>
      <w:r w:rsidR="001D0C02">
        <w:t xml:space="preserve"> </w:t>
      </w:r>
      <w:r>
        <w:rPr>
          <w:spacing w:val="-1"/>
        </w:rPr>
        <w:t>a</w:t>
      </w:r>
      <w:r>
        <w:t>tsis</w:t>
      </w:r>
      <w:r>
        <w:rPr>
          <w:spacing w:val="-1"/>
        </w:rPr>
        <w:t>a</w:t>
      </w:r>
      <w:r>
        <w:rPr>
          <w:spacing w:val="4"/>
        </w:rPr>
        <w:t>k</w:t>
      </w:r>
      <w:r>
        <w:rPr>
          <w:spacing w:val="-8"/>
        </w:rPr>
        <w:t>y</w:t>
      </w:r>
      <w:r>
        <w:t>ti</w:t>
      </w:r>
      <w:r>
        <w:rPr>
          <w:spacing w:val="2"/>
        </w:rPr>
        <w:t xml:space="preserve"> k</w:t>
      </w:r>
      <w:r>
        <w:rPr>
          <w:spacing w:val="-1"/>
        </w:rPr>
        <w:t>a</w:t>
      </w:r>
      <w:r>
        <w:t>ino</w:t>
      </w:r>
      <w:r w:rsidR="001D0C02">
        <w:t xml:space="preserve">s </w:t>
      </w:r>
      <w:r>
        <w:t>sudėtinių</w:t>
      </w:r>
      <w:r w:rsidR="001D0C02">
        <w:t xml:space="preserve"> </w:t>
      </w:r>
      <w:r>
        <w:t>d</w:t>
      </w:r>
      <w:r>
        <w:rPr>
          <w:spacing w:val="-1"/>
        </w:rPr>
        <w:t>a</w:t>
      </w:r>
      <w:r>
        <w:t>lių</w:t>
      </w:r>
      <w:r w:rsidR="001D0C02">
        <w:t xml:space="preserve"> </w:t>
      </w:r>
      <w:r>
        <w:rPr>
          <w:spacing w:val="-1"/>
        </w:rPr>
        <w:t>a</w:t>
      </w:r>
      <w:r>
        <w:t>rba p</w:t>
      </w:r>
      <w:r>
        <w:rPr>
          <w:spacing w:val="-1"/>
        </w:rPr>
        <w:t>a</w:t>
      </w:r>
      <w:r>
        <w:t>pil</w:t>
      </w:r>
      <w:r>
        <w:rPr>
          <w:spacing w:val="2"/>
        </w:rPr>
        <w:t>d</w:t>
      </w:r>
      <w:r>
        <w:rPr>
          <w:spacing w:val="-5"/>
        </w:rPr>
        <w:t>y</w:t>
      </w:r>
      <w:r>
        <w:t>ti</w:t>
      </w:r>
      <w:r w:rsidR="001D0C02">
        <w:t xml:space="preserve"> </w:t>
      </w:r>
      <w:r>
        <w:t>k</w:t>
      </w:r>
      <w:r>
        <w:rPr>
          <w:spacing w:val="-1"/>
        </w:rPr>
        <w:t>a</w:t>
      </w:r>
      <w:r>
        <w:t>iną</w:t>
      </w:r>
      <w:r w:rsidR="001D0C02"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ujomis</w:t>
      </w:r>
      <w:r w:rsidR="001D0C02">
        <w:t xml:space="preserve"> </w:t>
      </w:r>
      <w:r>
        <w:t>d</w:t>
      </w:r>
      <w:r>
        <w:rPr>
          <w:spacing w:val="-1"/>
        </w:rPr>
        <w:t>a</w:t>
      </w:r>
      <w:r>
        <w:t>limis.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 w:rsidR="001D0C02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vis</w:t>
      </w:r>
      <w:r w:rsidR="001D0C02">
        <w:t xml:space="preserve"> </w:t>
      </w:r>
      <w:r>
        <w:t>p</w:t>
      </w:r>
      <w:r>
        <w:rPr>
          <w:spacing w:val="-1"/>
        </w:rPr>
        <w:t>e</w:t>
      </w:r>
      <w:r>
        <w:t>r</w:t>
      </w:r>
      <w:r w:rsidR="001D0C02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iosios</w:t>
      </w:r>
      <w:r w:rsidR="001D0C02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</w:t>
      </w:r>
      <w:r w:rsidR="001D0C02">
        <w:t xml:space="preserve">s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tą te</w:t>
      </w:r>
      <w:r>
        <w:rPr>
          <w:spacing w:val="-2"/>
        </w:rPr>
        <w:t>r</w:t>
      </w:r>
      <w:r>
        <w:t>miną</w:t>
      </w:r>
      <w:r w:rsidR="001D0C02">
        <w:t xml:space="preserve"> </w:t>
      </w:r>
      <w:r>
        <w:t>n</w:t>
      </w:r>
      <w:r>
        <w:rPr>
          <w:spacing w:val="-1"/>
        </w:rPr>
        <w:t>e</w:t>
      </w:r>
      <w:r>
        <w:t>išt</w:t>
      </w:r>
      <w:r>
        <w:rPr>
          <w:spacing w:val="-1"/>
        </w:rPr>
        <w:t>a</w:t>
      </w:r>
      <w:r>
        <w:t>iso</w:t>
      </w:r>
      <w:r w:rsidR="001D0C02">
        <w:t xml:space="preserve"> </w:t>
      </w:r>
      <w:r>
        <w:rPr>
          <w:spacing w:val="-1"/>
        </w:rPr>
        <w:t>a</w:t>
      </w:r>
      <w:r>
        <w:t>ritmetinių</w:t>
      </w:r>
      <w:r w:rsidR="001D0C02">
        <w:t xml:space="preserve"> </w:t>
      </w:r>
      <w:r>
        <w:t>klaidų</w:t>
      </w:r>
      <w:r w:rsidR="001D0C02">
        <w:t xml:space="preserve"> </w:t>
      </w:r>
      <w:r>
        <w:t>ir</w:t>
      </w:r>
      <w:r w:rsidR="001D0C02">
        <w:t xml:space="preserve"> </w:t>
      </w:r>
      <w:r>
        <w:t>(</w:t>
      </w:r>
      <w:r>
        <w:rPr>
          <w:spacing w:val="-2"/>
        </w:rPr>
        <w:t>a</w:t>
      </w:r>
      <w:r>
        <w:t>r)n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rPr>
          <w:spacing w:val="-1"/>
        </w:rPr>
        <w:t>a</w:t>
      </w:r>
      <w:r>
        <w:t>iškina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mo,</w:t>
      </w:r>
      <w:r>
        <w:rPr>
          <w:spacing w:val="4"/>
        </w:rPr>
        <w:t>j</w:t>
      </w:r>
      <w:r>
        <w:t>o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</w:t>
      </w:r>
      <w:r w:rsidR="001D0C02">
        <w:t xml:space="preserve"> </w:t>
      </w:r>
      <w:r>
        <w:t>laikomas n</w:t>
      </w:r>
      <w:r>
        <w:rPr>
          <w:spacing w:val="-1"/>
        </w:rPr>
        <w:t>ea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 pirkimo dokum</w:t>
      </w:r>
      <w:r>
        <w:rPr>
          <w:spacing w:val="-1"/>
        </w:rPr>
        <w:t>e</w:t>
      </w:r>
      <w:r>
        <w:t>ntuose</w:t>
      </w:r>
      <w:r w:rsidR="001D0C02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tų </w:t>
      </w:r>
      <w:r>
        <w:rPr>
          <w:spacing w:val="1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2"/>
          <w:numId w:val="8"/>
        </w:numPr>
        <w:tabs>
          <w:tab w:val="left" w:pos="1657"/>
        </w:tabs>
        <w:kinsoku w:val="0"/>
        <w:overflowPunct w:val="0"/>
        <w:ind w:right="118" w:firstLine="707"/>
        <w:jc w:val="both"/>
      </w:pPr>
      <w:r>
        <w:t>tuo</w:t>
      </w:r>
      <w:r w:rsidR="001D0C02">
        <w:t xml:space="preserve"> </w:t>
      </w:r>
      <w:r>
        <w:rPr>
          <w:spacing w:val="-1"/>
        </w:rPr>
        <w:t>a</w:t>
      </w:r>
      <w:r>
        <w:t>tveju,k</w:t>
      </w:r>
      <w:r>
        <w:rPr>
          <w:spacing w:val="-1"/>
        </w:rPr>
        <w:t>a</w:t>
      </w:r>
      <w:r>
        <w:t>i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3"/>
        </w:rPr>
        <w:t>y</w:t>
      </w:r>
      <w:r>
        <w:t>me</w:t>
      </w:r>
      <w:r w:rsidR="001D0C02"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t>ta</w:t>
      </w:r>
      <w:r w:rsidR="001D0C02"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ina,iš</w:t>
      </w:r>
      <w:r>
        <w:rPr>
          <w:spacing w:val="2"/>
        </w:rPr>
        <w:t>r</w:t>
      </w:r>
      <w:r>
        <w:rPr>
          <w:spacing w:val="-1"/>
        </w:rPr>
        <w:t>e</w:t>
      </w:r>
      <w:r>
        <w:t>ikšta</w:t>
      </w:r>
      <w:r w:rsidR="001D0C02">
        <w:t xml:space="preserve"> </w:t>
      </w:r>
      <w:r>
        <w:t>skai</w:t>
      </w:r>
      <w:r>
        <w:rPr>
          <w:spacing w:val="-2"/>
        </w:rPr>
        <w:t>č</w:t>
      </w:r>
      <w:r>
        <w:t>iais,</w:t>
      </w:r>
      <w:r>
        <w:rPr>
          <w:spacing w:val="2"/>
        </w:rPr>
        <w:t>n</w:t>
      </w:r>
      <w:r>
        <w:rPr>
          <w:spacing w:val="-1"/>
        </w:rPr>
        <w:t>ea</w:t>
      </w:r>
      <w:r>
        <w:t>titin</w:t>
      </w:r>
      <w:r>
        <w:rPr>
          <w:spacing w:val="2"/>
        </w:rPr>
        <w:t>k</w:t>
      </w:r>
      <w:r>
        <w:t>a k</w:t>
      </w:r>
      <w:r>
        <w:rPr>
          <w:spacing w:val="-1"/>
        </w:rPr>
        <w:t>a</w:t>
      </w:r>
      <w:r>
        <w:t>inos, nuro</w:t>
      </w:r>
      <w:r>
        <w:rPr>
          <w:spacing w:val="1"/>
        </w:rPr>
        <w:t>d</w:t>
      </w:r>
      <w:r>
        <w:rPr>
          <w:spacing w:val="-5"/>
        </w:rPr>
        <w:t>y</w:t>
      </w:r>
      <w:r>
        <w:t xml:space="preserve">tos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iais, t</w:t>
      </w:r>
      <w:r>
        <w:rPr>
          <w:spacing w:val="-1"/>
        </w:rPr>
        <w:t>e</w:t>
      </w:r>
      <w:r>
        <w:t>isin</w:t>
      </w:r>
      <w:r>
        <w:rPr>
          <w:spacing w:val="-3"/>
        </w:rPr>
        <w:t>g</w:t>
      </w:r>
      <w:r>
        <w:t>a</w:t>
      </w:r>
      <w:r w:rsidR="001D0C02">
        <w:t xml:space="preserve"> </w:t>
      </w:r>
      <w:r>
        <w:t>laikoma k</w:t>
      </w:r>
      <w:r>
        <w:rPr>
          <w:spacing w:val="-2"/>
        </w:rPr>
        <w:t>a</w:t>
      </w:r>
      <w:r>
        <w:t>in</w:t>
      </w:r>
      <w:r>
        <w:rPr>
          <w:spacing w:val="1"/>
        </w:rPr>
        <w:t>a</w:t>
      </w:r>
      <w:r>
        <w:t>, nur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a</w:t>
      </w:r>
      <w:r w:rsidR="001D0C02">
        <w:t xml:space="preserve">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iais;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2"/>
          <w:numId w:val="8"/>
        </w:numPr>
        <w:tabs>
          <w:tab w:val="left" w:pos="1657"/>
        </w:tabs>
        <w:kinsoku w:val="0"/>
        <w:overflowPunct w:val="0"/>
        <w:ind w:right="113" w:firstLine="707"/>
        <w:jc w:val="both"/>
      </w:pPr>
      <w:r>
        <w:t>tuo</w:t>
      </w:r>
      <w:r w:rsidR="001D0C02">
        <w:t xml:space="preserve"> </w:t>
      </w:r>
      <w:r>
        <w:rPr>
          <w:spacing w:val="-1"/>
        </w:rPr>
        <w:t>a</w:t>
      </w:r>
      <w:r>
        <w:t>tveju,</w:t>
      </w:r>
      <w:r w:rsidR="001D0C02">
        <w:t xml:space="preserve"> </w:t>
      </w:r>
      <w:r>
        <w:t>k</w:t>
      </w:r>
      <w:r>
        <w:rPr>
          <w:spacing w:val="-1"/>
        </w:rPr>
        <w:t>a</w:t>
      </w:r>
      <w:r>
        <w:t>i</w:t>
      </w:r>
      <w:r w:rsidR="001D0C02">
        <w:t xml:space="preserve"> </w:t>
      </w:r>
      <w:r>
        <w:t>pirkim</w:t>
      </w:r>
      <w:r>
        <w:rPr>
          <w:spacing w:val="-1"/>
        </w:rPr>
        <w:t>a</w:t>
      </w:r>
      <w:r>
        <w:t>s</w:t>
      </w:r>
      <w:r w:rsidR="001D0C02"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</w:t>
      </w:r>
      <w:r>
        <w:rPr>
          <w:spacing w:val="2"/>
        </w:rPr>
        <w:t>o</w:t>
      </w:r>
      <w:r>
        <w:t>mas</w:t>
      </w:r>
      <w:r w:rsidR="001D0C02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ninėm</w:t>
      </w:r>
      <w:r>
        <w:rPr>
          <w:spacing w:val="2"/>
        </w:rPr>
        <w:t>i</w:t>
      </w:r>
      <w:r>
        <w:t>s</w:t>
      </w:r>
      <w:r w:rsidR="001D0C02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</w:t>
      </w:r>
      <w:r w:rsidR="001D0C02">
        <w:t xml:space="preserve"> </w:t>
      </w:r>
      <w:r>
        <w:t>ir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3"/>
        </w:rPr>
        <w:t>y</w:t>
      </w:r>
      <w:r>
        <w:t>mo k</w:t>
      </w:r>
      <w:r>
        <w:rPr>
          <w:spacing w:val="-1"/>
        </w:rPr>
        <w:t>a</w:t>
      </w:r>
      <w:r>
        <w:t>ina,išr</w:t>
      </w:r>
      <w:r>
        <w:rPr>
          <w:spacing w:val="-1"/>
        </w:rPr>
        <w:t>e</w:t>
      </w:r>
      <w:r>
        <w:t>ikšta</w:t>
      </w:r>
      <w:r w:rsidR="008C796A">
        <w:t xml:space="preserve"> s</w:t>
      </w:r>
      <w:r>
        <w:t>kai</w:t>
      </w:r>
      <w:r>
        <w:rPr>
          <w:spacing w:val="-2"/>
        </w:rPr>
        <w:t>č</w:t>
      </w:r>
      <w:r>
        <w:t>ia</w:t>
      </w:r>
      <w:r>
        <w:rPr>
          <w:spacing w:val="2"/>
        </w:rPr>
        <w:t>i</w:t>
      </w:r>
      <w:r>
        <w:t>s</w:t>
      </w:r>
      <w:r w:rsidR="008C796A">
        <w:t xml:space="preserve"> </w:t>
      </w:r>
      <w:r>
        <w:rPr>
          <w:spacing w:val="-1"/>
        </w:rPr>
        <w:t>a</w:t>
      </w:r>
      <w:r>
        <w:t>r</w:t>
      </w:r>
      <w:r w:rsidR="008C796A">
        <w:t xml:space="preserve">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iais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o</w:t>
      </w:r>
      <w:r w:rsidR="008C796A">
        <w:t xml:space="preserve"> </w:t>
      </w:r>
      <w:r>
        <w:t>fo</w:t>
      </w:r>
      <w:r>
        <w:rPr>
          <w:spacing w:val="-2"/>
        </w:rPr>
        <w:t>r</w:t>
      </w:r>
      <w:r>
        <w:t>moj</w:t>
      </w:r>
      <w:r>
        <w:rPr>
          <w:spacing w:val="-1"/>
        </w:rPr>
        <w:t>e</w:t>
      </w:r>
      <w:r w:rsidR="008C796A">
        <w:rPr>
          <w:spacing w:val="-1"/>
        </w:rPr>
        <w:t xml:space="preserve"> </w:t>
      </w:r>
      <w:r>
        <w:t>,n</w:t>
      </w:r>
      <w:r>
        <w:rPr>
          <w:spacing w:val="-1"/>
        </w:rPr>
        <w:t>ea</w:t>
      </w:r>
      <w:r>
        <w:t>titinka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inos, nuro</w:t>
      </w:r>
      <w:r>
        <w:rPr>
          <w:spacing w:val="1"/>
        </w:rPr>
        <w:t>d</w:t>
      </w:r>
      <w:r>
        <w:rPr>
          <w:spacing w:val="-5"/>
        </w:rPr>
        <w:t>y</w:t>
      </w:r>
      <w:r>
        <w:t>tos</w:t>
      </w:r>
      <w:r w:rsidR="008C796A">
        <w:t xml:space="preserve"> </w:t>
      </w:r>
      <w:r>
        <w:t>ska</w:t>
      </w:r>
      <w:r>
        <w:rPr>
          <w:spacing w:val="1"/>
        </w:rPr>
        <w:t>i</w:t>
      </w:r>
      <w:r>
        <w:rPr>
          <w:spacing w:val="-1"/>
        </w:rPr>
        <w:t>č</w:t>
      </w:r>
      <w:r>
        <w:t>iaisCVP</w:t>
      </w:r>
      <w:r>
        <w:rPr>
          <w:spacing w:val="-6"/>
        </w:rPr>
        <w:t>I</w:t>
      </w:r>
      <w:r>
        <w:t>Sla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j</w:t>
      </w:r>
      <w:r>
        <w:t>e</w:t>
      </w:r>
      <w:r>
        <w:rPr>
          <w:spacing w:val="1"/>
        </w:rPr>
        <w:t>„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ina“</w:t>
      </w:r>
      <w:r w:rsidR="008C796A">
        <w:t xml:space="preserve"> </w:t>
      </w:r>
      <w:r>
        <w:t>(</w:t>
      </w:r>
      <w:r>
        <w:rPr>
          <w:spacing w:val="1"/>
        </w:rPr>
        <w:t>k</w:t>
      </w:r>
      <w:r>
        <w:rPr>
          <w:spacing w:val="-1"/>
        </w:rPr>
        <w:t>a</w:t>
      </w:r>
      <w:r>
        <w:t>i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iną</w:t>
      </w:r>
      <w:r w:rsidR="008C796A"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>š</w:t>
      </w:r>
      <w:r>
        <w:rPr>
          <w:spacing w:val="2"/>
        </w:rPr>
        <w:t>o</w:t>
      </w:r>
      <w:r>
        <w:t>ma</w:t>
      </w:r>
      <w:r w:rsidR="008C796A">
        <w:t xml:space="preserve"> </w:t>
      </w:r>
      <w:r>
        <w:t>nuro</w:t>
      </w:r>
      <w:r>
        <w:rPr>
          <w:spacing w:val="3"/>
        </w:rPr>
        <w:t>d</w:t>
      </w:r>
      <w:r>
        <w:rPr>
          <w:spacing w:val="-8"/>
        </w:rPr>
        <w:t>y</w:t>
      </w:r>
      <w:r>
        <w:t>ti</w:t>
      </w:r>
      <w:r w:rsidR="008C796A">
        <w:t xml:space="preserve"> </w:t>
      </w:r>
      <w:r>
        <w:rPr>
          <w:spacing w:val="-1"/>
        </w:rPr>
        <w:t>a</w:t>
      </w:r>
      <w:r>
        <w:t>biem būd</w:t>
      </w:r>
      <w:r>
        <w:rPr>
          <w:spacing w:val="-1"/>
        </w:rPr>
        <w:t>a</w:t>
      </w:r>
      <w:r>
        <w:t>is), teisin</w:t>
      </w:r>
      <w:r>
        <w:rPr>
          <w:spacing w:val="-3"/>
        </w:rPr>
        <w:t>g</w:t>
      </w:r>
      <w:r>
        <w:t>a</w:t>
      </w:r>
      <w:r w:rsidR="008C796A">
        <w:t xml:space="preserve"> </w:t>
      </w:r>
      <w:r>
        <w:t xml:space="preserve">bus </w:t>
      </w:r>
      <w:r>
        <w:rPr>
          <w:spacing w:val="2"/>
        </w:rPr>
        <w:t>l</w:t>
      </w:r>
      <w:r>
        <w:rPr>
          <w:spacing w:val="-1"/>
        </w:rPr>
        <w:t>a</w:t>
      </w:r>
      <w:r>
        <w:t>ikoma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ina nuro</w:t>
      </w:r>
      <w:r>
        <w:rPr>
          <w:spacing w:val="3"/>
        </w:rPr>
        <w:t>d</w:t>
      </w:r>
      <w:r>
        <w:rPr>
          <w:spacing w:val="-5"/>
        </w:rPr>
        <w:t>y</w:t>
      </w:r>
      <w:r>
        <w:t xml:space="preserve">ta </w:t>
      </w:r>
      <w:r>
        <w:rPr>
          <w:spacing w:val="1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 fo</w:t>
      </w:r>
      <w:r>
        <w:rPr>
          <w:spacing w:val="-1"/>
        </w:rPr>
        <w:t>r</w:t>
      </w:r>
      <w:r>
        <w:t>moje</w:t>
      </w:r>
      <w:r w:rsidR="008C796A">
        <w:t xml:space="preserve">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iais;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2" w:firstLine="707"/>
        <w:jc w:val="both"/>
      </w:pPr>
      <w:r>
        <w:t>tik</w:t>
      </w:r>
      <w:r>
        <w:rPr>
          <w:spacing w:val="-1"/>
        </w:rPr>
        <w:t>r</w:t>
      </w:r>
      <w:r>
        <w:t>ina</w:t>
      </w:r>
      <w:r w:rsidR="008C796A">
        <w:t xml:space="preserve"> </w:t>
      </w:r>
      <w:r>
        <w:rPr>
          <w:spacing w:val="-1"/>
        </w:rPr>
        <w:t>a</w:t>
      </w:r>
      <w:r>
        <w:t>r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e</w:t>
      </w:r>
      <w:r w:rsidR="008C796A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ta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t>a(d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8C796A"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v</w:t>
      </w:r>
      <w:r>
        <w:rPr>
          <w:spacing w:val="-1"/>
        </w:rPr>
        <w:t>e</w:t>
      </w:r>
      <w:r>
        <w:t>ju–</w:t>
      </w:r>
      <w:r>
        <w:rPr>
          <w:spacing w:val="-3"/>
        </w:rPr>
        <w:t>g</w:t>
      </w:r>
      <w:r>
        <w:rPr>
          <w:spacing w:val="-1"/>
        </w:rPr>
        <w:t>a</w:t>
      </w:r>
      <w:r>
        <w:t>lutinė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ina)n</w:t>
      </w:r>
      <w:r>
        <w:rPr>
          <w:spacing w:val="-1"/>
        </w:rPr>
        <w:t>ė</w:t>
      </w:r>
      <w:r>
        <w:rPr>
          <w:spacing w:val="1"/>
        </w:rPr>
        <w:t>r</w:t>
      </w:r>
      <w:r>
        <w:t>a n</w:t>
      </w:r>
      <w:r>
        <w:rPr>
          <w:spacing w:val="-1"/>
        </w:rPr>
        <w:t>e</w:t>
      </w:r>
      <w:r>
        <w:t>įpr</w:t>
      </w:r>
      <w:r>
        <w:rPr>
          <w:spacing w:val="-2"/>
        </w:rPr>
        <w:t>a</w:t>
      </w:r>
      <w:r>
        <w:t>stai m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 xml:space="preserve">. </w:t>
      </w:r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t>mi mažos 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 pirkimą</w:t>
      </w:r>
      <w:r w:rsidR="008C796A">
        <w:t xml:space="preserve"> </w:t>
      </w:r>
      <w:r>
        <w:t>pirkimo komisija</w:t>
      </w:r>
      <w:r>
        <w:rPr>
          <w:spacing w:val="-1"/>
        </w:rPr>
        <w:t xml:space="preserve"> a</w:t>
      </w:r>
      <w:r>
        <w:t>r pi</w:t>
      </w:r>
      <w:r>
        <w:rPr>
          <w:spacing w:val="-1"/>
        </w:rPr>
        <w:t>r</w:t>
      </w:r>
      <w:r>
        <w:t>kimų or</w:t>
      </w:r>
      <w:r>
        <w:rPr>
          <w:spacing w:val="-4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torius n</w:t>
      </w:r>
      <w:r>
        <w:rPr>
          <w:spacing w:val="-1"/>
        </w:rPr>
        <w:t>e</w:t>
      </w:r>
      <w:r>
        <w:t>tik</w:t>
      </w:r>
      <w:r>
        <w:rPr>
          <w:spacing w:val="-1"/>
        </w:rPr>
        <w:t>r</w:t>
      </w:r>
      <w:r>
        <w:t>ina,</w:t>
      </w:r>
      <w:r>
        <w:rPr>
          <w:spacing w:val="-1"/>
        </w:rPr>
        <w:t>a</w:t>
      </w:r>
      <w:r>
        <w:t>r</w:t>
      </w:r>
      <w:r w:rsidR="008C796A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2"/>
        </w:rPr>
        <w:t>ūl</w:t>
      </w:r>
      <w:r>
        <w:rPr>
          <w:spacing w:val="-5"/>
        </w:rPr>
        <w:t>y</w:t>
      </w:r>
      <w:r>
        <w:t>me</w:t>
      </w:r>
      <w:r w:rsidR="008C796A">
        <w:t xml:space="preserve"> n</w:t>
      </w:r>
      <w:r>
        <w:t>uro</w:t>
      </w:r>
      <w:r>
        <w:rPr>
          <w:spacing w:val="3"/>
        </w:rPr>
        <w:t>d</w:t>
      </w:r>
      <w:r>
        <w:rPr>
          <w:spacing w:val="-5"/>
        </w:rPr>
        <w:t>y</w:t>
      </w:r>
      <w:r>
        <w:t>ta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ina</w:t>
      </w:r>
      <w:r w:rsidR="008C796A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8C796A">
        <w:t xml:space="preserve"> </w:t>
      </w:r>
      <w:r>
        <w:t>n</w:t>
      </w:r>
      <w:r>
        <w:rPr>
          <w:spacing w:val="-1"/>
        </w:rPr>
        <w:t>e</w:t>
      </w:r>
      <w:r>
        <w:rPr>
          <w:spacing w:val="4"/>
        </w:rPr>
        <w:t>į</w:t>
      </w:r>
      <w:r>
        <w:t>p</w:t>
      </w:r>
      <w:r>
        <w:rPr>
          <w:spacing w:val="-1"/>
        </w:rPr>
        <w:t>ra</w:t>
      </w:r>
      <w:r>
        <w:t>stai</w:t>
      </w:r>
      <w:r w:rsidR="008C796A">
        <w:t xml:space="preserve"> </w:t>
      </w:r>
      <w:r>
        <w:t>maž</w:t>
      </w:r>
      <w:r>
        <w:rPr>
          <w:spacing w:val="-1"/>
        </w:rPr>
        <w:t>a</w:t>
      </w:r>
      <w:r>
        <w:t>,n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nt</w:t>
      </w:r>
      <w:r w:rsidR="008C796A">
        <w:t xml:space="preserve"> </w:t>
      </w:r>
      <w:r>
        <w:t>pirkimo</w:t>
      </w:r>
      <w:r w:rsidR="008C796A">
        <w:t xml:space="preserve"> </w:t>
      </w:r>
      <w:r>
        <w:t>komis</w:t>
      </w:r>
      <w:r>
        <w:rPr>
          <w:spacing w:val="-2"/>
        </w:rPr>
        <w:t>i</w:t>
      </w:r>
      <w:r>
        <w:t>ja</w:t>
      </w:r>
      <w:r w:rsidR="008C796A">
        <w:t xml:space="preserve"> </w:t>
      </w:r>
      <w:r>
        <w:rPr>
          <w:spacing w:val="-1"/>
        </w:rPr>
        <w:t>a</w:t>
      </w:r>
      <w:r>
        <w:t>r pirkimų</w:t>
      </w:r>
      <w:r w:rsidR="008C796A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torius</w:t>
      </w:r>
      <w:r w:rsidR="008C796A">
        <w:t xml:space="preserve"> </w:t>
      </w:r>
      <w:r>
        <w:t>nuspr</w:t>
      </w:r>
      <w:r>
        <w:rPr>
          <w:spacing w:val="-2"/>
        </w:rPr>
        <w:t>e</w:t>
      </w:r>
      <w:r>
        <w:t>nd</w:t>
      </w:r>
      <w:r>
        <w:rPr>
          <w:spacing w:val="1"/>
        </w:rPr>
        <w:t>ž</w:t>
      </w:r>
      <w:r>
        <w:t>ia</w:t>
      </w:r>
      <w:r w:rsidR="008C796A">
        <w:t xml:space="preserve"> </w:t>
      </w:r>
      <w:r>
        <w:t>kit</w:t>
      </w:r>
      <w:r>
        <w:rPr>
          <w:spacing w:val="-1"/>
        </w:rPr>
        <w:t>a</w:t>
      </w:r>
      <w:r>
        <w:t>ip.N</w:t>
      </w:r>
      <w:r>
        <w:rPr>
          <w:spacing w:val="-2"/>
        </w:rPr>
        <w:t>e</w:t>
      </w:r>
      <w:r>
        <w:t>įpr</w:t>
      </w:r>
      <w:r>
        <w:rPr>
          <w:spacing w:val="-2"/>
        </w:rPr>
        <w:t>a</w:t>
      </w:r>
      <w:r>
        <w:t>stai</w:t>
      </w:r>
      <w:r w:rsidR="008C796A">
        <w:t xml:space="preserve"> </w:t>
      </w:r>
      <w:r>
        <w:t>mažos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8C796A">
        <w:t xml:space="preserve"> </w:t>
      </w:r>
      <w:r>
        <w:t>s</w:t>
      </w:r>
      <w:r>
        <w:rPr>
          <w:spacing w:val="-1"/>
        </w:rPr>
        <w:t>ą</w:t>
      </w:r>
      <w:r>
        <w:t>voka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teiktaVi</w:t>
      </w:r>
      <w:r>
        <w:rPr>
          <w:spacing w:val="-1"/>
        </w:rPr>
        <w:t>e</w:t>
      </w:r>
      <w:r>
        <w:t>šųjų pirkimų</w:t>
      </w:r>
      <w:r w:rsidR="008C796A">
        <w:t xml:space="preserve"> </w:t>
      </w:r>
      <w:r>
        <w:t>ta</w:t>
      </w:r>
      <w:r>
        <w:rPr>
          <w:spacing w:val="-2"/>
        </w:rPr>
        <w:t>r</w:t>
      </w:r>
      <w:r>
        <w:rPr>
          <w:spacing w:val="2"/>
        </w:rPr>
        <w:t>n</w:t>
      </w:r>
      <w:r>
        <w:rPr>
          <w:spacing w:val="-5"/>
        </w:rPr>
        <w:t>y</w:t>
      </w:r>
      <w:r>
        <w:t>bos</w:t>
      </w:r>
      <w:r w:rsidR="008C796A"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2"/>
        </w:rPr>
        <w:t>t</w:t>
      </w:r>
      <w:r>
        <w:t>o</w:t>
      </w:r>
      <w:r>
        <w:rPr>
          <w:spacing w:val="-1"/>
        </w:rPr>
        <w:t>r</w:t>
      </w:r>
      <w:r>
        <w:t>iaus</w:t>
      </w:r>
      <w:r w:rsidR="008C796A">
        <w:t xml:space="preserve"> </w:t>
      </w:r>
      <w:r>
        <w:t>2009m.r</w:t>
      </w:r>
      <w:r>
        <w:rPr>
          <w:spacing w:val="1"/>
        </w:rPr>
        <w:t>u</w:t>
      </w:r>
      <w:r>
        <w:rPr>
          <w:spacing w:val="-3"/>
        </w:rPr>
        <w:t>g</w:t>
      </w:r>
      <w:r>
        <w:t>s</w:t>
      </w:r>
      <w:r>
        <w:rPr>
          <w:spacing w:val="-1"/>
        </w:rPr>
        <w:t>ė</w:t>
      </w:r>
      <w:r>
        <w:t>jo30d.įsa</w:t>
      </w:r>
      <w:r>
        <w:rPr>
          <w:spacing w:val="4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r.1</w:t>
      </w:r>
      <w:r>
        <w:rPr>
          <w:spacing w:val="6"/>
        </w:rPr>
        <w:t>S</w:t>
      </w:r>
      <w:r>
        <w:rPr>
          <w:spacing w:val="1"/>
        </w:rPr>
        <w:t>-</w:t>
      </w:r>
      <w:r>
        <w:t>96</w:t>
      </w:r>
      <w:r>
        <w:rPr>
          <w:spacing w:val="1"/>
        </w:rPr>
        <w:t>„</w:t>
      </w:r>
      <w:r>
        <w:t>D</w:t>
      </w:r>
      <w:r>
        <w:rPr>
          <w:spacing w:val="-2"/>
        </w:rPr>
        <w:t>ė</w:t>
      </w:r>
      <w:r w:rsidR="008C796A">
        <w:rPr>
          <w:spacing w:val="-2"/>
        </w:rPr>
        <w:t>l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me nuro</w:t>
      </w:r>
      <w:r>
        <w:rPr>
          <w:spacing w:val="1"/>
        </w:rPr>
        <w:t>d</w:t>
      </w:r>
      <w:r>
        <w:rPr>
          <w:spacing w:val="-5"/>
        </w:rPr>
        <w:t>y</w:t>
      </w:r>
      <w:r>
        <w:t>tos</w:t>
      </w:r>
      <w:r w:rsidR="008C796A"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kių,</w:t>
      </w:r>
      <w:r>
        <w:rPr>
          <w:spacing w:val="2"/>
        </w:rPr>
        <w:t>p</w:t>
      </w:r>
      <w:r>
        <w:rPr>
          <w:spacing w:val="-1"/>
        </w:rPr>
        <w:t>a</w:t>
      </w:r>
      <w:r>
        <w:t>sl</w:t>
      </w:r>
      <w:r>
        <w:rPr>
          <w:spacing w:val="1"/>
        </w:rPr>
        <w:t>a</w:t>
      </w:r>
      <w:r>
        <w:t>u</w:t>
      </w:r>
      <w:r>
        <w:rPr>
          <w:spacing w:val="-3"/>
        </w:rPr>
        <w:t>g</w:t>
      </w:r>
      <w:r>
        <w:t>ų</w:t>
      </w:r>
      <w:r w:rsidR="008C796A">
        <w:t xml:space="preserve"> </w:t>
      </w:r>
      <w:r>
        <w:rPr>
          <w:spacing w:val="-1"/>
        </w:rPr>
        <w:t>a</w:t>
      </w:r>
      <w:r>
        <w:t>r</w:t>
      </w:r>
      <w:r w:rsidR="008C796A">
        <w:t xml:space="preserve"> </w:t>
      </w:r>
      <w:r>
        <w:t>d</w:t>
      </w:r>
      <w:r>
        <w:rPr>
          <w:spacing w:val="-1"/>
        </w:rPr>
        <w:t>a</w:t>
      </w:r>
      <w:r>
        <w:t>rbų</w:t>
      </w:r>
      <w:r w:rsidR="008C796A"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į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stai</w:t>
      </w:r>
      <w:r w:rsidR="008C796A">
        <w:t xml:space="preserve"> </w:t>
      </w:r>
      <w:r>
        <w:t>mažos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8C796A">
        <w:t xml:space="preserve"> </w:t>
      </w:r>
      <w:r>
        <w:t>s</w:t>
      </w:r>
      <w:r>
        <w:rPr>
          <w:spacing w:val="-1"/>
        </w:rPr>
        <w:t>ą</w:t>
      </w:r>
      <w:r>
        <w:t>vokos</w:t>
      </w:r>
      <w:r w:rsidR="008C796A">
        <w:t xml:space="preserve"> </w:t>
      </w:r>
      <w:r>
        <w:rPr>
          <w:spacing w:val="-1"/>
        </w:rPr>
        <w:t>a</w:t>
      </w:r>
      <w:r>
        <w:t>pibr</w:t>
      </w:r>
      <w:r>
        <w:rPr>
          <w:spacing w:val="-2"/>
        </w:rPr>
        <w:t>ė</w:t>
      </w:r>
      <w:r>
        <w:rPr>
          <w:spacing w:val="1"/>
        </w:rPr>
        <w:t>ž</w:t>
      </w:r>
      <w:r>
        <w:t>imo“</w:t>
      </w:r>
      <w:r>
        <w:rPr>
          <w:spacing w:val="1"/>
        </w:rPr>
        <w:t>(</w:t>
      </w:r>
      <w:r>
        <w:rPr>
          <w:spacing w:val="-3"/>
        </w:rPr>
        <w:t>Ž</w:t>
      </w:r>
      <w:r>
        <w:t>in</w:t>
      </w:r>
      <w:r>
        <w:rPr>
          <w:spacing w:val="2"/>
        </w:rPr>
        <w:t>.</w:t>
      </w:r>
      <w:r>
        <w:t>, 2009,N</w:t>
      </w:r>
      <w:r>
        <w:rPr>
          <w:spacing w:val="-2"/>
        </w:rPr>
        <w:t>r</w:t>
      </w:r>
      <w:r>
        <w:t>.119</w:t>
      </w:r>
      <w:r>
        <w:rPr>
          <w:spacing w:val="-1"/>
        </w:rPr>
        <w:t>-</w:t>
      </w:r>
      <w:r>
        <w:t>5131</w:t>
      </w:r>
      <w:r>
        <w:rPr>
          <w:spacing w:val="-1"/>
        </w:rPr>
        <w:t>)</w:t>
      </w:r>
      <w:r>
        <w:t>.K</w:t>
      </w:r>
      <w:r>
        <w:rPr>
          <w:spacing w:val="-2"/>
        </w:rPr>
        <w:t>a</w:t>
      </w:r>
      <w:r>
        <w:t>i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teiktame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me</w:t>
      </w:r>
      <w:r w:rsidR="008C796A">
        <w:t xml:space="preserve"> </w:t>
      </w:r>
      <w:r>
        <w:t>nuro</w:t>
      </w:r>
      <w:r>
        <w:rPr>
          <w:spacing w:val="-1"/>
        </w:rPr>
        <w:t>d</w:t>
      </w:r>
      <w:r>
        <w:t>oma</w:t>
      </w:r>
      <w:r w:rsidR="008C796A">
        <w:t xml:space="preserve"> </w:t>
      </w:r>
      <w:r>
        <w:t>n</w:t>
      </w:r>
      <w:r>
        <w:rPr>
          <w:spacing w:val="-1"/>
        </w:rPr>
        <w:t>e</w:t>
      </w:r>
      <w:r>
        <w:t>įpr</w:t>
      </w:r>
      <w:r>
        <w:rPr>
          <w:spacing w:val="-2"/>
        </w:rPr>
        <w:t>a</w:t>
      </w:r>
      <w:r>
        <w:t>stai</w:t>
      </w:r>
      <w:r w:rsidR="008C796A">
        <w:t xml:space="preserve"> </w:t>
      </w:r>
      <w:r>
        <w:t>maža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ina(d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bų </w:t>
      </w:r>
      <w:r>
        <w:rPr>
          <w:spacing w:val="-1"/>
        </w:rPr>
        <w:t>a</w:t>
      </w:r>
      <w:r>
        <w:t>tveju–</w:t>
      </w:r>
      <w:r>
        <w:rPr>
          <w:spacing w:val="-3"/>
        </w:rPr>
        <w:t>g</w:t>
      </w:r>
      <w:r>
        <w:rPr>
          <w:spacing w:val="-1"/>
        </w:rPr>
        <w:t>a</w:t>
      </w:r>
      <w:r>
        <w:t>lutinė</w:t>
      </w:r>
      <w:r w:rsidR="008C796A"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ina</w:t>
      </w:r>
      <w:r>
        <w:rPr>
          <w:spacing w:val="-2"/>
        </w:rPr>
        <w:t>)</w:t>
      </w:r>
      <w:r>
        <w:t>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8C796A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8C796A">
        <w:t xml:space="preserve"> </w:t>
      </w:r>
      <w:r>
        <w:t>p</w:t>
      </w:r>
      <w:r>
        <w:rPr>
          <w:spacing w:val="-1"/>
        </w:rPr>
        <w:t>r</w:t>
      </w:r>
      <w:r>
        <w:t>ivalo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i</w:t>
      </w:r>
      <w:r>
        <w:rPr>
          <w:spacing w:val="2"/>
        </w:rPr>
        <w:t>k</w:t>
      </w:r>
      <w:r>
        <w:rPr>
          <w:spacing w:val="-1"/>
        </w:rPr>
        <w:t>a</w:t>
      </w:r>
      <w:r>
        <w:t>lauti</w:t>
      </w:r>
      <w:r w:rsidR="008C796A">
        <w:t xml:space="preserve"> </w:t>
      </w:r>
      <w:r>
        <w:t>,k</w:t>
      </w:r>
      <w:r>
        <w:rPr>
          <w:spacing w:val="-1"/>
        </w:rPr>
        <w:t>a</w:t>
      </w:r>
      <w:r>
        <w:t>d</w:t>
      </w:r>
      <w:r w:rsidR="008C796A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vis</w:t>
      </w:r>
      <w:r w:rsidR="008C796A"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įstų siūlomą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iną(d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8C796A">
        <w:t xml:space="preserve"> </w:t>
      </w:r>
      <w:r>
        <w:rPr>
          <w:spacing w:val="-1"/>
        </w:rPr>
        <w:t>a</w:t>
      </w:r>
      <w:r>
        <w:t>tveju–</w:t>
      </w:r>
      <w:r w:rsidR="008C796A">
        <w:rPr>
          <w:spacing w:val="-3"/>
        </w:rPr>
        <w:t xml:space="preserve"> g</w:t>
      </w:r>
      <w:r>
        <w:rPr>
          <w:spacing w:val="-1"/>
        </w:rPr>
        <w:t>a</w:t>
      </w:r>
      <w:r>
        <w:t>lutinę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rPr>
          <w:spacing w:val="1"/>
        </w:rPr>
        <w:t>ą</w:t>
      </w:r>
      <w:r>
        <w:t>)</w:t>
      </w:r>
      <w:r w:rsidR="008C796A">
        <w:t xml:space="preserve"> </w:t>
      </w:r>
      <w:r>
        <w:t>r</w:t>
      </w:r>
      <w:r>
        <w:rPr>
          <w:spacing w:val="-2"/>
        </w:rPr>
        <w:t>a</w:t>
      </w:r>
      <w:r>
        <w:t>štu.</w:t>
      </w:r>
      <w:r w:rsidR="008C796A">
        <w:t xml:space="preserve"> </w:t>
      </w:r>
      <w:r>
        <w:t>Sieki</w:t>
      </w:r>
      <w:r>
        <w:rPr>
          <w:spacing w:val="-1"/>
        </w:rPr>
        <w:t>a</w:t>
      </w:r>
      <w:r>
        <w:t>nt</w:t>
      </w:r>
      <w:r w:rsidR="008C796A">
        <w:t xml:space="preserve"> </w:t>
      </w:r>
      <w:r>
        <w:t>įsitik</w:t>
      </w:r>
      <w:r>
        <w:rPr>
          <w:spacing w:val="-2"/>
        </w:rPr>
        <w:t>i</w:t>
      </w:r>
      <w:r>
        <w:t>nti</w:t>
      </w:r>
      <w:r w:rsidR="008C796A">
        <w:t xml:space="preserve"> </w:t>
      </w:r>
      <w:r>
        <w:t>,</w:t>
      </w:r>
      <w:r>
        <w:rPr>
          <w:spacing w:val="-1"/>
        </w:rPr>
        <w:t>a</w:t>
      </w:r>
      <w:r>
        <w:t>r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teiktame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me</w:t>
      </w:r>
      <w:r w:rsidR="008C796A">
        <w:t xml:space="preserve"> </w:t>
      </w:r>
      <w:r>
        <w:t>n</w:t>
      </w:r>
      <w:r>
        <w:rPr>
          <w:spacing w:val="2"/>
        </w:rPr>
        <w:t>u</w:t>
      </w:r>
      <w:r>
        <w:t>ro</w:t>
      </w:r>
      <w:r>
        <w:rPr>
          <w:spacing w:val="3"/>
        </w:rPr>
        <w:t>d</w:t>
      </w:r>
      <w:r>
        <w:rPr>
          <w:spacing w:val="-5"/>
        </w:rPr>
        <w:t>y</w:t>
      </w:r>
      <w:r>
        <w:t>ta</w:t>
      </w:r>
      <w:r w:rsidR="008C796A"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t>a</w:t>
      </w:r>
      <w:r w:rsidR="008C796A">
        <w:t xml:space="preserve"> </w:t>
      </w:r>
      <w:r>
        <w:t>(de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8C796A">
        <w:t xml:space="preserve"> </w:t>
      </w:r>
      <w:r>
        <w:rPr>
          <w:spacing w:val="-1"/>
        </w:rPr>
        <w:t>a</w:t>
      </w:r>
      <w:r>
        <w:t>tveju</w:t>
      </w:r>
      <w:r w:rsidR="008C796A">
        <w:t xml:space="preserve"> </w:t>
      </w:r>
      <w:r>
        <w:t>–g</w:t>
      </w:r>
      <w:r>
        <w:rPr>
          <w:spacing w:val="-1"/>
        </w:rPr>
        <w:t>a</w:t>
      </w:r>
      <w:r>
        <w:t>lutinė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ina)</w:t>
      </w:r>
      <w:r w:rsidR="008C796A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8C796A">
        <w:t xml:space="preserve"> </w:t>
      </w:r>
      <w:r>
        <w:t>n</w:t>
      </w:r>
      <w:r>
        <w:rPr>
          <w:spacing w:val="-1"/>
        </w:rPr>
        <w:t>e</w:t>
      </w:r>
      <w:r>
        <w:t>įp</w:t>
      </w:r>
      <w:r>
        <w:rPr>
          <w:spacing w:val="1"/>
        </w:rPr>
        <w:t>r</w:t>
      </w:r>
      <w:r>
        <w:rPr>
          <w:spacing w:val="-1"/>
        </w:rPr>
        <w:t>a</w:t>
      </w:r>
      <w:r>
        <w:t>stai</w:t>
      </w:r>
      <w:r w:rsidR="008C796A">
        <w:t xml:space="preserve"> </w:t>
      </w:r>
      <w:r>
        <w:t>maž</w:t>
      </w:r>
      <w:r>
        <w:rPr>
          <w:spacing w:val="-1"/>
        </w:rPr>
        <w:t>a</w:t>
      </w:r>
      <w:r>
        <w:t>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8C796A"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rPr>
          <w:spacing w:val="2"/>
        </w:rPr>
        <w:t>i</w:t>
      </w:r>
      <w:r>
        <w:t>a</w:t>
      </w:r>
      <w:r w:rsidR="008C796A">
        <w:t xml:space="preserve"> </w:t>
      </w:r>
      <w:r>
        <w:t>į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e</w:t>
      </w:r>
      <w:r w:rsidR="008C796A"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t>tos</w:t>
      </w:r>
      <w:r w:rsidR="008C796A">
        <w:t xml:space="preserve"> </w:t>
      </w:r>
      <w:r>
        <w:t>p</w:t>
      </w:r>
      <w:r>
        <w:rPr>
          <w:spacing w:val="-1"/>
        </w:rPr>
        <w:t>re</w:t>
      </w:r>
      <w:r>
        <w:t>kių,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8C796A">
        <w:t xml:space="preserve"> </w:t>
      </w:r>
      <w:r>
        <w:rPr>
          <w:spacing w:val="-1"/>
        </w:rPr>
        <w:t>a</w:t>
      </w:r>
      <w:r>
        <w:t>r</w:t>
      </w:r>
      <w:r w:rsidR="008C796A">
        <w:t xml:space="preserve"> 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ų</w:t>
      </w:r>
      <w:r w:rsidR="008C796A">
        <w:t xml:space="preserve"> </w:t>
      </w:r>
      <w:r>
        <w:t>n</w:t>
      </w:r>
      <w:r>
        <w:rPr>
          <w:spacing w:val="-1"/>
        </w:rPr>
        <w:t>e</w:t>
      </w:r>
      <w:r>
        <w:t>įpr</w:t>
      </w:r>
      <w:r>
        <w:rPr>
          <w:spacing w:val="-2"/>
        </w:rPr>
        <w:t>a</w:t>
      </w:r>
      <w:r>
        <w:t>stai</w:t>
      </w:r>
      <w:r w:rsidR="008C796A"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ž</w:t>
      </w:r>
      <w:r>
        <w:t>os k</w:t>
      </w:r>
      <w:r>
        <w:rPr>
          <w:spacing w:val="-1"/>
        </w:rPr>
        <w:t>a</w:t>
      </w:r>
      <w:r>
        <w:t>inos</w:t>
      </w:r>
      <w:r w:rsidR="008C796A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rindimo</w:t>
      </w:r>
      <w:r w:rsidR="008C796A">
        <w:t xml:space="preserve"> 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2"/>
        </w:rPr>
        <w:t>o</w:t>
      </w:r>
      <w:r>
        <w:t>mend</w:t>
      </w:r>
      <w:r>
        <w:rPr>
          <w:spacing w:val="-2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s,p</w:t>
      </w:r>
      <w:r>
        <w:rPr>
          <w:spacing w:val="-1"/>
        </w:rPr>
        <w:t>a</w:t>
      </w:r>
      <w:r>
        <w:t>tvirtint</w:t>
      </w:r>
      <w:r>
        <w:rPr>
          <w:spacing w:val="-1"/>
        </w:rPr>
        <w:t>a</w:t>
      </w:r>
      <w:r>
        <w:t>s</w:t>
      </w:r>
      <w:r w:rsidR="008C796A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8C796A">
        <w:t xml:space="preserve"> p</w:t>
      </w:r>
      <w:r>
        <w:t>irkimų</w:t>
      </w:r>
      <w:r w:rsidR="008C796A">
        <w:t xml:space="preserve"> </w:t>
      </w:r>
      <w:r>
        <w:t>ta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-5"/>
        </w:rPr>
        <w:t>y</w:t>
      </w:r>
      <w:r>
        <w:t>b</w:t>
      </w:r>
      <w:r>
        <w:rPr>
          <w:spacing w:val="2"/>
        </w:rPr>
        <w:t>o</w:t>
      </w:r>
      <w:r>
        <w:t>s</w:t>
      </w:r>
      <w:r w:rsidR="008C796A">
        <w:t xml:space="preserve"> </w:t>
      </w:r>
      <w:r>
        <w:t>dir</w:t>
      </w:r>
      <w:r>
        <w:rPr>
          <w:spacing w:val="-2"/>
        </w:rPr>
        <w:t>e</w:t>
      </w:r>
      <w:r>
        <w:t>ktori</w:t>
      </w:r>
      <w:r>
        <w:rPr>
          <w:spacing w:val="-1"/>
        </w:rPr>
        <w:t>a</w:t>
      </w:r>
      <w:r>
        <w:t>us2009 m. l</w:t>
      </w:r>
      <w:r>
        <w:rPr>
          <w:spacing w:val="-1"/>
        </w:rPr>
        <w:t>a</w:t>
      </w:r>
      <w:r>
        <w:t>pkri</w:t>
      </w:r>
      <w:r>
        <w:rPr>
          <w:spacing w:val="-2"/>
        </w:rPr>
        <w:t>č</w:t>
      </w:r>
      <w:r>
        <w:t>io 10 d. įs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u N</w:t>
      </w:r>
      <w:r>
        <w:rPr>
          <w:spacing w:val="-2"/>
        </w:rPr>
        <w:t>r</w:t>
      </w:r>
      <w:r>
        <w:t>. 1</w:t>
      </w:r>
      <w:r>
        <w:rPr>
          <w:spacing w:val="2"/>
        </w:rPr>
        <w:t>S</w:t>
      </w:r>
      <w:r>
        <w:rPr>
          <w:spacing w:val="-1"/>
        </w:rPr>
        <w:t>-</w:t>
      </w:r>
      <w:r>
        <w:t xml:space="preserve">122 </w:t>
      </w:r>
      <w:r>
        <w:rPr>
          <w:spacing w:val="1"/>
        </w:rPr>
        <w:t>(</w:t>
      </w:r>
      <w:r>
        <w:rPr>
          <w:spacing w:val="-3"/>
        </w:rPr>
        <w:t>Ž</w:t>
      </w:r>
      <w:r>
        <w:t>in., 2009,N</w:t>
      </w:r>
      <w:r>
        <w:rPr>
          <w:spacing w:val="-2"/>
        </w:rPr>
        <w:t>r</w:t>
      </w:r>
      <w:r>
        <w:t>. 136</w:t>
      </w:r>
      <w:r>
        <w:rPr>
          <w:spacing w:val="-1"/>
        </w:rPr>
        <w:t>-</w:t>
      </w:r>
      <w:r>
        <w:t>5965</w:t>
      </w:r>
      <w:r>
        <w:rPr>
          <w:spacing w:val="-1"/>
        </w:rPr>
        <w:t>)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2" w:firstLine="707"/>
        <w:jc w:val="both"/>
      </w:pPr>
      <w:r>
        <w:t>tik</w:t>
      </w:r>
      <w:r>
        <w:rPr>
          <w:spacing w:val="-1"/>
        </w:rPr>
        <w:t>r</w:t>
      </w:r>
      <w:r>
        <w:t>ina</w:t>
      </w:r>
      <w:r w:rsidR="008C796A">
        <w:t xml:space="preserve"> </w:t>
      </w:r>
      <w:r>
        <w:rPr>
          <w:spacing w:val="-1"/>
        </w:rPr>
        <w:t>a</w:t>
      </w:r>
      <w:r>
        <w:t>r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ta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i</w:t>
      </w:r>
      <w:r>
        <w:t>na</w:t>
      </w:r>
      <w:r w:rsidR="008C796A">
        <w:t xml:space="preserve"> </w:t>
      </w:r>
      <w:r>
        <w:t>n</w:t>
      </w:r>
      <w:r>
        <w:rPr>
          <w:spacing w:val="-1"/>
        </w:rPr>
        <w:t>ė</w:t>
      </w:r>
      <w:r>
        <w:t>ra</w:t>
      </w:r>
      <w:r w:rsidR="008C796A">
        <w:t xml:space="preserve"> </w:t>
      </w:r>
      <w:r>
        <w:t>p</w:t>
      </w:r>
      <w:r>
        <w:rPr>
          <w:spacing w:val="-1"/>
        </w:rPr>
        <w:t>e</w:t>
      </w:r>
      <w:r>
        <w:t>rdidelė</w:t>
      </w:r>
      <w:r w:rsidR="008C796A">
        <w:t xml:space="preserve"> </w:t>
      </w:r>
      <w:r>
        <w:t>i</w:t>
      </w:r>
      <w:r w:rsidR="008C796A">
        <w:t xml:space="preserve">r </w:t>
      </w:r>
      <w:r>
        <w:t>(</w:t>
      </w:r>
      <w:r>
        <w:rPr>
          <w:spacing w:val="-2"/>
        </w:rPr>
        <w:t>a</w:t>
      </w:r>
      <w:r>
        <w:t>r)n</w:t>
      </w:r>
      <w:r>
        <w:rPr>
          <w:spacing w:val="-1"/>
        </w:rPr>
        <w:t>e</w:t>
      </w:r>
      <w:r>
        <w:rPr>
          <w:spacing w:val="2"/>
        </w:rPr>
        <w:t>p</w:t>
      </w:r>
      <w:r>
        <w:t>riimtina</w:t>
      </w:r>
      <w:r w:rsidR="008C796A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iaj</w:t>
      </w:r>
      <w:r>
        <w:rPr>
          <w:spacing w:val="-1"/>
        </w:rPr>
        <w:t>a</w:t>
      </w:r>
      <w:r>
        <w:t>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i.K</w:t>
      </w:r>
      <w:r>
        <w:rPr>
          <w:spacing w:val="-2"/>
        </w:rPr>
        <w:t>a</w:t>
      </w:r>
      <w:r>
        <w:t>i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tei</w:t>
      </w:r>
      <w:r>
        <w:rPr>
          <w:spacing w:val="2"/>
        </w:rPr>
        <w:t>k</w:t>
      </w:r>
      <w:r>
        <w:t>to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r w:rsidR="008C796A"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t>a</w:t>
      </w:r>
      <w:r w:rsidR="008C796A"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2"/>
        </w:rPr>
        <w:t>i</w:t>
      </w:r>
      <w:r>
        <w:t>ršija</w:t>
      </w:r>
      <w:r w:rsidR="008C796A">
        <w:t xml:space="preserve"> </w:t>
      </w:r>
      <w:r>
        <w:t>30%</w:t>
      </w:r>
      <w:r w:rsidR="008C796A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rios</w:t>
      </w:r>
      <w:r w:rsidR="008C796A">
        <w:t xml:space="preserve"> </w:t>
      </w:r>
      <w:r>
        <w:t>pirkimo</w:t>
      </w:r>
      <w:r w:rsidR="008C796A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 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</w:t>
      </w:r>
      <w:r w:rsidR="008C796A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8C796A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8C796A">
        <w:t xml:space="preserve"> </w:t>
      </w:r>
      <w:r>
        <w:t>spr</w:t>
      </w:r>
      <w:r>
        <w:rPr>
          <w:spacing w:val="-2"/>
        </w:rPr>
        <w:t>ę</w:t>
      </w:r>
      <w:r>
        <w:t>sti</w:t>
      </w:r>
      <w:r w:rsidR="008C796A">
        <w:t xml:space="preserve"> </w:t>
      </w:r>
      <w:r>
        <w:t>klausim</w:t>
      </w:r>
      <w:r>
        <w:rPr>
          <w:spacing w:val="-1"/>
        </w:rPr>
        <w:t>ą</w:t>
      </w:r>
      <w:r>
        <w:t>,</w:t>
      </w:r>
      <w:r w:rsidR="008C796A">
        <w:t xml:space="preserve"> </w:t>
      </w:r>
      <w:r>
        <w:rPr>
          <w:spacing w:val="-1"/>
        </w:rPr>
        <w:t>a</w:t>
      </w:r>
      <w:r>
        <w:t>r</w:t>
      </w:r>
      <w:r w:rsidR="008C796A"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iant</w:t>
      </w:r>
      <w:r w:rsidR="008C796A">
        <w:t xml:space="preserve"> </w:t>
      </w:r>
      <w:r>
        <w:t>į</w:t>
      </w:r>
      <w:r w:rsidR="008C796A"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rią</w:t>
      </w:r>
      <w:r w:rsidR="008C796A">
        <w:t xml:space="preserve"> </w:t>
      </w:r>
      <w:r>
        <w:t>pirkimo 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8C796A"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ę</w:t>
      </w:r>
      <w:r w:rsidR="008C796A">
        <w:rPr>
          <w:spacing w:val="-1"/>
        </w:rPr>
        <w:t xml:space="preserve"> </w:t>
      </w:r>
      <w:r>
        <w:t>,pirkimo</w:t>
      </w:r>
      <w:r w:rsidR="008C796A">
        <w:t xml:space="preserve"> </w:t>
      </w:r>
      <w:r>
        <w:t>fin</w:t>
      </w:r>
      <w:r>
        <w:rPr>
          <w:spacing w:val="-2"/>
        </w:rPr>
        <w:t>a</w:t>
      </w:r>
      <w:r>
        <w:t>nsavimo</w:t>
      </w:r>
      <w:r w:rsidR="008C796A">
        <w:t xml:space="preserve"> </w:t>
      </w:r>
      <w:r>
        <w:rPr>
          <w:spacing w:val="2"/>
        </w:rPr>
        <w:t>š</w:t>
      </w:r>
      <w:r>
        <w:rPr>
          <w:spacing w:val="-1"/>
        </w:rPr>
        <w:t>a</w:t>
      </w:r>
      <w:r>
        <w:t>ltinį</w:t>
      </w:r>
      <w:r w:rsidR="008C796A">
        <w:t xml:space="preserve"> </w:t>
      </w:r>
      <w:r>
        <w:t>ir</w:t>
      </w:r>
      <w:r w:rsidR="008C796A">
        <w:t xml:space="preserve"> </w:t>
      </w:r>
      <w:r>
        <w:t>turimą</w:t>
      </w:r>
      <w:r w:rsidR="008C796A"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2"/>
        </w:rPr>
        <w:t>s</w:t>
      </w:r>
      <w:r>
        <w:rPr>
          <w:spacing w:val="-1"/>
        </w:rPr>
        <w:t>a</w:t>
      </w:r>
      <w:r>
        <w:t>vimą</w:t>
      </w:r>
      <w:r w:rsidR="008C796A"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ina</w:t>
      </w:r>
      <w:r w:rsidR="008C796A">
        <w:t xml:space="preserve"> </w:t>
      </w:r>
      <w:r>
        <w:rPr>
          <w:spacing w:val="-5"/>
        </w:rPr>
        <w:t>y</w:t>
      </w:r>
      <w:r>
        <w:t>ra p</w:t>
      </w:r>
      <w:r>
        <w:rPr>
          <w:spacing w:val="-1"/>
        </w:rPr>
        <w:t>r</w:t>
      </w:r>
      <w:r>
        <w:t>iimtina Pe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iaj</w:t>
      </w:r>
      <w:r>
        <w:rPr>
          <w:spacing w:val="-1"/>
        </w:rPr>
        <w:t>a</w:t>
      </w:r>
      <w:r>
        <w:t>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i.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2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spacing w:before="69"/>
        <w:ind w:left="1297" w:hanging="488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370C13">
        <w:t xml:space="preserve"> 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ta p</w:t>
      </w:r>
      <w:r>
        <w:rPr>
          <w:spacing w:val="-2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, je</w:t>
      </w:r>
      <w:r>
        <w:rPr>
          <w:spacing w:val="2"/>
        </w:rPr>
        <w:t>i</w:t>
      </w:r>
      <w:r>
        <w:rPr>
          <w:spacing w:val="-3"/>
        </w:rPr>
        <w:t>g</w:t>
      </w:r>
      <w:r>
        <w:t>u: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firstLine="707"/>
      </w:pP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 n</w:t>
      </w:r>
      <w:r>
        <w:rPr>
          <w:spacing w:val="-2"/>
        </w:rPr>
        <w:t>e</w:t>
      </w:r>
      <w:r>
        <w:rPr>
          <w:spacing w:val="-1"/>
        </w:rPr>
        <w:t>a</w:t>
      </w:r>
      <w:r>
        <w:t>titiko minim</w:t>
      </w:r>
      <w:r>
        <w:rPr>
          <w:spacing w:val="-1"/>
        </w:rPr>
        <w:t>a</w:t>
      </w:r>
      <w:r>
        <w:t>lių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rPr>
          <w:spacing w:val="2"/>
        </w:rPr>
        <w:t>v</w:t>
      </w:r>
      <w:r>
        <w:t>imų;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9" w:firstLine="707"/>
        <w:jc w:val="both"/>
      </w:pP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370C13">
        <w:t xml:space="preserve"> </w:t>
      </w:r>
      <w:r>
        <w:t>s</w:t>
      </w:r>
      <w:r>
        <w:rPr>
          <w:spacing w:val="-1"/>
        </w:rPr>
        <w:t>a</w:t>
      </w:r>
      <w:r>
        <w:t>vo</w:t>
      </w:r>
      <w:r w:rsidR="00370C13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me</w:t>
      </w:r>
      <w:r w:rsidR="00370C13">
        <w:t xml:space="preserve"> </w:t>
      </w:r>
      <w:r>
        <w:t>p</w:t>
      </w:r>
      <w:r>
        <w:rPr>
          <w:spacing w:val="-1"/>
        </w:rPr>
        <w:t>a</w:t>
      </w:r>
      <w:r>
        <w:t>teikė</w:t>
      </w:r>
      <w:r w:rsidR="00370C13">
        <w:t xml:space="preserve"> </w:t>
      </w:r>
      <w:r>
        <w:t>n</w:t>
      </w:r>
      <w:r>
        <w:rPr>
          <w:spacing w:val="-1"/>
        </w:rPr>
        <w:t>e</w:t>
      </w:r>
      <w:r>
        <w:t>tikslius</w:t>
      </w:r>
      <w:r w:rsidR="00370C13">
        <w:t xml:space="preserve"> </w:t>
      </w:r>
      <w:r>
        <w:rPr>
          <w:spacing w:val="-1"/>
        </w:rPr>
        <w:t>a</w:t>
      </w:r>
      <w:r>
        <w:t>r</w:t>
      </w:r>
      <w:r w:rsidR="00370C13"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išs</w:t>
      </w:r>
      <w:r>
        <w:rPr>
          <w:spacing w:val="-1"/>
        </w:rPr>
        <w:t>a</w:t>
      </w:r>
      <w:r>
        <w:t>mius</w:t>
      </w:r>
      <w:r w:rsidR="00370C13">
        <w:t xml:space="preserve"> </w:t>
      </w:r>
      <w:r>
        <w:t>duomenis</w:t>
      </w:r>
      <w:r w:rsidR="00370C13">
        <w:t xml:space="preserve"> </w:t>
      </w:r>
      <w:r>
        <w:rPr>
          <w:spacing w:val="-1"/>
        </w:rPr>
        <w:t>a</w:t>
      </w:r>
      <w:r>
        <w:t>pie</w:t>
      </w:r>
      <w:r w:rsidR="00370C13">
        <w:t xml:space="preserve"> </w:t>
      </w:r>
      <w:r>
        <w:t>s</w:t>
      </w:r>
      <w:r>
        <w:rPr>
          <w:spacing w:val="-1"/>
        </w:rPr>
        <w:t>a</w:t>
      </w:r>
      <w:r>
        <w:t>vo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iją</w:t>
      </w:r>
      <w:r w:rsidR="00370C13">
        <w:t xml:space="preserve"> </w:t>
      </w:r>
      <w:r>
        <w:t>ir, Pe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rPr>
          <w:spacing w:val="2"/>
        </w:rPr>
        <w:t>i</w:t>
      </w:r>
      <w:r>
        <w:rPr>
          <w:spacing w:val="-1"/>
        </w:rPr>
        <w:t>a</w:t>
      </w:r>
      <w:r>
        <w:t>jai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 pr</w:t>
      </w:r>
      <w:r>
        <w:rPr>
          <w:spacing w:val="-2"/>
        </w:rPr>
        <w:t>a</w:t>
      </w:r>
      <w:r>
        <w:rPr>
          <w:spacing w:val="2"/>
        </w:rPr>
        <w:t>š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t>, n</w:t>
      </w:r>
      <w:r>
        <w:rPr>
          <w:spacing w:val="2"/>
        </w:rPr>
        <w:t>e</w:t>
      </w:r>
      <w:r>
        <w:t>p</w:t>
      </w:r>
      <w:r>
        <w:rPr>
          <w:spacing w:val="-1"/>
        </w:rPr>
        <w:t>a</w:t>
      </w:r>
      <w:r>
        <w:t>tikslino jų;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</w:t>
      </w:r>
      <w:r w:rsidR="00370C13"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a</w:t>
      </w:r>
      <w:r>
        <w:t>titiko</w:t>
      </w:r>
      <w:r w:rsidR="00370C13">
        <w:t xml:space="preserve"> </w:t>
      </w:r>
      <w:r>
        <w:t>pirkimo</w:t>
      </w:r>
      <w:r w:rsidR="00370C13">
        <w:t xml:space="preserve"> </w:t>
      </w:r>
      <w:r>
        <w:t>dokumentuose</w:t>
      </w:r>
      <w:r w:rsidR="00370C13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tų</w:t>
      </w:r>
      <w:r w:rsidR="00370C13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</w:t>
      </w:r>
      <w:r w:rsidR="00370C13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</w:t>
      </w:r>
      <w:r>
        <w:rPr>
          <w:spacing w:val="2"/>
        </w:rPr>
        <w:t>i</w:t>
      </w:r>
      <w:r>
        <w:t>kimo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8" w:firstLine="707"/>
        <w:jc w:val="both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to</w:t>
      </w:r>
      <w:r w:rsidR="00370C13">
        <w:t xml:space="preserve"> </w:t>
      </w:r>
      <w:r>
        <w:t>pirkimo</w:t>
      </w:r>
      <w:r w:rsidR="00370C13">
        <w:t xml:space="preserve"> </w:t>
      </w:r>
      <w:r>
        <w:t>objek</w:t>
      </w:r>
      <w:r>
        <w:rPr>
          <w:spacing w:val="-3"/>
        </w:rPr>
        <w:t>t</w:t>
      </w:r>
      <w:r>
        <w:t>o</w:t>
      </w:r>
      <w:r w:rsidR="00370C13">
        <w:t xml:space="preserve"> </w:t>
      </w:r>
      <w:r>
        <w:t>te</w:t>
      </w:r>
      <w:r>
        <w:rPr>
          <w:spacing w:val="-2"/>
        </w:rPr>
        <w:t>c</w:t>
      </w:r>
      <w:r>
        <w:t>hninė</w:t>
      </w:r>
      <w:r w:rsidR="00370C13">
        <w:t xml:space="preserve"> </w:t>
      </w:r>
      <w:r>
        <w:t>spe</w:t>
      </w:r>
      <w:r>
        <w:rPr>
          <w:spacing w:val="-2"/>
        </w:rPr>
        <w:t>c</w:t>
      </w:r>
      <w:r>
        <w:t>ifika</w:t>
      </w:r>
      <w:r>
        <w:rPr>
          <w:spacing w:val="-2"/>
        </w:rPr>
        <w:t>c</w:t>
      </w:r>
      <w:r>
        <w:t>ija</w:t>
      </w:r>
      <w:r w:rsidR="00370C13">
        <w:t xml:space="preserve"> </w:t>
      </w:r>
      <w:r>
        <w:t>n</w:t>
      </w:r>
      <w:r>
        <w:rPr>
          <w:spacing w:val="-1"/>
        </w:rPr>
        <w:t>ea</w:t>
      </w:r>
      <w:r>
        <w:t>titiko</w:t>
      </w:r>
      <w:r w:rsidR="00370C13">
        <w:t xml:space="preserve"> </w:t>
      </w:r>
      <w:r>
        <w:t>pirkimo</w:t>
      </w:r>
      <w:r w:rsidR="00370C13">
        <w:t xml:space="preserve"> </w:t>
      </w:r>
      <w:r>
        <w:t>dok</w:t>
      </w:r>
      <w:r>
        <w:rPr>
          <w:spacing w:val="-3"/>
        </w:rPr>
        <w:t>u</w:t>
      </w:r>
      <w:r>
        <w:rPr>
          <w:spacing w:val="-2"/>
        </w:rPr>
        <w:t>m</w:t>
      </w:r>
      <w:r>
        <w:rPr>
          <w:spacing w:val="-1"/>
        </w:rPr>
        <w:t>e</w:t>
      </w:r>
      <w:r>
        <w:t>ntų te</w:t>
      </w:r>
      <w:r>
        <w:rPr>
          <w:spacing w:val="-2"/>
        </w:rPr>
        <w:t>c</w:t>
      </w:r>
      <w:r>
        <w:t>hninėje</w:t>
      </w:r>
      <w:r w:rsidR="00370C13"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ifika</w:t>
      </w:r>
      <w:r>
        <w:rPr>
          <w:spacing w:val="-2"/>
        </w:rPr>
        <w:t>c</w:t>
      </w:r>
      <w:r>
        <w:t>ijoje</w:t>
      </w:r>
      <w:r w:rsidR="00370C13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tų r</w:t>
      </w:r>
      <w:r>
        <w:rPr>
          <w:spacing w:val="-2"/>
        </w:rPr>
        <w:t>e</w:t>
      </w:r>
      <w:r>
        <w:t>i</w:t>
      </w:r>
      <w:r>
        <w:rPr>
          <w:spacing w:val="2"/>
        </w:rPr>
        <w:t>k</w:t>
      </w:r>
      <w:r>
        <w:rPr>
          <w:spacing w:val="-1"/>
        </w:rPr>
        <w:t>a</w:t>
      </w:r>
      <w:r>
        <w:t>lavimų pirkimo obj</w:t>
      </w:r>
      <w:r>
        <w:rPr>
          <w:spacing w:val="-1"/>
        </w:rPr>
        <w:t>e</w:t>
      </w:r>
      <w:r>
        <w:t>ktui;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2" w:firstLine="707"/>
        <w:jc w:val="both"/>
      </w:pPr>
      <w:r>
        <w:t>buvo</w:t>
      </w:r>
      <w:r w:rsidR="00370C13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7"/>
        </w:rPr>
        <w:t>y</w:t>
      </w:r>
      <w:r>
        <w:rPr>
          <w:spacing w:val="2"/>
        </w:rPr>
        <w:t>t</w:t>
      </w:r>
      <w:r>
        <w:t>a</w:t>
      </w:r>
      <w:r w:rsidR="00370C13">
        <w:t xml:space="preserve"> </w:t>
      </w:r>
      <w:r>
        <w:t>n</w:t>
      </w:r>
      <w:r>
        <w:rPr>
          <w:spacing w:val="-1"/>
        </w:rPr>
        <w:t>e</w:t>
      </w:r>
      <w:r>
        <w:t>įpr</w:t>
      </w:r>
      <w:r>
        <w:rPr>
          <w:spacing w:val="-2"/>
        </w:rPr>
        <w:t>a</w:t>
      </w:r>
      <w:r>
        <w:t>s</w:t>
      </w:r>
      <w:r>
        <w:rPr>
          <w:spacing w:val="2"/>
        </w:rPr>
        <w:t>t</w:t>
      </w:r>
      <w:r>
        <w:rPr>
          <w:spacing w:val="1"/>
        </w:rPr>
        <w:t>a</w:t>
      </w:r>
      <w:r>
        <w:t>i</w:t>
      </w:r>
      <w:r w:rsidR="00370C13">
        <w:t xml:space="preserve"> </w:t>
      </w:r>
      <w:r>
        <w:t>maža</w:t>
      </w:r>
      <w:r w:rsidR="00370C13">
        <w:t xml:space="preserve"> </w:t>
      </w:r>
      <w:r>
        <w:t>k</w:t>
      </w:r>
      <w:r>
        <w:rPr>
          <w:spacing w:val="-1"/>
        </w:rPr>
        <w:t>a</w:t>
      </w:r>
      <w:r>
        <w:t>ina</w:t>
      </w:r>
      <w:r w:rsidR="00370C13">
        <w:t xml:space="preserve"> </w:t>
      </w:r>
      <w:r>
        <w:t>ir</w:t>
      </w:r>
      <w:r w:rsidR="00370C13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370C13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370C13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 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8"/>
        </w:rPr>
        <w:t>y</w:t>
      </w:r>
      <w:r>
        <w:t>mu</w:t>
      </w:r>
      <w:r w:rsidR="00370C13"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teikė</w:t>
      </w:r>
      <w:r w:rsidR="00370C13">
        <w:t xml:space="preserve"> </w:t>
      </w:r>
      <w:r>
        <w:t>r</w:t>
      </w:r>
      <w:r>
        <w:rPr>
          <w:spacing w:val="-2"/>
        </w:rPr>
        <w:t>a</w:t>
      </w:r>
      <w:r>
        <w:t>š</w:t>
      </w:r>
      <w:r>
        <w:rPr>
          <w:spacing w:val="2"/>
        </w:rPr>
        <w:t>t</w:t>
      </w:r>
      <w:r>
        <w:t>iško</w:t>
      </w:r>
      <w:r w:rsidR="00370C13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370C13">
        <w:t xml:space="preserve"> </w:t>
      </w:r>
      <w:r>
        <w:t>sudėtinių</w:t>
      </w:r>
      <w:r w:rsidR="00370C13">
        <w:t xml:space="preserve"> </w:t>
      </w:r>
      <w:r>
        <w:t>d</w:t>
      </w:r>
      <w:r>
        <w:rPr>
          <w:spacing w:val="-1"/>
        </w:rPr>
        <w:t>a</w:t>
      </w:r>
      <w:r>
        <w:t>lių</w:t>
      </w:r>
      <w:r w:rsidR="00370C13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rindimo</w:t>
      </w:r>
      <w:r w:rsidR="00370C13">
        <w:t xml:space="preserve"> </w:t>
      </w:r>
      <w:r>
        <w:rPr>
          <w:spacing w:val="-1"/>
        </w:rPr>
        <w:t>a</w:t>
      </w:r>
      <w:r>
        <w:t>rb</w:t>
      </w:r>
      <w:r w:rsidR="00370C13">
        <w:t>a</w:t>
      </w:r>
      <w:r w:rsidR="00217279">
        <w:t xml:space="preserve"> </w:t>
      </w:r>
      <w:r w:rsidR="00370C13">
        <w:t xml:space="preserve"> </w:t>
      </w:r>
      <w:r w:rsidR="00217279">
        <w:t>k</w:t>
      </w:r>
      <w:r>
        <w:t>it</w:t>
      </w:r>
      <w:r>
        <w:rPr>
          <w:spacing w:val="-1"/>
        </w:rPr>
        <w:t>a</w:t>
      </w:r>
      <w:r>
        <w:t>ip</w:t>
      </w:r>
      <w:r w:rsidR="00217279"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</w:t>
      </w:r>
      <w:r>
        <w:rPr>
          <w:spacing w:val="1"/>
        </w:rPr>
        <w:t>d</w:t>
      </w:r>
      <w:r>
        <w:t>ė n</w:t>
      </w:r>
      <w:r>
        <w:rPr>
          <w:spacing w:val="-1"/>
        </w:rPr>
        <w:t>e</w:t>
      </w:r>
      <w:r>
        <w:t>įpr</w:t>
      </w:r>
      <w:r>
        <w:rPr>
          <w:spacing w:val="-2"/>
        </w:rPr>
        <w:t>a</w:t>
      </w:r>
      <w:r>
        <w:t>stai m</w:t>
      </w:r>
      <w:r>
        <w:rPr>
          <w:spacing w:val="-1"/>
        </w:rPr>
        <w:t>a</w:t>
      </w:r>
      <w:r>
        <w:rPr>
          <w:spacing w:val="1"/>
        </w:rPr>
        <w:t>ž</w:t>
      </w:r>
      <w:r>
        <w:t>os k</w:t>
      </w:r>
      <w:r>
        <w:rPr>
          <w:spacing w:val="-1"/>
        </w:rPr>
        <w:t>a</w:t>
      </w:r>
      <w:r>
        <w:t>inos;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8" w:firstLine="707"/>
        <w:jc w:val="both"/>
      </w:pPr>
      <w:r>
        <w:t>visų</w:t>
      </w:r>
      <w:r w:rsidR="00217279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jų,kurių</w:t>
      </w:r>
      <w:r w:rsidR="00217279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-2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 w:rsidR="00217279"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sti</w:t>
      </w:r>
      <w:r w:rsidR="00217279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217279">
        <w:t xml:space="preserve"> </w:t>
      </w:r>
      <w:r>
        <w:t>kitų</w:t>
      </w:r>
      <w:r w:rsidR="00217279">
        <w:t xml:space="preserve"> </w:t>
      </w:r>
      <w:r>
        <w:rPr>
          <w:spacing w:val="-3"/>
        </w:rPr>
        <w:t>p</w:t>
      </w:r>
      <w:r>
        <w:t>ri</w:t>
      </w:r>
      <w:r>
        <w:rPr>
          <w:spacing w:val="-2"/>
        </w:rPr>
        <w:t>e</w:t>
      </w:r>
      <w:r>
        <w:rPr>
          <w:spacing w:val="1"/>
        </w:rPr>
        <w:t>ž</w:t>
      </w:r>
      <w:r>
        <w:rPr>
          <w:spacing w:val="-1"/>
        </w:rPr>
        <w:t>a</w:t>
      </w:r>
      <w:r>
        <w:t>s</w:t>
      </w:r>
      <w:r>
        <w:rPr>
          <w:spacing w:val="-1"/>
        </w:rPr>
        <w:t>č</w:t>
      </w:r>
      <w:r>
        <w:t>ių,buvo</w:t>
      </w:r>
      <w:r w:rsidR="00217279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</w:t>
      </w:r>
      <w:r>
        <w:rPr>
          <w:spacing w:val="2"/>
        </w:rPr>
        <w:t>o</w:t>
      </w:r>
      <w:r>
        <w:t>s</w:t>
      </w:r>
      <w:r w:rsidR="00217279">
        <w:t xml:space="preserve"> </w:t>
      </w:r>
      <w:r>
        <w:t>p</w:t>
      </w:r>
      <w:r>
        <w:rPr>
          <w:spacing w:val="-1"/>
        </w:rPr>
        <w:t>e</w:t>
      </w:r>
      <w:r>
        <w:t>r didel</w:t>
      </w:r>
      <w:r>
        <w:rPr>
          <w:spacing w:val="-1"/>
        </w:rPr>
        <w:t>ė</w:t>
      </w:r>
      <w:r>
        <w:t>s ir (</w:t>
      </w:r>
      <w:r>
        <w:rPr>
          <w:spacing w:val="-2"/>
        </w:rPr>
        <w:t>a</w:t>
      </w:r>
      <w:r>
        <w:rPr>
          <w:spacing w:val="1"/>
        </w:rPr>
        <w:t>r</w:t>
      </w:r>
      <w:r>
        <w:t>) n</w:t>
      </w:r>
      <w:r>
        <w:rPr>
          <w:spacing w:val="-2"/>
        </w:rPr>
        <w:t>e</w:t>
      </w:r>
      <w:r>
        <w:t>p</w:t>
      </w:r>
      <w:r>
        <w:rPr>
          <w:spacing w:val="-1"/>
        </w:rPr>
        <w:t>r</w:t>
      </w:r>
      <w:r>
        <w:t>iimtinos k</w:t>
      </w:r>
      <w:r>
        <w:rPr>
          <w:spacing w:val="-1"/>
        </w:rPr>
        <w:t>a</w:t>
      </w:r>
      <w:r>
        <w:t>inos;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3" w:firstLine="707"/>
        <w:jc w:val="both"/>
      </w:pP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217279">
        <w:t xml:space="preserve"> </w:t>
      </w:r>
      <w:r>
        <w:t>p</w:t>
      </w:r>
      <w:r>
        <w:rPr>
          <w:spacing w:val="-1"/>
        </w:rPr>
        <w:t>e</w:t>
      </w:r>
      <w:r>
        <w:t>r</w:t>
      </w:r>
      <w:r w:rsidR="00217279">
        <w:t xml:space="preserve"> </w:t>
      </w:r>
      <w:r>
        <w:t>P</w:t>
      </w:r>
      <w:r>
        <w:rPr>
          <w:spacing w:val="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</w:t>
      </w:r>
      <w:r>
        <w:rPr>
          <w:spacing w:val="2"/>
        </w:rPr>
        <w:t>o</w:t>
      </w:r>
      <w:r>
        <w:t>sios</w:t>
      </w:r>
      <w:r w:rsidR="00217279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217279">
        <w:t xml:space="preserve"> </w:t>
      </w:r>
      <w:r>
        <w:t>nu</w:t>
      </w:r>
      <w:r>
        <w:rPr>
          <w:spacing w:val="2"/>
        </w:rPr>
        <w:t>s</w:t>
      </w:r>
      <w:r>
        <w:t>ta</w:t>
      </w:r>
      <w:r>
        <w:rPr>
          <w:spacing w:val="2"/>
        </w:rPr>
        <w:t>t</w:t>
      </w:r>
      <w:r>
        <w:rPr>
          <w:spacing w:val="-5"/>
        </w:rPr>
        <w:t>y</w:t>
      </w:r>
      <w:r>
        <w:t>tą</w:t>
      </w:r>
      <w:r w:rsidR="00217279">
        <w:t xml:space="preserve"> </w:t>
      </w:r>
      <w:r>
        <w:t>t</w:t>
      </w:r>
      <w:r>
        <w:rPr>
          <w:spacing w:val="1"/>
        </w:rPr>
        <w:t>e</w:t>
      </w:r>
      <w:r>
        <w:t>rminą</w:t>
      </w:r>
      <w:r w:rsidR="00217279"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tikslino, 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pildė</w:t>
      </w:r>
      <w:r w:rsidR="00217279">
        <w:t xml:space="preserve"> </w:t>
      </w:r>
      <w:r>
        <w:rPr>
          <w:spacing w:val="-1"/>
        </w:rPr>
        <w:t>a</w:t>
      </w:r>
      <w:r w:rsidR="00217279">
        <w:rPr>
          <w:spacing w:val="-1"/>
        </w:rPr>
        <w:t>r</w:t>
      </w:r>
      <w:r w:rsidR="00217279">
        <w:t xml:space="preserve"> 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ikė</w:t>
      </w:r>
      <w:r w:rsidR="00217279">
        <w:t xml:space="preserve"> </w:t>
      </w:r>
      <w:r>
        <w:t>pirkimo</w:t>
      </w:r>
      <w:r w:rsidR="00217279">
        <w:t xml:space="preserve"> </w:t>
      </w:r>
      <w:r>
        <w:t>dokumentuo</w:t>
      </w:r>
      <w:r>
        <w:rPr>
          <w:spacing w:val="-3"/>
        </w:rPr>
        <w:t>s</w:t>
      </w:r>
      <w:r>
        <w:t>e</w:t>
      </w:r>
      <w:r w:rsidR="00217279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tų</w:t>
      </w:r>
      <w:r w:rsidR="00217279">
        <w:t xml:space="preserve"> </w:t>
      </w:r>
      <w:r>
        <w:t>k</w:t>
      </w:r>
      <w:r>
        <w:rPr>
          <w:spacing w:val="-1"/>
        </w:rPr>
        <w:t>a</w:t>
      </w:r>
      <w:r>
        <w:t>rtu</w:t>
      </w:r>
      <w:r w:rsidR="00217279">
        <w:t xml:space="preserve"> </w:t>
      </w:r>
      <w:r>
        <w:t>su</w:t>
      </w:r>
      <w:r w:rsidR="00217279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</w:t>
      </w:r>
      <w:r w:rsidR="00217279">
        <w:t xml:space="preserve"> </w:t>
      </w:r>
      <w:r>
        <w:t>teikiamų dokumentų:ti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217279">
        <w:t xml:space="preserve"> </w:t>
      </w:r>
      <w:r>
        <w:t>įgaliojimo</w:t>
      </w:r>
      <w:r w:rsidR="00217279">
        <w:t xml:space="preserve"> </w:t>
      </w:r>
      <w:r>
        <w:rPr>
          <w:spacing w:val="-1"/>
        </w:rPr>
        <w:t>a</w:t>
      </w:r>
      <w:r>
        <w:t>smeniui</w:t>
      </w:r>
      <w:r w:rsidR="00217279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3"/>
        </w:rPr>
        <w:t>y</w:t>
      </w:r>
      <w:r>
        <w:t>ti</w:t>
      </w:r>
      <w:r w:rsidR="00217279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išką</w:t>
      </w:r>
      <w:r w:rsidR="00217279">
        <w:t xml:space="preserve"> </w:t>
      </w:r>
      <w:r>
        <w:rPr>
          <w:spacing w:val="-1"/>
        </w:rPr>
        <w:t>a</w:t>
      </w:r>
      <w:r>
        <w:t>r</w:t>
      </w:r>
      <w:r w:rsidR="00217279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4"/>
        </w:rPr>
        <w:t>s</w:t>
      </w:r>
      <w:r>
        <w:t>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1"/>
        </w:rPr>
        <w:t>ą</w:t>
      </w:r>
      <w:r>
        <w:t>,jun</w:t>
      </w:r>
      <w:r>
        <w:rPr>
          <w:spacing w:val="-2"/>
        </w:rPr>
        <w:t>g</w:t>
      </w:r>
      <w:r>
        <w:t>tin</w:t>
      </w:r>
      <w:r>
        <w:rPr>
          <w:spacing w:val="-1"/>
        </w:rPr>
        <w:t>ė</w:t>
      </w:r>
      <w:r>
        <w:t>s</w:t>
      </w:r>
      <w:r w:rsidR="00217279"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iklos 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s, pasiū</w:t>
      </w:r>
      <w:r>
        <w:rPr>
          <w:spacing w:val="2"/>
        </w:rPr>
        <w:t>l</w:t>
      </w:r>
      <w:r>
        <w:rPr>
          <w:spacing w:val="-5"/>
        </w:rPr>
        <w:t>y</w:t>
      </w:r>
      <w:r>
        <w:t>mo</w:t>
      </w:r>
      <w:r w:rsidR="00217279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3"/>
        </w:rPr>
        <w:t>i</w:t>
      </w:r>
      <w:r>
        <w:t>ojimo u</w:t>
      </w:r>
      <w:r>
        <w:rPr>
          <w:spacing w:val="1"/>
        </w:rPr>
        <w:t>ž</w:t>
      </w:r>
      <w:r>
        <w:rPr>
          <w:spacing w:val="-2"/>
        </w:rPr>
        <w:t>t</w:t>
      </w:r>
      <w:r>
        <w:t>ikrinimą p</w:t>
      </w:r>
      <w:r>
        <w:rPr>
          <w:spacing w:val="-2"/>
        </w:rPr>
        <w:t>a</w:t>
      </w:r>
      <w:r>
        <w:t>tvir</w:t>
      </w:r>
      <w:r>
        <w:rPr>
          <w:spacing w:val="-3"/>
        </w:rPr>
        <w:t>t</w:t>
      </w:r>
      <w:r>
        <w:t>inan</w:t>
      </w:r>
      <w:r>
        <w:rPr>
          <w:spacing w:val="-2"/>
        </w:rPr>
        <w:t>č</w:t>
      </w:r>
      <w:r>
        <w:t>io dokum</w:t>
      </w:r>
      <w:r>
        <w:rPr>
          <w:spacing w:val="-1"/>
        </w:rPr>
        <w:t>e</w:t>
      </w:r>
      <w:r>
        <w:t>nto;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d</w:t>
      </w:r>
      <w:r>
        <w:rPr>
          <w:spacing w:val="-1"/>
        </w:rPr>
        <w:t>ė</w:t>
      </w:r>
      <w:r>
        <w:t>l kitų pirkimo dokum</w:t>
      </w:r>
      <w:r>
        <w:rPr>
          <w:spacing w:val="-1"/>
        </w:rPr>
        <w:t>e</w:t>
      </w:r>
      <w:r>
        <w:t>ntuose</w:t>
      </w:r>
      <w:r w:rsidR="00217279">
        <w:t xml:space="preserve"> </w:t>
      </w:r>
      <w:r>
        <w:t>nur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tų</w:t>
      </w:r>
      <w:r w:rsidR="00217279">
        <w:t xml:space="preserve"> 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timo pri</w:t>
      </w:r>
      <w:r>
        <w:rPr>
          <w:spacing w:val="-1"/>
        </w:rPr>
        <w:t>e</w:t>
      </w:r>
      <w:r>
        <w:rPr>
          <w:spacing w:val="1"/>
        </w:rPr>
        <w:t>ž</w:t>
      </w:r>
      <w:r>
        <w:rPr>
          <w:spacing w:val="-1"/>
        </w:rPr>
        <w:t>a</w:t>
      </w:r>
      <w:r>
        <w:t>s</w:t>
      </w:r>
      <w:r>
        <w:rPr>
          <w:spacing w:val="-1"/>
        </w:rPr>
        <w:t>č</w:t>
      </w:r>
      <w:r>
        <w:t>ių.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217279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8" w:firstLine="707"/>
        <w:jc w:val="both"/>
      </w:pPr>
      <w:r>
        <w:t>I</w:t>
      </w:r>
      <w:r w:rsidR="004F1E78">
        <w:t>škilus</w:t>
      </w:r>
      <w:r>
        <w:t xml:space="preserve"> </w:t>
      </w:r>
      <w:r w:rsidR="004F1E78">
        <w:t>klausimų</w:t>
      </w:r>
      <w:r>
        <w:t xml:space="preserve"> </w:t>
      </w:r>
      <w:r w:rsidR="004F1E78">
        <w:t>d</w:t>
      </w:r>
      <w:r w:rsidR="004F1E78">
        <w:rPr>
          <w:spacing w:val="-1"/>
        </w:rPr>
        <w:t>ė</w:t>
      </w:r>
      <w:r w:rsidR="004F1E78">
        <w:t>l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</w:t>
      </w:r>
      <w:r w:rsidR="004F1E78">
        <w:rPr>
          <w:spacing w:val="-2"/>
        </w:rPr>
        <w:t>i</w:t>
      </w:r>
      <w:r w:rsidR="004F1E78">
        <w:t>ū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mų</w:t>
      </w:r>
      <w:r>
        <w:t xml:space="preserve"> </w:t>
      </w:r>
      <w:r w:rsidR="004F1E78">
        <w:t>turinio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t>p</w:t>
      </w:r>
      <w:r w:rsidR="004F1E78">
        <w:rPr>
          <w:spacing w:val="-1"/>
        </w:rPr>
        <w:t>ra</w:t>
      </w:r>
      <w:r w:rsidR="004F1E78">
        <w:rPr>
          <w:spacing w:val="4"/>
        </w:rPr>
        <w:t>š</w:t>
      </w:r>
      <w:r w:rsidR="004F1E78">
        <w:rPr>
          <w:spacing w:val="-5"/>
        </w:rPr>
        <w:t>y</w:t>
      </w:r>
      <w:r w:rsidR="004F1E78">
        <w:rPr>
          <w:spacing w:val="2"/>
        </w:rPr>
        <w:t>t</w:t>
      </w:r>
      <w:r w:rsidR="004F1E78">
        <w:t>i,k</w:t>
      </w:r>
      <w:r w:rsidR="004F1E78">
        <w:rPr>
          <w:spacing w:val="-1"/>
        </w:rPr>
        <w:t>a</w:t>
      </w:r>
      <w:r w:rsidR="004F1E78">
        <w:t>d 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viai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teiktų</w:t>
      </w:r>
      <w:r>
        <w:t xml:space="preserve"> </w:t>
      </w:r>
      <w:r w:rsidR="004F1E78">
        <w:rPr>
          <w:spacing w:val="3"/>
        </w:rPr>
        <w:t>p</w:t>
      </w:r>
      <w:r w:rsidR="004F1E78">
        <w:rPr>
          <w:spacing w:val="-1"/>
        </w:rPr>
        <w:t>aa</w:t>
      </w:r>
      <w:r w:rsidR="004F1E78">
        <w:t>iškinimus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e</w:t>
      </w:r>
      <w:r w:rsidR="004F1E78">
        <w:t>isdami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rPr>
          <w:spacing w:val="2"/>
        </w:rPr>
        <w:t>m</w:t>
      </w:r>
      <w:r w:rsidR="004F1E78">
        <w:t>o</w:t>
      </w:r>
      <w:r>
        <w:t xml:space="preserve"> </w:t>
      </w:r>
      <w:r w:rsidR="004F1E78">
        <w:rPr>
          <w:spacing w:val="-1"/>
        </w:rPr>
        <w:t>e</w:t>
      </w:r>
      <w:r w:rsidR="004F1E78">
        <w:t>smės,t</w:t>
      </w:r>
      <w:r w:rsidR="004F1E78">
        <w:rPr>
          <w:spacing w:val="5"/>
        </w:rPr>
        <w:t>.</w:t>
      </w:r>
      <w:r w:rsidR="004F1E78">
        <w:rPr>
          <w:spacing w:val="-5"/>
        </w:rPr>
        <w:t>y</w:t>
      </w:r>
      <w:r w:rsidR="004F1E78">
        <w:t>.siūlomų</w:t>
      </w:r>
      <w:r>
        <w:t xml:space="preserve"> </w:t>
      </w:r>
      <w:r w:rsidR="004F1E78">
        <w:t>p</w:t>
      </w:r>
      <w:r w:rsidR="004F1E78">
        <w:rPr>
          <w:spacing w:val="-1"/>
        </w:rPr>
        <w:t>re</w:t>
      </w:r>
      <w:r w:rsidR="004F1E78">
        <w:t>kių,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sla</w:t>
      </w:r>
      <w:r w:rsidR="004F1E78">
        <w:rPr>
          <w:spacing w:val="1"/>
        </w:rPr>
        <w:t>u</w:t>
      </w:r>
      <w:r w:rsidR="004F1E78">
        <w:rPr>
          <w:spacing w:val="-3"/>
        </w:rPr>
        <w:t>g</w:t>
      </w:r>
      <w:r w:rsidR="004F1E78">
        <w:t>ų, d</w:t>
      </w:r>
      <w:r w:rsidR="004F1E78">
        <w:rPr>
          <w:spacing w:val="-1"/>
        </w:rPr>
        <w:t>a</w:t>
      </w:r>
      <w:r w:rsidR="004F1E78">
        <w:t>rbų</w:t>
      </w:r>
      <w:r>
        <w:t xml:space="preserve"> </w:t>
      </w:r>
      <w:r w:rsidR="004F1E78">
        <w:t>ir</w:t>
      </w:r>
      <w:r>
        <w:t xml:space="preserve"> </w:t>
      </w:r>
      <w:r w:rsidR="004F1E78">
        <w:t>jų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teikimo,</w:t>
      </w:r>
      <w:r w:rsidR="004F1E78">
        <w:rPr>
          <w:spacing w:val="2"/>
        </w:rPr>
        <w:t>s</w:t>
      </w:r>
      <w:r w:rsidR="004F1E78">
        <w:t>uteikimo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rPr>
          <w:spacing w:val="-1"/>
        </w:rPr>
        <w:t>a</w:t>
      </w:r>
      <w:r w:rsidR="004F1E78">
        <w:t>tlikimo.T</w:t>
      </w:r>
      <w:r w:rsidR="004F1E78">
        <w:rPr>
          <w:spacing w:val="2"/>
        </w:rPr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jai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t>jų</w:t>
      </w:r>
      <w:r>
        <w:t xml:space="preserve"> </w:t>
      </w:r>
      <w:r w:rsidR="004F1E78">
        <w:rPr>
          <w:spacing w:val="-1"/>
        </w:rPr>
        <w:t>a</w:t>
      </w:r>
      <w:r w:rsidR="004F1E78">
        <w:t>tstov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t>i</w:t>
      </w:r>
      <w:r>
        <w:t xml:space="preserve"> </w:t>
      </w:r>
      <w:r w:rsidR="004F1E78">
        <w:t>būti</w:t>
      </w:r>
      <w:r>
        <w:t xml:space="preserve"> </w:t>
      </w:r>
      <w:r w:rsidR="004F1E78">
        <w:t>kvie</w:t>
      </w:r>
      <w:r w:rsidR="004F1E78">
        <w:rPr>
          <w:spacing w:val="-2"/>
        </w:rPr>
        <w:t>č</w:t>
      </w:r>
      <w:r w:rsidR="004F1E78">
        <w:t>iami</w:t>
      </w:r>
      <w:r>
        <w:t xml:space="preserve"> </w:t>
      </w:r>
      <w:r w:rsidR="004F1E78">
        <w:t>į 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iąją</w:t>
      </w:r>
      <w:r>
        <w:t xml:space="preserve"> </w:t>
      </w:r>
      <w:r w:rsidR="004F1E78">
        <w:rPr>
          <w:spacing w:val="2"/>
        </w:rPr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</w:t>
      </w:r>
      <w:r w:rsidR="004F1E78">
        <w:rPr>
          <w:spacing w:val="-1"/>
        </w:rPr>
        <w:t>ą</w:t>
      </w:r>
      <w:r w:rsidR="004F1E78">
        <w:t>,iš anksto r</w:t>
      </w:r>
      <w:r w:rsidR="004F1E78">
        <w:rPr>
          <w:spacing w:val="-2"/>
        </w:rPr>
        <w:t>a</w:t>
      </w:r>
      <w:r w:rsidR="004F1E78">
        <w:t>štu pr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-1"/>
        </w:rPr>
        <w:t>e</w:t>
      </w:r>
      <w:r w:rsidR="004F1E78">
        <w:rPr>
          <w:spacing w:val="2"/>
        </w:rPr>
        <w:t>š</w:t>
      </w:r>
      <w:r w:rsidR="004F1E78">
        <w:rPr>
          <w:spacing w:val="-1"/>
        </w:rPr>
        <w:t>a</w:t>
      </w:r>
      <w:r w:rsidR="004F1E78">
        <w:t xml:space="preserve">nt, į kokius klausimus jie </w:t>
      </w:r>
      <w:r w:rsidR="004F1E78">
        <w:rPr>
          <w:spacing w:val="-3"/>
        </w:rPr>
        <w:t>t</w:t>
      </w:r>
      <w:r w:rsidR="004F1E78">
        <w:t>u</w:t>
      </w:r>
      <w:r w:rsidR="004F1E78">
        <w:rPr>
          <w:spacing w:val="-1"/>
        </w:rPr>
        <w:t>rė</w:t>
      </w:r>
      <w:r w:rsidR="004F1E78">
        <w:t>s ats</w:t>
      </w:r>
      <w:r w:rsidR="004F1E78">
        <w:rPr>
          <w:spacing w:val="-1"/>
        </w:rPr>
        <w:t>a</w:t>
      </w:r>
      <w:r w:rsidR="004F1E78">
        <w:rPr>
          <w:spacing w:val="4"/>
        </w:rPr>
        <w:t>k</w:t>
      </w:r>
      <w:r w:rsidR="004F1E78">
        <w:rPr>
          <w:spacing w:val="-5"/>
        </w:rPr>
        <w:t>y</w:t>
      </w:r>
      <w:r w:rsidR="004F1E78">
        <w:t>ti.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09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217279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217279">
        <w:t xml:space="preserve"> </w:t>
      </w:r>
      <w:r>
        <w:t>p</w:t>
      </w:r>
      <w:r>
        <w:rPr>
          <w:spacing w:val="-1"/>
        </w:rPr>
        <w:t>a</w:t>
      </w:r>
      <w:r>
        <w:t>teikė</w:t>
      </w:r>
      <w:r w:rsidR="00217279"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tikslius,n</w:t>
      </w:r>
      <w:r>
        <w:rPr>
          <w:spacing w:val="-1"/>
        </w:rPr>
        <w:t>e</w:t>
      </w:r>
      <w:r>
        <w:t>išs</w:t>
      </w:r>
      <w:r>
        <w:rPr>
          <w:spacing w:val="-1"/>
        </w:rPr>
        <w:t>a</w:t>
      </w:r>
      <w:r>
        <w:t>mius</w:t>
      </w:r>
      <w:r w:rsidR="00217279">
        <w:t xml:space="preserve"> </w:t>
      </w:r>
      <w:r>
        <w:t>pi</w:t>
      </w:r>
      <w:r>
        <w:rPr>
          <w:spacing w:val="-3"/>
        </w:rPr>
        <w:t>r</w:t>
      </w:r>
      <w:r>
        <w:t>kimo</w:t>
      </w:r>
      <w:r w:rsidR="00217279">
        <w:t xml:space="preserve"> </w:t>
      </w:r>
      <w:r>
        <w:t>dokumentuose</w:t>
      </w:r>
      <w:r w:rsidR="00217279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</w:t>
      </w:r>
      <w:r>
        <w:rPr>
          <w:spacing w:val="2"/>
        </w:rPr>
        <w:t>u</w:t>
      </w:r>
      <w:r>
        <w:t>s k</w:t>
      </w:r>
      <w:r>
        <w:rPr>
          <w:spacing w:val="-1"/>
        </w:rPr>
        <w:t>a</w:t>
      </w:r>
      <w:r>
        <w:t>rtu</w:t>
      </w:r>
      <w:r w:rsidR="00217279">
        <w:t xml:space="preserve"> </w:t>
      </w:r>
      <w:r>
        <w:t>su</w:t>
      </w:r>
      <w:r w:rsidR="00217279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</w:t>
      </w:r>
      <w:r w:rsidR="00217279">
        <w:t xml:space="preserve"> </w:t>
      </w:r>
      <w:r>
        <w:t>teik</w:t>
      </w:r>
      <w:r>
        <w:rPr>
          <w:spacing w:val="2"/>
        </w:rPr>
        <w:t>i</w:t>
      </w:r>
      <w:r>
        <w:rPr>
          <w:spacing w:val="-1"/>
        </w:rPr>
        <w:t>a</w:t>
      </w:r>
      <w:r>
        <w:t>mus</w:t>
      </w:r>
      <w:r w:rsidR="00217279">
        <w:t xml:space="preserve"> </w:t>
      </w:r>
      <w:r>
        <w:t>dokumentus:ti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217279">
        <w:t xml:space="preserve"> </w:t>
      </w:r>
      <w:r>
        <w:t>į</w:t>
      </w:r>
      <w:r>
        <w:rPr>
          <w:spacing w:val="-2"/>
        </w:rPr>
        <w:t>g</w:t>
      </w:r>
      <w:r>
        <w:rPr>
          <w:spacing w:val="-1"/>
        </w:rPr>
        <w:t>a</w:t>
      </w:r>
      <w:r>
        <w:t>liojimą</w:t>
      </w:r>
      <w:r w:rsidR="00217279">
        <w:t xml:space="preserve"> </w:t>
      </w:r>
      <w:r>
        <w:rPr>
          <w:spacing w:val="-1"/>
        </w:rPr>
        <w:t>a</w:t>
      </w:r>
      <w:r>
        <w:t>smeniui</w:t>
      </w:r>
      <w:r w:rsidR="00217279">
        <w:t xml:space="preserve"> </w:t>
      </w:r>
      <w:r>
        <w:t>p</w:t>
      </w:r>
      <w:r>
        <w:rPr>
          <w:spacing w:val="1"/>
        </w:rPr>
        <w:t>a</w:t>
      </w:r>
      <w:r>
        <w:t>sir</w:t>
      </w:r>
      <w:r>
        <w:rPr>
          <w:spacing w:val="-1"/>
        </w:rPr>
        <w:t>a</w:t>
      </w:r>
      <w:r>
        <w:rPr>
          <w:spacing w:val="2"/>
        </w:rPr>
        <w:t>š</w:t>
      </w:r>
      <w:r>
        <w:rPr>
          <w:spacing w:val="-5"/>
        </w:rPr>
        <w:t>y</w:t>
      </w:r>
      <w:r>
        <w:t>ti</w:t>
      </w:r>
      <w:r w:rsidR="00217279"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išką</w:t>
      </w:r>
      <w:r w:rsidR="00217279">
        <w:t xml:space="preserve"> </w:t>
      </w:r>
      <w:r>
        <w:rPr>
          <w:spacing w:val="-1"/>
        </w:rPr>
        <w:t>a</w:t>
      </w:r>
      <w:r>
        <w:t>r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mą,ju</w:t>
      </w:r>
      <w:r>
        <w:rPr>
          <w:spacing w:val="2"/>
        </w:rPr>
        <w:t>n</w:t>
      </w:r>
      <w:r>
        <w:rPr>
          <w:spacing w:val="-3"/>
        </w:rPr>
        <w:t>g</w:t>
      </w:r>
      <w:r>
        <w:t>tin</w:t>
      </w:r>
      <w:r>
        <w:rPr>
          <w:spacing w:val="-1"/>
        </w:rPr>
        <w:t>ė</w:t>
      </w:r>
      <w:r>
        <w:t>s</w:t>
      </w:r>
      <w:r w:rsidR="00217279"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i</w:t>
      </w:r>
      <w:r>
        <w:t>klos</w:t>
      </w:r>
      <w:r w:rsidR="00217279">
        <w:t xml:space="preserve"> </w:t>
      </w:r>
      <w:r>
        <w:t>suta</w:t>
      </w:r>
      <w:r>
        <w:rPr>
          <w:spacing w:val="-1"/>
        </w:rPr>
        <w:t>r</w:t>
      </w:r>
      <w:r>
        <w:t>tį,p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</w:t>
      </w:r>
      <w:r w:rsidR="00217279">
        <w:t xml:space="preserve"> </w:t>
      </w:r>
      <w:r>
        <w:t>g</w:t>
      </w:r>
      <w:r>
        <w:rPr>
          <w:spacing w:val="-1"/>
        </w:rPr>
        <w:t>a</w:t>
      </w:r>
      <w:r>
        <w:t>liojimo</w:t>
      </w:r>
      <w:r w:rsidR="00217279">
        <w:t xml:space="preserve"> </w:t>
      </w: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</w:t>
      </w:r>
      <w:r>
        <w:rPr>
          <w:spacing w:val="-2"/>
        </w:rPr>
        <w:t>i</w:t>
      </w:r>
      <w:r>
        <w:t>mą</w:t>
      </w:r>
      <w:r w:rsidR="00217279">
        <w:t xml:space="preserve"> </w:t>
      </w:r>
      <w:r>
        <w:t>p</w:t>
      </w:r>
      <w:r>
        <w:rPr>
          <w:spacing w:val="-1"/>
        </w:rPr>
        <w:t>a</w:t>
      </w:r>
      <w:r>
        <w:t>tvirtina</w:t>
      </w:r>
      <w:r>
        <w:rPr>
          <w:spacing w:val="-1"/>
        </w:rPr>
        <w:t>n</w:t>
      </w:r>
      <w:r>
        <w:t>tį</w:t>
      </w:r>
      <w:r w:rsidR="00217279">
        <w:t xml:space="preserve"> </w:t>
      </w:r>
      <w:r>
        <w:t>dok</w:t>
      </w:r>
      <w:r>
        <w:rPr>
          <w:spacing w:val="6"/>
        </w:rPr>
        <w:t>u</w:t>
      </w:r>
      <w:r>
        <w:t xml:space="preserve">mentą </w:t>
      </w:r>
      <w:r>
        <w:rPr>
          <w:spacing w:val="-1"/>
        </w:rPr>
        <w:t>a</w:t>
      </w:r>
      <w:r>
        <w:t>r</w:t>
      </w:r>
      <w:r w:rsidR="00217279">
        <w:t xml:space="preserve"> </w:t>
      </w:r>
      <w:r>
        <w:t>jų</w:t>
      </w:r>
      <w:r w:rsidR="00217279"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teik</w:t>
      </w:r>
      <w:r>
        <w:rPr>
          <w:spacing w:val="-1"/>
        </w:rPr>
        <w:t>ė</w:t>
      </w:r>
      <w:r>
        <w:t>,P</w:t>
      </w:r>
      <w:r>
        <w:rPr>
          <w:spacing w:val="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</w:t>
      </w:r>
      <w:r w:rsidR="00217279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217279">
        <w:t xml:space="preserve"> </w:t>
      </w:r>
      <w:r>
        <w:t>p</w:t>
      </w:r>
      <w:r>
        <w:rPr>
          <w:spacing w:val="-1"/>
        </w:rPr>
        <w:t>r</w:t>
      </w:r>
      <w:r>
        <w:t>iva</w:t>
      </w:r>
      <w:r>
        <w:rPr>
          <w:spacing w:val="2"/>
        </w:rPr>
        <w:t>l</w:t>
      </w:r>
      <w:r>
        <w:t>o</w:t>
      </w:r>
      <w:r w:rsidR="00217279">
        <w:t xml:space="preserve"> </w:t>
      </w:r>
      <w:r>
        <w:t>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5"/>
        </w:rPr>
        <w:t>y</w:t>
      </w:r>
      <w:r>
        <w:t>ti</w:t>
      </w:r>
      <w:r w:rsidR="00217279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217279">
        <w:t xml:space="preserve"> </w:t>
      </w:r>
      <w:r>
        <w:t>p</w:t>
      </w:r>
      <w:r>
        <w:rPr>
          <w:spacing w:val="-1"/>
        </w:rPr>
        <w:t>a</w:t>
      </w:r>
      <w:r>
        <w:t>tiks</w:t>
      </w:r>
      <w:r>
        <w:rPr>
          <w:spacing w:val="2"/>
        </w:rPr>
        <w:t>l</w:t>
      </w:r>
      <w:r>
        <w:t>inti,p</w:t>
      </w:r>
      <w:r>
        <w:rPr>
          <w:spacing w:val="-1"/>
        </w:rPr>
        <w:t>a</w:t>
      </w:r>
      <w:r>
        <w:t>pil</w:t>
      </w:r>
      <w:r>
        <w:rPr>
          <w:spacing w:val="2"/>
        </w:rPr>
        <w:t>d</w:t>
      </w:r>
      <w:r>
        <w:rPr>
          <w:spacing w:val="-8"/>
        </w:rPr>
        <w:t>y</w:t>
      </w:r>
      <w:r>
        <w:t xml:space="preserve">ti </w:t>
      </w:r>
      <w:r>
        <w:rPr>
          <w:spacing w:val="-1"/>
        </w:rPr>
        <w:t>a</w:t>
      </w:r>
      <w:r>
        <w:t>rba p</w:t>
      </w:r>
      <w:r>
        <w:rPr>
          <w:spacing w:val="-1"/>
        </w:rPr>
        <w:t>a</w:t>
      </w:r>
      <w:r>
        <w:t>teikti šiuos dokumentus p</w:t>
      </w:r>
      <w:r>
        <w:rPr>
          <w:spacing w:val="-1"/>
        </w:rPr>
        <w:t>e</w:t>
      </w:r>
      <w:r>
        <w:t>r jo</w:t>
      </w:r>
      <w:r w:rsidR="00C9605E">
        <w:t xml:space="preserve">s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t>ą</w:t>
      </w:r>
      <w:r w:rsidR="00C9605E">
        <w:t xml:space="preserve"> </w:t>
      </w:r>
      <w:r>
        <w:t>proti</w:t>
      </w:r>
      <w:r>
        <w:rPr>
          <w:spacing w:val="2"/>
        </w:rPr>
        <w:t>n</w:t>
      </w:r>
      <w:r>
        <w:rPr>
          <w:spacing w:val="-3"/>
        </w:rPr>
        <w:t>g</w:t>
      </w:r>
      <w:r>
        <w:t>ą</w:t>
      </w:r>
      <w:r w:rsidR="00C9605E"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ą</w:t>
      </w:r>
      <w:r>
        <w:t xml:space="preserve">,kuris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li </w:t>
      </w:r>
      <w:r>
        <w:rPr>
          <w:spacing w:val="2"/>
        </w:rPr>
        <w:t>b</w:t>
      </w:r>
      <w:r>
        <w:t>ūti trump</w:t>
      </w:r>
      <w:r>
        <w:rPr>
          <w:spacing w:val="-1"/>
        </w:rPr>
        <w:t>e</w:t>
      </w:r>
      <w:r>
        <w:t>snis k</w:t>
      </w:r>
      <w:r>
        <w:rPr>
          <w:spacing w:val="-1"/>
        </w:rPr>
        <w:t>a</w:t>
      </w:r>
      <w:r>
        <w:t>ip 3 d</w:t>
      </w:r>
      <w:r>
        <w:rPr>
          <w:spacing w:val="-1"/>
        </w:rPr>
        <w:t>a</w:t>
      </w:r>
      <w:r>
        <w:t xml:space="preserve">rbo </w:t>
      </w:r>
      <w:r>
        <w:rPr>
          <w:spacing w:val="-1"/>
        </w:rPr>
        <w:t>d</w:t>
      </w:r>
      <w:r>
        <w:t>ienos nuo p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š</w:t>
      </w:r>
      <w:r>
        <w:rPr>
          <w:spacing w:val="-3"/>
        </w:rPr>
        <w:t>y</w:t>
      </w:r>
      <w:r>
        <w:t>mo išsiuntimo</w:t>
      </w:r>
      <w:r w:rsidR="00C9605E">
        <w:t xml:space="preserve"> </w:t>
      </w:r>
      <w:r>
        <w:t>iš</w:t>
      </w:r>
      <w:r w:rsidR="00C9605E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 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 die</w:t>
      </w:r>
      <w:r>
        <w:rPr>
          <w:spacing w:val="1"/>
        </w:rPr>
        <w:t>n</w:t>
      </w:r>
      <w:r>
        <w:t>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left="1297" w:hanging="488"/>
      </w:pPr>
      <w:r>
        <w:t>N</w:t>
      </w:r>
      <w:r>
        <w:rPr>
          <w:spacing w:val="-2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sti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 vertin</w:t>
      </w:r>
      <w:r>
        <w:rPr>
          <w:spacing w:val="-1"/>
        </w:rPr>
        <w:t>a</w:t>
      </w:r>
      <w:r>
        <w:t xml:space="preserve">mi </w:t>
      </w:r>
      <w:r>
        <w:rPr>
          <w:spacing w:val="-1"/>
        </w:rPr>
        <w:t>re</w:t>
      </w:r>
      <w:r>
        <w:t>mi</w:t>
      </w:r>
      <w:r>
        <w:rPr>
          <w:spacing w:val="-1"/>
        </w:rPr>
        <w:t>a</w:t>
      </w:r>
      <w:r>
        <w:t>ntis vi</w:t>
      </w:r>
      <w:r>
        <w:rPr>
          <w:spacing w:val="-1"/>
        </w:rPr>
        <w:t>e</w:t>
      </w:r>
      <w:r>
        <w:t>nu iš šių krit</w:t>
      </w:r>
      <w:r>
        <w:rPr>
          <w:spacing w:val="-1"/>
        </w:rPr>
        <w:t>e</w:t>
      </w:r>
      <w:r>
        <w:t>rijų: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firstLine="707"/>
      </w:pPr>
      <w:r>
        <w:t>mažiausios kainos;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3" w:firstLine="707"/>
        <w:jc w:val="both"/>
      </w:pPr>
      <w:r>
        <w:rPr>
          <w:spacing w:val="-1"/>
        </w:rPr>
        <w:t>e</w:t>
      </w:r>
      <w:r>
        <w:t>konomiškai</w:t>
      </w:r>
      <w:r w:rsidR="00C9605E">
        <w:t xml:space="preserve"> </w:t>
      </w:r>
      <w:r>
        <w:t>n</w:t>
      </w:r>
      <w:r>
        <w:rPr>
          <w:spacing w:val="-1"/>
        </w:rPr>
        <w:t>a</w:t>
      </w:r>
      <w:r>
        <w:t>udin</w:t>
      </w:r>
      <w:r>
        <w:rPr>
          <w:spacing w:val="-2"/>
        </w:rPr>
        <w:t>g</w:t>
      </w:r>
      <w:r>
        <w:t>ia</w:t>
      </w:r>
      <w:r>
        <w:rPr>
          <w:spacing w:val="1"/>
        </w:rPr>
        <w:t>u</w:t>
      </w:r>
      <w:r>
        <w:t>sio</w:t>
      </w:r>
      <w:r w:rsidR="00C9605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mo–k</w:t>
      </w:r>
      <w:r>
        <w:rPr>
          <w:spacing w:val="-1"/>
        </w:rPr>
        <w:t>a</w:t>
      </w:r>
      <w:r>
        <w:t>ip</w:t>
      </w:r>
      <w:r w:rsidR="00C9605E">
        <w:t xml:space="preserve"> </w:t>
      </w:r>
      <w:r>
        <w:rPr>
          <w:spacing w:val="2"/>
        </w:rPr>
        <w:t>i</w:t>
      </w:r>
      <w:r>
        <w:t>r</w:t>
      </w:r>
      <w:r w:rsidR="00C9605E">
        <w:t xml:space="preserve"> </w:t>
      </w:r>
      <w:r>
        <w:t>ki</w:t>
      </w:r>
      <w:r w:rsidR="00C9605E">
        <w:t xml:space="preserve">ta </w:t>
      </w:r>
      <w:r>
        <w:t>suta</w:t>
      </w:r>
      <w:r>
        <w:rPr>
          <w:spacing w:val="-1"/>
        </w:rPr>
        <w:t>r</w:t>
      </w:r>
      <w:r>
        <w:t>tis</w:t>
      </w:r>
      <w:r w:rsidR="00C9605E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C9605E">
        <w:t xml:space="preserve"> </w:t>
      </w:r>
      <w:r>
        <w:t>su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viu,p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ikusiu</w:t>
      </w:r>
      <w:r w:rsidR="00C9605E">
        <w:t xml:space="preserve"> </w:t>
      </w:r>
      <w:r>
        <w:t>P</w:t>
      </w:r>
      <w:r>
        <w:rPr>
          <w:spacing w:val="-1"/>
        </w:rPr>
        <w:t>e</w:t>
      </w:r>
      <w:r>
        <w:t>rkan</w:t>
      </w:r>
      <w:r>
        <w:rPr>
          <w:spacing w:val="-1"/>
        </w:rPr>
        <w:t>č</w:t>
      </w:r>
      <w:r>
        <w:t>iaj</w:t>
      </w:r>
      <w:r>
        <w:rPr>
          <w:spacing w:val="-1"/>
        </w:rPr>
        <w:t>a</w:t>
      </w:r>
      <w:r>
        <w:t>i</w:t>
      </w:r>
      <w:r w:rsidR="00C9605E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</w:t>
      </w:r>
      <w:r w:rsidR="00C9605E"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u</w:t>
      </w:r>
      <w:r>
        <w:t>din</w:t>
      </w:r>
      <w:r>
        <w:rPr>
          <w:spacing w:val="-2"/>
        </w:rPr>
        <w:t>g</w:t>
      </w:r>
      <w:r>
        <w:t>iausią</w:t>
      </w:r>
      <w:r w:rsidR="00C9605E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mą,</w:t>
      </w:r>
      <w:r w:rsidR="00C9605E">
        <w:t xml:space="preserve"> </w:t>
      </w:r>
      <w:r>
        <w:t>iš</w:t>
      </w:r>
      <w:r>
        <w:rPr>
          <w:spacing w:val="2"/>
        </w:rPr>
        <w:t>r</w:t>
      </w:r>
      <w:r>
        <w:t>inktą</w:t>
      </w:r>
      <w:r w:rsidR="00C9605E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 w:rsidR="00C9605E">
        <w:t xml:space="preserve"> </w:t>
      </w:r>
      <w:r>
        <w:t>pirkimo dokumentuose</w:t>
      </w:r>
      <w:r w:rsidR="00C9605E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</w:t>
      </w:r>
      <w:r>
        <w:rPr>
          <w:spacing w:val="2"/>
        </w:rPr>
        <w:t>u</w:t>
      </w:r>
      <w:r>
        <w:t>s</w:t>
      </w:r>
      <w:r w:rsidR="00C9605E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rijus,susiju</w:t>
      </w:r>
      <w:r>
        <w:rPr>
          <w:spacing w:val="-2"/>
        </w:rPr>
        <w:t>s</w:t>
      </w:r>
      <w:r>
        <w:t>ius</w:t>
      </w:r>
      <w:r w:rsidR="00C9605E">
        <w:t xml:space="preserve"> </w:t>
      </w:r>
      <w:r>
        <w:t>su</w:t>
      </w:r>
      <w:r w:rsidR="00C9605E">
        <w:t xml:space="preserve"> </w:t>
      </w:r>
      <w:r>
        <w:t>pirkimo</w:t>
      </w:r>
      <w:r w:rsidR="00C9605E">
        <w:t xml:space="preserve"> </w:t>
      </w:r>
      <w:r>
        <w:t>objektu</w:t>
      </w:r>
      <w:r w:rsidR="00C9605E">
        <w:t xml:space="preserve"> </w:t>
      </w:r>
      <w:r>
        <w:t>ir</w:t>
      </w:r>
      <w:r w:rsidR="00C9605E">
        <w:t xml:space="preserve"> </w:t>
      </w:r>
      <w:r>
        <w:t>k</w:t>
      </w:r>
      <w:r>
        <w:rPr>
          <w:spacing w:val="-1"/>
        </w:rPr>
        <w:t>a</w:t>
      </w:r>
      <w:r>
        <w:t>ina,–p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stai ko</w:t>
      </w:r>
      <w:r>
        <w:rPr>
          <w:spacing w:val="2"/>
        </w:rPr>
        <w:t>k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s,k</w:t>
      </w:r>
      <w:r>
        <w:rPr>
          <w:spacing w:val="-1"/>
        </w:rPr>
        <w:t>a</w:t>
      </w:r>
      <w:r>
        <w:t>inos,te</w:t>
      </w:r>
      <w:r>
        <w:rPr>
          <w:spacing w:val="-2"/>
        </w:rPr>
        <w:t>c</w:t>
      </w:r>
      <w:r>
        <w:t>h</w:t>
      </w:r>
      <w:r>
        <w:rPr>
          <w:spacing w:val="2"/>
        </w:rPr>
        <w:t>n</w:t>
      </w:r>
      <w:r>
        <w:t>inių</w:t>
      </w:r>
      <w:r w:rsidR="00C9605E">
        <w:t xml:space="preserve"> </w:t>
      </w:r>
      <w:r>
        <w:t>p</w:t>
      </w:r>
      <w:r>
        <w:rPr>
          <w:spacing w:val="-1"/>
        </w:rPr>
        <w:t>r</w:t>
      </w:r>
      <w:r>
        <w:t>ivalumų</w:t>
      </w:r>
      <w:r w:rsidR="00C9605E">
        <w:t xml:space="preserve"> </w:t>
      </w:r>
      <w:r>
        <w:t>,</w:t>
      </w:r>
      <w:r>
        <w:rPr>
          <w:spacing w:val="-1"/>
        </w:rPr>
        <w:t>e</w:t>
      </w:r>
      <w:r>
        <w:t>stetinių</w:t>
      </w:r>
      <w:r w:rsidR="00C9605E">
        <w:t xml:space="preserve"> </w:t>
      </w:r>
      <w:r>
        <w:t>ir</w:t>
      </w:r>
      <w:r w:rsidR="00C9605E">
        <w:t xml:space="preserve"> </w:t>
      </w:r>
      <w:r>
        <w:t>funk</w:t>
      </w:r>
      <w:r>
        <w:rPr>
          <w:spacing w:val="-2"/>
        </w:rPr>
        <w:t>c</w:t>
      </w:r>
      <w:r>
        <w:t>inių</w:t>
      </w:r>
      <w:r w:rsidR="00C9605E"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k</w:t>
      </w:r>
      <w:r>
        <w:t>te</w:t>
      </w:r>
      <w:r>
        <w:rPr>
          <w:spacing w:val="-2"/>
        </w:rPr>
        <w:t>r</w:t>
      </w:r>
      <w:r>
        <w:t>istikų,</w:t>
      </w:r>
      <w:r>
        <w:rPr>
          <w:spacing w:val="-1"/>
        </w:rPr>
        <w:t>a</w:t>
      </w:r>
      <w:r>
        <w:t xml:space="preserve">plinkos </w:t>
      </w:r>
      <w:r>
        <w:rPr>
          <w:spacing w:val="-1"/>
        </w:rPr>
        <w:t>a</w:t>
      </w:r>
      <w:r>
        <w:t>psa</w:t>
      </w:r>
      <w:r>
        <w:rPr>
          <w:spacing w:val="1"/>
        </w:rPr>
        <w:t>u</w:t>
      </w:r>
      <w:r>
        <w:rPr>
          <w:spacing w:val="-3"/>
        </w:rPr>
        <w:t>g</w:t>
      </w:r>
      <w:r>
        <w:t>os</w:t>
      </w:r>
      <w:r w:rsidR="00C9605E"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kte</w:t>
      </w:r>
      <w:r>
        <w:rPr>
          <w:spacing w:val="-2"/>
        </w:rPr>
        <w:t>r</w:t>
      </w:r>
      <w:r>
        <w:t>istikų,</w:t>
      </w:r>
      <w:r>
        <w:rPr>
          <w:spacing w:val="-1"/>
        </w:rPr>
        <w:t>e</w:t>
      </w:r>
      <w:r>
        <w:t>ksplo</w:t>
      </w:r>
      <w:r>
        <w:rPr>
          <w:spacing w:val="-1"/>
        </w:rPr>
        <w:t>a</w:t>
      </w:r>
      <w:r>
        <w:t>tavimo</w:t>
      </w:r>
      <w:r w:rsidR="00C9605E">
        <w:t xml:space="preserve"> </w:t>
      </w:r>
      <w:r>
        <w:t>išl</w:t>
      </w:r>
      <w:r>
        <w:rPr>
          <w:spacing w:val="-1"/>
        </w:rPr>
        <w:t>a</w:t>
      </w:r>
      <w:r>
        <w:t>idų,v</w:t>
      </w:r>
      <w:r>
        <w:rPr>
          <w:spacing w:val="-1"/>
        </w:rPr>
        <w:t>e</w:t>
      </w:r>
      <w:r>
        <w:t>iksmin</w:t>
      </w:r>
      <w:r>
        <w:rPr>
          <w:spacing w:val="-2"/>
        </w:rPr>
        <w:t>g</w:t>
      </w:r>
      <w:r>
        <w:t>umo,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5"/>
        </w:rPr>
        <w:t>i</w:t>
      </w:r>
      <w:r>
        <w:t>nio</w:t>
      </w:r>
      <w:r w:rsidR="00C9605E">
        <w:t xml:space="preserve"> </w:t>
      </w:r>
      <w:r>
        <w:rPr>
          <w:spacing w:val="-1"/>
        </w:rPr>
        <w:t>a</w:t>
      </w:r>
      <w:r>
        <w:t>pta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vimo</w:t>
      </w:r>
      <w:r w:rsidR="00C9605E">
        <w:t xml:space="preserve"> </w:t>
      </w:r>
      <w:r>
        <w:t>ir te</w:t>
      </w:r>
      <w:r>
        <w:rPr>
          <w:spacing w:val="-2"/>
        </w:rPr>
        <w:t>c</w:t>
      </w:r>
      <w:r>
        <w:t>hninės</w:t>
      </w:r>
      <w:r w:rsidR="00C9605E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lbos,p</w:t>
      </w:r>
      <w:r>
        <w:rPr>
          <w:spacing w:val="-1"/>
        </w:rPr>
        <w:t>r</w:t>
      </w:r>
      <w:r>
        <w:t>is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r w:rsidR="00C9605E">
        <w:t xml:space="preserve"> </w:t>
      </w:r>
      <w:r>
        <w:t>d</w:t>
      </w:r>
      <w:r>
        <w:rPr>
          <w:spacing w:val="-1"/>
        </w:rPr>
        <w:t>a</w:t>
      </w:r>
      <w:r>
        <w:t>tos</w:t>
      </w:r>
      <w:r w:rsidR="00C9605E">
        <w:t xml:space="preserve"> </w:t>
      </w:r>
      <w:r>
        <w:t>,p</w:t>
      </w:r>
      <w:r>
        <w:rPr>
          <w:spacing w:val="-1"/>
        </w:rPr>
        <w:t>r</w:t>
      </w:r>
      <w:r>
        <w:t>ist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mo</w:t>
      </w:r>
      <w:r>
        <w:rPr>
          <w:spacing w:val="2"/>
        </w:rPr>
        <w:t xml:space="preserve"> l</w:t>
      </w:r>
      <w:r>
        <w:rPr>
          <w:spacing w:val="-1"/>
        </w:rPr>
        <w:t>a</w:t>
      </w:r>
      <w:r>
        <w:t>iko</w:t>
      </w:r>
      <w:r w:rsidR="00C9605E">
        <w:t xml:space="preserve"> </w:t>
      </w:r>
      <w:r>
        <w:rPr>
          <w:spacing w:val="-1"/>
        </w:rPr>
        <w:t>a</w:t>
      </w:r>
      <w:r>
        <w:t>rba u</w:t>
      </w:r>
      <w:r>
        <w:rPr>
          <w:spacing w:val="1"/>
        </w:rPr>
        <w:t>ž</w:t>
      </w:r>
      <w:r>
        <w:t>b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t>im</w:t>
      </w:r>
      <w:r w:rsidR="00C9605E">
        <w:t xml:space="preserve"> </w:t>
      </w:r>
      <w:r>
        <w:t>olaiko.T</w:t>
      </w:r>
      <w:r>
        <w:rPr>
          <w:spacing w:val="-2"/>
        </w:rPr>
        <w:t>a</w:t>
      </w:r>
      <w:r>
        <w:t>is</w:t>
      </w:r>
      <w:r w:rsidR="00C9605E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is,k</w:t>
      </w:r>
      <w:r>
        <w:rPr>
          <w:spacing w:val="-1"/>
        </w:rPr>
        <w:t>a</w:t>
      </w:r>
      <w:r>
        <w:t>i pirkimo</w:t>
      </w:r>
      <w:r w:rsidR="00C9605E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C9605E">
        <w:t xml:space="preserve"> </w:t>
      </w:r>
      <w:r>
        <w:t>į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 w:rsidR="00C9605E">
        <w:t xml:space="preserve"> </w:t>
      </w:r>
      <w:r>
        <w:t>ko</w:t>
      </w:r>
      <w:r>
        <w:rPr>
          <w:spacing w:val="2"/>
        </w:rPr>
        <w:t>k</w:t>
      </w:r>
      <w:r>
        <w:rPr>
          <w:spacing w:val="-5"/>
        </w:rPr>
        <w:t>y</w:t>
      </w:r>
      <w:r>
        <w:t>bė</w:t>
      </w:r>
      <w:r w:rsidR="00C9605E">
        <w:t xml:space="preserve"> </w:t>
      </w:r>
      <w:r>
        <w:rPr>
          <w:spacing w:val="2"/>
        </w:rPr>
        <w:t>p</w:t>
      </w:r>
      <w:r>
        <w:t>rikl</w:t>
      </w:r>
      <w:r>
        <w:rPr>
          <w:spacing w:val="-1"/>
        </w:rPr>
        <w:t>a</w:t>
      </w:r>
      <w:r>
        <w:t>uso</w:t>
      </w:r>
      <w:r w:rsidR="00C9605E">
        <w:t xml:space="preserve"> </w:t>
      </w:r>
      <w:r>
        <w:t>nuo</w:t>
      </w:r>
      <w:r w:rsidR="00C9605E">
        <w:t xml:space="preserve"> </w:t>
      </w:r>
      <w:r>
        <w:t>užpirkimo</w:t>
      </w:r>
      <w:r w:rsidR="00C9605E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C9605E">
        <w:t xml:space="preserve"> </w:t>
      </w:r>
      <w:r>
        <w:rPr>
          <w:spacing w:val="-2"/>
        </w:rPr>
        <w:t>į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mą</w:t>
      </w:r>
      <w:r w:rsidR="00C9605E">
        <w:t xml:space="preserve"> </w:t>
      </w:r>
      <w:r>
        <w:rPr>
          <w:spacing w:val="-1"/>
        </w:rPr>
        <w:t>a</w:t>
      </w:r>
      <w:r>
        <w:t>tsakingų d</w:t>
      </w:r>
      <w:r>
        <w:rPr>
          <w:spacing w:val="-1"/>
        </w:rPr>
        <w:t>a</w:t>
      </w:r>
      <w:r>
        <w:t>rbuotojų</w:t>
      </w:r>
      <w:r w:rsidR="00C9605E">
        <w:t xml:space="preserve"> </w:t>
      </w:r>
      <w:r>
        <w:t>kompet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ij</w:t>
      </w:r>
      <w:r>
        <w:rPr>
          <w:spacing w:val="2"/>
        </w:rPr>
        <w:t>o</w:t>
      </w:r>
      <w:r>
        <w:t>s,išr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nt</w:t>
      </w:r>
      <w:r w:rsidR="00C9605E">
        <w:t xml:space="preserve"> </w:t>
      </w:r>
      <w:r>
        <w:rPr>
          <w:spacing w:val="-1"/>
        </w:rPr>
        <w:t>e</w:t>
      </w:r>
      <w:r>
        <w:t>konomiškai</w:t>
      </w:r>
      <w:r w:rsidR="00C9605E">
        <w:t xml:space="preserve"> </w:t>
      </w:r>
      <w:r>
        <w:t>n</w:t>
      </w:r>
      <w:r>
        <w:rPr>
          <w:spacing w:val="-1"/>
        </w:rPr>
        <w:t>a</w:t>
      </w:r>
      <w:r>
        <w:t>ud</w:t>
      </w:r>
      <w:r>
        <w:rPr>
          <w:spacing w:val="3"/>
        </w:rPr>
        <w:t>i</w:t>
      </w:r>
      <w:r>
        <w:t>n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usią</w:t>
      </w:r>
      <w:r w:rsidR="00C9605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ą</w:t>
      </w:r>
      <w:r w:rsidR="00C9605E">
        <w:t xml:space="preserve"> </w:t>
      </w:r>
      <w:r>
        <w:t>taip</w:t>
      </w:r>
      <w:r w:rsidR="00C9605E">
        <w:t xml:space="preserve"> </w:t>
      </w:r>
      <w:r>
        <w:t>p</w:t>
      </w:r>
      <w:r>
        <w:rPr>
          <w:spacing w:val="-1"/>
        </w:rPr>
        <w:t>a</w:t>
      </w:r>
      <w:r>
        <w:t>t</w:t>
      </w:r>
      <w:r w:rsidR="00C9605E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C9605E">
        <w:t xml:space="preserve"> </w:t>
      </w:r>
      <w:r>
        <w:t>būti v</w:t>
      </w:r>
      <w:r>
        <w:rPr>
          <w:spacing w:val="-1"/>
        </w:rPr>
        <w:t>e</w:t>
      </w:r>
      <w:r>
        <w:t>rtinama</w:t>
      </w:r>
      <w:r w:rsidR="00C9605E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rbuotojų</w:t>
      </w:r>
      <w:r w:rsidR="00C9605E">
        <w:t xml:space="preserve"> </w:t>
      </w:r>
      <w:r>
        <w:rPr>
          <w:spacing w:val="2"/>
        </w:rPr>
        <w:t>k</w:t>
      </w:r>
      <w:r>
        <w:t>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ija</w:t>
      </w:r>
      <w:r w:rsidR="00C9605E">
        <w:t xml:space="preserve"> </w:t>
      </w:r>
      <w:r>
        <w:t>ir</w:t>
      </w:r>
      <w:r w:rsidR="00C9605E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tirtis.P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C9605E">
        <w:t xml:space="preserve"> </w:t>
      </w:r>
      <w:r>
        <w:t>v</w:t>
      </w:r>
      <w:r>
        <w:rPr>
          <w:spacing w:val="-1"/>
        </w:rPr>
        <w:t>e</w:t>
      </w:r>
      <w:r>
        <w:t>rtinimo</w:t>
      </w:r>
      <w:r w:rsidR="00C9605E">
        <w:t xml:space="preserve"> </w:t>
      </w:r>
      <w:r>
        <w:rPr>
          <w:spacing w:val="2"/>
        </w:rPr>
        <w:t>k</w:t>
      </w:r>
      <w:r>
        <w:t>rite</w:t>
      </w:r>
      <w:r>
        <w:rPr>
          <w:spacing w:val="-2"/>
        </w:rPr>
        <w:t>r</w:t>
      </w:r>
      <w:r>
        <w:t>ij</w:t>
      </w:r>
      <w:r>
        <w:rPr>
          <w:spacing w:val="-1"/>
        </w:rPr>
        <w:t>a</w:t>
      </w:r>
      <w:r>
        <w:t>is</w:t>
      </w:r>
      <w:r w:rsidR="00C9605E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lima p</w:t>
      </w:r>
      <w:r>
        <w:rPr>
          <w:spacing w:val="-1"/>
        </w:rPr>
        <w:t>a</w:t>
      </w:r>
      <w:r>
        <w:t>sirinkti tiek</w:t>
      </w:r>
      <w:r>
        <w:rPr>
          <w:spacing w:val="-2"/>
        </w:rPr>
        <w:t>ė</w:t>
      </w:r>
      <w:r>
        <w:t>jų kvalifik</w:t>
      </w:r>
      <w:r>
        <w:rPr>
          <w:spacing w:val="-1"/>
        </w:rPr>
        <w:t>ac</w:t>
      </w:r>
      <w:r>
        <w:t>ijos krite</w:t>
      </w:r>
      <w:r>
        <w:rPr>
          <w:spacing w:val="-2"/>
        </w:rPr>
        <w:t>r</w:t>
      </w:r>
      <w:r>
        <w:t>ijų;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1" w:firstLine="707"/>
        <w:jc w:val="both"/>
      </w:pPr>
      <w:r>
        <w:t>tink</w:t>
      </w:r>
      <w:r>
        <w:rPr>
          <w:spacing w:val="-1"/>
        </w:rPr>
        <w:t>a</w:t>
      </w:r>
      <w:r>
        <w:t>mi</w:t>
      </w:r>
      <w:r>
        <w:rPr>
          <w:spacing w:val="-1"/>
        </w:rPr>
        <w:t>a</w:t>
      </w:r>
      <w:r>
        <w:t>usio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t>o– 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 w:rsidR="00C9605E">
        <w:rPr>
          <w:spacing w:val="-1"/>
        </w:rPr>
        <w:t xml:space="preserve"> </w:t>
      </w:r>
      <w:r>
        <w:t>lP</w:t>
      </w:r>
      <w:r>
        <w:rPr>
          <w:spacing w:val="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</w:t>
      </w:r>
      <w:r>
        <w:rPr>
          <w:spacing w:val="2"/>
        </w:rPr>
        <w:t>o</w:t>
      </w:r>
      <w:r>
        <w:t>sios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C9605E">
        <w:t xml:space="preserve"> </w:t>
      </w:r>
      <w:r>
        <w:t>pirkimo dokumentuose</w:t>
      </w:r>
      <w:r w:rsidR="00C9605E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</w:t>
      </w:r>
      <w:r>
        <w:rPr>
          <w:spacing w:val="2"/>
        </w:rPr>
        <w:t>u</w:t>
      </w:r>
      <w:r>
        <w:t>s</w:t>
      </w:r>
      <w:r w:rsidR="00C9605E">
        <w:t xml:space="preserve"> </w:t>
      </w:r>
      <w:r>
        <w:t>supirkimo</w:t>
      </w:r>
      <w:r w:rsidR="00C9605E">
        <w:t xml:space="preserve"> </w:t>
      </w:r>
      <w:r>
        <w:t>o</w:t>
      </w:r>
      <w:r>
        <w:rPr>
          <w:spacing w:val="-3"/>
        </w:rPr>
        <w:t>b</w:t>
      </w:r>
      <w:r>
        <w:t>jektu</w:t>
      </w:r>
      <w:r>
        <w:rPr>
          <w:spacing w:val="-3"/>
        </w:rPr>
        <w:t>s</w:t>
      </w:r>
      <w:r w:rsidR="00C9605E">
        <w:rPr>
          <w:spacing w:val="-3"/>
        </w:rPr>
        <w:t xml:space="preserve"> s</w:t>
      </w:r>
      <w:r>
        <w:t>usijusius</w:t>
      </w:r>
      <w:r w:rsidR="00C9605E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rijus</w:t>
      </w:r>
      <w:r w:rsidR="00C9605E">
        <w:t xml:space="preserve"> </w:t>
      </w:r>
      <w:r>
        <w:t>(bek</w:t>
      </w:r>
      <w:r>
        <w:rPr>
          <w:spacing w:val="-1"/>
        </w:rPr>
        <w:t>a</w:t>
      </w:r>
      <w:r>
        <w:t>inos),–p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stai ko</w:t>
      </w:r>
      <w:r>
        <w:rPr>
          <w:spacing w:val="2"/>
        </w:rPr>
        <w:t>k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s,t</w:t>
      </w:r>
      <w:r>
        <w:rPr>
          <w:spacing w:val="1"/>
        </w:rPr>
        <w:t>e</w:t>
      </w:r>
      <w:r>
        <w:rPr>
          <w:spacing w:val="-1"/>
        </w:rPr>
        <w:t>c</w:t>
      </w:r>
      <w:r>
        <w:t>hninių</w:t>
      </w:r>
      <w:r w:rsidR="00C9605E">
        <w:t xml:space="preserve"> </w:t>
      </w:r>
      <w:r>
        <w:t>p</w:t>
      </w:r>
      <w:r>
        <w:rPr>
          <w:spacing w:val="-1"/>
        </w:rPr>
        <w:t>r</w:t>
      </w:r>
      <w:r>
        <w:t>ivalumų</w:t>
      </w:r>
      <w:r w:rsidR="00C9605E">
        <w:t xml:space="preserve"> </w:t>
      </w:r>
      <w:r>
        <w:t>,</w:t>
      </w:r>
      <w:r>
        <w:rPr>
          <w:spacing w:val="-1"/>
        </w:rPr>
        <w:t>e</w:t>
      </w:r>
      <w:r>
        <w:t>stetinių</w:t>
      </w:r>
      <w:r w:rsidR="00C9605E">
        <w:t xml:space="preserve"> </w:t>
      </w:r>
      <w:r>
        <w:t>ir</w:t>
      </w:r>
      <w:r w:rsidR="00C9605E">
        <w:t xml:space="preserve"> </w:t>
      </w:r>
      <w:r>
        <w:t>funk</w:t>
      </w:r>
      <w:r>
        <w:rPr>
          <w:spacing w:val="-2"/>
        </w:rPr>
        <w:t>c</w:t>
      </w:r>
      <w:r>
        <w:t>inių</w:t>
      </w:r>
      <w:r w:rsidR="00C9605E"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2"/>
        </w:rPr>
        <w:t>t</w:t>
      </w:r>
      <w:r>
        <w:rPr>
          <w:spacing w:val="-1"/>
        </w:rPr>
        <w:t>e</w:t>
      </w:r>
      <w:r>
        <w:t>ristikų,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ijos</w:t>
      </w:r>
      <w:r w:rsidR="00C9605E">
        <w:t xml:space="preserve"> </w:t>
      </w:r>
      <w:r>
        <w:t>v</w:t>
      </w:r>
      <w:r>
        <w:rPr>
          <w:spacing w:val="-1"/>
        </w:rPr>
        <w:t>a</w:t>
      </w:r>
      <w:r>
        <w:t xml:space="preserve">rtojimo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vumo,</w:t>
      </w:r>
      <w:r>
        <w:rPr>
          <w:spacing w:val="-1"/>
        </w:rPr>
        <w:t>a</w:t>
      </w:r>
      <w:r>
        <w:t>plinkos</w:t>
      </w:r>
      <w:r w:rsidR="00C9605E">
        <w:t xml:space="preserve"> </w:t>
      </w:r>
      <w:r>
        <w:rPr>
          <w:spacing w:val="-1"/>
        </w:rPr>
        <w:t>a</w:t>
      </w:r>
      <w:r>
        <w:t>psa</w:t>
      </w:r>
      <w:r>
        <w:rPr>
          <w:spacing w:val="1"/>
        </w:rPr>
        <w:t>u</w:t>
      </w:r>
      <w:r>
        <w:rPr>
          <w:spacing w:val="-3"/>
        </w:rPr>
        <w:t>g</w:t>
      </w:r>
      <w:r>
        <w:t>os</w:t>
      </w:r>
      <w:r w:rsidR="00C9605E"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kte</w:t>
      </w:r>
      <w:r>
        <w:rPr>
          <w:spacing w:val="-2"/>
        </w:rPr>
        <w:t>r</w:t>
      </w:r>
      <w:r>
        <w:t>i</w:t>
      </w:r>
      <w:r>
        <w:rPr>
          <w:spacing w:val="2"/>
        </w:rPr>
        <w:t>s</w:t>
      </w:r>
      <w:r>
        <w:t>tikų,</w:t>
      </w:r>
      <w:r>
        <w:rPr>
          <w:spacing w:val="-1"/>
        </w:rPr>
        <w:t>e</w:t>
      </w:r>
      <w:r>
        <w:t>ksplo</w:t>
      </w:r>
      <w:r>
        <w:rPr>
          <w:spacing w:val="-1"/>
        </w:rPr>
        <w:t>a</w:t>
      </w:r>
      <w:r>
        <w:t>tavimo</w:t>
      </w:r>
      <w:r w:rsidR="00C9605E">
        <w:t xml:space="preserve"> </w:t>
      </w:r>
      <w:r>
        <w:t>i</w:t>
      </w:r>
      <w:r>
        <w:rPr>
          <w:spacing w:val="-2"/>
        </w:rPr>
        <w:t>š</w:t>
      </w:r>
      <w:r>
        <w:t>laidų,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 xml:space="preserve">vumo, </w:t>
      </w:r>
      <w:r>
        <w:rPr>
          <w:spacing w:val="-3"/>
        </w:rPr>
        <w:t>g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ntinio</w:t>
      </w:r>
      <w:r w:rsidR="00C9605E">
        <w:t xml:space="preserve"> </w:t>
      </w:r>
      <w:r>
        <w:rPr>
          <w:spacing w:val="-1"/>
        </w:rPr>
        <w:t>a</w:t>
      </w:r>
      <w:r>
        <w:t>pta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vimo</w:t>
      </w:r>
      <w:r w:rsidR="00C9605E">
        <w:t xml:space="preserve"> </w:t>
      </w:r>
      <w:r>
        <w:t>ir</w:t>
      </w:r>
      <w:r w:rsidR="00C9605E">
        <w:t xml:space="preserve"> </w:t>
      </w:r>
      <w:r>
        <w:t>te</w:t>
      </w:r>
      <w:r>
        <w:rPr>
          <w:spacing w:val="-2"/>
        </w:rPr>
        <w:t>c</w:t>
      </w:r>
      <w:r>
        <w:t>hninės</w:t>
      </w:r>
      <w:r w:rsidR="00C9605E"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lbos,p</w:t>
      </w:r>
      <w:r>
        <w:rPr>
          <w:spacing w:val="-1"/>
        </w:rPr>
        <w:t>r</w:t>
      </w:r>
      <w:r>
        <w:t>ist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r w:rsidR="00C9605E">
        <w:t xml:space="preserve"> </w:t>
      </w:r>
      <w:r>
        <w:t>d</w:t>
      </w:r>
      <w:r>
        <w:rPr>
          <w:spacing w:val="-1"/>
        </w:rPr>
        <w:t>a</w:t>
      </w:r>
      <w:r>
        <w:t>tos,p</w:t>
      </w:r>
      <w:r>
        <w:rPr>
          <w:spacing w:val="-1"/>
        </w:rPr>
        <w:t>r</w:t>
      </w:r>
      <w:r>
        <w:t>ist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r w:rsidR="00C9605E">
        <w:t xml:space="preserve"> </w:t>
      </w:r>
      <w:r>
        <w:t>laiko</w:t>
      </w:r>
      <w:r w:rsidR="00C9605E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 u</w:t>
      </w:r>
      <w:r>
        <w:rPr>
          <w:spacing w:val="1"/>
        </w:rPr>
        <w:t>ž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imo</w:t>
      </w:r>
      <w:r w:rsidR="00C9605E">
        <w:t xml:space="preserve"> </w:t>
      </w:r>
      <w:r>
        <w:t>laiko</w:t>
      </w:r>
      <w:r w:rsidR="00C9605E">
        <w:t xml:space="preserve"> </w:t>
      </w:r>
      <w:r>
        <w:t>ir</w:t>
      </w:r>
      <w:r w:rsidR="00C9605E">
        <w:t xml:space="preserve"> </w:t>
      </w:r>
      <w:r>
        <w:t>kit</w:t>
      </w:r>
      <w:r>
        <w:rPr>
          <w:spacing w:val="-1"/>
        </w:rPr>
        <w:t>a</w:t>
      </w:r>
      <w:r>
        <w:t>is</w:t>
      </w:r>
      <w:r w:rsidR="00C9605E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rijais,kur</w:t>
      </w:r>
      <w:r>
        <w:rPr>
          <w:spacing w:val="1"/>
        </w:rPr>
        <w:t>i</w:t>
      </w:r>
      <w:r>
        <w:t>e</w:t>
      </w:r>
      <w:r w:rsidR="00C9605E"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t>i</w:t>
      </w:r>
      <w:r w:rsidR="00C9605E"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rįstai</w:t>
      </w:r>
      <w:r w:rsidR="00C9605E">
        <w:t xml:space="preserve"> </w:t>
      </w:r>
      <w:r>
        <w:rPr>
          <w:spacing w:val="2"/>
        </w:rPr>
        <w:t>i</w:t>
      </w:r>
      <w:r>
        <w:t>r</w:t>
      </w:r>
      <w:r w:rsidR="00C9605E">
        <w:t xml:space="preserve"> </w:t>
      </w:r>
      <w:r>
        <w:t>n</w:t>
      </w:r>
      <w:r>
        <w:rPr>
          <w:spacing w:val="-1"/>
        </w:rPr>
        <w:t>e</w:t>
      </w:r>
      <w:r>
        <w:t>ob</w:t>
      </w:r>
      <w:r>
        <w:rPr>
          <w:spacing w:val="2"/>
        </w:rPr>
        <w:t>j</w:t>
      </w:r>
      <w:r>
        <w:rPr>
          <w:spacing w:val="-1"/>
        </w:rPr>
        <w:t>e</w:t>
      </w:r>
      <w:r>
        <w:t>kt</w:t>
      </w:r>
      <w:r>
        <w:rPr>
          <w:spacing w:val="-5"/>
        </w:rPr>
        <w:t>y</w:t>
      </w:r>
      <w:r>
        <w:rPr>
          <w:spacing w:val="2"/>
        </w:rPr>
        <w:t>v</w:t>
      </w:r>
      <w:r>
        <w:t>iai</w:t>
      </w:r>
      <w:r w:rsidR="00C9605E">
        <w:t xml:space="preserve"> </w:t>
      </w:r>
      <w:r>
        <w:t>riboti</w:t>
      </w:r>
      <w:r w:rsidR="00C9605E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1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kinsoku w:val="0"/>
        <w:overflowPunct w:val="0"/>
        <w:spacing w:before="69"/>
        <w:ind w:right="111" w:firstLine="0"/>
        <w:jc w:val="both"/>
      </w:pP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>m</w:t>
      </w:r>
      <w:r>
        <w:rPr>
          <w:spacing w:val="-5"/>
        </w:rPr>
        <w:t>y</w:t>
      </w:r>
      <w:r>
        <w:t>bių</w:t>
      </w:r>
      <w:r w:rsidR="00C9605E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</w:t>
      </w:r>
      <w:r w:rsidR="00C9605E">
        <w:t xml:space="preserve"> </w:t>
      </w:r>
      <w:r>
        <w:t>pirkime</w:t>
      </w:r>
      <w:r w:rsidR="00C9605E">
        <w:t xml:space="preserve"> </w:t>
      </w:r>
      <w:r>
        <w:rPr>
          <w:spacing w:val="-1"/>
        </w:rPr>
        <w:t>a</w:t>
      </w:r>
      <w:r>
        <w:t>r</w:t>
      </w:r>
      <w:r w:rsidR="00C9605E">
        <w:t xml:space="preserve"> </w:t>
      </w:r>
      <w:r>
        <w:t>n</w:t>
      </w:r>
      <w:r>
        <w:rPr>
          <w:spacing w:val="-1"/>
        </w:rPr>
        <w:t>e</w:t>
      </w:r>
      <w:r>
        <w:t>sud</w:t>
      </w:r>
      <w:r>
        <w:rPr>
          <w:spacing w:val="1"/>
        </w:rPr>
        <w:t>a</w:t>
      </w:r>
      <w:r>
        <w:t>ro</w:t>
      </w:r>
      <w:r w:rsidR="00C9605E">
        <w:t xml:space="preserve"> </w:t>
      </w:r>
      <w:r>
        <w:t>išskirtinių</w:t>
      </w:r>
      <w:r w:rsidR="00C9605E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gų</w:t>
      </w:r>
      <w:r w:rsidR="00C9605E">
        <w:t xml:space="preserve"> </w:t>
      </w:r>
      <w:r>
        <w:t>konk</w:t>
      </w:r>
      <w:r>
        <w:rPr>
          <w:spacing w:val="1"/>
        </w:rPr>
        <w:t>r</w:t>
      </w:r>
      <w:r>
        <w:rPr>
          <w:spacing w:val="-1"/>
        </w:rPr>
        <w:t>e</w:t>
      </w:r>
      <w:r>
        <w:t>ti</w:t>
      </w:r>
      <w:r>
        <w:rPr>
          <w:spacing w:val="-1"/>
        </w:rPr>
        <w:t>e</w:t>
      </w:r>
      <w:r>
        <w:t>ms</w:t>
      </w:r>
      <w:r w:rsidR="00C9605E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jams,p</w:t>
      </w:r>
      <w:r>
        <w:rPr>
          <w:spacing w:val="-1"/>
        </w:rPr>
        <w:t>a</w:t>
      </w:r>
      <w:r>
        <w:rPr>
          <w:spacing w:val="8"/>
        </w:rPr>
        <w:t>ž</w:t>
      </w:r>
      <w:r>
        <w:rPr>
          <w:spacing w:val="-1"/>
        </w:rPr>
        <w:t>e</w:t>
      </w:r>
      <w:r>
        <w:t>id</w:t>
      </w:r>
      <w:r>
        <w:rPr>
          <w:spacing w:val="1"/>
        </w:rPr>
        <w:t>ž</w:t>
      </w:r>
      <w:r>
        <w:t>iant viešųjų</w:t>
      </w:r>
      <w:r w:rsidR="00C9605E">
        <w:t xml:space="preserve"> </w:t>
      </w:r>
      <w:r>
        <w:t>pirkimų</w:t>
      </w:r>
      <w:r w:rsidR="00C9605E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t>ū</w:t>
      </w:r>
      <w:r>
        <w:rPr>
          <w:spacing w:val="-1"/>
        </w:rPr>
        <w:t>r</w:t>
      </w:r>
      <w:r>
        <w:t>ų</w:t>
      </w:r>
      <w:r w:rsidR="00C9605E"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 w:rsidR="00C9605E">
        <w:t xml:space="preserve"> </w:t>
      </w:r>
      <w:r>
        <w:t>p</w:t>
      </w:r>
      <w:r>
        <w:rPr>
          <w:spacing w:val="-1"/>
        </w:rPr>
        <w:t>r</w:t>
      </w:r>
      <w:r>
        <w:t>incipus</w:t>
      </w:r>
      <w:r w:rsidR="00C9605E"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tusVi</w:t>
      </w:r>
      <w:r>
        <w:rPr>
          <w:spacing w:val="-1"/>
        </w:rPr>
        <w:t>e</w:t>
      </w:r>
      <w:r>
        <w:t>šųjų</w:t>
      </w:r>
      <w:r w:rsidR="006E0771">
        <w:t xml:space="preserve"> </w:t>
      </w:r>
      <w:r>
        <w:t>p</w:t>
      </w:r>
      <w:r>
        <w:rPr>
          <w:spacing w:val="2"/>
        </w:rPr>
        <w:t>i</w:t>
      </w:r>
      <w:r>
        <w:t>rkimų</w:t>
      </w:r>
      <w:r w:rsidR="006E0771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mo3 str</w:t>
      </w:r>
      <w:r>
        <w:rPr>
          <w:spacing w:val="-1"/>
        </w:rPr>
        <w:t>a</w:t>
      </w:r>
      <w:r>
        <w:t>ipsnio1d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je.P</w:t>
      </w:r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t>ū</w:t>
      </w:r>
      <w:r>
        <w:rPr>
          <w:spacing w:val="2"/>
        </w:rPr>
        <w:t>l</w:t>
      </w:r>
      <w:r>
        <w:rPr>
          <w:spacing w:val="-5"/>
        </w:rPr>
        <w:t>y</w:t>
      </w:r>
      <w:r>
        <w:t>mai</w:t>
      </w:r>
      <w:r w:rsidR="006E0771"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6E0771">
        <w:t xml:space="preserve"> </w:t>
      </w:r>
      <w:r>
        <w:t>tink</w:t>
      </w:r>
      <w:r>
        <w:rPr>
          <w:spacing w:val="-1"/>
        </w:rPr>
        <w:t>a</w:t>
      </w:r>
      <w:r>
        <w:t>mi</w:t>
      </w:r>
      <w:r>
        <w:rPr>
          <w:spacing w:val="-1"/>
        </w:rPr>
        <w:t>a</w:t>
      </w:r>
      <w:r>
        <w:t>usio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r w:rsidR="006E0771">
        <w:t xml:space="preserve"> </w:t>
      </w:r>
      <w:r>
        <w:t>v</w:t>
      </w:r>
      <w:r>
        <w:rPr>
          <w:spacing w:val="-1"/>
        </w:rPr>
        <w:t>e</w:t>
      </w:r>
      <w:r>
        <w:t>rtinimo</w:t>
      </w:r>
      <w:r w:rsidR="006E0771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rijų</w:t>
      </w:r>
      <w:r w:rsidR="006E0771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6E0771">
        <w:t xml:space="preserve"> </w:t>
      </w:r>
      <w:r>
        <w:t>būti v</w:t>
      </w:r>
      <w:r>
        <w:rPr>
          <w:spacing w:val="-1"/>
        </w:rPr>
        <w:t>e</w:t>
      </w:r>
      <w:r>
        <w:t>rtinami tik pe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nt m</w:t>
      </w:r>
      <w:r>
        <w:rPr>
          <w:spacing w:val="1"/>
        </w:rPr>
        <w:t>e</w:t>
      </w:r>
      <w:r>
        <w:t>no, kultū</w:t>
      </w:r>
      <w:r>
        <w:rPr>
          <w:spacing w:val="-1"/>
        </w:rPr>
        <w:t>r</w:t>
      </w:r>
      <w:r>
        <w:t>os p</w:t>
      </w:r>
      <w:r>
        <w:rPr>
          <w:spacing w:val="-1"/>
        </w:rPr>
        <w:t>a</w:t>
      </w:r>
      <w:r>
        <w:t>slaug</w:t>
      </w:r>
      <w:r>
        <w:rPr>
          <w:spacing w:val="-2"/>
        </w:rPr>
        <w:t>a</w:t>
      </w:r>
      <w:r>
        <w:t>s.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2" w:firstLine="707"/>
        <w:jc w:val="both"/>
      </w:pPr>
      <w:r>
        <w:t>Pirkimo</w:t>
      </w:r>
      <w:r w:rsidR="006E0771">
        <w:t xml:space="preserve"> </w:t>
      </w:r>
      <w:r>
        <w:t>dokumentuose</w:t>
      </w:r>
      <w:r w:rsidR="006E0771">
        <w:t xml:space="preserve"> </w:t>
      </w:r>
      <w:r>
        <w:t>nuro</w:t>
      </w:r>
      <w:r>
        <w:rPr>
          <w:spacing w:val="-1"/>
        </w:rPr>
        <w:t>d</w:t>
      </w:r>
      <w:r>
        <w:rPr>
          <w:spacing w:val="1"/>
        </w:rPr>
        <w:t>o</w:t>
      </w:r>
      <w:r>
        <w:t>mas</w:t>
      </w:r>
      <w:r w:rsidR="006E0771">
        <w:t xml:space="preserve"> </w:t>
      </w:r>
      <w:r>
        <w:t>kiek</w:t>
      </w:r>
      <w:r w:rsidR="006E0771">
        <w:t xml:space="preserve"> </w:t>
      </w:r>
      <w:r>
        <w:t>vi</w:t>
      </w:r>
      <w:r>
        <w:rPr>
          <w:spacing w:val="-1"/>
        </w:rPr>
        <w:t>e</w:t>
      </w:r>
      <w:r>
        <w:t>no</w:t>
      </w:r>
      <w:r w:rsidR="006E0771">
        <w:t xml:space="preserve"> </w:t>
      </w:r>
      <w:r>
        <w:rPr>
          <w:spacing w:val="-1"/>
        </w:rPr>
        <w:t>e</w:t>
      </w:r>
      <w:r>
        <w:t>konomiškai</w:t>
      </w:r>
      <w:r w:rsidR="006E0771">
        <w:t xml:space="preserve"> </w:t>
      </w:r>
      <w:r>
        <w:t>n</w:t>
      </w:r>
      <w:r>
        <w:rPr>
          <w:spacing w:val="-1"/>
        </w:rPr>
        <w:t>a</w:t>
      </w:r>
      <w:r>
        <w:t>udin</w:t>
      </w:r>
      <w:r>
        <w:rPr>
          <w:spacing w:val="-2"/>
        </w:rPr>
        <w:t>g</w:t>
      </w:r>
      <w:r>
        <w:t>iau</w:t>
      </w:r>
      <w:r>
        <w:rPr>
          <w:spacing w:val="1"/>
        </w:rPr>
        <w:t>s</w:t>
      </w:r>
      <w:r>
        <w:t>iam</w:t>
      </w:r>
      <w:r w:rsidR="006E0771">
        <w:t xml:space="preserve"> </w:t>
      </w:r>
      <w:r>
        <w:rPr>
          <w:spacing w:val="-1"/>
        </w:rPr>
        <w:t>a</w:t>
      </w:r>
      <w:r>
        <w:t>r tink</w:t>
      </w:r>
      <w:r>
        <w:rPr>
          <w:spacing w:val="-1"/>
        </w:rPr>
        <w:t>a</w:t>
      </w:r>
      <w:r>
        <w:t>mi</w:t>
      </w:r>
      <w:r>
        <w:rPr>
          <w:spacing w:val="-1"/>
        </w:rPr>
        <w:t>a</w:t>
      </w:r>
      <w:r>
        <w:t>usiam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3"/>
        </w:rPr>
        <w:t>y</w:t>
      </w:r>
      <w:r>
        <w:t>mui</w:t>
      </w:r>
      <w:r w:rsidR="006E0771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ti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sirink</w:t>
      </w:r>
      <w:r>
        <w:rPr>
          <w:spacing w:val="3"/>
        </w:rPr>
        <w:t>t</w:t>
      </w:r>
      <w:r>
        <w:t>o</w:t>
      </w:r>
      <w:r w:rsidR="006E0771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rijaus</w:t>
      </w:r>
      <w:r w:rsidR="006E0771"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t>ginam</w:t>
      </w:r>
      <w:r>
        <w:rPr>
          <w:spacing w:val="-1"/>
        </w:rPr>
        <w:t>a</w:t>
      </w:r>
      <w:r>
        <w:rPr>
          <w:spacing w:val="2"/>
        </w:rPr>
        <w:t>s</w:t>
      </w:r>
      <w:r>
        <w:t>is</w:t>
      </w:r>
      <w:r w:rsidR="006E0771">
        <w:t xml:space="preserve"> </w:t>
      </w:r>
      <w:r>
        <w:t>svoris.K</w:t>
      </w:r>
      <w:r>
        <w:rPr>
          <w:spacing w:val="-2"/>
        </w:rPr>
        <w:t>r</w:t>
      </w:r>
      <w:r>
        <w:t>it</w:t>
      </w:r>
      <w:r>
        <w:rPr>
          <w:spacing w:val="-1"/>
        </w:rPr>
        <w:t>e</w:t>
      </w:r>
      <w:r>
        <w:t xml:space="preserve">rijų </w:t>
      </w:r>
      <w:r>
        <w:rPr>
          <w:spacing w:val="2"/>
        </w:rPr>
        <w:t>l</w:t>
      </w:r>
      <w:r>
        <w:rPr>
          <w:spacing w:val="-5"/>
        </w:rPr>
        <w:t>y</w:t>
      </w:r>
      <w:r>
        <w:t>ginam</w:t>
      </w:r>
      <w:r>
        <w:rPr>
          <w:spacing w:val="-1"/>
        </w:rPr>
        <w:t>a</w:t>
      </w:r>
      <w:r>
        <w:t>sis svoris</w:t>
      </w:r>
      <w:r w:rsidR="006E0771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li </w:t>
      </w:r>
      <w:r>
        <w:rPr>
          <w:spacing w:val="2"/>
        </w:rPr>
        <w:t>b</w:t>
      </w:r>
      <w:r>
        <w:t>ūti išr</w:t>
      </w:r>
      <w:r>
        <w:rPr>
          <w:spacing w:val="-1"/>
        </w:rPr>
        <w:t>e</w:t>
      </w:r>
      <w:r>
        <w:t>ikšt</w:t>
      </w:r>
      <w:r>
        <w:rPr>
          <w:spacing w:val="-1"/>
        </w:rPr>
        <w:t>a</w:t>
      </w:r>
      <w:r>
        <w:t>s konkre</w:t>
      </w:r>
      <w:r>
        <w:rPr>
          <w:spacing w:val="-1"/>
        </w:rPr>
        <w:t>č</w:t>
      </w:r>
      <w:r>
        <w:t xml:space="preserve">iu </w:t>
      </w:r>
      <w:r>
        <w:rPr>
          <w:spacing w:val="2"/>
        </w:rPr>
        <w:t>d</w:t>
      </w:r>
      <w:r>
        <w:rPr>
          <w:spacing w:val="-5"/>
        </w:rPr>
        <w:t>y</w:t>
      </w:r>
      <w:r>
        <w:t>d</w:t>
      </w:r>
      <w:r>
        <w:rPr>
          <w:spacing w:val="1"/>
        </w:rPr>
        <w:t>ž</w:t>
      </w:r>
      <w:r>
        <w:t>iu</w:t>
      </w:r>
      <w:r w:rsidR="006E0771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 w:rsidR="006E0771">
        <w:t xml:space="preserve"> </w:t>
      </w:r>
      <w:r>
        <w:t>nust</w:t>
      </w:r>
      <w:r>
        <w:rPr>
          <w:spacing w:val="-1"/>
        </w:rPr>
        <w:t>a</w:t>
      </w:r>
      <w:r>
        <w:t>tant</w:t>
      </w:r>
      <w:r w:rsidR="006E0771"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1"/>
        </w:rPr>
        <w:t>a</w:t>
      </w:r>
      <w:r>
        <w:t>lą, į k</w:t>
      </w:r>
      <w:r>
        <w:rPr>
          <w:spacing w:val="2"/>
        </w:rPr>
        <w:t>u</w:t>
      </w:r>
      <w:r>
        <w:t>rį p</w:t>
      </w:r>
      <w:r>
        <w:rPr>
          <w:spacing w:val="-2"/>
        </w:rPr>
        <w:t>a</w:t>
      </w:r>
      <w:r>
        <w:t>ten</w:t>
      </w:r>
      <w:r>
        <w:rPr>
          <w:spacing w:val="1"/>
        </w:rPr>
        <w:t>k</w:t>
      </w:r>
      <w:r>
        <w:t>a kiekvi</w:t>
      </w:r>
      <w:r>
        <w:rPr>
          <w:spacing w:val="-1"/>
        </w:rPr>
        <w:t>e</w:t>
      </w:r>
      <w:r>
        <w:t>na</w:t>
      </w:r>
      <w:r w:rsidR="006E0771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rijui</w:t>
      </w:r>
      <w:r w:rsidR="006E0771"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2"/>
        </w:rPr>
        <w:t>s</w:t>
      </w:r>
      <w:r>
        <w:rPr>
          <w:spacing w:val="1"/>
        </w:rPr>
        <w:t>k</w:t>
      </w:r>
      <w:r>
        <w:t>iriama</w:t>
      </w:r>
      <w:r w:rsidR="006E0771">
        <w:t xml:space="preserve"> </w:t>
      </w:r>
      <w:r>
        <w:t>r</w:t>
      </w:r>
      <w:r>
        <w:rPr>
          <w:spacing w:val="-2"/>
        </w:rPr>
        <w:t>e</w:t>
      </w:r>
      <w:r>
        <w:t>ikšm</w:t>
      </w:r>
      <w:r>
        <w:rPr>
          <w:spacing w:val="-1"/>
        </w:rPr>
        <w:t>ė</w:t>
      </w:r>
      <w:r>
        <w:t>.</w:t>
      </w:r>
      <w:r>
        <w:rPr>
          <w:spacing w:val="1"/>
        </w:rPr>
        <w:t>T</w:t>
      </w:r>
      <w:r>
        <w:rPr>
          <w:spacing w:val="-1"/>
        </w:rPr>
        <w:t>a</w:t>
      </w:r>
      <w:r>
        <w:t>is</w:t>
      </w:r>
      <w:r w:rsidR="006E0771">
        <w:t xml:space="preserve"> </w:t>
      </w:r>
      <w:r>
        <w:rPr>
          <w:spacing w:val="1"/>
        </w:rPr>
        <w:t>a</w:t>
      </w:r>
      <w:r>
        <w:t>tvej</w:t>
      </w:r>
      <w:r>
        <w:rPr>
          <w:spacing w:val="-1"/>
        </w:rPr>
        <w:t>a</w:t>
      </w:r>
      <w:r>
        <w:t>is,k</w:t>
      </w:r>
      <w:r>
        <w:rPr>
          <w:spacing w:val="-1"/>
        </w:rPr>
        <w:t>a</w:t>
      </w:r>
      <w:r>
        <w:t>i</w:t>
      </w:r>
      <w:r w:rsidR="006E0771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6E0771">
        <w:t xml:space="preserve"> </w:t>
      </w:r>
      <w:r>
        <w:t>pirkimo</w:t>
      </w:r>
      <w:r w:rsidR="006E0771">
        <w:t xml:space="preserve"> </w:t>
      </w:r>
      <w:r>
        <w:t>objekto</w:t>
      </w:r>
      <w:r w:rsidR="006E0771">
        <w:t xml:space="preserve"> </w:t>
      </w:r>
      <w:r>
        <w:rPr>
          <w:spacing w:val="-5"/>
        </w:rPr>
        <w:t>y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bių n</w:t>
      </w:r>
      <w:r>
        <w:rPr>
          <w:spacing w:val="-1"/>
        </w:rPr>
        <w:t>e</w:t>
      </w:r>
      <w:r>
        <w:t>įm</w:t>
      </w:r>
      <w:r>
        <w:rPr>
          <w:spacing w:val="-1"/>
        </w:rPr>
        <w:t>a</w:t>
      </w:r>
      <w:r>
        <w:t>noma</w:t>
      </w:r>
      <w:r w:rsidR="006E0771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 w:rsidR="006E0771">
        <w:t xml:space="preserve"> </w:t>
      </w:r>
      <w:r>
        <w:t>k</w:t>
      </w:r>
      <w:r>
        <w:rPr>
          <w:spacing w:val="1"/>
        </w:rPr>
        <w:t>r</w:t>
      </w:r>
      <w:r>
        <w:t>it</w:t>
      </w:r>
      <w:r>
        <w:rPr>
          <w:spacing w:val="-1"/>
        </w:rPr>
        <w:t>e</w:t>
      </w:r>
      <w:r>
        <w:t>rijų</w:t>
      </w:r>
      <w:r w:rsidR="006E0771"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mojo</w:t>
      </w:r>
      <w:r w:rsidR="006E0771">
        <w:t xml:space="preserve"> </w:t>
      </w:r>
      <w:r>
        <w:t>svorio,P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6E0771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6E0771">
        <w:t xml:space="preserve"> </w:t>
      </w:r>
      <w:r>
        <w:t>turi</w:t>
      </w:r>
      <w:r w:rsidR="006E0771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ti pirkimo dokumentuose t</w:t>
      </w:r>
      <w:r>
        <w:rPr>
          <w:spacing w:val="-2"/>
        </w:rPr>
        <w:t>a</w:t>
      </w:r>
      <w:r>
        <w:t>ikomų krite</w:t>
      </w:r>
      <w:r>
        <w:rPr>
          <w:spacing w:val="-2"/>
        </w:rPr>
        <w:t>r</w:t>
      </w:r>
      <w:r>
        <w:t>ijų sv</w:t>
      </w:r>
      <w:r>
        <w:rPr>
          <w:spacing w:val="-1"/>
        </w:rPr>
        <w:t>a</w:t>
      </w:r>
      <w:r>
        <w:t>rbos eiliškumą</w:t>
      </w:r>
      <w:r w:rsidR="006E0771">
        <w:t xml:space="preserve"> </w:t>
      </w:r>
      <w:r>
        <w:t>maž</w:t>
      </w:r>
      <w:r>
        <w:rPr>
          <w:spacing w:val="-1"/>
        </w:rPr>
        <w:t>ė</w:t>
      </w:r>
      <w:r>
        <w:t>jan</w:t>
      </w:r>
      <w:r>
        <w:rPr>
          <w:spacing w:val="-2"/>
        </w:rPr>
        <w:t>č</w:t>
      </w:r>
      <w:r>
        <w:t>ia tv</w:t>
      </w:r>
      <w:r>
        <w:rPr>
          <w:spacing w:val="-1"/>
        </w:rPr>
        <w:t>a</w:t>
      </w:r>
      <w:r>
        <w:rPr>
          <w:spacing w:val="1"/>
        </w:rPr>
        <w:t>r</w:t>
      </w:r>
      <w:r>
        <w:t>k</w:t>
      </w:r>
      <w:r>
        <w:rPr>
          <w:spacing w:val="-1"/>
        </w:rPr>
        <w:t>a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08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6E0771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3"/>
        </w:rPr>
        <w:t>a</w:t>
      </w:r>
      <w:r w:rsidR="006E0771">
        <w:rPr>
          <w:spacing w:val="3"/>
        </w:rPr>
        <w:t xml:space="preserve"> </w:t>
      </w:r>
      <w:r>
        <w:t>,p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6E0771">
        <w:t xml:space="preserve"> </w:t>
      </w:r>
      <w:r>
        <w:t>pirkimo</w:t>
      </w:r>
      <w:r w:rsidR="006E0771">
        <w:t xml:space="preserve"> </w:t>
      </w:r>
      <w:r>
        <w:t>dokumentuose</w:t>
      </w:r>
      <w:r w:rsidR="006E0771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tus</w:t>
      </w:r>
      <w:r w:rsidR="006E0771">
        <w:t xml:space="preserve"> </w:t>
      </w:r>
      <w:r>
        <w:t>v</w:t>
      </w:r>
      <w:r>
        <w:rPr>
          <w:spacing w:val="1"/>
        </w:rPr>
        <w:t>e</w:t>
      </w:r>
      <w:r>
        <w:t>rtinimo 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rijus</w:t>
      </w:r>
      <w:r w:rsidR="006E0771">
        <w:t xml:space="preserve"> </w:t>
      </w:r>
      <w:r>
        <w:t>i</w:t>
      </w:r>
      <w:r w:rsidR="006E0771">
        <w:t xml:space="preserve">r </w:t>
      </w:r>
      <w:r>
        <w:t>tva</w:t>
      </w:r>
      <w:r>
        <w:rPr>
          <w:spacing w:val="-2"/>
        </w:rPr>
        <w:t>r</w:t>
      </w:r>
      <w:r>
        <w:t>ką</w:t>
      </w:r>
      <w:r w:rsidR="006E0771">
        <w:t xml:space="preserve"> </w:t>
      </w:r>
      <w:r>
        <w:t>įve</w:t>
      </w:r>
      <w:r>
        <w:rPr>
          <w:spacing w:val="-2"/>
        </w:rPr>
        <w:t>r</w:t>
      </w:r>
      <w:r>
        <w:t>tinus</w:t>
      </w:r>
      <w:r w:rsidR="006E0771">
        <w:t xml:space="preserve">i </w:t>
      </w:r>
      <w:r>
        <w:t>p</w:t>
      </w:r>
      <w:r>
        <w:rPr>
          <w:spacing w:val="-1"/>
        </w:rPr>
        <w:t>a</w:t>
      </w:r>
      <w:r>
        <w:t>teiktu</w:t>
      </w:r>
      <w:r w:rsidR="006E0771">
        <w:t xml:space="preserve">s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8"/>
        </w:rPr>
        <w:t>y</w:t>
      </w:r>
      <w:r>
        <w:t>vių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mus,Vi</w:t>
      </w:r>
      <w:r>
        <w:rPr>
          <w:spacing w:val="-1"/>
        </w:rPr>
        <w:t>e</w:t>
      </w:r>
      <w:r>
        <w:t>šųjų</w:t>
      </w:r>
      <w:r w:rsidR="006E0771">
        <w:t xml:space="preserve"> </w:t>
      </w:r>
      <w:r>
        <w:t>pirkimų</w:t>
      </w:r>
      <w:r w:rsidR="006E0771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mo32 str</w:t>
      </w:r>
      <w:r>
        <w:rPr>
          <w:spacing w:val="-1"/>
        </w:rPr>
        <w:t>a</w:t>
      </w:r>
      <w:r>
        <w:t>ipsnio</w:t>
      </w:r>
      <w:r w:rsidR="006E0771">
        <w:t xml:space="preserve"> </w:t>
      </w:r>
      <w:r>
        <w:t>8d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je</w:t>
      </w:r>
      <w:r w:rsidR="006E0771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tu </w:t>
      </w:r>
      <w:r>
        <w:rPr>
          <w:spacing w:val="-1"/>
        </w:rPr>
        <w:t>a</w:t>
      </w:r>
      <w:r>
        <w:t>tveju</w:t>
      </w:r>
      <w:r w:rsidR="006E0771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tik</w:t>
      </w:r>
      <w:r>
        <w:rPr>
          <w:spacing w:val="-1"/>
        </w:rPr>
        <w:t>r</w:t>
      </w:r>
      <w:r>
        <w:t>inusi</w:t>
      </w:r>
      <w:r w:rsidR="006E0771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jo,kurio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</w:t>
      </w:r>
      <w:r>
        <w:rPr>
          <w:spacing w:val="1"/>
        </w:rPr>
        <w:t>a</w:t>
      </w:r>
      <w:r>
        <w:t>s</w:t>
      </w:r>
      <w:r w:rsidR="006E0771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6E0771"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rtinimo r</w:t>
      </w:r>
      <w:r>
        <w:rPr>
          <w:spacing w:val="-2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tus</w:t>
      </w:r>
      <w:r w:rsidR="006E0771">
        <w:rPr>
          <w:spacing w:val="-3"/>
        </w:rPr>
        <w:t xml:space="preserve"> g</w:t>
      </w:r>
      <w:r>
        <w:rPr>
          <w:spacing w:val="-1"/>
        </w:rPr>
        <w:t>a</w:t>
      </w:r>
      <w:r>
        <w:t>li</w:t>
      </w:r>
      <w:r w:rsidR="006E0771">
        <w:t xml:space="preserve"> </w:t>
      </w:r>
      <w:r>
        <w:t>būti</w:t>
      </w:r>
      <w:r w:rsidR="006E0771">
        <w:t xml:space="preserve"> </w:t>
      </w:r>
      <w:r>
        <w:t>p</w:t>
      </w:r>
      <w:r>
        <w:rPr>
          <w:spacing w:val="-1"/>
        </w:rPr>
        <w:t>r</w:t>
      </w:r>
      <w:r>
        <w:t>ipaži</w:t>
      </w:r>
      <w:r>
        <w:rPr>
          <w:spacing w:val="2"/>
        </w:rPr>
        <w:t>n</w:t>
      </w:r>
      <w:r>
        <w:t>tas</w:t>
      </w:r>
      <w:r w:rsidR="006E0771">
        <w:t xml:space="preserve"> </w:t>
      </w:r>
      <w:r>
        <w:t>laimėjusiu</w:t>
      </w:r>
      <w:r w:rsidR="006E0771">
        <w:t xml:space="preserve"> </w:t>
      </w:r>
      <w:r>
        <w:t>,</w:t>
      </w:r>
      <w:r>
        <w:rPr>
          <w:spacing w:val="-1"/>
        </w:rPr>
        <w:t>a</w:t>
      </w:r>
      <w:r>
        <w:t>titiktį</w:t>
      </w:r>
      <w:r w:rsidR="006E0771">
        <w:t xml:space="preserve"> </w:t>
      </w:r>
      <w:r>
        <w:rPr>
          <w:spacing w:val="-2"/>
        </w:rPr>
        <w:t>m</w:t>
      </w:r>
      <w:r>
        <w:t>inimaliems</w:t>
      </w:r>
      <w:r w:rsidR="006E0771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ini</w:t>
      </w:r>
      <w:r>
        <w:rPr>
          <w:spacing w:val="-1"/>
        </w:rPr>
        <w:t>a</w:t>
      </w:r>
      <w:r>
        <w:t>ms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ms,nust</w:t>
      </w:r>
      <w:r>
        <w:rPr>
          <w:spacing w:val="-1"/>
        </w:rPr>
        <w:t>a</w:t>
      </w:r>
      <w:r>
        <w:t>to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6E0771">
        <w:t xml:space="preserve"> </w:t>
      </w:r>
      <w:r>
        <w:rPr>
          <w:spacing w:val="-1"/>
        </w:rPr>
        <w:t>e</w:t>
      </w:r>
      <w:r>
        <w:t>ilę</w:t>
      </w:r>
      <w:r w:rsidR="006E0771">
        <w:t xml:space="preserve"> </w:t>
      </w:r>
      <w:r>
        <w:rPr>
          <w:spacing w:val="-1"/>
        </w:rPr>
        <w:t>e</w:t>
      </w:r>
      <w:r>
        <w:t>kon</w:t>
      </w:r>
      <w:r>
        <w:rPr>
          <w:spacing w:val="2"/>
        </w:rPr>
        <w:t>o</w:t>
      </w:r>
      <w:r>
        <w:t>minio</w:t>
      </w:r>
      <w:r w:rsidR="006E0771">
        <w:t xml:space="preserve"> </w:t>
      </w:r>
      <w:r>
        <w:t>n</w:t>
      </w:r>
      <w:r>
        <w:rPr>
          <w:spacing w:val="-1"/>
        </w:rPr>
        <w:t>a</w:t>
      </w:r>
      <w:r>
        <w:t>udin</w:t>
      </w:r>
      <w:r>
        <w:rPr>
          <w:spacing w:val="-2"/>
        </w:rPr>
        <w:t>g</w:t>
      </w:r>
      <w:r>
        <w:t>umo</w:t>
      </w:r>
      <w:r w:rsidR="006E0771">
        <w:t xml:space="preserve"> </w:t>
      </w:r>
      <w:r>
        <w:t>maž</w:t>
      </w:r>
      <w:r>
        <w:rPr>
          <w:spacing w:val="-1"/>
        </w:rPr>
        <w:t>ė</w:t>
      </w:r>
      <w:r>
        <w:t>jimo</w:t>
      </w:r>
      <w:r w:rsidR="006E0771">
        <w:t xml:space="preserve"> </w:t>
      </w:r>
      <w:r>
        <w:rPr>
          <w:spacing w:val="-1"/>
        </w:rPr>
        <w:t>a</w:t>
      </w:r>
      <w:r>
        <w:t>rba</w:t>
      </w:r>
      <w:r w:rsidR="006E0771">
        <w:t xml:space="preserve"> </w:t>
      </w:r>
      <w:r>
        <w:t>k</w:t>
      </w:r>
      <w:r>
        <w:rPr>
          <w:spacing w:val="-1"/>
        </w:rPr>
        <w:t>a</w:t>
      </w:r>
      <w:r>
        <w:t>inų didėjimo</w:t>
      </w:r>
      <w:r w:rsidR="006E0771">
        <w:t xml:space="preserve"> </w:t>
      </w:r>
      <w:r>
        <w:t>tva</w:t>
      </w:r>
      <w:r>
        <w:rPr>
          <w:spacing w:val="-2"/>
        </w:rPr>
        <w:t>r</w:t>
      </w:r>
      <w:r>
        <w:t>ka(išs</w:t>
      </w:r>
      <w:r>
        <w:rPr>
          <w:spacing w:val="2"/>
        </w:rPr>
        <w:t>k</w:t>
      </w:r>
      <w:r>
        <w:rPr>
          <w:spacing w:val="-5"/>
        </w:rPr>
        <w:t>y</w:t>
      </w:r>
      <w:r>
        <w:t>r</w:t>
      </w:r>
      <w:r>
        <w:rPr>
          <w:spacing w:val="1"/>
        </w:rPr>
        <w:t>u</w:t>
      </w:r>
      <w:r>
        <w:t>s</w:t>
      </w:r>
      <w:r w:rsidR="006E0771">
        <w:t xml:space="preserve"> </w:t>
      </w:r>
      <w:r>
        <w:rPr>
          <w:spacing w:val="-1"/>
        </w:rPr>
        <w:t>a</w:t>
      </w:r>
      <w:r>
        <w:t>tvejus,k</w:t>
      </w:r>
      <w:r>
        <w:rPr>
          <w:spacing w:val="-1"/>
        </w:rPr>
        <w:t>a</w:t>
      </w:r>
      <w:r>
        <w:t>i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6E0771">
        <w:t xml:space="preserve"> </w:t>
      </w:r>
      <w:r>
        <w:t>kvie</w:t>
      </w:r>
      <w:r>
        <w:rPr>
          <w:spacing w:val="-2"/>
        </w:rPr>
        <w:t>č</w:t>
      </w:r>
      <w:r>
        <w:t>iam</w:t>
      </w:r>
      <w:r>
        <w:rPr>
          <w:spacing w:val="-1"/>
        </w:rPr>
        <w:t>a</w:t>
      </w:r>
      <w:r>
        <w:t>s</w:t>
      </w:r>
      <w:r w:rsidR="006E0771">
        <w:t xml:space="preserve"> </w:t>
      </w:r>
      <w:r>
        <w:t>tik</w:t>
      </w:r>
      <w:r w:rsidR="006E0771">
        <w:t xml:space="preserve"> </w:t>
      </w:r>
      <w:r>
        <w:t>vien</w:t>
      </w:r>
      <w:r>
        <w:rPr>
          <w:spacing w:val="-2"/>
        </w:rPr>
        <w:t>a</w:t>
      </w:r>
      <w:r>
        <w:t>s</w:t>
      </w:r>
      <w:r w:rsidR="006E0771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6E0771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 p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ikia</w:t>
      </w:r>
      <w:r w:rsidR="006E0771">
        <w:t xml:space="preserve"> </w:t>
      </w:r>
      <w:r>
        <w:t>tik vienas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>
        <w:rPr>
          <w:spacing w:val="-1"/>
        </w:rPr>
        <w:t>)</w:t>
      </w:r>
      <w:r>
        <w:t>.T</w:t>
      </w:r>
      <w:r>
        <w:rPr>
          <w:spacing w:val="-2"/>
        </w:rPr>
        <w:t>a</w:t>
      </w:r>
      <w:r>
        <w:t>is atv</w:t>
      </w:r>
      <w:r>
        <w:rPr>
          <w:spacing w:val="-1"/>
        </w:rPr>
        <w:t>e</w:t>
      </w:r>
      <w:r>
        <w:rPr>
          <w:spacing w:val="2"/>
        </w:rPr>
        <w:t>j</w:t>
      </w:r>
      <w:r>
        <w:rPr>
          <w:spacing w:val="-1"/>
        </w:rPr>
        <w:t>a</w:t>
      </w:r>
      <w:r>
        <w:t>is, kai, v</w:t>
      </w:r>
      <w:r>
        <w:rPr>
          <w:spacing w:val="-1"/>
        </w:rPr>
        <w:t>e</w:t>
      </w:r>
      <w:r>
        <w:t>rtina</w:t>
      </w:r>
      <w:r>
        <w:rPr>
          <w:spacing w:val="-1"/>
        </w:rPr>
        <w:t>n</w:t>
      </w:r>
      <w:r>
        <w:t>t ekon</w:t>
      </w:r>
      <w:r>
        <w:rPr>
          <w:spacing w:val="1"/>
        </w:rPr>
        <w:t>o</w:t>
      </w:r>
      <w:r>
        <w:t>miškai n</w:t>
      </w:r>
      <w:r>
        <w:rPr>
          <w:spacing w:val="-2"/>
        </w:rPr>
        <w:t>a</w:t>
      </w:r>
      <w:r>
        <w:t>udin</w:t>
      </w:r>
      <w:r>
        <w:rPr>
          <w:spacing w:val="-2"/>
        </w:rPr>
        <w:t>g</w:t>
      </w:r>
      <w:r>
        <w:t>iausio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</w:t>
      </w:r>
      <w:r w:rsidR="006E0771">
        <w:t xml:space="preserve"> </w:t>
      </w:r>
      <w:r>
        <w:t>v</w:t>
      </w:r>
      <w:r>
        <w:rPr>
          <w:spacing w:val="1"/>
        </w:rPr>
        <w:t>e</w:t>
      </w:r>
      <w:r>
        <w:t>rtinimo</w:t>
      </w:r>
      <w:r w:rsidR="006E0771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rijumi</w:t>
      </w:r>
      <w:r w:rsidR="006E0771">
        <w:t xml:space="preserve"> </w:t>
      </w:r>
      <w:r>
        <w:t>,k</w:t>
      </w:r>
      <w:r>
        <w:rPr>
          <w:spacing w:val="-1"/>
        </w:rPr>
        <w:t>e</w:t>
      </w:r>
      <w:r>
        <w:t>lių</w:t>
      </w:r>
      <w:r w:rsidR="006E0771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6E0771">
        <w:t xml:space="preserve"> </w:t>
      </w:r>
      <w:r>
        <w:rPr>
          <w:spacing w:val="-1"/>
        </w:rPr>
        <w:t>e</w:t>
      </w:r>
      <w:r>
        <w:t>konominis</w:t>
      </w:r>
      <w:r w:rsidR="006E0771">
        <w:t xml:space="preserve"> </w:t>
      </w:r>
      <w:r>
        <w:t>n</w:t>
      </w:r>
      <w:r>
        <w:rPr>
          <w:spacing w:val="-1"/>
        </w:rPr>
        <w:t>a</w:t>
      </w:r>
      <w:r>
        <w:t>udin</w:t>
      </w:r>
      <w:r>
        <w:rPr>
          <w:spacing w:val="-2"/>
        </w:rPr>
        <w:t>g</w:t>
      </w:r>
      <w:r>
        <w:t>u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6E0771">
        <w:t xml:space="preserve"> </w:t>
      </w:r>
      <w:r>
        <w:rPr>
          <w:spacing w:val="-5"/>
        </w:rPr>
        <w:t>y</w:t>
      </w:r>
      <w:r>
        <w:t>ra vienod</w:t>
      </w:r>
      <w:r>
        <w:rPr>
          <w:spacing w:val="-2"/>
        </w:rPr>
        <w:t>a</w:t>
      </w:r>
      <w:r>
        <w:t>s,v</w:t>
      </w:r>
      <w:r>
        <w:rPr>
          <w:spacing w:val="-1"/>
        </w:rPr>
        <w:t>e</w:t>
      </w:r>
      <w:r>
        <w:t>rtina</w:t>
      </w:r>
      <w:r>
        <w:rPr>
          <w:spacing w:val="-1"/>
        </w:rPr>
        <w:t>n</w:t>
      </w:r>
      <w:r>
        <w:t>t</w:t>
      </w:r>
      <w:r w:rsidR="006E0771">
        <w:t xml:space="preserve"> </w:t>
      </w:r>
      <w:r>
        <w:t>mažiausios</w:t>
      </w:r>
      <w:r w:rsidR="006E0771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6E0771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rijumi–k</w:t>
      </w:r>
      <w:r>
        <w:rPr>
          <w:spacing w:val="-1"/>
        </w:rPr>
        <w:t>e</w:t>
      </w:r>
      <w:r>
        <w:t>lių</w:t>
      </w:r>
      <w:r w:rsidR="006E0771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6E0771">
        <w:t xml:space="preserve"> </w:t>
      </w:r>
      <w:r>
        <w:t>k</w:t>
      </w:r>
      <w:r>
        <w:rPr>
          <w:spacing w:val="-1"/>
        </w:rPr>
        <w:t>a</w:t>
      </w:r>
      <w:r>
        <w:t>ina</w:t>
      </w:r>
      <w:r w:rsidR="006E0771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6E0771">
        <w:t xml:space="preserve"> </w:t>
      </w:r>
      <w:r>
        <w:t>vienod</w:t>
      </w:r>
      <w:r>
        <w:rPr>
          <w:spacing w:val="-2"/>
        </w:rPr>
        <w:t>a</w:t>
      </w:r>
      <w:r>
        <w:t>,sud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>t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6E0771">
        <w:t xml:space="preserve"> </w:t>
      </w:r>
      <w:r>
        <w:rPr>
          <w:spacing w:val="-1"/>
        </w:rPr>
        <w:t>e</w:t>
      </w:r>
      <w:r>
        <w:t>il</w:t>
      </w:r>
      <w:r>
        <w:rPr>
          <w:spacing w:val="-1"/>
        </w:rPr>
        <w:t>ę</w:t>
      </w:r>
      <w:r>
        <w:t>,</w:t>
      </w:r>
      <w:r w:rsidR="006E0771">
        <w:t xml:space="preserve"> </w:t>
      </w:r>
      <w:r>
        <w:t>pirm</w:t>
      </w:r>
      <w:r>
        <w:rPr>
          <w:spacing w:val="-1"/>
        </w:rPr>
        <w:t>e</w:t>
      </w:r>
      <w:r>
        <w:t>snis</w:t>
      </w:r>
      <w:r w:rsidR="006E0771">
        <w:t xml:space="preserve"> </w:t>
      </w:r>
      <w:r>
        <w:t>į</w:t>
      </w:r>
      <w:r w:rsidR="006E0771">
        <w:t xml:space="preserve"> </w:t>
      </w:r>
      <w:r>
        <w:rPr>
          <w:spacing w:val="-3"/>
        </w:rPr>
        <w:t>š</w:t>
      </w:r>
      <w:r>
        <w:t>ią</w:t>
      </w:r>
      <w:r w:rsidR="006E0771">
        <w:t xml:space="preserve"> </w:t>
      </w:r>
      <w:r>
        <w:rPr>
          <w:spacing w:val="-1"/>
        </w:rPr>
        <w:t>e</w:t>
      </w:r>
      <w:r>
        <w:t>ilę</w:t>
      </w:r>
      <w:r w:rsidR="006E0771">
        <w:t xml:space="preserve"> </w:t>
      </w:r>
      <w:r>
        <w:t>įr</w:t>
      </w:r>
      <w:r>
        <w:rPr>
          <w:spacing w:val="-2"/>
        </w:rPr>
        <w:t>a</w:t>
      </w:r>
      <w:r>
        <w:t>šomas</w:t>
      </w:r>
      <w:r w:rsidR="006E0771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jas,kurio</w:t>
      </w:r>
      <w:r w:rsidR="006E0771">
        <w:t xml:space="preserve"> </w:t>
      </w:r>
      <w:r>
        <w:t>vok</w:t>
      </w:r>
      <w:r>
        <w:rPr>
          <w:spacing w:val="-1"/>
        </w:rPr>
        <w:t>a</w:t>
      </w:r>
      <w:r>
        <w:t>s</w:t>
      </w:r>
      <w:r w:rsidR="006E0771">
        <w:t xml:space="preserve"> </w:t>
      </w:r>
      <w:r>
        <w:t>su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-2"/>
        </w:rPr>
        <w:t>ūl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is</w:t>
      </w:r>
      <w:r w:rsidR="006E0771">
        <w:t xml:space="preserve"> </w:t>
      </w:r>
      <w:r>
        <w:t>įre</w:t>
      </w:r>
      <w:r>
        <w:rPr>
          <w:spacing w:val="-3"/>
        </w:rPr>
        <w:t>g</w:t>
      </w:r>
      <w:r>
        <w:t>istruot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a</w:t>
      </w:r>
      <w:r>
        <w:t>nksči</w:t>
      </w:r>
      <w:r>
        <w:rPr>
          <w:spacing w:val="-2"/>
        </w:rPr>
        <w:t>a</w:t>
      </w:r>
      <w:r>
        <w:t>usiai</w:t>
      </w:r>
      <w:r w:rsidR="006E0771">
        <w:t xml:space="preserve"> </w:t>
      </w:r>
      <w:r>
        <w:rPr>
          <w:spacing w:val="-1"/>
        </w:rPr>
        <w:t>a</w:t>
      </w:r>
      <w:r>
        <w:t>r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6E0771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ninėmis</w:t>
      </w:r>
      <w:r w:rsidR="006E0771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teiktas</w:t>
      </w:r>
      <w:r w:rsidR="006E0771">
        <w:t xml:space="preserve"> </w:t>
      </w:r>
      <w:r>
        <w:rPr>
          <w:spacing w:val="-1"/>
        </w:rPr>
        <w:t>a</w:t>
      </w:r>
      <w:r>
        <w:t>nksči</w:t>
      </w:r>
      <w:r>
        <w:rPr>
          <w:spacing w:val="-2"/>
        </w:rPr>
        <w:t>a</w:t>
      </w:r>
      <w:r>
        <w:t>usiai.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 w:rsidR="006E0771">
        <w:t xml:space="preserve"> </w:t>
      </w:r>
      <w:r>
        <w:t>pirkim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mas</w:t>
      </w:r>
      <w:r w:rsidR="00A6550D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</w:t>
      </w:r>
      <w:r>
        <w:rPr>
          <w:spacing w:val="2"/>
        </w:rPr>
        <w:t>m</w:t>
      </w:r>
      <w:r>
        <w:t>is</w:t>
      </w:r>
      <w:r w:rsidR="00A6550D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mis,o</w:t>
      </w:r>
      <w:r w:rsidR="00A6550D">
        <w:t xml:space="preserve"> </w:t>
      </w:r>
      <w:r>
        <w:t>d</w:t>
      </w:r>
      <w:r>
        <w:rPr>
          <w:spacing w:val="-1"/>
        </w:rPr>
        <w:t>a</w:t>
      </w:r>
      <w:r>
        <w:t>lį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r w:rsidR="00A6550D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lima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ikti</w:t>
      </w:r>
      <w:r w:rsidR="00A6550D">
        <w:t xml:space="preserve"> </w:t>
      </w:r>
      <w:r>
        <w:t>voke(pvz.,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</w:t>
      </w:r>
      <w:r w:rsidR="00A6550D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liojimą</w:t>
      </w:r>
      <w:r w:rsidR="00A6550D">
        <w:t xml:space="preserve"> </w:t>
      </w: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inantis</w:t>
      </w:r>
      <w:r w:rsidR="00A6550D">
        <w:t xml:space="preserve"> </w:t>
      </w:r>
      <w:r>
        <w:t>dokument</w:t>
      </w:r>
      <w:r>
        <w:rPr>
          <w:spacing w:val="-1"/>
        </w:rPr>
        <w:t>a</w:t>
      </w:r>
      <w:r>
        <w:t>s),tai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t>teik</w:t>
      </w:r>
      <w:r>
        <w:rPr>
          <w:spacing w:val="2"/>
        </w:rPr>
        <w:t>i</w:t>
      </w:r>
      <w:r>
        <w:t>mo</w:t>
      </w:r>
      <w:r w:rsidR="00A6550D">
        <w:t xml:space="preserve"> </w:t>
      </w:r>
      <w:r>
        <w:t>mom</w:t>
      </w:r>
      <w:r>
        <w:rPr>
          <w:spacing w:val="-1"/>
        </w:rPr>
        <w:t>e</w:t>
      </w:r>
      <w:r>
        <w:t>ntas</w:t>
      </w:r>
      <w:r w:rsidR="00A6550D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 tuom</w:t>
      </w:r>
      <w:r>
        <w:rPr>
          <w:spacing w:val="-1"/>
        </w:rPr>
        <w:t>e</w:t>
      </w:r>
      <w:r>
        <w:t>t,k</w:t>
      </w:r>
      <w:r>
        <w:rPr>
          <w:spacing w:val="-1"/>
        </w:rPr>
        <w:t>a</w:t>
      </w:r>
      <w:r>
        <w:t>i</w:t>
      </w:r>
      <w:r w:rsidR="00A6550D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uta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t>sku</w:t>
      </w:r>
      <w:r>
        <w:rPr>
          <w:spacing w:val="2"/>
        </w:rPr>
        <w:t>t</w:t>
      </w:r>
      <w:r>
        <w:t>inė</w:t>
      </w:r>
      <w:r w:rsidR="00A6550D">
        <w:t xml:space="preserve"> </w:t>
      </w:r>
      <w:r>
        <w:t>jo</w:t>
      </w:r>
      <w:r w:rsidR="00A6550D">
        <w:t xml:space="preserve"> </w:t>
      </w:r>
      <w:r>
        <w:t>d</w:t>
      </w:r>
      <w:r>
        <w:rPr>
          <w:spacing w:val="-1"/>
        </w:rPr>
        <w:t>a</w:t>
      </w:r>
      <w:r>
        <w:t>lis</w:t>
      </w:r>
      <w:r w:rsidR="00A6550D">
        <w:t xml:space="preserve"> i</w:t>
      </w:r>
      <w:r>
        <w:t>r</w:t>
      </w:r>
      <w:r w:rsidR="00A6550D">
        <w:t xml:space="preserve"> </w:t>
      </w:r>
      <w:r>
        <w:t>pirm</w:t>
      </w:r>
      <w:r>
        <w:rPr>
          <w:spacing w:val="-1"/>
        </w:rPr>
        <w:t>e</w:t>
      </w:r>
      <w:r>
        <w:t>snis</w:t>
      </w:r>
      <w:r w:rsidR="00A6550D">
        <w:t xml:space="preserve"> </w:t>
      </w:r>
      <w:r>
        <w:t>į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A6550D">
        <w:t xml:space="preserve"> </w:t>
      </w:r>
      <w:r>
        <w:rPr>
          <w:spacing w:val="-1"/>
        </w:rPr>
        <w:t>e</w:t>
      </w:r>
      <w:r>
        <w:t>ilę</w:t>
      </w:r>
      <w:r w:rsidR="00A6550D">
        <w:t xml:space="preserve"> </w:t>
      </w:r>
      <w:r>
        <w:t>įr</w:t>
      </w:r>
      <w:r>
        <w:rPr>
          <w:spacing w:val="-2"/>
        </w:rPr>
        <w:t>a</w:t>
      </w:r>
      <w:r>
        <w:t>šom</w:t>
      </w:r>
      <w:r>
        <w:rPr>
          <w:spacing w:val="1"/>
        </w:rPr>
        <w:t>a</w:t>
      </w:r>
      <w:r>
        <w:t>s</w:t>
      </w:r>
      <w:r w:rsidR="00A6550D">
        <w:t xml:space="preserve"> </w:t>
      </w:r>
      <w:r>
        <w:t>tas,kuris</w:t>
      </w:r>
      <w:r w:rsidR="00A6550D">
        <w:t xml:space="preserve"> </w:t>
      </w:r>
      <w:r>
        <w:t>pirm</w:t>
      </w:r>
      <w:r>
        <w:rPr>
          <w:spacing w:val="-1"/>
        </w:rPr>
        <w:t>a</w:t>
      </w:r>
      <w:r>
        <w:t>s p</w:t>
      </w:r>
      <w:r>
        <w:rPr>
          <w:spacing w:val="-1"/>
        </w:rPr>
        <w:t>a</w:t>
      </w:r>
      <w:r>
        <w:t>teikė</w:t>
      </w:r>
      <w:r w:rsidR="00A6550D">
        <w:t xml:space="preserve"> </w:t>
      </w:r>
      <w:r>
        <w:t>visą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mą.</w:t>
      </w:r>
      <w:r>
        <w:rPr>
          <w:spacing w:val="-6"/>
        </w:rPr>
        <w:t>L</w:t>
      </w:r>
      <w:r>
        <w:rPr>
          <w:spacing w:val="-1"/>
        </w:rPr>
        <w:t>a</w:t>
      </w:r>
      <w:r>
        <w:t>im</w:t>
      </w:r>
      <w:r>
        <w:rPr>
          <w:spacing w:val="-1"/>
        </w:rPr>
        <w:t>ė</w:t>
      </w:r>
      <w:r>
        <w:t>jusiu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</w:t>
      </w:r>
      <w:r w:rsidR="00A6550D">
        <w:t xml:space="preserve"> </w:t>
      </w:r>
      <w:r>
        <w:t>p</w:t>
      </w:r>
      <w:r>
        <w:rPr>
          <w:spacing w:val="-1"/>
        </w:rPr>
        <w:t>r</w:t>
      </w:r>
      <w:r>
        <w:t>ipažįst</w:t>
      </w:r>
      <w:r>
        <w:rPr>
          <w:spacing w:val="-1"/>
        </w:rPr>
        <w:t>a</w:t>
      </w:r>
      <w:r>
        <w:t>mas</w:t>
      </w:r>
      <w:r w:rsidR="00A6550D">
        <w:t xml:space="preserve"> </w:t>
      </w:r>
      <w:r>
        <w:t>pirmuo</w:t>
      </w:r>
      <w:r>
        <w:rPr>
          <w:spacing w:val="-2"/>
        </w:rPr>
        <w:t>j</w:t>
      </w:r>
      <w:r>
        <w:t>u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s</w:t>
      </w:r>
      <w:r>
        <w:t>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A6550D">
        <w:t xml:space="preserve"> </w:t>
      </w:r>
      <w:r>
        <w:rPr>
          <w:spacing w:val="-1"/>
        </w:rPr>
        <w:t>e</w:t>
      </w:r>
      <w:r>
        <w:t>il</w:t>
      </w:r>
      <w:r>
        <w:rPr>
          <w:spacing w:val="-1"/>
        </w:rPr>
        <w:t>ė</w:t>
      </w:r>
      <w:r>
        <w:rPr>
          <w:spacing w:val="2"/>
        </w:rPr>
        <w:t>j</w:t>
      </w:r>
      <w:r>
        <w:t xml:space="preserve">e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ntis pasiū</w:t>
      </w:r>
      <w:r>
        <w:rPr>
          <w:spacing w:val="2"/>
        </w:rPr>
        <w:t>l</w:t>
      </w:r>
      <w:r>
        <w:rPr>
          <w:spacing w:val="-5"/>
        </w:rPr>
        <w:t>y</w:t>
      </w:r>
      <w:r>
        <w:t>mas.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7" w:firstLine="707"/>
        <w:jc w:val="both"/>
      </w:pPr>
      <w:r>
        <w:t>T</w:t>
      </w:r>
      <w:r>
        <w:rPr>
          <w:spacing w:val="-2"/>
        </w:rPr>
        <w:t>a</w:t>
      </w:r>
      <w:r>
        <w:t>is</w:t>
      </w:r>
      <w:r w:rsidR="00A6550D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is,k</w:t>
      </w:r>
      <w:r>
        <w:rPr>
          <w:spacing w:val="-1"/>
        </w:rPr>
        <w:t>a</w:t>
      </w:r>
      <w:r>
        <w:t>i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t>ū</w:t>
      </w:r>
      <w:r>
        <w:rPr>
          <w:spacing w:val="2"/>
        </w:rPr>
        <w:t>l</w:t>
      </w:r>
      <w:r>
        <w:rPr>
          <w:spacing w:val="-5"/>
        </w:rPr>
        <w:t>y</w:t>
      </w:r>
      <w:r>
        <w:t>mą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ikti</w:t>
      </w:r>
      <w:r w:rsidR="00A6550D">
        <w:t xml:space="preserve"> </w:t>
      </w:r>
      <w:r>
        <w:t>kvie</w:t>
      </w:r>
      <w:r>
        <w:rPr>
          <w:spacing w:val="-2"/>
        </w:rPr>
        <w:t>č</w:t>
      </w:r>
      <w:r>
        <w:t>i</w:t>
      </w:r>
      <w:r>
        <w:rPr>
          <w:spacing w:val="1"/>
        </w:rPr>
        <w:t>a</w:t>
      </w:r>
      <w:r>
        <w:t>mas</w:t>
      </w:r>
      <w:r w:rsidR="00A6550D">
        <w:t xml:space="preserve"> </w:t>
      </w:r>
      <w:r>
        <w:t>tik</w:t>
      </w:r>
      <w:r w:rsidR="00A6550D">
        <w:t xml:space="preserve"> </w:t>
      </w:r>
      <w:r>
        <w:t>vien</w:t>
      </w:r>
      <w:r>
        <w:rPr>
          <w:spacing w:val="-2"/>
        </w:rPr>
        <w:t>a</w:t>
      </w:r>
      <w:r>
        <w:t>s</w:t>
      </w:r>
      <w:r w:rsidR="00A6550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</w:t>
      </w:r>
      <w:r>
        <w:rPr>
          <w:spacing w:val="1"/>
        </w:rPr>
        <w:t>a</w:t>
      </w:r>
      <w:r>
        <w:t>s</w:t>
      </w:r>
      <w:r w:rsidR="00A6550D">
        <w:t xml:space="preserve"> </w:t>
      </w:r>
      <w:r>
        <w:rPr>
          <w:spacing w:val="-1"/>
        </w:rPr>
        <w:t>a</w:t>
      </w:r>
      <w:r>
        <w:t>rba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ikia</w:t>
      </w:r>
      <w:r w:rsidR="00A6550D">
        <w:t xml:space="preserve"> </w:t>
      </w:r>
      <w:r>
        <w:t>tik</w:t>
      </w:r>
      <w:r w:rsidR="00A6550D">
        <w:t xml:space="preserve"> </w:t>
      </w:r>
      <w:r>
        <w:t>vien</w:t>
      </w:r>
      <w:r>
        <w:rPr>
          <w:spacing w:val="-2"/>
        </w:rPr>
        <w:t>a</w:t>
      </w:r>
      <w:r>
        <w:t>s</w:t>
      </w:r>
      <w:r w:rsidR="00A6550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jas,jo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3"/>
        </w:rPr>
        <w:t>y</w:t>
      </w:r>
      <w:r>
        <w:t>mas</w:t>
      </w:r>
      <w:r w:rsidR="00A6550D">
        <w:t xml:space="preserve"> </w:t>
      </w:r>
      <w:r>
        <w:t>laikomas</w:t>
      </w:r>
      <w:r w:rsidR="00A6550D">
        <w:t xml:space="preserve"> </w:t>
      </w:r>
      <w:r>
        <w:t>laimėjusiu,jei</w:t>
      </w:r>
      <w:r>
        <w:rPr>
          <w:spacing w:val="-3"/>
        </w:rPr>
        <w:t>g</w:t>
      </w:r>
      <w:r>
        <w:t>u</w:t>
      </w:r>
      <w:r w:rsidR="00A6550D">
        <w:t xml:space="preserve"> </w:t>
      </w:r>
      <w:r>
        <w:t>jis</w:t>
      </w:r>
      <w:r w:rsidR="00A6550D">
        <w:t xml:space="preserve"> </w:t>
      </w:r>
      <w:r>
        <w:t>n</w:t>
      </w:r>
      <w:r>
        <w:rPr>
          <w:spacing w:val="-1"/>
        </w:rPr>
        <w:t>ea</w:t>
      </w:r>
      <w:r>
        <w:t>tm</w:t>
      </w:r>
      <w:r>
        <w:rPr>
          <w:spacing w:val="-1"/>
        </w:rPr>
        <w:t>e</w:t>
      </w:r>
      <w:r>
        <w:t>stas 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 Tai</w:t>
      </w:r>
      <w:r>
        <w:rPr>
          <w:spacing w:val="4"/>
        </w:rPr>
        <w:t>s</w:t>
      </w:r>
      <w:r>
        <w:rPr>
          <w:spacing w:val="-5"/>
        </w:rPr>
        <w:t>y</w:t>
      </w:r>
      <w:r>
        <w:t>klių 110 punkto nuostat</w:t>
      </w:r>
      <w:r>
        <w:rPr>
          <w:spacing w:val="-1"/>
        </w:rPr>
        <w:t>a</w:t>
      </w:r>
      <w:r>
        <w:t>s.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right="10"/>
        <w:jc w:val="center"/>
        <w:rPr>
          <w:b w:val="0"/>
          <w:bCs w:val="0"/>
        </w:rPr>
      </w:pPr>
      <w:r>
        <w:t>X</w:t>
      </w:r>
      <w:r>
        <w:rPr>
          <w:spacing w:val="-1"/>
        </w:rPr>
        <w:t>V</w:t>
      </w:r>
      <w:r>
        <w:t>.</w:t>
      </w:r>
      <w:r>
        <w:rPr>
          <w:spacing w:val="-3"/>
        </w:rPr>
        <w:t>P</w:t>
      </w:r>
      <w:r>
        <w:t>IR</w:t>
      </w:r>
      <w:r>
        <w:rPr>
          <w:spacing w:val="-3"/>
        </w:rPr>
        <w:t>K</w:t>
      </w:r>
      <w:r>
        <w:rPr>
          <w:spacing w:val="2"/>
        </w:rPr>
        <w:t>I</w:t>
      </w:r>
      <w:r>
        <w:rPr>
          <w:spacing w:val="-1"/>
        </w:rPr>
        <w:t>M</w:t>
      </w:r>
      <w:r>
        <w:t xml:space="preserve">O </w:t>
      </w:r>
      <w:r>
        <w:rPr>
          <w:spacing w:val="2"/>
        </w:rPr>
        <w:t>S</w:t>
      </w:r>
      <w:r>
        <w:t>UTA</w:t>
      </w:r>
      <w:r>
        <w:rPr>
          <w:spacing w:val="1"/>
        </w:rPr>
        <w:t>R</w:t>
      </w:r>
      <w:r>
        <w:t>TIS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09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A6550D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t>ti</w:t>
      </w:r>
      <w:r w:rsidR="00A6550D">
        <w:t xml:space="preserve"> </w:t>
      </w:r>
      <w:r>
        <w:t>pirkimo</w:t>
      </w:r>
      <w:r w:rsidR="00A6550D">
        <w:t xml:space="preserve"> </w:t>
      </w:r>
      <w:r>
        <w:t>suta</w:t>
      </w:r>
      <w:r>
        <w:rPr>
          <w:spacing w:val="-1"/>
        </w:rPr>
        <w:t>r</w:t>
      </w:r>
      <w:r>
        <w:t>tį</w:t>
      </w:r>
      <w:r w:rsidR="00A6550D">
        <w:t xml:space="preserve"> </w:t>
      </w:r>
      <w:r>
        <w:t>siūlo</w:t>
      </w:r>
      <w:r w:rsidR="00A6550D">
        <w:t xml:space="preserve"> </w:t>
      </w:r>
      <w:r>
        <w:t>tam</w:t>
      </w:r>
      <w:r w:rsidR="00A6550D">
        <w:t xml:space="preserve">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viui</w:t>
      </w:r>
      <w:r w:rsidR="00A6550D">
        <w:t xml:space="preserve"> </w:t>
      </w:r>
      <w:r>
        <w:t>,kurio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</w:t>
      </w:r>
      <w:r w:rsidR="00A6550D"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int</w:t>
      </w:r>
      <w:r>
        <w:rPr>
          <w:spacing w:val="-1"/>
        </w:rPr>
        <w:t>a</w:t>
      </w:r>
      <w:r>
        <w:t>s</w:t>
      </w:r>
      <w:r w:rsidR="00A6550D">
        <w:t xml:space="preserve"> </w:t>
      </w:r>
      <w:r>
        <w:t>laimėjusiu.Tiek</w:t>
      </w:r>
      <w:r>
        <w:rPr>
          <w:spacing w:val="-2"/>
        </w:rPr>
        <w:t>ė</w:t>
      </w:r>
      <w:r>
        <w:t>jas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s</w:t>
      </w:r>
      <w:r>
        <w:t>ir</w:t>
      </w:r>
      <w:r>
        <w:rPr>
          <w:spacing w:val="-2"/>
        </w:rPr>
        <w:t>a</w:t>
      </w:r>
      <w:r>
        <w:rPr>
          <w:spacing w:val="2"/>
        </w:rPr>
        <w:t>š</w:t>
      </w:r>
      <w:r>
        <w:rPr>
          <w:spacing w:val="-5"/>
        </w:rPr>
        <w:t>y</w:t>
      </w:r>
      <w:r>
        <w:t>ti</w:t>
      </w:r>
      <w:r w:rsidR="00A6550D">
        <w:t xml:space="preserve"> </w:t>
      </w:r>
      <w:r>
        <w:t>pirkimo</w:t>
      </w:r>
      <w:r w:rsidR="00A6550D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A6550D">
        <w:t xml:space="preserve"> </w:t>
      </w:r>
      <w:r>
        <w:t>kvie</w:t>
      </w:r>
      <w:r>
        <w:rPr>
          <w:spacing w:val="-2"/>
        </w:rPr>
        <w:t>č</w:t>
      </w:r>
      <w:r>
        <w:t>ia</w:t>
      </w:r>
      <w:r w:rsidR="00A6550D">
        <w:t>mas r</w:t>
      </w:r>
      <w:r>
        <w:rPr>
          <w:spacing w:val="-1"/>
        </w:rPr>
        <w:t>a</w:t>
      </w:r>
      <w:r>
        <w:t>štu (išs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 w:rsidR="00A6550D"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v</w:t>
      </w:r>
      <w:r>
        <w:rPr>
          <w:spacing w:val="-1"/>
        </w:rPr>
        <w:t>e</w:t>
      </w:r>
      <w:r>
        <w:t>jus,k</w:t>
      </w:r>
      <w:r>
        <w:rPr>
          <w:spacing w:val="-1"/>
        </w:rPr>
        <w:t>a</w:t>
      </w:r>
      <w:r>
        <w:t>i</w:t>
      </w:r>
      <w:r w:rsidR="00A6550D">
        <w:t xml:space="preserve"> </w:t>
      </w:r>
      <w:r>
        <w:rPr>
          <w:spacing w:val="-1"/>
        </w:rPr>
        <w:t>a</w:t>
      </w:r>
      <w:r>
        <w:t>pklausa</w:t>
      </w:r>
      <w:r w:rsidR="00A6550D"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kdoma</w:t>
      </w:r>
      <w:r w:rsidR="00A6550D">
        <w:t xml:space="preserve">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iu).Kvi</w:t>
      </w:r>
      <w:r>
        <w:rPr>
          <w:spacing w:val="-1"/>
        </w:rPr>
        <w:t>e</w:t>
      </w:r>
      <w:r>
        <w:t>time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2"/>
        </w:rPr>
        <w:t>š</w:t>
      </w:r>
      <w:r>
        <w:rPr>
          <w:spacing w:val="-3"/>
        </w:rPr>
        <w:t>y</w:t>
      </w:r>
      <w:r>
        <w:t>ti</w:t>
      </w:r>
      <w:r w:rsidR="00A6550D">
        <w:t xml:space="preserve"> </w:t>
      </w:r>
      <w:r>
        <w:t>pirkimo</w:t>
      </w:r>
      <w:r w:rsidR="00A6550D">
        <w:t xml:space="preserve"> </w:t>
      </w:r>
      <w:r>
        <w:t>s</w:t>
      </w:r>
      <w:r>
        <w:rPr>
          <w:spacing w:val="6"/>
        </w:rPr>
        <w:t>u</w:t>
      </w:r>
      <w:r>
        <w:t>ta</w:t>
      </w:r>
      <w:r>
        <w:rPr>
          <w:spacing w:val="-2"/>
        </w:rPr>
        <w:t>r</w:t>
      </w:r>
      <w:r>
        <w:t>tį nuro</w:t>
      </w:r>
      <w:r>
        <w:rPr>
          <w:spacing w:val="-1"/>
        </w:rPr>
        <w:t>d</w:t>
      </w:r>
      <w:r>
        <w:t>omas laik</w:t>
      </w:r>
      <w:r>
        <w:rPr>
          <w:spacing w:val="-2"/>
        </w:rPr>
        <w:t>a</w:t>
      </w:r>
      <w:r>
        <w:t>s, iki k</w:t>
      </w:r>
      <w:r>
        <w:rPr>
          <w:spacing w:val="1"/>
        </w:rPr>
        <w:t>a</w:t>
      </w:r>
      <w:r>
        <w:t>da</w:t>
      </w:r>
      <w:r w:rsidR="00A6550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 turi p</w:t>
      </w:r>
      <w:r>
        <w:rPr>
          <w:spacing w:val="-1"/>
        </w:rPr>
        <w:t>a</w:t>
      </w:r>
      <w:r>
        <w:t>si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2"/>
        </w:rPr>
        <w:t>š</w:t>
      </w:r>
      <w:r>
        <w:rPr>
          <w:spacing w:val="-5"/>
        </w:rPr>
        <w:t>y</w:t>
      </w:r>
      <w:r>
        <w:t>ti</w:t>
      </w:r>
      <w:r w:rsidR="00A6550D">
        <w:t xml:space="preserve"> </w:t>
      </w:r>
      <w:r>
        <w:t>pirkimo sut</w:t>
      </w:r>
      <w:r>
        <w:rPr>
          <w:spacing w:val="-1"/>
        </w:rPr>
        <w:t>a</w:t>
      </w:r>
      <w:r>
        <w:t>rtį.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7" w:firstLine="707"/>
        <w:jc w:val="both"/>
      </w:pPr>
      <w:r>
        <w:t>Komisija</w:t>
      </w:r>
      <w:r w:rsidR="00A6550D">
        <w:t xml:space="preserve"> </w:t>
      </w:r>
      <w:r>
        <w:rPr>
          <w:spacing w:val="-1"/>
        </w:rPr>
        <w:t>a</w:t>
      </w:r>
      <w:r>
        <w:t>r</w:t>
      </w:r>
      <w:r w:rsidR="00A6550D">
        <w:t xml:space="preserve"> </w:t>
      </w:r>
      <w:r>
        <w:t>pirkimų</w:t>
      </w:r>
      <w:r w:rsidR="00A6550D">
        <w:t xml:space="preserve"> </w:t>
      </w:r>
      <w:r>
        <w:rPr>
          <w:spacing w:val="-3"/>
        </w:rPr>
        <w:t>o</w:t>
      </w:r>
      <w:r>
        <w:t>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torius,į</w:t>
      </w:r>
      <w:r>
        <w:rPr>
          <w:spacing w:val="2"/>
        </w:rPr>
        <w:t>v</w:t>
      </w:r>
      <w:r>
        <w:rPr>
          <w:spacing w:val="-5"/>
        </w:rPr>
        <w:t>y</w:t>
      </w:r>
      <w:r>
        <w:t>kd</w:t>
      </w:r>
      <w:r>
        <w:rPr>
          <w:spacing w:val="-1"/>
        </w:rPr>
        <w:t>ę</w:t>
      </w:r>
      <w:r>
        <w:t>s</w:t>
      </w:r>
      <w:r w:rsidR="00A6550D">
        <w:t xml:space="preserve"> </w:t>
      </w:r>
      <w:r>
        <w:t>pirkimo</w:t>
      </w:r>
      <w:r w:rsidR="00A6550D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</w:t>
      </w:r>
      <w:r>
        <w:rPr>
          <w:spacing w:val="-2"/>
        </w:rPr>
        <w:t>a</w:t>
      </w:r>
      <w:r>
        <w:t>s,p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 pirkimo sut</w:t>
      </w:r>
      <w:r>
        <w:rPr>
          <w:spacing w:val="-1"/>
        </w:rPr>
        <w:t>a</w:t>
      </w:r>
      <w:r>
        <w:t>rties p</w:t>
      </w:r>
      <w:r>
        <w:rPr>
          <w:spacing w:val="-2"/>
        </w:rPr>
        <w:t>r</w:t>
      </w:r>
      <w:r>
        <w:t>ojekt</w:t>
      </w:r>
      <w:r>
        <w:rPr>
          <w:spacing w:val="-1"/>
        </w:rPr>
        <w:t>ą</w:t>
      </w:r>
      <w:r>
        <w:t>, jei</w:t>
      </w:r>
      <w:r>
        <w:rPr>
          <w:spacing w:val="-3"/>
        </w:rPr>
        <w:t>g</w:t>
      </w:r>
      <w:r>
        <w:t>u jis ne</w:t>
      </w:r>
      <w:r>
        <w:rPr>
          <w:spacing w:val="-1"/>
        </w:rPr>
        <w:t>b</w:t>
      </w:r>
      <w:r>
        <w:t xml:space="preserve">uvo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tas k</w:t>
      </w:r>
      <w:r>
        <w:rPr>
          <w:spacing w:val="-2"/>
        </w:rPr>
        <w:t>a</w:t>
      </w:r>
      <w:r>
        <w:t>ip pirkimo doku</w:t>
      </w:r>
      <w:r>
        <w:rPr>
          <w:spacing w:val="2"/>
        </w:rPr>
        <w:t>m</w:t>
      </w:r>
      <w:r>
        <w:rPr>
          <w:spacing w:val="-1"/>
        </w:rPr>
        <w:t>e</w:t>
      </w:r>
      <w:r>
        <w:t>ntų sud</w:t>
      </w:r>
      <w:r>
        <w:rPr>
          <w:spacing w:val="-1"/>
        </w:rPr>
        <w:t>ė</w:t>
      </w:r>
      <w:r>
        <w:t>tinė</w:t>
      </w:r>
      <w:r w:rsidR="00A6550D">
        <w:t xml:space="preserve"> </w:t>
      </w:r>
      <w:r>
        <w:t>d</w:t>
      </w:r>
      <w:r>
        <w:rPr>
          <w:spacing w:val="-1"/>
        </w:rPr>
        <w:t>a</w:t>
      </w:r>
      <w:r>
        <w:t>lis.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6" w:firstLine="707"/>
        <w:jc w:val="both"/>
      </w:pPr>
      <w:r>
        <w:t>Pirkimo</w:t>
      </w:r>
      <w:r w:rsidR="00A6550D">
        <w:t xml:space="preserve"> </w:t>
      </w:r>
      <w:r>
        <w:t>suta</w:t>
      </w:r>
      <w:r>
        <w:rPr>
          <w:spacing w:val="-1"/>
        </w:rPr>
        <w:t>r</w:t>
      </w:r>
      <w:r>
        <w:rPr>
          <w:spacing w:val="1"/>
        </w:rPr>
        <w:t>t</w:t>
      </w:r>
      <w:r>
        <w:t>is</w:t>
      </w:r>
      <w:r w:rsidR="00A6550D">
        <w:t xml:space="preserve"> </w:t>
      </w:r>
      <w:r>
        <w:t>tur</w:t>
      </w:r>
      <w:r w:rsidR="00A6550D">
        <w:t xml:space="preserve">i </w:t>
      </w:r>
      <w:r>
        <w:t>b</w:t>
      </w:r>
      <w:r>
        <w:rPr>
          <w:spacing w:val="-3"/>
        </w:rPr>
        <w:t>ū</w:t>
      </w:r>
      <w:r>
        <w:rPr>
          <w:spacing w:val="-2"/>
        </w:rPr>
        <w:t>t</w:t>
      </w:r>
      <w:r>
        <w:t>i</w:t>
      </w:r>
      <w:r w:rsidR="00A6550D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A6550D">
        <w:t xml:space="preserve"> 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lsi</w:t>
      </w:r>
      <w:r>
        <w:rPr>
          <w:spacing w:val="-1"/>
        </w:rPr>
        <w:t>a</w:t>
      </w:r>
      <w:r>
        <w:t>nt,</w:t>
      </w:r>
      <w:r>
        <w:rPr>
          <w:spacing w:val="2"/>
        </w:rPr>
        <w:t>b</w:t>
      </w:r>
      <w:r>
        <w:rPr>
          <w:spacing w:val="-1"/>
        </w:rPr>
        <w:t>e</w:t>
      </w:r>
      <w:r>
        <w:t>t</w:t>
      </w:r>
      <w:r w:rsidR="00A6550D">
        <w:t xml:space="preserve"> </w:t>
      </w:r>
      <w:r>
        <w:t>ne</w:t>
      </w:r>
      <w:r w:rsidR="00A6550D">
        <w:t xml:space="preserve"> </w:t>
      </w:r>
      <w:r>
        <w:rPr>
          <w:spacing w:val="-1"/>
        </w:rPr>
        <w:t>a</w:t>
      </w:r>
      <w:r>
        <w:t>nksči</w:t>
      </w:r>
      <w:r>
        <w:rPr>
          <w:spacing w:val="-2"/>
        </w:rPr>
        <w:t>a</w:t>
      </w:r>
      <w:r>
        <w:t>u</w:t>
      </w:r>
      <w:r w:rsidR="00A6550D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 w:rsidR="00A6550D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sibaigė Vi</w:t>
      </w:r>
      <w:r>
        <w:rPr>
          <w:spacing w:val="-1"/>
        </w:rPr>
        <w:t>e</w:t>
      </w:r>
      <w:r>
        <w:t>šųjų</w:t>
      </w:r>
      <w:r w:rsidR="00A6550D">
        <w:t xml:space="preserve"> </w:t>
      </w:r>
      <w:r>
        <w:t>pirkimų</w:t>
      </w:r>
      <w:r w:rsidR="00A6550D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me</w:t>
      </w:r>
      <w:r w:rsidR="00A6550D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ta</w:t>
      </w:r>
      <w:r w:rsidR="00A6550D">
        <w:t xml:space="preserve"> </w:t>
      </w:r>
      <w:r>
        <w:t>spirkimo</w:t>
      </w:r>
      <w:r w:rsidR="00A6550D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A6550D">
        <w:t xml:space="preserve"> </w:t>
      </w:r>
      <w:r>
        <w:t>sudar</w:t>
      </w:r>
      <w:r>
        <w:rPr>
          <w:spacing w:val="-5"/>
        </w:rPr>
        <w:t>y</w:t>
      </w:r>
      <w:r>
        <w:t>mo</w:t>
      </w:r>
      <w:r w:rsidR="00A6550D">
        <w:t xml:space="preserve"> </w:t>
      </w:r>
      <w:r>
        <w:rPr>
          <w:spacing w:val="1"/>
        </w:rPr>
        <w:t>a</w:t>
      </w:r>
      <w:r>
        <w:t>tid</w:t>
      </w:r>
      <w:r>
        <w:rPr>
          <w:spacing w:val="-1"/>
        </w:rPr>
        <w:t>ė</w:t>
      </w:r>
      <w:r>
        <w:t>jimo 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s. Atidėjimo 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A6550D">
        <w:t>i  b</w:t>
      </w:r>
      <w:r>
        <w:t>ūti n</w:t>
      </w:r>
      <w:r>
        <w:rPr>
          <w:spacing w:val="-1"/>
        </w:rPr>
        <w:t>e</w:t>
      </w:r>
      <w:r>
        <w:t>taikomas: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firstLine="707"/>
      </w:pPr>
      <w:r>
        <w:t>k</w:t>
      </w:r>
      <w:r>
        <w:rPr>
          <w:spacing w:val="-1"/>
        </w:rPr>
        <w:t>a</w:t>
      </w:r>
      <w:r>
        <w:t>i p</w:t>
      </w:r>
      <w:r>
        <w:rPr>
          <w:spacing w:val="1"/>
        </w:rPr>
        <w:t>a</w:t>
      </w:r>
      <w:r>
        <w:rPr>
          <w:spacing w:val="-3"/>
        </w:rPr>
        <w:t>g</w:t>
      </w:r>
      <w:r>
        <w:t>rindinė</w:t>
      </w:r>
      <w:r w:rsidR="00A6550D">
        <w:t xml:space="preserve"> </w:t>
      </w:r>
      <w:r>
        <w:t>pirkimo sut</w:t>
      </w:r>
      <w:r>
        <w:rPr>
          <w:spacing w:val="-1"/>
        </w:rPr>
        <w:t>a</w:t>
      </w:r>
      <w:r>
        <w:t>rtis sud</w:t>
      </w:r>
      <w:r>
        <w:rPr>
          <w:spacing w:val="-1"/>
        </w:rPr>
        <w:t>a</w:t>
      </w:r>
      <w:r>
        <w:t>roma</w:t>
      </w:r>
      <w:r w:rsidR="00A6550D">
        <w:t xml:space="preserve"> </w:t>
      </w:r>
      <w:r>
        <w:t>pr</w:t>
      </w:r>
      <w:r>
        <w:rPr>
          <w:spacing w:val="-2"/>
        </w:rPr>
        <w:t>e</w:t>
      </w:r>
      <w:r>
        <w:t>lim</w:t>
      </w:r>
      <w:r>
        <w:rPr>
          <w:spacing w:val="3"/>
        </w:rPr>
        <w:t>i</w:t>
      </w:r>
      <w:r>
        <w:t>n</w:t>
      </w:r>
      <w:r>
        <w:rPr>
          <w:spacing w:val="-1"/>
        </w:rPr>
        <w:t>a</w:t>
      </w:r>
      <w:r>
        <w:t>riosios sut</w:t>
      </w:r>
      <w:r>
        <w:rPr>
          <w:spacing w:val="-1"/>
        </w:rPr>
        <w:t>a</w:t>
      </w:r>
      <w:r>
        <w:t>rties</w:t>
      </w:r>
      <w:r w:rsidR="00A6550D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</w:t>
      </w:r>
      <w:r>
        <w:rPr>
          <w:spacing w:val="1"/>
        </w:rPr>
        <w:t>n</w:t>
      </w:r>
      <w:r>
        <w:t>du;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7" w:firstLine="707"/>
        <w:jc w:val="both"/>
      </w:pPr>
      <w:r>
        <w:t>vienintelis</w:t>
      </w:r>
      <w:r w:rsidR="00A6550D">
        <w:t xml:space="preserve"> </w:t>
      </w:r>
      <w:r>
        <w:t>suint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suot</w:t>
      </w:r>
      <w:r>
        <w:rPr>
          <w:spacing w:val="-1"/>
        </w:rPr>
        <w:t>a</w:t>
      </w:r>
      <w:r>
        <w:t>s</w:t>
      </w:r>
      <w:r w:rsidR="00A6550D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vis</w:t>
      </w:r>
      <w:r w:rsidR="00A6550D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A6550D">
        <w:t xml:space="preserve"> </w:t>
      </w:r>
      <w:r>
        <w:t>tas,su</w:t>
      </w:r>
      <w:r w:rsidR="00A6550D">
        <w:t xml:space="preserve"> </w:t>
      </w:r>
      <w:r>
        <w:t>kuri</w:t>
      </w:r>
      <w:r>
        <w:rPr>
          <w:spacing w:val="1"/>
        </w:rPr>
        <w:t>u</w:t>
      </w:r>
      <w:r>
        <w:t>o</w:t>
      </w:r>
      <w:r w:rsidR="00A6550D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A6550D">
        <w:t xml:space="preserve"> </w:t>
      </w:r>
      <w:r>
        <w:t>pirkimo</w:t>
      </w:r>
      <w:r w:rsidR="00A6550D">
        <w:t xml:space="preserve"> </w:t>
      </w:r>
      <w:r>
        <w:t>sut</w:t>
      </w:r>
      <w:r>
        <w:rPr>
          <w:spacing w:val="1"/>
        </w:rPr>
        <w:t>a</w:t>
      </w:r>
      <w:r>
        <w:t>rtis, ir n</w:t>
      </w:r>
      <w:r>
        <w:rPr>
          <w:spacing w:val="-2"/>
        </w:rPr>
        <w:t>ė</w:t>
      </w:r>
      <w:r>
        <w:t>ra</w:t>
      </w:r>
      <w:r w:rsidR="00A6550D">
        <w:t xml:space="preserve"> </w:t>
      </w:r>
      <w:r>
        <w:t>suinter</w:t>
      </w:r>
      <w:r>
        <w:rPr>
          <w:spacing w:val="-1"/>
        </w:rPr>
        <w:t>e</w:t>
      </w:r>
      <w:r>
        <w:t>suotų k</w:t>
      </w:r>
      <w:r>
        <w:rPr>
          <w:spacing w:val="-1"/>
        </w:rPr>
        <w:t>a</w:t>
      </w:r>
      <w:r>
        <w:rPr>
          <w:spacing w:val="2"/>
        </w:rPr>
        <w:t>n</w:t>
      </w:r>
      <w:r>
        <w:t>didatų;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k</w:t>
      </w:r>
      <w:r>
        <w:rPr>
          <w:spacing w:val="-1"/>
        </w:rPr>
        <w:t>a</w:t>
      </w:r>
      <w:r>
        <w:t>i pirkimo s</w:t>
      </w:r>
      <w:r>
        <w:rPr>
          <w:spacing w:val="1"/>
        </w:rPr>
        <w:t>u</w:t>
      </w:r>
      <w:r>
        <w:t>t</w:t>
      </w:r>
      <w:r>
        <w:rPr>
          <w:spacing w:val="-1"/>
        </w:rPr>
        <w:t>a</w:t>
      </w:r>
      <w:r>
        <w:t xml:space="preserve">rties </w:t>
      </w:r>
      <w:r>
        <w:rPr>
          <w:spacing w:val="-1"/>
        </w:rPr>
        <w:t>ver</w:t>
      </w:r>
      <w:r>
        <w:rPr>
          <w:spacing w:val="2"/>
        </w:rPr>
        <w:t>t</w:t>
      </w:r>
      <w:r>
        <w:t>ė</w:t>
      </w:r>
      <w:r w:rsidR="00A6550D"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r>
        <w:t>snė</w:t>
      </w:r>
      <w:r w:rsidR="00A6550D">
        <w:t xml:space="preserve"> </w:t>
      </w:r>
      <w:r>
        <w:t>k</w:t>
      </w:r>
      <w:r>
        <w:rPr>
          <w:spacing w:val="-1"/>
        </w:rPr>
        <w:t>a</w:t>
      </w:r>
      <w:r>
        <w:t xml:space="preserve">ip 3 000 </w:t>
      </w:r>
      <w:r>
        <w:rPr>
          <w:spacing w:val="4"/>
        </w:rPr>
        <w:t>Eu</w:t>
      </w:r>
      <w:r>
        <w:t>rbeP</w:t>
      </w:r>
      <w:r>
        <w:rPr>
          <w:spacing w:val="-1"/>
        </w:rPr>
        <w:t>V</w:t>
      </w:r>
      <w:r>
        <w:t>M;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k</w:t>
      </w:r>
      <w:r>
        <w:rPr>
          <w:spacing w:val="-1"/>
        </w:rPr>
        <w:t>a</w:t>
      </w:r>
      <w:r>
        <w:t>i pirkimo sut</w:t>
      </w:r>
      <w:r>
        <w:rPr>
          <w:spacing w:val="-1"/>
        </w:rPr>
        <w:t>a</w:t>
      </w:r>
      <w:r>
        <w:t>rtis sud</w:t>
      </w:r>
      <w:r>
        <w:rPr>
          <w:spacing w:val="-1"/>
        </w:rPr>
        <w:t>a</w:t>
      </w:r>
      <w:r>
        <w:t>roma</w:t>
      </w:r>
      <w:r w:rsidR="00A6550D">
        <w:t xml:space="preserve">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nt m</w:t>
      </w:r>
      <w:r>
        <w:rPr>
          <w:spacing w:val="-1"/>
        </w:rPr>
        <w:t>a</w:t>
      </w:r>
      <w:r>
        <w:rPr>
          <w:spacing w:val="1"/>
        </w:rPr>
        <w:t>ž</w:t>
      </w:r>
      <w:r>
        <w:t>os 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 pirkim</w:t>
      </w:r>
      <w:r>
        <w:rPr>
          <w:spacing w:val="-1"/>
        </w:rPr>
        <w:t>ą</w:t>
      </w:r>
      <w:r>
        <w:t>.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spacing w:before="69"/>
        <w:ind w:right="112" w:firstLine="707"/>
        <w:jc w:val="both"/>
      </w:pPr>
      <w:r>
        <w:t>Vi</w:t>
      </w:r>
      <w:r>
        <w:rPr>
          <w:spacing w:val="-1"/>
        </w:rPr>
        <w:t>e</w:t>
      </w:r>
      <w:r>
        <w:t>šųjų</w:t>
      </w:r>
      <w:r w:rsidR="00D97C98">
        <w:t xml:space="preserve"> </w:t>
      </w:r>
      <w:r>
        <w:t>p</w:t>
      </w:r>
      <w:r>
        <w:rPr>
          <w:spacing w:val="1"/>
        </w:rPr>
        <w:t>i</w:t>
      </w:r>
      <w:r>
        <w:t>rkimų</w:t>
      </w:r>
      <w:r w:rsidR="00D97C98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r w:rsidR="00D97C98">
        <w:t xml:space="preserve"> </w:t>
      </w:r>
      <w:r>
        <w:t>92str</w:t>
      </w:r>
      <w:r>
        <w:rPr>
          <w:spacing w:val="-1"/>
        </w:rPr>
        <w:t>a</w:t>
      </w:r>
      <w:r>
        <w:t>ips</w:t>
      </w:r>
      <w:r>
        <w:rPr>
          <w:spacing w:val="2"/>
        </w:rPr>
        <w:t>n</w:t>
      </w:r>
      <w:r>
        <w:rPr>
          <w:spacing w:val="-8"/>
        </w:rPr>
        <w:t>y</w:t>
      </w:r>
      <w:r>
        <w:rPr>
          <w:spacing w:val="2"/>
        </w:rPr>
        <w:t>j</w:t>
      </w:r>
      <w:r>
        <w:t>e</w:t>
      </w:r>
      <w:r w:rsidR="00D97C98">
        <w:t xml:space="preserve"> </w:t>
      </w:r>
      <w:r>
        <w:t>nur</w:t>
      </w:r>
      <w:r>
        <w:rPr>
          <w:spacing w:val="1"/>
        </w:rP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tais</w:t>
      </w:r>
      <w:r w:rsidR="00D97C98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D97C98">
        <w:t xml:space="preserve"> </w:t>
      </w:r>
      <w:r>
        <w:t>,k</w:t>
      </w:r>
      <w:r>
        <w:rPr>
          <w:spacing w:val="-1"/>
        </w:rPr>
        <w:t>a</w:t>
      </w:r>
      <w:r>
        <w:t>i</w:t>
      </w:r>
      <w:r w:rsidR="00D97C98"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D97C98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inį</w:t>
      </w:r>
      <w:r w:rsidR="00D97C98">
        <w:t xml:space="preserve"> </w:t>
      </w:r>
      <w:r>
        <w:t>p</w:t>
      </w:r>
      <w:r>
        <w:rPr>
          <w:spacing w:val="-1"/>
        </w:rPr>
        <w:t>ra</w:t>
      </w:r>
      <w:r>
        <w:t>n</w:t>
      </w:r>
      <w:r>
        <w:rPr>
          <w:spacing w:val="-1"/>
        </w:rPr>
        <w:t>e</w:t>
      </w:r>
      <w:r>
        <w:t>šimą</w:t>
      </w:r>
      <w:r w:rsidR="00D97C98">
        <w:t xml:space="preserve"> </w:t>
      </w:r>
      <w:r>
        <w:t>skelbia</w:t>
      </w:r>
      <w:r w:rsidR="00D97C98">
        <w:t xml:space="preserve"> </w:t>
      </w:r>
      <w:r>
        <w:t>CVP</w:t>
      </w:r>
      <w:r>
        <w:rPr>
          <w:spacing w:val="-6"/>
        </w:rPr>
        <w:t>I</w:t>
      </w:r>
      <w:r>
        <w:t>S,pirkimo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D97C98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t>i</w:t>
      </w:r>
      <w:r w:rsidR="00D97C98">
        <w:t xml:space="preserve"> </w:t>
      </w:r>
      <w:r>
        <w:t>būti</w:t>
      </w:r>
      <w:r w:rsidR="00D97C98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D97C98">
        <w:t xml:space="preserve"> </w:t>
      </w:r>
      <w:r>
        <w:t xml:space="preserve">ne </w:t>
      </w:r>
      <w:r>
        <w:rPr>
          <w:spacing w:val="-1"/>
        </w:rPr>
        <w:t>a</w:t>
      </w:r>
      <w:r>
        <w:t>nksči</w:t>
      </w:r>
      <w:r>
        <w:rPr>
          <w:spacing w:val="-2"/>
        </w:rPr>
        <w:t>a</w:t>
      </w:r>
      <w:r>
        <w:t>u</w:t>
      </w:r>
      <w:r w:rsidR="00D97C98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D97C98">
        <w:t xml:space="preserve"> </w:t>
      </w:r>
      <w:r>
        <w:t>po</w:t>
      </w:r>
      <w:r w:rsidR="00D97C98">
        <w:t xml:space="preserve"> </w:t>
      </w:r>
      <w:r>
        <w:t>5d</w:t>
      </w:r>
      <w:r>
        <w:rPr>
          <w:spacing w:val="1"/>
        </w:rPr>
        <w:t>a</w:t>
      </w:r>
      <w:r>
        <w:t>rbo</w:t>
      </w:r>
      <w:r w:rsidR="00D97C98">
        <w:t xml:space="preserve"> </w:t>
      </w:r>
      <w:r>
        <w:t>dienų</w:t>
      </w:r>
      <w:r w:rsidR="00D97C98">
        <w:t xml:space="preserve"> </w:t>
      </w:r>
      <w:r>
        <w:t>nuo</w:t>
      </w:r>
      <w:r w:rsidR="00D97C98"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inio</w:t>
      </w:r>
      <w:r w:rsidR="00D97C98">
        <w:t xml:space="preserve"> </w:t>
      </w:r>
      <w:r>
        <w:t>p</w:t>
      </w:r>
      <w:r>
        <w:rPr>
          <w:spacing w:val="-1"/>
        </w:rPr>
        <w:t>ra</w:t>
      </w:r>
      <w:r>
        <w:t>n</w:t>
      </w:r>
      <w:r>
        <w:rPr>
          <w:spacing w:val="-1"/>
        </w:rPr>
        <w:t>e</w:t>
      </w:r>
      <w:r>
        <w:t>šimo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ske</w:t>
      </w:r>
      <w:r>
        <w:rPr>
          <w:spacing w:val="1"/>
        </w:rPr>
        <w:t>l</w:t>
      </w:r>
      <w:r>
        <w:t>bimo</w:t>
      </w:r>
      <w:r w:rsidR="00D97C98">
        <w:t xml:space="preserve"> </w:t>
      </w:r>
      <w:r>
        <w:t>dienos.K</w:t>
      </w:r>
      <w:r>
        <w:rPr>
          <w:spacing w:val="-2"/>
        </w:rPr>
        <w:t>a</w:t>
      </w:r>
      <w:r>
        <w:t>i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D97C98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>iz</w:t>
      </w:r>
      <w:r>
        <w:rPr>
          <w:spacing w:val="-1"/>
        </w:rPr>
        <w:t>ac</w:t>
      </w:r>
      <w:r>
        <w:t>ija</w:t>
      </w:r>
      <w:r w:rsidR="00D97C98">
        <w:t xml:space="preserve"> </w:t>
      </w:r>
      <w:r>
        <w:t>Eu</w:t>
      </w:r>
      <w:r>
        <w:rPr>
          <w:spacing w:val="-1"/>
        </w:rPr>
        <w:t>r</w:t>
      </w:r>
      <w:r>
        <w:t>opos</w:t>
      </w:r>
      <w:r w:rsidR="00D97C98">
        <w:t xml:space="preserve"> </w:t>
      </w:r>
      <w:r>
        <w:t>s</w:t>
      </w:r>
      <w:r>
        <w:rPr>
          <w:spacing w:val="-1"/>
        </w:rPr>
        <w:t>ą</w:t>
      </w:r>
      <w:r>
        <w:t>ju</w:t>
      </w:r>
      <w:r>
        <w:rPr>
          <w:spacing w:val="2"/>
        </w:rPr>
        <w:t>n</w:t>
      </w:r>
      <w:r>
        <w:rPr>
          <w:spacing w:val="-3"/>
        </w:rPr>
        <w:t>g</w:t>
      </w:r>
      <w:r>
        <w:t>os</w:t>
      </w:r>
      <w:r w:rsidR="00D97C98">
        <w:t xml:space="preserve"> </w:t>
      </w:r>
      <w:r>
        <w:t>o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1"/>
        </w:rPr>
        <w:t>c</w:t>
      </w:r>
      <w:r>
        <w:t>ialiame</w:t>
      </w:r>
      <w:r w:rsidR="00D97C98">
        <w:t xml:space="preserve"> </w:t>
      </w:r>
      <w:r>
        <w:t>leidi</w:t>
      </w:r>
      <w:r>
        <w:rPr>
          <w:spacing w:val="2"/>
        </w:rPr>
        <w:t>n</w:t>
      </w:r>
      <w:r>
        <w:rPr>
          <w:spacing w:val="-5"/>
        </w:rPr>
        <w:t>y</w:t>
      </w:r>
      <w:r>
        <w:t>je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ske</w:t>
      </w:r>
      <w:r>
        <w:rPr>
          <w:spacing w:val="1"/>
        </w:rPr>
        <w:t>l</w:t>
      </w:r>
      <w:r>
        <w:t>bia</w:t>
      </w:r>
      <w:r w:rsidR="00D97C98"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e</w:t>
      </w:r>
      <w:r>
        <w:t>šimą</w:t>
      </w:r>
      <w:r w:rsidR="00D97C98">
        <w:t xml:space="preserve"> </w:t>
      </w:r>
      <w:r>
        <w:t>d</w:t>
      </w:r>
      <w:r>
        <w:rPr>
          <w:spacing w:val="-1"/>
        </w:rPr>
        <w:t>ė</w:t>
      </w:r>
      <w:r>
        <w:t>l 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noriško</w:t>
      </w:r>
      <w:r w:rsidR="00D97C98"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nte</w:t>
      </w:r>
      <w:r w:rsidR="00D97C98">
        <w:t xml:space="preserve"> </w:t>
      </w:r>
      <w:r>
        <w:t>skaid</w:t>
      </w:r>
      <w:r>
        <w:rPr>
          <w:spacing w:val="-1"/>
        </w:rPr>
        <w:t>r</w:t>
      </w:r>
      <w:r>
        <w:t>umo,pirkimo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D97C98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D97C98">
        <w:t xml:space="preserve"> </w:t>
      </w:r>
      <w:r>
        <w:t>būti</w:t>
      </w:r>
      <w:r w:rsidR="00D97C98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D97C98">
        <w:t xml:space="preserve"> </w:t>
      </w:r>
      <w:r>
        <w:t>ne</w:t>
      </w:r>
      <w:r w:rsidR="00D97C98">
        <w:t xml:space="preserve"> </w:t>
      </w:r>
      <w:r>
        <w:rPr>
          <w:spacing w:val="1"/>
        </w:rPr>
        <w:t>a</w:t>
      </w:r>
      <w:r>
        <w:t>nksči</w:t>
      </w:r>
      <w:r>
        <w:rPr>
          <w:spacing w:val="-2"/>
        </w:rPr>
        <w:t>a</w:t>
      </w:r>
      <w:r>
        <w:t>u</w:t>
      </w:r>
      <w:r w:rsidR="00D97C98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D97C98">
        <w:t xml:space="preserve"> </w:t>
      </w:r>
      <w:r>
        <w:t>po10 dienų nuo šio pr</w:t>
      </w:r>
      <w:r>
        <w:rPr>
          <w:spacing w:val="-2"/>
        </w:rPr>
        <w:t>a</w:t>
      </w:r>
      <w:r>
        <w:t>n</w:t>
      </w:r>
      <w:r>
        <w:rPr>
          <w:spacing w:val="-1"/>
        </w:rPr>
        <w:t>e</w:t>
      </w:r>
      <w:r>
        <w:t>šimo p</w:t>
      </w:r>
      <w:r>
        <w:rPr>
          <w:spacing w:val="-1"/>
        </w:rPr>
        <w:t>a</w:t>
      </w:r>
      <w:r>
        <w:t>skelbimo dienos.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1" w:firstLine="707"/>
        <w:jc w:val="both"/>
      </w:pPr>
      <w:r>
        <w:t>T</w:t>
      </w:r>
      <w:r>
        <w:rPr>
          <w:spacing w:val="-2"/>
        </w:rPr>
        <w:t>a</w:t>
      </w:r>
      <w:r>
        <w:t>is</w:t>
      </w:r>
      <w:r w:rsidR="00D97C98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is,</w:t>
      </w:r>
      <w:r w:rsidR="00D97C98">
        <w:t xml:space="preserve"> </w:t>
      </w:r>
      <w:r>
        <w:t>k</w:t>
      </w:r>
      <w:r>
        <w:rPr>
          <w:spacing w:val="-1"/>
        </w:rPr>
        <w:t>a</w:t>
      </w:r>
      <w:r>
        <w:t>i</w:t>
      </w:r>
      <w:r w:rsidR="00D97C98">
        <w:t xml:space="preserve"> pir</w:t>
      </w:r>
      <w:r>
        <w:t>kimo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D97C98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D97C98"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štu,o</w:t>
      </w:r>
      <w:r w:rsidR="00D97C98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jas,kuriam</w:t>
      </w:r>
      <w:r w:rsidR="00D97C98">
        <w:t xml:space="preserve"> </w:t>
      </w:r>
      <w:r>
        <w:t>buvo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ta</w:t>
      </w:r>
      <w:r w:rsidR="00D97C98">
        <w:t xml:space="preserve"> </w:t>
      </w:r>
      <w:r>
        <w:t>su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ti</w:t>
      </w:r>
      <w:r w:rsidR="00D97C98">
        <w:t xml:space="preserve"> </w:t>
      </w:r>
      <w:r>
        <w:t>pir</w:t>
      </w:r>
      <w:r>
        <w:rPr>
          <w:spacing w:val="1"/>
        </w:rPr>
        <w:t>k</w:t>
      </w:r>
      <w:r>
        <w:t>imo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t>tį,</w:t>
      </w:r>
      <w:r w:rsidR="00D97C98">
        <w:t xml:space="preserve"> </w:t>
      </w:r>
      <w:r>
        <w:rPr>
          <w:spacing w:val="-1"/>
        </w:rPr>
        <w:t>a</w:t>
      </w:r>
      <w:r>
        <w:t>tsis</w:t>
      </w:r>
      <w:r>
        <w:rPr>
          <w:spacing w:val="-1"/>
        </w:rPr>
        <w:t>a</w:t>
      </w:r>
      <w:r>
        <w:t>ko</w:t>
      </w:r>
      <w:r w:rsidR="00D97C98">
        <w:t xml:space="preserve"> </w:t>
      </w:r>
      <w:r>
        <w:t>suda</w:t>
      </w:r>
      <w:r>
        <w:rPr>
          <w:spacing w:val="3"/>
        </w:rPr>
        <w:t>r</w:t>
      </w:r>
      <w:r>
        <w:rPr>
          <w:spacing w:val="-8"/>
        </w:rPr>
        <w:t>y</w:t>
      </w:r>
      <w:r>
        <w:t>ti</w:t>
      </w:r>
      <w:r w:rsidR="00D97C98">
        <w:t xml:space="preserve"> </w:t>
      </w:r>
      <w:r>
        <w:t>p</w:t>
      </w:r>
      <w:r>
        <w:rPr>
          <w:spacing w:val="2"/>
        </w:rPr>
        <w:t>i</w:t>
      </w:r>
      <w:r>
        <w:t>rkimo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rPr>
          <w:spacing w:val="2"/>
        </w:rPr>
        <w:t>t</w:t>
      </w:r>
      <w:r>
        <w:t>į</w:t>
      </w:r>
      <w:r w:rsidR="00D97C98">
        <w:t xml:space="preserve"> </w:t>
      </w:r>
      <w:r>
        <w:t>,tai</w:t>
      </w:r>
      <w:r w:rsidR="00D97C98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D97C98">
        <w:t xml:space="preserve"> </w:t>
      </w:r>
      <w:r>
        <w:t>siūlo</w:t>
      </w:r>
      <w:r w:rsidR="00D97C98">
        <w:t xml:space="preserve"> </w:t>
      </w:r>
      <w:r>
        <w:t>sudar</w:t>
      </w:r>
      <w:r>
        <w:rPr>
          <w:spacing w:val="-5"/>
        </w:rPr>
        <w:t>y</w:t>
      </w:r>
      <w:r>
        <w:t>ti</w:t>
      </w:r>
      <w:r w:rsidR="00D97C98">
        <w:t xml:space="preserve"> </w:t>
      </w:r>
      <w:r>
        <w:t>pirkimo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t>tį</w:t>
      </w:r>
      <w:r w:rsidR="00D97C98">
        <w:t xml:space="preserve"> </w:t>
      </w:r>
      <w:r>
        <w:t>ti</w:t>
      </w:r>
      <w:r>
        <w:rPr>
          <w:spacing w:val="1"/>
        </w:rPr>
        <w:t>e</w:t>
      </w:r>
      <w:r>
        <w:t>k</w:t>
      </w:r>
      <w:r>
        <w:rPr>
          <w:spacing w:val="-1"/>
        </w:rPr>
        <w:t>ė</w:t>
      </w:r>
      <w:r>
        <w:t>jui</w:t>
      </w:r>
      <w:r w:rsidR="00D97C98">
        <w:t xml:space="preserve"> </w:t>
      </w:r>
      <w:r>
        <w:t>,kurio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tvirtintą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 eilę</w:t>
      </w:r>
      <w:r w:rsidR="00D97C98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D97C98">
        <w:t xml:space="preserve"> </w:t>
      </w:r>
      <w:r>
        <w:t>pirm</w:t>
      </w:r>
      <w:r>
        <w:rPr>
          <w:spacing w:val="1"/>
        </w:rPr>
        <w:t>a</w:t>
      </w:r>
      <w:r>
        <w:t>s po tiek</w:t>
      </w:r>
      <w:r>
        <w:rPr>
          <w:spacing w:val="-2"/>
        </w:rPr>
        <w:t>ė</w:t>
      </w:r>
      <w:r>
        <w:t>jo, atsis</w:t>
      </w:r>
      <w:r>
        <w:rPr>
          <w:spacing w:val="-1"/>
        </w:rPr>
        <w:t>a</w:t>
      </w:r>
      <w:r>
        <w:t>kiusio sud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ti pirkimo sut</w:t>
      </w:r>
      <w:r>
        <w:rPr>
          <w:spacing w:val="-1"/>
        </w:rPr>
        <w:t>a</w:t>
      </w:r>
      <w:r>
        <w:t>rtį.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left="1297" w:hanging="488"/>
      </w:pPr>
      <w:r>
        <w:t>Atsis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5"/>
        </w:rPr>
        <w:t>y</w:t>
      </w:r>
      <w:r>
        <w:t>mu sud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ti pir</w:t>
      </w:r>
      <w:r>
        <w:rPr>
          <w:spacing w:val="1"/>
        </w:rPr>
        <w:t>k</w:t>
      </w:r>
      <w:r>
        <w:t>imo sut</w:t>
      </w:r>
      <w:r>
        <w:rPr>
          <w:spacing w:val="-1"/>
        </w:rPr>
        <w:t>a</w:t>
      </w:r>
      <w:r>
        <w:t>rtį l</w:t>
      </w:r>
      <w:r>
        <w:rPr>
          <w:spacing w:val="-1"/>
        </w:rPr>
        <w:t>a</w:t>
      </w:r>
      <w:r>
        <w:t>ikom</w:t>
      </w:r>
      <w:r>
        <w:rPr>
          <w:spacing w:val="-1"/>
        </w:rPr>
        <w:t>a</w:t>
      </w:r>
      <w:r>
        <w:t>s bet ku</w:t>
      </w:r>
      <w:r>
        <w:rPr>
          <w:spacing w:val="-1"/>
        </w:rPr>
        <w:t>r</w:t>
      </w:r>
      <w:r>
        <w:t xml:space="preserve">is iš šių </w:t>
      </w:r>
      <w:r>
        <w:rPr>
          <w:spacing w:val="-1"/>
        </w:rPr>
        <w:t>a</w:t>
      </w:r>
      <w:r>
        <w:t>tvejų: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firstLine="707"/>
      </w:pP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 xml:space="preserve">jas </w:t>
      </w:r>
      <w:r>
        <w:rPr>
          <w:spacing w:val="-1"/>
        </w:rPr>
        <w:t>ra</w:t>
      </w:r>
      <w:r>
        <w:t>štu atsis</w:t>
      </w:r>
      <w:r>
        <w:rPr>
          <w:spacing w:val="-1"/>
        </w:rPr>
        <w:t>a</w:t>
      </w:r>
      <w:r>
        <w:t>ko s</w:t>
      </w:r>
      <w:r>
        <w:rPr>
          <w:spacing w:val="2"/>
        </w:rPr>
        <w:t>u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ti pirkimo sut</w:t>
      </w:r>
      <w:r>
        <w:rPr>
          <w:spacing w:val="-1"/>
        </w:rPr>
        <w:t>a</w:t>
      </w:r>
      <w:r>
        <w:t>rtį;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D97C98"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2"/>
        </w:rPr>
        <w:t>r</w:t>
      </w:r>
      <w:r>
        <w:rPr>
          <w:spacing w:val="-1"/>
        </w:rPr>
        <w:t>a</w:t>
      </w:r>
      <w:r>
        <w:t>šo</w:t>
      </w:r>
      <w:r w:rsidR="00D97C98">
        <w:t xml:space="preserve"> </w:t>
      </w:r>
      <w:r>
        <w:t>pirk</w:t>
      </w:r>
      <w:r>
        <w:rPr>
          <w:spacing w:val="2"/>
        </w:rPr>
        <w:t>i</w:t>
      </w:r>
      <w:r>
        <w:t>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97C98">
        <w:t xml:space="preserve"> </w:t>
      </w:r>
      <w:r>
        <w:t>ik</w:t>
      </w:r>
      <w:r w:rsidR="00D97C98">
        <w:t xml:space="preserve">i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1"/>
        </w:rPr>
        <w:t>č</w:t>
      </w:r>
      <w:r>
        <w:t>iosios 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D97C98">
        <w:t xml:space="preserve"> </w:t>
      </w:r>
      <w:r>
        <w:t>nu</w:t>
      </w:r>
      <w:r>
        <w:rPr>
          <w:spacing w:val="1"/>
        </w:rPr>
        <w:t>r</w:t>
      </w:r>
      <w: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to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4F1E78">
      <w:pPr>
        <w:pStyle w:val="Pagrindinistekstas"/>
        <w:kinsoku w:val="0"/>
        <w:overflowPunct w:val="0"/>
        <w:ind w:firstLine="0"/>
      </w:pPr>
      <w:r>
        <w:lastRenderedPageBreak/>
        <w:t>laiko;</w:t>
      </w:r>
    </w:p>
    <w:p w:rsidR="006C6F20" w:rsidRDefault="004F1E78">
      <w:pPr>
        <w:kinsoku w:val="0"/>
        <w:overflowPunct w:val="0"/>
        <w:spacing w:before="7" w:line="190" w:lineRule="exact"/>
        <w:rPr>
          <w:sz w:val="19"/>
          <w:szCs w:val="19"/>
        </w:rPr>
      </w:pPr>
      <w:r>
        <w:br w:type="column"/>
      </w: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D97C98">
      <w:pPr>
        <w:pStyle w:val="Pagrindinistekstas"/>
        <w:numPr>
          <w:ilvl w:val="1"/>
          <w:numId w:val="8"/>
        </w:numPr>
        <w:tabs>
          <w:tab w:val="left" w:pos="769"/>
        </w:tabs>
        <w:kinsoku w:val="0"/>
        <w:overflowPunct w:val="0"/>
        <w:ind w:left="769" w:hanging="668"/>
      </w:pPr>
      <w:r>
        <w:t>T</w:t>
      </w:r>
      <w:r w:rsidR="004F1E78"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</w:t>
      </w:r>
      <w:r>
        <w:t xml:space="preserve">s </w:t>
      </w:r>
      <w:r w:rsidR="004F1E78">
        <w:rPr>
          <w:spacing w:val="-1"/>
        </w:rPr>
        <w:t>a</w:t>
      </w:r>
      <w:r w:rsidR="004F1E78">
        <w:t>tsis</w:t>
      </w:r>
      <w:r w:rsidR="004F1E78">
        <w:rPr>
          <w:spacing w:val="-1"/>
        </w:rPr>
        <w:t>a</w:t>
      </w:r>
      <w:r w:rsidR="004F1E78">
        <w:t>ko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</w:t>
      </w:r>
      <w:r w:rsidR="004F1E78">
        <w:rPr>
          <w:spacing w:val="2"/>
        </w:rPr>
        <w:t>r</w:t>
      </w:r>
      <w:r w:rsidR="004F1E78">
        <w:rPr>
          <w:spacing w:val="-1"/>
        </w:rPr>
        <w:t>a</w:t>
      </w:r>
      <w:r w:rsidR="004F1E78">
        <w:rPr>
          <w:spacing w:val="4"/>
        </w:rPr>
        <w:t>š</w:t>
      </w:r>
      <w:r w:rsidR="004F1E78">
        <w:rPr>
          <w:spacing w:val="-3"/>
        </w:rPr>
        <w:t>y</w:t>
      </w:r>
      <w:r w:rsidR="004F1E78">
        <w:t>ti</w:t>
      </w:r>
      <w:r>
        <w:t xml:space="preserve"> </w:t>
      </w:r>
      <w:r w:rsidR="004F1E78">
        <w:rPr>
          <w:spacing w:val="2"/>
        </w:rPr>
        <w:t>p</w:t>
      </w:r>
      <w:r w:rsidR="004F1E78">
        <w:t>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tį</w:t>
      </w:r>
      <w:r>
        <w:t xml:space="preserve"> </w:t>
      </w:r>
      <w:r w:rsidR="004F1E78">
        <w:t>pirki</w:t>
      </w:r>
      <w:r w:rsidR="004F1E78">
        <w:rPr>
          <w:spacing w:val="-2"/>
        </w:rPr>
        <w:t>m</w:t>
      </w:r>
      <w:r w:rsidR="004F1E78">
        <w:t>o</w:t>
      </w:r>
      <w:r>
        <w:t xml:space="preserve"> </w:t>
      </w:r>
      <w:r w:rsidR="004F1E78">
        <w:t>dokumentuose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rPr>
          <w:spacing w:val="2"/>
        </w:rPr>
        <w:t>t</w:t>
      </w:r>
      <w:r w:rsidR="004F1E78">
        <w:t>omis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769"/>
        </w:tabs>
        <w:kinsoku w:val="0"/>
        <w:overflowPunct w:val="0"/>
        <w:ind w:left="769" w:hanging="668"/>
        <w:sectPr w:rsidR="006C6F20">
          <w:type w:val="continuous"/>
          <w:pgSz w:w="11907" w:h="16840"/>
          <w:pgMar w:top="1160" w:right="1020" w:bottom="280" w:left="1600" w:header="567" w:footer="567" w:gutter="0"/>
          <w:cols w:num="2" w:space="1296" w:equalWidth="0">
            <w:col w:w="649" w:space="59"/>
            <w:col w:w="8579"/>
          </w:cols>
          <w:noEndnote/>
        </w:sectPr>
      </w:pPr>
    </w:p>
    <w:p w:rsidR="006C6F20" w:rsidRDefault="004F1E78">
      <w:pPr>
        <w:pStyle w:val="Pagrindinistekstas"/>
        <w:kinsoku w:val="0"/>
        <w:overflowPunct w:val="0"/>
        <w:ind w:firstLine="0"/>
      </w:pPr>
      <w:r>
        <w:lastRenderedPageBreak/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gomis;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  <w:tab w:val="left" w:pos="2439"/>
          <w:tab w:val="left" w:pos="3653"/>
          <w:tab w:val="left" w:pos="4646"/>
          <w:tab w:val="left" w:pos="6273"/>
          <w:tab w:val="left" w:pos="7381"/>
          <w:tab w:val="left" w:pos="8371"/>
        </w:tabs>
        <w:kinsoku w:val="0"/>
        <w:overflowPunct w:val="0"/>
        <w:ind w:right="117" w:firstLine="707"/>
      </w:pP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>
        <w:tab/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teikia</w:t>
      </w:r>
      <w:r>
        <w:tab/>
        <w:t>pi</w:t>
      </w:r>
      <w:r>
        <w:rPr>
          <w:spacing w:val="1"/>
        </w:rPr>
        <w:t>r</w:t>
      </w:r>
      <w:r>
        <w:t>kimo</w:t>
      </w:r>
      <w:r>
        <w:tab/>
        <w:t>dokumentuose</w:t>
      </w:r>
      <w:r>
        <w:tab/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</w:t>
      </w:r>
      <w:r>
        <w:tab/>
        <w:t>pirkimo</w:t>
      </w:r>
      <w:r>
        <w:tab/>
        <w:t>su</w:t>
      </w:r>
      <w:r>
        <w:rPr>
          <w:spacing w:val="-2"/>
        </w:rPr>
        <w:t>t</w:t>
      </w:r>
      <w:r>
        <w:rPr>
          <w:spacing w:val="-1"/>
        </w:rPr>
        <w:t>a</w:t>
      </w:r>
      <w:r>
        <w:t>rties į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 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inimo i</w:t>
      </w:r>
      <w:r>
        <w:rPr>
          <w:spacing w:val="-3"/>
        </w:rPr>
        <w:t>k</w:t>
      </w:r>
      <w:r>
        <w:t>i</w:t>
      </w:r>
      <w:r w:rsidR="00D97C98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c</w:t>
      </w:r>
      <w:r>
        <w:t>ijos</w:t>
      </w:r>
      <w:r w:rsidR="00D97C98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to l</w:t>
      </w:r>
      <w:r>
        <w:rPr>
          <w:spacing w:val="-1"/>
        </w:rPr>
        <w:t>a</w:t>
      </w:r>
      <w:r>
        <w:t>iko;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  <w:tab w:val="left" w:pos="2120"/>
          <w:tab w:val="left" w:pos="3149"/>
          <w:tab w:val="left" w:pos="3969"/>
          <w:tab w:val="left" w:pos="4785"/>
          <w:tab w:val="left" w:pos="6078"/>
          <w:tab w:val="left" w:pos="7349"/>
          <w:tab w:val="left" w:pos="8508"/>
        </w:tabs>
        <w:kinsoku w:val="0"/>
        <w:overflowPunct w:val="0"/>
        <w:ind w:right="113" w:firstLine="707"/>
      </w:pPr>
      <w:r>
        <w:t>ūkio</w:t>
      </w:r>
      <w:r>
        <w:tab/>
        <w:t>subj</w:t>
      </w:r>
      <w:r>
        <w:rPr>
          <w:spacing w:val="-1"/>
        </w:rPr>
        <w:t>e</w:t>
      </w:r>
      <w:r>
        <w:t>ktų</w:t>
      </w:r>
      <w:r>
        <w:tab/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t>,</w:t>
      </w:r>
      <w:r>
        <w:tab/>
        <w:t>kurios</w:t>
      </w:r>
      <w:r>
        <w:tab/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tab/>
      </w:r>
      <w:r>
        <w:rPr>
          <w:spacing w:val="2"/>
        </w:rPr>
        <w:t>p</w:t>
      </w:r>
      <w:r>
        <w:t>rip</w:t>
      </w:r>
      <w:r>
        <w:rPr>
          <w:spacing w:val="-2"/>
        </w:rPr>
        <w:t>a</w:t>
      </w:r>
      <w:r>
        <w:rPr>
          <w:spacing w:val="1"/>
        </w:rPr>
        <w:t>ž</w:t>
      </w:r>
      <w:r>
        <w:t>int</w:t>
      </w:r>
      <w:r>
        <w:rPr>
          <w:spacing w:val="-1"/>
        </w:rPr>
        <w:t>a</w:t>
      </w:r>
      <w:r>
        <w:t>s</w:t>
      </w:r>
      <w:r>
        <w:tab/>
      </w:r>
      <w:r>
        <w:rPr>
          <w:spacing w:val="-3"/>
        </w:rPr>
        <w:t>g</w:t>
      </w:r>
      <w:r>
        <w:rPr>
          <w:spacing w:val="-1"/>
        </w:rPr>
        <w:t>e</w:t>
      </w:r>
      <w:r>
        <w:t>riau</w:t>
      </w:r>
      <w:r>
        <w:rPr>
          <w:spacing w:val="5"/>
        </w:rPr>
        <w:t>s</w:t>
      </w:r>
      <w:r>
        <w:t>iu,</w:t>
      </w:r>
      <w:r>
        <w:tab/>
        <w:t>n</w:t>
      </w:r>
      <w:r>
        <w:rPr>
          <w:spacing w:val="-1"/>
        </w:rPr>
        <w:t>e</w:t>
      </w:r>
      <w:r>
        <w:t>į</w:t>
      </w:r>
      <w:r>
        <w:rPr>
          <w:spacing w:val="-2"/>
        </w:rPr>
        <w:t>g</w:t>
      </w:r>
      <w:r>
        <w:t>ijo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rPr>
          <w:spacing w:val="2"/>
        </w:rPr>
        <w:t>i</w:t>
      </w:r>
      <w:r>
        <w:t>jos 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ujamos t</w:t>
      </w:r>
      <w:r>
        <w:rPr>
          <w:spacing w:val="-1"/>
        </w:rPr>
        <w:t>e</w:t>
      </w:r>
      <w:r>
        <w:t>isin</w:t>
      </w:r>
      <w:r>
        <w:rPr>
          <w:spacing w:val="1"/>
        </w:rPr>
        <w:t>ė</w:t>
      </w:r>
      <w:r>
        <w:t>s fo</w:t>
      </w:r>
      <w:r>
        <w:rPr>
          <w:spacing w:val="-2"/>
        </w:rPr>
        <w:t>r</w:t>
      </w:r>
      <w:r>
        <w:t>mos.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7" w:firstLine="707"/>
        <w:jc w:val="both"/>
      </w:pPr>
      <w:r>
        <w:t>Sud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nt</w:t>
      </w:r>
      <w:r w:rsidR="00D97C98">
        <w:t xml:space="preserve"> </w:t>
      </w:r>
      <w:r>
        <w:t>pirkimo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t>tį</w:t>
      </w:r>
      <w:r w:rsidR="00D97C98">
        <w:t xml:space="preserve"> </w:t>
      </w:r>
      <w:r>
        <w:t>,joje</w:t>
      </w:r>
      <w:r w:rsidR="00D97C98"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</w:t>
      </w:r>
      <w:r w:rsidR="00D97C98">
        <w:t xml:space="preserve"> </w:t>
      </w:r>
      <w:r>
        <w:t>būti</w:t>
      </w:r>
      <w:r w:rsidR="00D97C98">
        <w:t xml:space="preserve"> </w:t>
      </w:r>
      <w:r>
        <w:t>k</w:t>
      </w:r>
      <w:r>
        <w:rPr>
          <w:spacing w:val="-1"/>
        </w:rPr>
        <w:t>e</w:t>
      </w:r>
      <w:r>
        <w:t>iči</w:t>
      </w:r>
      <w:r>
        <w:rPr>
          <w:spacing w:val="-1"/>
        </w:rPr>
        <w:t>a</w:t>
      </w:r>
      <w:r>
        <w:t>ma</w:t>
      </w:r>
      <w:r w:rsidR="00D97C98">
        <w:t xml:space="preserve"> </w:t>
      </w:r>
      <w:r>
        <w:t>:pirkimo</w:t>
      </w:r>
      <w:r w:rsidR="00D97C98">
        <w:t xml:space="preserve"> </w:t>
      </w:r>
      <w:r>
        <w:t>dokumentuose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tos</w:t>
      </w:r>
      <w:r w:rsidR="00D97C98">
        <w:t xml:space="preserve"> </w:t>
      </w:r>
      <w:r>
        <w:t>pirkimo</w:t>
      </w:r>
      <w:r w:rsidR="00D97C98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3"/>
        </w:rPr>
        <w:t>yg</w:t>
      </w:r>
      <w:r>
        <w:t>os</w:t>
      </w:r>
      <w:r w:rsidR="00D97C98">
        <w:t xml:space="preserve"> </w:t>
      </w:r>
      <w:r>
        <w:t>,laimėjusio</w:t>
      </w:r>
      <w:r w:rsidR="00D97C98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me</w:t>
      </w:r>
      <w:r w:rsidR="00D97C98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8"/>
        </w:rPr>
        <w:t>y</w:t>
      </w:r>
      <w:r>
        <w:t>tos</w:t>
      </w:r>
      <w:r w:rsidR="00D97C98">
        <w:t xml:space="preserve"> </w:t>
      </w:r>
      <w:r>
        <w:t>s</w:t>
      </w:r>
      <w:r>
        <w:rPr>
          <w:spacing w:val="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gos</w:t>
      </w:r>
      <w:r w:rsidR="00D97C98">
        <w:t xml:space="preserve"> </w:t>
      </w:r>
      <w:r>
        <w:t>ir</w:t>
      </w:r>
      <w:r w:rsidR="00D97C98">
        <w:t xml:space="preserve"> </w:t>
      </w:r>
      <w:r>
        <w:t>k</w:t>
      </w:r>
      <w:r>
        <w:rPr>
          <w:spacing w:val="-1"/>
        </w:rPr>
        <w:t>a</w:t>
      </w:r>
      <w:r>
        <w:t>ina,</w:t>
      </w:r>
      <w:r>
        <w:rPr>
          <w:spacing w:val="-1"/>
        </w:rPr>
        <w:t>a</w:t>
      </w:r>
      <w:r>
        <w:t>r 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D97C98">
        <w:t xml:space="preserve"> </w:t>
      </w:r>
      <w:r>
        <w:t>p</w:t>
      </w:r>
      <w:r>
        <w:rPr>
          <w:spacing w:val="-1"/>
        </w:rPr>
        <w:t>r</w:t>
      </w:r>
      <w:r>
        <w:t>otokole</w:t>
      </w:r>
      <w:r w:rsidR="00D97C98">
        <w:t xml:space="preserve"> </w:t>
      </w:r>
      <w:r>
        <w:rPr>
          <w:spacing w:val="-1"/>
        </w:rPr>
        <w:t>a</w:t>
      </w:r>
      <w:r>
        <w:t>r</w:t>
      </w:r>
      <w:r w:rsidR="00D97C98">
        <w:t xml:space="preserve"> </w:t>
      </w:r>
      <w:r>
        <w:t>po</w:t>
      </w:r>
      <w:r w:rsidR="00D97C98"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y</w:t>
      </w:r>
      <w:r>
        <w:t>bų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teiktame</w:t>
      </w:r>
      <w:r w:rsidR="00D97C98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t>utiniame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e</w:t>
      </w:r>
      <w:r w:rsidR="00D97C98">
        <w:t xml:space="preserve"> </w:t>
      </w:r>
      <w:r>
        <w:t>u</w:t>
      </w:r>
      <w:r>
        <w:rPr>
          <w:spacing w:val="1"/>
        </w:rPr>
        <w:t>ž</w:t>
      </w:r>
      <w:r>
        <w:t>fiksuotos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 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gos ir</w:t>
      </w:r>
      <w:r w:rsidR="00D97C98">
        <w:t xml:space="preserve"> </w:t>
      </w:r>
      <w:r>
        <w:t>g</w:t>
      </w:r>
      <w:r>
        <w:rPr>
          <w:spacing w:val="-1"/>
        </w:rPr>
        <w:t>a</w:t>
      </w:r>
      <w:r>
        <w:t>lutinė 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b</w:t>
      </w:r>
      <w:r>
        <w:t>ų k</w:t>
      </w:r>
      <w:r>
        <w:rPr>
          <w:spacing w:val="-1"/>
        </w:rPr>
        <w:t>a</w:t>
      </w:r>
      <w:r>
        <w:t>ina.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20" w:firstLine="707"/>
      </w:pPr>
      <w:r>
        <w:t>Pirkimo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D97C98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D97C98">
        <w:t xml:space="preserve"> </w:t>
      </w:r>
      <w:r>
        <w:t>r</w:t>
      </w:r>
      <w:r>
        <w:rPr>
          <w:spacing w:val="-2"/>
        </w:rPr>
        <w:t>a</w:t>
      </w:r>
      <w:r>
        <w:t>štu,išs</w:t>
      </w:r>
      <w:r>
        <w:rPr>
          <w:spacing w:val="4"/>
        </w:rPr>
        <w:t>k</w:t>
      </w:r>
      <w:r>
        <w:rPr>
          <w:spacing w:val="-5"/>
        </w:rPr>
        <w:t>y</w:t>
      </w:r>
      <w:r>
        <w:t>rus</w:t>
      </w:r>
      <w:r w:rsidR="00D97C98">
        <w:t xml:space="preserve"> </w:t>
      </w:r>
      <w:r>
        <w:rPr>
          <w:spacing w:val="-1"/>
        </w:rPr>
        <w:t>a</w:t>
      </w:r>
      <w:r>
        <w:t>tve</w:t>
      </w:r>
      <w:r>
        <w:rPr>
          <w:spacing w:val="2"/>
        </w:rPr>
        <w:t>j</w:t>
      </w:r>
      <w:r>
        <w:t>us,k</w:t>
      </w:r>
      <w:r>
        <w:rPr>
          <w:spacing w:val="-1"/>
        </w:rPr>
        <w:t>a</w:t>
      </w:r>
      <w:r>
        <w:t>i</w:t>
      </w:r>
      <w:r w:rsidR="00D97C98">
        <w:t xml:space="preserve"> </w:t>
      </w:r>
      <w:r>
        <w:t>pirkimo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D97C98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D97C98">
        <w:t xml:space="preserve"> </w:t>
      </w:r>
      <w:r>
        <w:t>būti suda</w:t>
      </w:r>
      <w:r>
        <w:rPr>
          <w:spacing w:val="-2"/>
        </w:rPr>
        <w:t>r</w:t>
      </w:r>
      <w:r>
        <w:t>oma žod</w:t>
      </w:r>
      <w:r>
        <w:rPr>
          <w:spacing w:val="1"/>
        </w:rPr>
        <w:t>ž</w:t>
      </w:r>
      <w:r>
        <w:t>iu. K</w:t>
      </w:r>
      <w:r>
        <w:rPr>
          <w:spacing w:val="-1"/>
        </w:rPr>
        <w:t>a</w:t>
      </w:r>
      <w:r>
        <w:t>i pirkimo sut</w:t>
      </w:r>
      <w:r>
        <w:rPr>
          <w:spacing w:val="-1"/>
        </w:rPr>
        <w:t>a</w:t>
      </w:r>
      <w:r>
        <w:t>rtis sud</w:t>
      </w:r>
      <w:r>
        <w:rPr>
          <w:spacing w:val="-1"/>
        </w:rPr>
        <w:t>a</w:t>
      </w:r>
      <w:r>
        <w:t>roma</w:t>
      </w:r>
      <w:r w:rsidR="00D97C98"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štu, tu</w:t>
      </w:r>
      <w:r>
        <w:rPr>
          <w:spacing w:val="-1"/>
        </w:rPr>
        <w:t>r</w:t>
      </w:r>
      <w:r>
        <w:t>i būti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rPr>
          <w:spacing w:val="-1"/>
        </w:rPr>
        <w:t>a</w:t>
      </w:r>
      <w:r>
        <w:t>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firstLine="707"/>
      </w:pPr>
      <w:r>
        <w:t>pirkimo sut</w:t>
      </w:r>
      <w:r>
        <w:rPr>
          <w:spacing w:val="-1"/>
        </w:rPr>
        <w:t>a</w:t>
      </w:r>
      <w:r>
        <w:t>rties š</w:t>
      </w:r>
      <w:r>
        <w:rPr>
          <w:spacing w:val="-2"/>
        </w:rPr>
        <w:t>a</w:t>
      </w:r>
      <w:r>
        <w:t>lių teis</w:t>
      </w:r>
      <w:r>
        <w:rPr>
          <w:spacing w:val="-1"/>
        </w:rPr>
        <w:t>ė</w:t>
      </w:r>
      <w:r>
        <w:t>s ir 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 prek</w:t>
      </w:r>
      <w:r>
        <w:rPr>
          <w:spacing w:val="-1"/>
        </w:rPr>
        <w:t>ė</w:t>
      </w:r>
      <w:r>
        <w:t>s, pasl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 xml:space="preserve">os </w:t>
      </w:r>
      <w:r>
        <w:rPr>
          <w:spacing w:val="1"/>
        </w:rPr>
        <w:t>a</w:t>
      </w:r>
      <w:r>
        <w:t>r d</w:t>
      </w:r>
      <w:r>
        <w:rPr>
          <w:spacing w:val="-2"/>
        </w:rPr>
        <w:t>a</w:t>
      </w:r>
      <w:r>
        <w:t>r</w:t>
      </w:r>
      <w:r>
        <w:rPr>
          <w:spacing w:val="1"/>
        </w:rPr>
        <w:t>b</w:t>
      </w:r>
      <w:r>
        <w:rPr>
          <w:spacing w:val="-1"/>
        </w:rPr>
        <w:t>a</w:t>
      </w:r>
      <w:r>
        <w:t>i, 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 įm</w:t>
      </w:r>
      <w:r>
        <w:rPr>
          <w:spacing w:val="-1"/>
        </w:rPr>
        <w:t>a</w:t>
      </w:r>
      <w:r>
        <w:rPr>
          <w:spacing w:val="2"/>
        </w:rPr>
        <w:t>n</w:t>
      </w:r>
      <w:r>
        <w:t>oma,– tikslūs jų ki</w:t>
      </w:r>
      <w:r>
        <w:rPr>
          <w:spacing w:val="-1"/>
        </w:rPr>
        <w:t>e</w:t>
      </w:r>
      <w:r>
        <w:t>kiai;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2" w:firstLine="707"/>
        <w:jc w:val="both"/>
      </w:pPr>
      <w:r>
        <w:t>k</w:t>
      </w:r>
      <w:r>
        <w:rPr>
          <w:spacing w:val="-1"/>
        </w:rPr>
        <w:t>a</w:t>
      </w:r>
      <w:r>
        <w:t>inoda</w:t>
      </w:r>
      <w:r>
        <w:rPr>
          <w:spacing w:val="-2"/>
        </w:rPr>
        <w:t>r</w:t>
      </w:r>
      <w:r>
        <w:t>os</w:t>
      </w:r>
      <w:r w:rsidR="00D01690">
        <w:t xml:space="preserve">  </w:t>
      </w:r>
      <w:r>
        <w:t>tai</w:t>
      </w:r>
      <w:r>
        <w:rPr>
          <w:spacing w:val="4"/>
        </w:rPr>
        <w:t>s</w:t>
      </w:r>
      <w:r>
        <w:rPr>
          <w:spacing w:val="-5"/>
        </w:rPr>
        <w:t>y</w:t>
      </w:r>
      <w:r>
        <w:t>klės</w:t>
      </w:r>
      <w:r w:rsidR="00D01690">
        <w:t xml:space="preserve"> </w:t>
      </w:r>
      <w:r>
        <w:t>ir</w:t>
      </w:r>
      <w:r w:rsidR="00D01690"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inos</w:t>
      </w:r>
      <w:r w:rsidR="00D01690">
        <w:t xml:space="preserve"> </w:t>
      </w:r>
      <w:r>
        <w:t>(įk</w:t>
      </w:r>
      <w:r>
        <w:rPr>
          <w:spacing w:val="-2"/>
        </w:rPr>
        <w:t>a</w:t>
      </w:r>
      <w:r>
        <w:t>inių)</w:t>
      </w:r>
      <w:r>
        <w:rPr>
          <w:spacing w:val="2"/>
        </w:rPr>
        <w:t>p</w:t>
      </w:r>
      <w:r>
        <w:rPr>
          <w:spacing w:val="-1"/>
        </w:rPr>
        <w:t>e</w:t>
      </w:r>
      <w:r>
        <w:t>rsk</w:t>
      </w:r>
      <w:r>
        <w:rPr>
          <w:spacing w:val="-2"/>
        </w:rPr>
        <w:t>a</w:t>
      </w:r>
      <w:r>
        <w:t>ič</w:t>
      </w:r>
      <w:r>
        <w:rPr>
          <w:spacing w:val="2"/>
        </w:rPr>
        <w:t>i</w:t>
      </w:r>
      <w:r>
        <w:rPr>
          <w:spacing w:val="1"/>
        </w:rPr>
        <w:t>a</w:t>
      </w:r>
      <w:r>
        <w:t>vimo</w:t>
      </w:r>
      <w:r w:rsidR="00D01690">
        <w:t xml:space="preserve"> </w:t>
      </w:r>
      <w:r>
        <w:t>tva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,</w:t>
      </w:r>
      <w:r w:rsidR="00D01690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tos</w:t>
      </w:r>
      <w:r w:rsidR="00D01690"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 Vi</w:t>
      </w:r>
      <w:r>
        <w:rPr>
          <w:spacing w:val="-1"/>
        </w:rPr>
        <w:t>e</w:t>
      </w:r>
      <w:r>
        <w:t>šojo</w:t>
      </w:r>
      <w:r w:rsidR="00D01690">
        <w:t xml:space="preserve"> </w:t>
      </w:r>
      <w:r>
        <w:t>pirkimo</w:t>
      </w:r>
      <w:r w:rsidR="00D01690">
        <w:t xml:space="preserve"> </w:t>
      </w:r>
      <w:r>
        <w:t>–p</w:t>
      </w:r>
      <w:r>
        <w:rPr>
          <w:spacing w:val="-1"/>
        </w:rPr>
        <w:t>a</w:t>
      </w:r>
      <w:r>
        <w:t>rd</w:t>
      </w:r>
      <w:r>
        <w:rPr>
          <w:spacing w:val="-2"/>
        </w:rPr>
        <w:t>a</w:t>
      </w:r>
      <w:r>
        <w:rPr>
          <w:spacing w:val="2"/>
        </w:rPr>
        <w:t>v</w:t>
      </w:r>
      <w:r>
        <w:t>imo</w:t>
      </w:r>
      <w:r w:rsidR="00D01690">
        <w:t xml:space="preserve"> </w:t>
      </w:r>
      <w:r>
        <w:t>suta</w:t>
      </w:r>
      <w:r>
        <w:rPr>
          <w:spacing w:val="-1"/>
        </w:rPr>
        <w:t>rč</w:t>
      </w:r>
      <w:r>
        <w:t>ių</w:t>
      </w:r>
      <w:r w:rsidR="00D01690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D01690">
        <w:t xml:space="preserve"> </w:t>
      </w:r>
      <w:r>
        <w:t>ir</w:t>
      </w:r>
      <w:r w:rsidR="00D01690">
        <w:t xml:space="preserve"> </w:t>
      </w:r>
      <w:r>
        <w:t>k</w:t>
      </w:r>
      <w:r>
        <w:rPr>
          <w:spacing w:val="-1"/>
        </w:rPr>
        <w:t>a</w:t>
      </w:r>
      <w:r>
        <w:t>inoda</w:t>
      </w:r>
      <w:r>
        <w:rPr>
          <w:spacing w:val="-2"/>
        </w:rPr>
        <w:t>r</w:t>
      </w:r>
      <w:r>
        <w:t>os</w:t>
      </w:r>
      <w:r w:rsidR="00D01690">
        <w:t xml:space="preserve"> </w:t>
      </w:r>
      <w:r>
        <w:t>t</w:t>
      </w:r>
      <w:r>
        <w:rPr>
          <w:spacing w:val="2"/>
        </w:rPr>
        <w:t>a</w:t>
      </w:r>
      <w:r>
        <w:t>i</w:t>
      </w:r>
      <w:r>
        <w:rPr>
          <w:spacing w:val="5"/>
        </w:rPr>
        <w:t>s</w:t>
      </w:r>
      <w:r>
        <w:rPr>
          <w:spacing w:val="-5"/>
        </w:rPr>
        <w:t>y</w:t>
      </w:r>
      <w:r>
        <w:t>klių</w:t>
      </w:r>
      <w:r w:rsidR="00D01690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r w:rsidR="00D01690">
        <w:t xml:space="preserve"> </w:t>
      </w:r>
      <w:r>
        <w:t>metodiką, p</w:t>
      </w:r>
      <w:r>
        <w:rPr>
          <w:spacing w:val="-1"/>
        </w:rPr>
        <w:t>a</w:t>
      </w:r>
      <w:r>
        <w:t>tvirtintą</w:t>
      </w:r>
      <w:r w:rsidR="00D01690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D01690">
        <w:t xml:space="preserve"> </w:t>
      </w:r>
      <w:r>
        <w:t>pirk</w:t>
      </w:r>
      <w:r>
        <w:rPr>
          <w:spacing w:val="2"/>
        </w:rPr>
        <w:t>i</w:t>
      </w:r>
      <w:r>
        <w:t>mų</w:t>
      </w:r>
      <w:r w:rsidR="00D01690">
        <w:t xml:space="preserve"> </w:t>
      </w:r>
      <w:r>
        <w:t>ta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-5"/>
        </w:rPr>
        <w:t>y</w:t>
      </w:r>
      <w:r>
        <w:t>bos</w:t>
      </w:r>
      <w:r w:rsidR="00D01690">
        <w:t xml:space="preserve"> </w:t>
      </w:r>
      <w:r>
        <w:t>p</w:t>
      </w:r>
      <w:r>
        <w:rPr>
          <w:spacing w:val="-1"/>
        </w:rPr>
        <w:t>r</w:t>
      </w:r>
      <w:r>
        <w:t>ie</w:t>
      </w:r>
      <w:r w:rsidR="00D01690">
        <w:t xml:space="preserve"> </w:t>
      </w:r>
      <w:r>
        <w:rPr>
          <w:spacing w:val="-3"/>
        </w:rPr>
        <w:t>L</w:t>
      </w:r>
      <w:r>
        <w:t>iet</w:t>
      </w:r>
      <w:r>
        <w:rPr>
          <w:spacing w:val="2"/>
        </w:rPr>
        <w:t>u</w:t>
      </w:r>
      <w:r>
        <w:t>vos</w:t>
      </w:r>
      <w:r w:rsidR="00D01690"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1"/>
        </w:rPr>
        <w:t>V</w:t>
      </w:r>
      <w:r>
        <w:rPr>
          <w:spacing w:val="-5"/>
        </w:rPr>
        <w:t>y</w:t>
      </w:r>
      <w:r>
        <w:rPr>
          <w:spacing w:val="1"/>
        </w:rPr>
        <w:t>r</w:t>
      </w:r>
      <w:r>
        <w:t>ia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 dir</w:t>
      </w:r>
      <w:r>
        <w:rPr>
          <w:spacing w:val="-2"/>
        </w:rPr>
        <w:t>e</w:t>
      </w:r>
      <w:r>
        <w:t>ktori</w:t>
      </w:r>
      <w:r>
        <w:rPr>
          <w:spacing w:val="-1"/>
        </w:rPr>
        <w:t>a</w:t>
      </w:r>
      <w:r>
        <w:t>us 2003m.v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rio25d.įs</w:t>
      </w:r>
      <w:r>
        <w:rPr>
          <w:spacing w:val="1"/>
        </w:rPr>
        <w:t>a</w:t>
      </w:r>
      <w:r>
        <w:rPr>
          <w:spacing w:val="2"/>
        </w:rPr>
        <w:t>k</w:t>
      </w:r>
      <w:r>
        <w:rPr>
          <w:spacing w:val="-5"/>
        </w:rPr>
        <w:t>y</w:t>
      </w:r>
      <w:r>
        <w:t>mu</w:t>
      </w:r>
      <w:r>
        <w:rPr>
          <w:spacing w:val="1"/>
        </w:rPr>
        <w:t>N</w:t>
      </w:r>
      <w:r>
        <w:t>r.1</w:t>
      </w:r>
      <w:r>
        <w:rPr>
          <w:spacing w:val="4"/>
        </w:rPr>
        <w:t>S</w:t>
      </w:r>
      <w:r>
        <w:rPr>
          <w:spacing w:val="-1"/>
        </w:rPr>
        <w:t>-</w:t>
      </w:r>
      <w:r>
        <w:t>21</w:t>
      </w:r>
      <w:r>
        <w:rPr>
          <w:spacing w:val="1"/>
        </w:rPr>
        <w:t>(</w:t>
      </w:r>
      <w:r>
        <w:rPr>
          <w:spacing w:val="-3"/>
        </w:rPr>
        <w:t>Ž</w:t>
      </w:r>
      <w:r>
        <w:t>in.,</w:t>
      </w:r>
      <w:r>
        <w:rPr>
          <w:spacing w:val="2"/>
        </w:rPr>
        <w:t>2</w:t>
      </w:r>
      <w:r>
        <w:t>003,N</w:t>
      </w:r>
      <w:r>
        <w:rPr>
          <w:spacing w:val="-2"/>
        </w:rPr>
        <w:t>r</w:t>
      </w:r>
      <w:r>
        <w:t>.2</w:t>
      </w:r>
      <w:r>
        <w:rPr>
          <w:spacing w:val="2"/>
        </w:rPr>
        <w:t>2</w:t>
      </w:r>
      <w:r>
        <w:rPr>
          <w:spacing w:val="-1"/>
        </w:rPr>
        <w:t>-</w:t>
      </w:r>
      <w:r>
        <w:t>944;2008,N</w:t>
      </w:r>
      <w:r>
        <w:rPr>
          <w:spacing w:val="-2"/>
        </w:rPr>
        <w:t>r</w:t>
      </w:r>
      <w:r>
        <w:t>.10</w:t>
      </w:r>
      <w:r>
        <w:rPr>
          <w:spacing w:val="1"/>
        </w:rPr>
        <w:t>5</w:t>
      </w:r>
      <w:r>
        <w:rPr>
          <w:spacing w:val="-1"/>
        </w:rPr>
        <w:t>-</w:t>
      </w:r>
      <w:r>
        <w:t>4042;2011,</w:t>
      </w:r>
    </w:p>
    <w:p w:rsidR="006C6F20" w:rsidRDefault="004F1E78">
      <w:pPr>
        <w:pStyle w:val="Pagrindinistekstas"/>
        <w:kinsoku w:val="0"/>
        <w:overflowPunct w:val="0"/>
        <w:ind w:firstLine="0"/>
      </w:pPr>
      <w:r>
        <w:t>N</w:t>
      </w:r>
      <w:r>
        <w:rPr>
          <w:spacing w:val="-2"/>
        </w:rPr>
        <w:t>r</w:t>
      </w:r>
      <w:r>
        <w:t>. 10</w:t>
      </w:r>
      <w:r>
        <w:rPr>
          <w:spacing w:val="-1"/>
        </w:rPr>
        <w:t>1-</w:t>
      </w:r>
      <w:r>
        <w:t>4768</w:t>
      </w:r>
      <w:r>
        <w:rPr>
          <w:spacing w:val="-1"/>
        </w:rPr>
        <w:t>)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rPr>
          <w:spacing w:val="-1"/>
        </w:rPr>
        <w:t>a</w:t>
      </w:r>
      <w:r>
        <w:t>tsiskai</w:t>
      </w:r>
      <w:r>
        <w:rPr>
          <w:spacing w:val="2"/>
        </w:rPr>
        <w:t>t</w:t>
      </w:r>
      <w:r>
        <w:rPr>
          <w:spacing w:val="-5"/>
        </w:rPr>
        <w:t>y</w:t>
      </w:r>
      <w:r>
        <w:t>mų ir mok</w:t>
      </w:r>
      <w:r>
        <w:rPr>
          <w:spacing w:val="-2"/>
        </w:rPr>
        <w:t>ė</w:t>
      </w:r>
      <w:r>
        <w:t>jimo tv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pri</w:t>
      </w:r>
      <w:r>
        <w:rPr>
          <w:spacing w:val="-2"/>
        </w:rPr>
        <w:t>e</w:t>
      </w:r>
      <w:r>
        <w:t>volių į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 t</w:t>
      </w:r>
      <w:r>
        <w:rPr>
          <w:spacing w:val="-1"/>
        </w:rPr>
        <w:t>e</w:t>
      </w:r>
      <w:r>
        <w:t>r</w:t>
      </w:r>
      <w:r>
        <w:rPr>
          <w:spacing w:val="1"/>
        </w:rPr>
        <w:t>m</w:t>
      </w:r>
      <w:r>
        <w:t>inai;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p</w:t>
      </w:r>
      <w:r>
        <w:rPr>
          <w:spacing w:val="-1"/>
        </w:rPr>
        <w:t>r</w:t>
      </w:r>
      <w:r>
        <w:t>ievolių į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 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inimas;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rPr>
          <w:spacing w:val="-3"/>
        </w:rPr>
        <w:t>g</w:t>
      </w:r>
      <w:r>
        <w:t>inčų sp</w:t>
      </w:r>
      <w:r>
        <w:rPr>
          <w:spacing w:val="1"/>
        </w:rPr>
        <w:t>r</w:t>
      </w:r>
      <w:r>
        <w:rPr>
          <w:spacing w:val="-1"/>
        </w:rPr>
        <w:t>e</w:t>
      </w:r>
      <w:r>
        <w:t>ndimo tva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pirkimo sut</w:t>
      </w:r>
      <w:r>
        <w:rPr>
          <w:spacing w:val="-1"/>
        </w:rPr>
        <w:t>a</w:t>
      </w:r>
      <w:r>
        <w:t>rties nut</w:t>
      </w:r>
      <w:r>
        <w:rPr>
          <w:spacing w:val="-1"/>
        </w:rPr>
        <w:t>ra</w:t>
      </w:r>
      <w:r>
        <w:t>ukimo tva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pirkimo sut</w:t>
      </w:r>
      <w:r>
        <w:rPr>
          <w:spacing w:val="-1"/>
        </w:rPr>
        <w:t>a</w:t>
      </w:r>
      <w:r>
        <w:t xml:space="preserve">rties </w:t>
      </w:r>
      <w:r>
        <w:rPr>
          <w:spacing w:val="-3"/>
        </w:rPr>
        <w:t>g</w:t>
      </w:r>
      <w:r>
        <w:rPr>
          <w:spacing w:val="-1"/>
        </w:rPr>
        <w:t>a</w:t>
      </w:r>
      <w:r>
        <w:t>liojimas;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597"/>
        </w:tabs>
        <w:kinsoku w:val="0"/>
        <w:overflowPunct w:val="0"/>
        <w:ind w:left="1597" w:hanging="788"/>
      </w:pPr>
      <w:r>
        <w:t>jei</w:t>
      </w:r>
      <w:r>
        <w:rPr>
          <w:spacing w:val="-3"/>
        </w:rPr>
        <w:t>g</w:t>
      </w:r>
      <w:r>
        <w:t>u sud</w:t>
      </w:r>
      <w:r>
        <w:rPr>
          <w:spacing w:val="1"/>
        </w:rPr>
        <w:t>a</w:t>
      </w:r>
      <w:r>
        <w:t>roma</w:t>
      </w:r>
      <w:r w:rsidR="00D01690">
        <w:t xml:space="preserve"> </w:t>
      </w:r>
      <w:r>
        <w:t>pr</w:t>
      </w:r>
      <w:r>
        <w:rPr>
          <w:spacing w:val="-2"/>
        </w:rPr>
        <w:t>e</w:t>
      </w:r>
      <w:r>
        <w:t>limin</w:t>
      </w:r>
      <w:r>
        <w:rPr>
          <w:spacing w:val="1"/>
        </w:rPr>
        <w:t>a</w:t>
      </w:r>
      <w:r>
        <w:t>rioji suta</w:t>
      </w:r>
      <w:r>
        <w:rPr>
          <w:spacing w:val="-2"/>
        </w:rPr>
        <w:t>r</w:t>
      </w:r>
      <w:r>
        <w:t>tis– jai būdin</w:t>
      </w:r>
      <w:r>
        <w:rPr>
          <w:spacing w:val="-2"/>
        </w:rPr>
        <w:t>g</w:t>
      </w:r>
      <w:r>
        <w:t>os nuost</w:t>
      </w:r>
      <w:r>
        <w:rPr>
          <w:spacing w:val="-1"/>
        </w:rPr>
        <w:t>a</w:t>
      </w:r>
      <w:r>
        <w:t>tos;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597"/>
        </w:tabs>
        <w:kinsoku w:val="0"/>
        <w:overflowPunct w:val="0"/>
        <w:ind w:right="112" w:firstLine="707"/>
      </w:pPr>
      <w:r>
        <w:t>subr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ov</w:t>
      </w:r>
      <w:r>
        <w:rPr>
          <w:spacing w:val="-1"/>
        </w:rPr>
        <w:t>a</w:t>
      </w:r>
      <w:r>
        <w:t>i, subtiek</w:t>
      </w:r>
      <w:r>
        <w:rPr>
          <w:spacing w:val="-2"/>
        </w:rPr>
        <w:t>ė</w:t>
      </w:r>
      <w:r>
        <w:t>jai</w:t>
      </w:r>
      <w:r w:rsidR="00D01690">
        <w:t xml:space="preserve"> </w:t>
      </w:r>
      <w:r>
        <w:rPr>
          <w:spacing w:val="-1"/>
        </w:rPr>
        <w:t>a</w:t>
      </w:r>
      <w:r>
        <w:t>r subt</w:t>
      </w:r>
      <w:r>
        <w:rPr>
          <w:spacing w:val="-1"/>
        </w:rPr>
        <w:t>e</w:t>
      </w:r>
      <w:r>
        <w:t>ikėj</w:t>
      </w:r>
      <w:r>
        <w:rPr>
          <w:spacing w:val="-1"/>
        </w:rPr>
        <w:t>a</w:t>
      </w:r>
      <w:r>
        <w:rPr>
          <w:spacing w:val="3"/>
        </w:rPr>
        <w:t>i</w:t>
      </w:r>
      <w:r>
        <w:t>, jei</w:t>
      </w:r>
      <w:r>
        <w:rPr>
          <w:spacing w:val="-3"/>
        </w:rPr>
        <w:t>g</w:t>
      </w:r>
      <w:r>
        <w:t xml:space="preserve">u </w:t>
      </w:r>
      <w:r>
        <w:rPr>
          <w:spacing w:val="2"/>
        </w:rPr>
        <w:t>v</w:t>
      </w:r>
      <w:r>
        <w:rPr>
          <w:spacing w:val="-5"/>
        </w:rPr>
        <w:t>y</w:t>
      </w:r>
      <w:r>
        <w:t>kd</w:t>
      </w:r>
      <w:r>
        <w:rPr>
          <w:spacing w:val="-1"/>
        </w:rPr>
        <w:t>a</w:t>
      </w:r>
      <w:r>
        <w:t>nt pirkimo suta</w:t>
      </w:r>
      <w:r>
        <w:rPr>
          <w:spacing w:val="-1"/>
        </w:rPr>
        <w:t>r</w:t>
      </w:r>
      <w:r>
        <w:t>tį jie p</w:t>
      </w:r>
      <w:r>
        <w:rPr>
          <w:spacing w:val="-1"/>
        </w:rPr>
        <w:t>a</w:t>
      </w:r>
      <w:r>
        <w:t>sit</w:t>
      </w:r>
      <w:r>
        <w:rPr>
          <w:spacing w:val="-1"/>
        </w:rPr>
        <w:t>e</w:t>
      </w:r>
      <w:r>
        <w:t>lki</w:t>
      </w:r>
      <w:r>
        <w:rPr>
          <w:spacing w:val="-1"/>
        </w:rPr>
        <w:t>a</w:t>
      </w:r>
      <w:r>
        <w:t>mi, ir jų k</w:t>
      </w:r>
      <w:r>
        <w:rPr>
          <w:spacing w:val="-1"/>
        </w:rPr>
        <w:t>e</w:t>
      </w:r>
      <w:r>
        <w:t>iti</w:t>
      </w:r>
      <w:r>
        <w:rPr>
          <w:spacing w:val="-2"/>
        </w:rPr>
        <w:t>m</w:t>
      </w:r>
      <w:r>
        <w:t>o tva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.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597"/>
        </w:tabs>
        <w:kinsoku w:val="0"/>
        <w:overflowPunct w:val="0"/>
        <w:ind w:right="112" w:firstLine="707"/>
        <w:sectPr w:rsidR="006C6F20">
          <w:type w:val="continuous"/>
          <w:pgSz w:w="11907" w:h="16840"/>
          <w:pgMar w:top="1160" w:right="1020" w:bottom="280" w:left="1600" w:header="567" w:footer="567" w:gutter="0"/>
          <w:cols w:space="1296" w:equalWidth="0">
            <w:col w:w="9287"/>
          </w:cols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spacing w:before="69"/>
        <w:ind w:right="119" w:firstLine="707"/>
        <w:jc w:val="both"/>
      </w:pPr>
      <w:r>
        <w:t>Pirkimo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D01690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D01690">
        <w:t xml:space="preserve"> </w:t>
      </w:r>
      <w:r>
        <w:rPr>
          <w:spacing w:val="2"/>
        </w:rPr>
        <w:t>b</w:t>
      </w:r>
      <w:r>
        <w:t>ūti</w:t>
      </w:r>
      <w:r w:rsidR="00D01690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D01690">
        <w:t xml:space="preserve">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iu,k</w:t>
      </w:r>
      <w:r>
        <w:rPr>
          <w:spacing w:val="-1"/>
        </w:rPr>
        <w:t>a</w:t>
      </w:r>
      <w:r>
        <w:t>i</w:t>
      </w:r>
      <w:r w:rsidR="00D01690">
        <w:t xml:space="preserve"> </w:t>
      </w:r>
      <w:r>
        <w:t>pirkimo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01690">
        <w:t xml:space="preserve"> </w:t>
      </w:r>
      <w:r>
        <w:t>v</w:t>
      </w:r>
      <w:r>
        <w:rPr>
          <w:spacing w:val="1"/>
        </w:rPr>
        <w:t>e</w:t>
      </w:r>
      <w:r>
        <w:t>rtė</w:t>
      </w:r>
      <w:r w:rsidR="00D01690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 maž</w:t>
      </w:r>
      <w:r>
        <w:rPr>
          <w:spacing w:val="-1"/>
        </w:rPr>
        <w:t>e</w:t>
      </w:r>
      <w:r>
        <w:t xml:space="preserve">snė </w:t>
      </w:r>
      <w:r>
        <w:rPr>
          <w:spacing w:val="-1"/>
        </w:rPr>
        <w:t>ka</w:t>
      </w:r>
      <w:r>
        <w:t xml:space="preserve">ip 3 000 </w:t>
      </w:r>
      <w:r>
        <w:rPr>
          <w:spacing w:val="4"/>
        </w:rPr>
        <w:t>Eu</w:t>
      </w:r>
      <w:r>
        <w:t>rbePVM.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1" w:firstLine="707"/>
        <w:jc w:val="both"/>
      </w:pPr>
      <w:r>
        <w:t>Pirkimo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01690"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2"/>
        </w:rPr>
        <w:t>g</w:t>
      </w:r>
      <w:r>
        <w:t>os</w:t>
      </w:r>
      <w:r w:rsidR="00D01690">
        <w:t xml:space="preserve"> </w:t>
      </w:r>
      <w:r>
        <w:t>pirkimo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01690">
        <w:t xml:space="preserve"> </w:t>
      </w:r>
      <w:r>
        <w:t>g</w:t>
      </w:r>
      <w:r>
        <w:rPr>
          <w:spacing w:val="1"/>
        </w:rPr>
        <w:t>a</w:t>
      </w:r>
      <w:r>
        <w:t>liojimo</w:t>
      </w:r>
      <w:r w:rsidR="00D01690">
        <w:t xml:space="preserve">  laiko</w:t>
      </w:r>
      <w:r>
        <w:t>ta</w:t>
      </w:r>
      <w:r>
        <w:rPr>
          <w:spacing w:val="-2"/>
        </w:rPr>
        <w:t>r</w:t>
      </w:r>
      <w:r>
        <w:t>piu</w:t>
      </w:r>
      <w:r w:rsidR="00D01690"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</w:t>
      </w:r>
      <w:r w:rsidR="00D01690">
        <w:t xml:space="preserve"> </w:t>
      </w:r>
      <w:r>
        <w:t>būti k</w:t>
      </w:r>
      <w:r>
        <w:rPr>
          <w:spacing w:val="-1"/>
        </w:rPr>
        <w:t>e</w:t>
      </w:r>
      <w:r>
        <w:t>iči</w:t>
      </w:r>
      <w:r>
        <w:rPr>
          <w:spacing w:val="-1"/>
        </w:rPr>
        <w:t>a</w:t>
      </w:r>
      <w:r>
        <w:t>mos,išs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 w:rsidR="00D01690">
        <w:t xml:space="preserve"> </w:t>
      </w:r>
      <w:r>
        <w:t>toki</w:t>
      </w:r>
      <w:r>
        <w:rPr>
          <w:spacing w:val="-1"/>
        </w:rPr>
        <w:t>a</w:t>
      </w:r>
      <w:r>
        <w:t>s</w:t>
      </w:r>
      <w:r w:rsidR="00D01690">
        <w:t xml:space="preserve"> </w:t>
      </w:r>
      <w:r>
        <w:t>pirkimo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01690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rPr>
          <w:spacing w:val="-1"/>
        </w:rPr>
        <w:t>a</w:t>
      </w:r>
      <w:r>
        <w:t>s,kuri</w:t>
      </w:r>
      <w:r>
        <w:rPr>
          <w:spacing w:val="-2"/>
        </w:rPr>
        <w:t>a</w:t>
      </w:r>
      <w:r>
        <w:t>s</w:t>
      </w:r>
      <w:r w:rsidR="00D01690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itus</w:t>
      </w:r>
      <w:r w:rsidR="00D01690">
        <w:t xml:space="preserve"> </w:t>
      </w:r>
      <w:r>
        <w:t>n</w:t>
      </w:r>
      <w:r>
        <w:rPr>
          <w:spacing w:val="-1"/>
        </w:rPr>
        <w:t>e</w:t>
      </w:r>
      <w:r>
        <w:t>būtų</w:t>
      </w:r>
      <w:r w:rsidR="00D01690"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r>
        <w:t>istiVi</w:t>
      </w:r>
      <w:r>
        <w:rPr>
          <w:spacing w:val="-1"/>
        </w:rPr>
        <w:t>e</w:t>
      </w:r>
      <w:r>
        <w:t>šųjų pirkimų</w:t>
      </w:r>
      <w:r w:rsidR="00D01690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me</w:t>
      </w:r>
      <w:r w:rsidR="00D01690">
        <w:t xml:space="preserve"> </w:t>
      </w:r>
      <w:r>
        <w:t>nust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 w:rsidR="00D01690">
        <w:t xml:space="preserve"> </w:t>
      </w:r>
      <w:r>
        <w:t>p</w:t>
      </w:r>
      <w:r>
        <w:rPr>
          <w:spacing w:val="-1"/>
        </w:rPr>
        <w:t>r</w:t>
      </w:r>
      <w:r>
        <w:t>incip</w:t>
      </w:r>
      <w:r>
        <w:rPr>
          <w:spacing w:val="-1"/>
        </w:rPr>
        <w:t>a</w:t>
      </w:r>
      <w:r>
        <w:t>i</w:t>
      </w:r>
      <w:r w:rsidR="00D01690">
        <w:t xml:space="preserve"> </w:t>
      </w:r>
      <w:r>
        <w:t>ir</w:t>
      </w:r>
      <w:r w:rsidR="00D01690">
        <w:t xml:space="preserve"> </w:t>
      </w:r>
      <w:r>
        <w:t>tikslai</w:t>
      </w:r>
      <w:r w:rsidR="00D01690">
        <w:t xml:space="preserve"> </w:t>
      </w:r>
      <w:r>
        <w:t>b</w:t>
      </w:r>
      <w:r>
        <w:rPr>
          <w:spacing w:val="-1"/>
        </w:rPr>
        <w:t>e</w:t>
      </w:r>
      <w:r>
        <w:t>i</w:t>
      </w:r>
      <w:r w:rsidR="00D01690">
        <w:t xml:space="preserve"> </w:t>
      </w:r>
      <w:r>
        <w:t>toki</w:t>
      </w:r>
      <w:r>
        <w:rPr>
          <w:spacing w:val="-1"/>
        </w:rPr>
        <w:t>e</w:t>
      </w:r>
      <w:r>
        <w:t>ms</w:t>
      </w:r>
      <w:r w:rsidR="00D01690">
        <w:t xml:space="preserve"> p</w:t>
      </w:r>
      <w:r>
        <w:t>irkimo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01690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g</w:t>
      </w:r>
      <w:r>
        <w:t>ų p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itim</w:t>
      </w:r>
      <w:r>
        <w:rPr>
          <w:spacing w:val="-1"/>
        </w:rPr>
        <w:t>a</w:t>
      </w:r>
      <w:r>
        <w:t>ms</w:t>
      </w:r>
      <w:r w:rsidR="00D01690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D01690">
        <w:t xml:space="preserve"> </w:t>
      </w:r>
      <w:r>
        <w:t>g</w:t>
      </w:r>
      <w:r>
        <w:rPr>
          <w:spacing w:val="-1"/>
        </w:rPr>
        <w:t>a</w:t>
      </w:r>
      <w:r>
        <w:t>utasVi</w:t>
      </w:r>
      <w:r>
        <w:rPr>
          <w:spacing w:val="-1"/>
        </w:rPr>
        <w:t>e</w:t>
      </w:r>
      <w:r>
        <w:t>šųjų</w:t>
      </w:r>
      <w:r w:rsidR="00D01690">
        <w:t xml:space="preserve"> </w:t>
      </w:r>
      <w:r>
        <w:t>pirkimų</w:t>
      </w:r>
      <w:r w:rsidR="00D01690">
        <w:t xml:space="preserve"> </w:t>
      </w:r>
      <w:r>
        <w:t>ta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-3"/>
        </w:rPr>
        <w:t>y</w:t>
      </w:r>
      <w:r>
        <w:t>bos</w:t>
      </w:r>
      <w:r w:rsidR="00D01690">
        <w:t xml:space="preserve"> </w:t>
      </w:r>
      <w:r>
        <w:t>sutikim</w:t>
      </w:r>
      <w:r>
        <w:rPr>
          <w:spacing w:val="-1"/>
        </w:rPr>
        <w:t>a</w:t>
      </w:r>
      <w:r>
        <w:t>s.Vi</w:t>
      </w:r>
      <w:r>
        <w:rPr>
          <w:spacing w:val="-1"/>
        </w:rPr>
        <w:t>e</w:t>
      </w:r>
      <w:r>
        <w:t>šųjų</w:t>
      </w:r>
      <w:r w:rsidR="00D01690">
        <w:t xml:space="preserve"> </w:t>
      </w:r>
      <w:r>
        <w:t>pirkimų</w:t>
      </w:r>
      <w:r w:rsidR="00D01690">
        <w:t xml:space="preserve"> </w:t>
      </w:r>
      <w:r>
        <w:rPr>
          <w:spacing w:val="6"/>
        </w:rPr>
        <w:t>t</w:t>
      </w:r>
      <w:r>
        <w:rPr>
          <w:spacing w:val="-1"/>
        </w:rPr>
        <w:t>a</w:t>
      </w:r>
      <w:r>
        <w:t>r</w:t>
      </w:r>
      <w:r>
        <w:rPr>
          <w:spacing w:val="3"/>
        </w:rPr>
        <w:t>n</w:t>
      </w:r>
      <w:r>
        <w:rPr>
          <w:spacing w:val="-5"/>
        </w:rPr>
        <w:t>y</w:t>
      </w:r>
      <w:r>
        <w:t>bos sutikimo</w:t>
      </w:r>
      <w:r w:rsidR="00D01690">
        <w:t xml:space="preserve"> 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ujam</w:t>
      </w:r>
      <w:r>
        <w:rPr>
          <w:spacing w:val="-1"/>
        </w:rPr>
        <w:t>a</w:t>
      </w:r>
      <w:r>
        <w:t>,</w:t>
      </w:r>
      <w:r w:rsidR="00D01690">
        <w:t xml:space="preserve"> </w:t>
      </w:r>
      <w:r>
        <w:t>k</w:t>
      </w:r>
      <w:r>
        <w:rPr>
          <w:spacing w:val="-1"/>
        </w:rPr>
        <w:t>a</w:t>
      </w:r>
      <w:r>
        <w:t>i</w:t>
      </w:r>
      <w:r w:rsidR="00D01690">
        <w:t xml:space="preserve"> </w:t>
      </w:r>
      <w:r>
        <w:rPr>
          <w:spacing w:val="-1"/>
        </w:rPr>
        <w:t>a</w:t>
      </w:r>
      <w:r>
        <w:t>tlikus</w:t>
      </w:r>
      <w:r w:rsidR="00D01690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stintą</w:t>
      </w:r>
      <w:r w:rsidR="00D01690">
        <w:t xml:space="preserve"> </w:t>
      </w:r>
      <w:r>
        <w:t>pirkimą</w:t>
      </w:r>
      <w:r w:rsidR="00D01690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tos</w:t>
      </w:r>
      <w:r w:rsidR="00D01690">
        <w:t xml:space="preserve"> </w:t>
      </w:r>
      <w:r>
        <w:t>pir</w:t>
      </w:r>
      <w:r>
        <w:rPr>
          <w:spacing w:val="1"/>
        </w:rPr>
        <w:t>k</w:t>
      </w:r>
      <w:r>
        <w:t>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01690">
        <w:t xml:space="preserve"> </w:t>
      </w:r>
      <w:r>
        <w:t>v</w:t>
      </w:r>
      <w:r>
        <w:rPr>
          <w:spacing w:val="-1"/>
        </w:rPr>
        <w:t>e</w:t>
      </w:r>
      <w:r>
        <w:t xml:space="preserve">rtė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D01690">
        <w:t xml:space="preserve"> </w:t>
      </w:r>
      <w:r>
        <w:t>maž</w:t>
      </w:r>
      <w:r>
        <w:rPr>
          <w:spacing w:val="-1"/>
        </w:rPr>
        <w:t>e</w:t>
      </w:r>
      <w:r>
        <w:t>s</w:t>
      </w:r>
      <w:r>
        <w:rPr>
          <w:spacing w:val="2"/>
        </w:rPr>
        <w:t>n</w:t>
      </w:r>
      <w:r>
        <w:t>ė</w:t>
      </w:r>
      <w:r w:rsidR="00D01690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D01690">
        <w:t xml:space="preserve"> </w:t>
      </w:r>
      <w:r>
        <w:t>3000</w:t>
      </w:r>
      <w:r>
        <w:rPr>
          <w:spacing w:val="4"/>
        </w:rPr>
        <w:t>Eu</w:t>
      </w:r>
      <w:r>
        <w:t>rbePVM</w:t>
      </w:r>
      <w:r w:rsidR="00D01690">
        <w:t xml:space="preserve"> </w:t>
      </w:r>
      <w:r>
        <w:rPr>
          <w:spacing w:val="-1"/>
        </w:rPr>
        <w:t>a</w:t>
      </w:r>
      <w:r>
        <w:t>rba</w:t>
      </w:r>
      <w:r w:rsidR="00D01690">
        <w:t xml:space="preserve"> </w:t>
      </w:r>
      <w:r>
        <w:t>k</w:t>
      </w:r>
      <w:r>
        <w:rPr>
          <w:spacing w:val="-1"/>
        </w:rPr>
        <w:t>a</w:t>
      </w:r>
      <w:r>
        <w:t>i</w:t>
      </w:r>
      <w:r w:rsidR="00D01690">
        <w:t xml:space="preserve"> </w:t>
      </w:r>
      <w:r>
        <w:t>pirkimo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D01690">
        <w:t xml:space="preserve"> </w:t>
      </w:r>
      <w:r>
        <w:t>sudar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D01690">
        <w:t xml:space="preserve"> </w:t>
      </w:r>
      <w:r>
        <w:rPr>
          <w:spacing w:val="1"/>
        </w:rPr>
        <w:t>a</w:t>
      </w:r>
      <w:r>
        <w:t>tlikus</w:t>
      </w:r>
      <w:r w:rsidR="00D01690"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ž</w:t>
      </w:r>
      <w:r>
        <w:t>os</w:t>
      </w:r>
      <w:r w:rsidR="00D01690"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 pirkim</w:t>
      </w:r>
      <w:r>
        <w:rPr>
          <w:spacing w:val="-1"/>
        </w:rPr>
        <w:t>ą</w:t>
      </w:r>
      <w:r>
        <w:t>.P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D01690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 w:rsidR="00D01690">
        <w:rPr>
          <w:spacing w:val="-1"/>
        </w:rPr>
        <w:t xml:space="preserve"> </w:t>
      </w:r>
      <w:r>
        <w:t>,nor</w:t>
      </w:r>
      <w:r>
        <w:rPr>
          <w:spacing w:val="-2"/>
        </w:rPr>
        <w:t>ė</w:t>
      </w:r>
      <w:r>
        <w:t>d</w:t>
      </w:r>
      <w:r>
        <w:rPr>
          <w:spacing w:val="-1"/>
        </w:rPr>
        <w:t>a</w:t>
      </w:r>
      <w:r>
        <w:t>ma</w:t>
      </w:r>
      <w:r w:rsidR="00D01690"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isti</w:t>
      </w:r>
      <w:r w:rsidR="00D01690">
        <w:t xml:space="preserve"> </w:t>
      </w:r>
      <w:r>
        <w:t>pirkimo</w:t>
      </w:r>
      <w:r w:rsidR="00D01690">
        <w:t xml:space="preserve"> </w:t>
      </w:r>
      <w:r>
        <w:t>s</w:t>
      </w:r>
      <w:r>
        <w:rPr>
          <w:spacing w:val="-3"/>
        </w:rPr>
        <w:t>u</w:t>
      </w:r>
      <w:r>
        <w:t>ta</w:t>
      </w:r>
      <w:r>
        <w:rPr>
          <w:spacing w:val="-2"/>
        </w:rPr>
        <w:t>r</w:t>
      </w:r>
      <w:r>
        <w:rPr>
          <w:spacing w:val="4"/>
        </w:rPr>
        <w:t>t</w:t>
      </w:r>
      <w:r>
        <w:t>ies</w:t>
      </w:r>
      <w:r w:rsidR="00D01690">
        <w:t xml:space="preserve"> </w:t>
      </w:r>
      <w:r>
        <w:t>s</w:t>
      </w:r>
      <w:r>
        <w:rPr>
          <w:spacing w:val="-1"/>
        </w:rPr>
        <w:t>ą</w:t>
      </w:r>
      <w:r>
        <w:t>l</w:t>
      </w:r>
      <w:r>
        <w:rPr>
          <w:spacing w:val="-2"/>
        </w:rPr>
        <w:t>y</w:t>
      </w:r>
      <w:r>
        <w:t>g</w:t>
      </w:r>
      <w:r>
        <w:rPr>
          <w:spacing w:val="-1"/>
        </w:rPr>
        <w:t>a</w:t>
      </w:r>
      <w:r>
        <w:t>s,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t>ia</w:t>
      </w:r>
      <w:r w:rsidR="00D01690">
        <w:t xml:space="preserve"> </w:t>
      </w:r>
      <w:r>
        <w:t>į Vi</w:t>
      </w:r>
      <w:r>
        <w:rPr>
          <w:spacing w:val="-1"/>
        </w:rPr>
        <w:t>e</w:t>
      </w:r>
      <w:r>
        <w:t>šojo</w:t>
      </w:r>
      <w:r w:rsidR="00D01690">
        <w:t xml:space="preserve"> </w:t>
      </w:r>
      <w:r>
        <w:t>pirkimo</w:t>
      </w:r>
      <w:r w:rsidR="00D01690">
        <w:t xml:space="preserve"> </w:t>
      </w:r>
      <w:r>
        <w:t>–p</w:t>
      </w:r>
      <w:r>
        <w:rPr>
          <w:spacing w:val="-1"/>
        </w:rPr>
        <w:t>a</w:t>
      </w:r>
      <w:r>
        <w:t>rd</w:t>
      </w:r>
      <w:r>
        <w:rPr>
          <w:spacing w:val="-2"/>
        </w:rPr>
        <w:t>a</w:t>
      </w:r>
      <w:r>
        <w:rPr>
          <w:spacing w:val="2"/>
        </w:rPr>
        <w:t>v</w:t>
      </w:r>
      <w:r>
        <w:t>imo</w:t>
      </w:r>
      <w:r w:rsidR="00D01690">
        <w:t xml:space="preserve"> </w:t>
      </w:r>
      <w:r>
        <w:t>suta</w:t>
      </w:r>
      <w:r>
        <w:rPr>
          <w:spacing w:val="-1"/>
        </w:rPr>
        <w:t>rč</w:t>
      </w:r>
      <w:r>
        <w:t>ių</w:t>
      </w:r>
      <w:r w:rsidR="00D01690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gų</w:t>
      </w:r>
      <w:r w:rsidR="00D01690">
        <w:t xml:space="preserve"> </w:t>
      </w:r>
      <w:r>
        <w:t>k</w:t>
      </w:r>
      <w:r>
        <w:rPr>
          <w:spacing w:val="-1"/>
        </w:rPr>
        <w:t>e</w:t>
      </w:r>
      <w:r>
        <w:rPr>
          <w:spacing w:val="2"/>
        </w:rPr>
        <w:t>i</w:t>
      </w:r>
      <w:r>
        <w:t>timo</w:t>
      </w:r>
      <w:r w:rsidR="00D01690">
        <w:t xml:space="preserve"> </w:t>
      </w:r>
      <w:r>
        <w:t>r</w:t>
      </w:r>
      <w:r>
        <w:rPr>
          <w:spacing w:val="-2"/>
        </w:rPr>
        <w:t>e</w:t>
      </w:r>
      <w:r>
        <w:t>komend</w:t>
      </w:r>
      <w:r>
        <w:rPr>
          <w:spacing w:val="-2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s,</w:t>
      </w:r>
      <w:r>
        <w:rPr>
          <w:spacing w:val="2"/>
        </w:rPr>
        <w:t>p</w:t>
      </w:r>
      <w:r>
        <w:rPr>
          <w:spacing w:val="-1"/>
        </w:rPr>
        <w:t>a</w:t>
      </w:r>
      <w:r>
        <w:t>tvirtint</w:t>
      </w:r>
      <w:r>
        <w:rPr>
          <w:spacing w:val="-1"/>
        </w:rPr>
        <w:t>a</w:t>
      </w:r>
      <w:r>
        <w:t>sVi</w:t>
      </w:r>
      <w:r>
        <w:rPr>
          <w:spacing w:val="-1"/>
        </w:rPr>
        <w:t>e</w:t>
      </w:r>
      <w:r>
        <w:t>šųjų pirkimų</w:t>
      </w:r>
      <w:r w:rsidR="00D01690">
        <w:t xml:space="preserve"> </w:t>
      </w:r>
      <w:r>
        <w:t>ta</w:t>
      </w:r>
      <w:r>
        <w:rPr>
          <w:spacing w:val="-2"/>
        </w:rPr>
        <w:t>r</w:t>
      </w:r>
      <w:r>
        <w:rPr>
          <w:spacing w:val="2"/>
        </w:rPr>
        <w:t>n</w:t>
      </w:r>
      <w:r>
        <w:rPr>
          <w:spacing w:val="-5"/>
        </w:rPr>
        <w:t>y</w:t>
      </w:r>
      <w:r>
        <w:t>bos</w:t>
      </w:r>
      <w:r w:rsidR="00D01690">
        <w:t xml:space="preserve"> </w:t>
      </w:r>
      <w:r>
        <w:t>dir</w:t>
      </w:r>
      <w:r>
        <w:rPr>
          <w:spacing w:val="-2"/>
        </w:rPr>
        <w:t>e</w:t>
      </w:r>
      <w:r>
        <w:t>kt</w:t>
      </w:r>
      <w:r>
        <w:rPr>
          <w:spacing w:val="2"/>
        </w:rPr>
        <w:t>o</w:t>
      </w:r>
      <w:r>
        <w:t>ri</w:t>
      </w:r>
      <w:r>
        <w:rPr>
          <w:spacing w:val="-2"/>
        </w:rPr>
        <w:t>a</w:t>
      </w:r>
      <w:r>
        <w:t>us2009m.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1"/>
        </w:rPr>
        <w:t>ž</w:t>
      </w:r>
      <w:r>
        <w:rPr>
          <w:spacing w:val="-1"/>
        </w:rPr>
        <w:t>ė</w:t>
      </w:r>
      <w:r>
        <w:t>s5d.įsa</w:t>
      </w:r>
      <w:r>
        <w:rPr>
          <w:spacing w:val="1"/>
        </w:rPr>
        <w:t>k</w:t>
      </w:r>
      <w:r>
        <w:rPr>
          <w:spacing w:val="-8"/>
        </w:rPr>
        <w:t>y</w:t>
      </w:r>
      <w:r>
        <w:t>mu</w:t>
      </w:r>
      <w:r>
        <w:rPr>
          <w:spacing w:val="1"/>
        </w:rPr>
        <w:t>N</w:t>
      </w:r>
      <w:r>
        <w:t>r.1</w:t>
      </w:r>
      <w:r>
        <w:rPr>
          <w:spacing w:val="5"/>
        </w:rPr>
        <w:t>S</w:t>
      </w:r>
      <w:r>
        <w:rPr>
          <w:spacing w:val="-1"/>
        </w:rPr>
        <w:t>-</w:t>
      </w:r>
      <w:r>
        <w:t>43(</w:t>
      </w:r>
      <w:r>
        <w:rPr>
          <w:spacing w:val="-4"/>
        </w:rPr>
        <w:t>Ž</w:t>
      </w:r>
      <w:r>
        <w:t>in.,2009,N</w:t>
      </w:r>
      <w:r>
        <w:rPr>
          <w:spacing w:val="-2"/>
        </w:rPr>
        <w:t>r</w:t>
      </w:r>
      <w:r>
        <w:t>.5</w:t>
      </w:r>
      <w:r>
        <w:rPr>
          <w:spacing w:val="1"/>
        </w:rPr>
        <w:t>4</w:t>
      </w:r>
      <w:r>
        <w:t>- 2151</w:t>
      </w:r>
      <w:r>
        <w:rPr>
          <w:spacing w:val="-1"/>
        </w:rPr>
        <w:t>)</w:t>
      </w:r>
      <w:r>
        <w:t>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left="2694"/>
        <w:rPr>
          <w:b w:val="0"/>
          <w:bCs w:val="0"/>
        </w:rPr>
      </w:pPr>
      <w:r>
        <w:t>X</w:t>
      </w:r>
      <w:r>
        <w:rPr>
          <w:spacing w:val="-1"/>
        </w:rPr>
        <w:t>V</w:t>
      </w:r>
      <w:r>
        <w:t>I. PRELI</w:t>
      </w:r>
      <w:r>
        <w:rPr>
          <w:spacing w:val="-1"/>
        </w:rPr>
        <w:t>M</w:t>
      </w:r>
      <w:r>
        <w:t>IN</w:t>
      </w:r>
      <w:r>
        <w:rPr>
          <w:spacing w:val="-1"/>
        </w:rPr>
        <w:t>A</w:t>
      </w:r>
      <w:r>
        <w:t>RI</w:t>
      </w:r>
      <w:r>
        <w:rPr>
          <w:spacing w:val="2"/>
        </w:rPr>
        <w:t>O</w:t>
      </w:r>
      <w:r>
        <w:t>JI SUTA</w:t>
      </w:r>
      <w:r>
        <w:rPr>
          <w:spacing w:val="-1"/>
        </w:rPr>
        <w:t>R</w:t>
      </w:r>
      <w:r>
        <w:t>TIS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D01690">
        <w:t xml:space="preserve"> </w:t>
      </w:r>
      <w:r>
        <w:t>o</w:t>
      </w:r>
      <w:r>
        <w:rPr>
          <w:spacing w:val="1"/>
        </w:rPr>
        <w:t>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,</w:t>
      </w:r>
      <w:r w:rsidR="00D01690">
        <w:t xml:space="preserve"> </w:t>
      </w:r>
      <w:r>
        <w:rPr>
          <w:spacing w:val="-1"/>
        </w:rPr>
        <w:t>a</w:t>
      </w:r>
      <w:r>
        <w:t>tlikusi</w:t>
      </w:r>
      <w:r w:rsidR="00D01690">
        <w:t xml:space="preserve"> </w:t>
      </w:r>
      <w:r>
        <w:t>pirkim</w:t>
      </w:r>
      <w:r>
        <w:rPr>
          <w:spacing w:val="-1"/>
        </w:rPr>
        <w:t>ą</w:t>
      </w:r>
      <w:r>
        <w:t>,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D01690">
        <w:t xml:space="preserve"> </w:t>
      </w:r>
      <w:r>
        <w:t>suda</w:t>
      </w:r>
      <w:r>
        <w:rPr>
          <w:spacing w:val="3"/>
        </w:rPr>
        <w:t>r</w:t>
      </w:r>
      <w:r>
        <w:rPr>
          <w:spacing w:val="-8"/>
        </w:rPr>
        <w:t>y</w:t>
      </w:r>
      <w:r>
        <w:t>ti</w:t>
      </w:r>
      <w:r w:rsidR="00D01690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</w:t>
      </w:r>
      <w:r>
        <w:rPr>
          <w:spacing w:val="-2"/>
        </w:rPr>
        <w:t>ą</w:t>
      </w:r>
      <w:r>
        <w:rPr>
          <w:spacing w:val="2"/>
        </w:rPr>
        <w:t>j</w:t>
      </w:r>
      <w:r>
        <w:t>ą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tį. Pr</w:t>
      </w:r>
      <w:r>
        <w:rPr>
          <w:spacing w:val="-2"/>
        </w:rPr>
        <w:t>e</w:t>
      </w:r>
      <w:r>
        <w:t>limin</w:t>
      </w:r>
      <w:r>
        <w:rPr>
          <w:spacing w:val="-1"/>
        </w:rPr>
        <w:t>a</w:t>
      </w:r>
      <w:r>
        <w:t>riosios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01690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rindu</w:t>
      </w:r>
      <w:r w:rsidR="00D01690">
        <w:t xml:space="preserve"> </w:t>
      </w:r>
      <w:r>
        <w:t>ji</w:t>
      </w:r>
      <w:r w:rsidR="00D01690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D01690">
        <w:t xml:space="preserve"> </w:t>
      </w:r>
      <w:r>
        <w:t>sudar</w:t>
      </w:r>
      <w:r>
        <w:rPr>
          <w:spacing w:val="-5"/>
        </w:rPr>
        <w:t>y</w:t>
      </w:r>
      <w:r>
        <w:rPr>
          <w:spacing w:val="2"/>
        </w:rPr>
        <w:t>t</w:t>
      </w:r>
      <w:r>
        <w:t>i</w:t>
      </w:r>
      <w:r w:rsidR="00D01690">
        <w:t xml:space="preserve"> </w:t>
      </w:r>
      <w:r>
        <w:t>vieną</w:t>
      </w:r>
      <w:r w:rsidR="00D01690">
        <w:t xml:space="preserve"> </w:t>
      </w:r>
      <w:r>
        <w:rPr>
          <w:spacing w:val="-1"/>
        </w:rPr>
        <w:t>a</w:t>
      </w:r>
      <w:r w:rsidR="00D01690">
        <w:rPr>
          <w:spacing w:val="-1"/>
        </w:rPr>
        <w:t xml:space="preserve">r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s</w:t>
      </w:r>
      <w:r w:rsidR="00D01690">
        <w:t xml:space="preserve"> </w:t>
      </w:r>
      <w:r>
        <w:t>pirk</w:t>
      </w:r>
      <w:r>
        <w:rPr>
          <w:spacing w:val="2"/>
        </w:rPr>
        <w:t>i</w:t>
      </w:r>
      <w:r>
        <w:t>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tis(toliau šiame</w:t>
      </w:r>
      <w:r w:rsidR="00D01690">
        <w:t xml:space="preserve"> </w:t>
      </w:r>
      <w:r>
        <w:t>s</w:t>
      </w:r>
      <w:r>
        <w:rPr>
          <w:spacing w:val="2"/>
        </w:rPr>
        <w:t>k</w:t>
      </w:r>
      <w:r>
        <w:rPr>
          <w:spacing w:val="-5"/>
        </w:rPr>
        <w:t>y</w:t>
      </w:r>
      <w:r>
        <w:t>riuje–p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</w:t>
      </w:r>
      <w:r>
        <w:rPr>
          <w:spacing w:val="2"/>
        </w:rPr>
        <w:t>d</w:t>
      </w:r>
      <w:r>
        <w:t>inė</w:t>
      </w:r>
      <w:r w:rsidR="00D01690">
        <w:t xml:space="preserve"> </w:t>
      </w:r>
      <w:r>
        <w:t>pirkimo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tis).</w:t>
      </w:r>
      <w:r w:rsidR="00D01690">
        <w:t xml:space="preserve"> </w:t>
      </w:r>
      <w:r>
        <w:t>Ti</w:t>
      </w:r>
      <w:r>
        <w:rPr>
          <w:spacing w:val="-4"/>
        </w:rPr>
        <w:t>e</w:t>
      </w:r>
      <w:r>
        <w:t>k</w:t>
      </w:r>
      <w:r w:rsidR="00D01690">
        <w:t xml:space="preserve"> </w:t>
      </w:r>
      <w:r>
        <w:t>sudar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t>ma</w:t>
      </w:r>
      <w:r w:rsidR="00D01690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rPr>
          <w:spacing w:val="1"/>
        </w:rPr>
        <w:t>r</w:t>
      </w:r>
      <w:r>
        <w:t>iąją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tį,ti</w:t>
      </w:r>
      <w:r>
        <w:rPr>
          <w:spacing w:val="-1"/>
        </w:rPr>
        <w:t>e</w:t>
      </w:r>
      <w:r>
        <w:t>k</w:t>
      </w:r>
      <w:r w:rsidR="00D01690">
        <w:t xml:space="preserve"> </w:t>
      </w:r>
      <w:r>
        <w:t>j</w:t>
      </w:r>
      <w:r>
        <w:rPr>
          <w:spacing w:val="-2"/>
        </w:rPr>
        <w:t>o</w:t>
      </w:r>
      <w:r>
        <w:t>s 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indu</w:t>
      </w:r>
      <w:r w:rsidR="00D01690"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indinęp</w:t>
      </w:r>
      <w:r w:rsidR="00D01690">
        <w:t xml:space="preserve"> </w:t>
      </w:r>
      <w:r>
        <w:t>i</w:t>
      </w:r>
      <w:r>
        <w:rPr>
          <w:spacing w:val="1"/>
        </w:rPr>
        <w:t>r</w:t>
      </w:r>
      <w:r>
        <w:t>kimo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tį,P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</w:t>
      </w:r>
      <w:r w:rsidR="00D01690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D01690"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</w:t>
      </w:r>
      <w:r>
        <w:rPr>
          <w:spacing w:val="1"/>
        </w:rPr>
        <w:t>a</w:t>
      </w:r>
      <w:r>
        <w:t>siVi</w:t>
      </w:r>
      <w:r>
        <w:rPr>
          <w:spacing w:val="-1"/>
        </w:rPr>
        <w:t>e</w:t>
      </w:r>
      <w:r>
        <w:t>šųjų</w:t>
      </w:r>
      <w:r w:rsidR="00D01690">
        <w:t xml:space="preserve"> </w:t>
      </w:r>
      <w:r>
        <w:t>pirkimų 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 xml:space="preserve">mu </w:t>
      </w:r>
      <w:r>
        <w:rPr>
          <w:spacing w:val="3"/>
        </w:rPr>
        <w:t>i</w:t>
      </w:r>
      <w:r>
        <w:t xml:space="preserve">r </w:t>
      </w:r>
      <w:r>
        <w:rPr>
          <w:spacing w:val="-1"/>
        </w:rPr>
        <w:t>Ta</w:t>
      </w:r>
      <w:r>
        <w:t>i</w:t>
      </w:r>
      <w:r>
        <w:rPr>
          <w:spacing w:val="5"/>
        </w:rPr>
        <w:t>s</w:t>
      </w:r>
      <w:r>
        <w:rPr>
          <w:spacing w:val="-5"/>
        </w:rPr>
        <w:t>y</w:t>
      </w:r>
      <w:r>
        <w:t>klėmis.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0" w:firstLine="707"/>
        <w:jc w:val="both"/>
      </w:pPr>
      <w:r>
        <w:t>Pr</w:t>
      </w:r>
      <w:r>
        <w:rPr>
          <w:spacing w:val="-2"/>
        </w:rPr>
        <w:t>e</w:t>
      </w:r>
      <w:r>
        <w:t>limin</w:t>
      </w:r>
      <w:r>
        <w:rPr>
          <w:spacing w:val="-1"/>
        </w:rPr>
        <w:t>a</w:t>
      </w:r>
      <w:r>
        <w:t>rioj</w:t>
      </w:r>
      <w:r w:rsidR="00D01690">
        <w:t xml:space="preserve"> </w:t>
      </w:r>
      <w:r>
        <w:t>isuta</w:t>
      </w:r>
      <w:r>
        <w:rPr>
          <w:spacing w:val="-1"/>
        </w:rPr>
        <w:t>r</w:t>
      </w:r>
      <w:r>
        <w:t>tis</w:t>
      </w:r>
      <w:r w:rsidR="00D01690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D01690">
        <w:t xml:space="preserve"> </w:t>
      </w:r>
      <w:r>
        <w:t>būti</w:t>
      </w:r>
      <w:r w:rsidR="00D01690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D01690">
        <w:t xml:space="preserve"> </w:t>
      </w:r>
      <w:r>
        <w:t>tik</w:t>
      </w:r>
      <w:r w:rsidR="00D01690">
        <w:t xml:space="preserve"> </w:t>
      </w:r>
      <w:r>
        <w:t>r</w:t>
      </w:r>
      <w:r>
        <w:rPr>
          <w:spacing w:val="-2"/>
        </w:rPr>
        <w:t>a</w:t>
      </w:r>
      <w:r>
        <w:t>štu,ne</w:t>
      </w:r>
      <w:r w:rsidR="00D01690">
        <w:t xml:space="preserve"> </w:t>
      </w:r>
      <w:r>
        <w:t>il</w:t>
      </w:r>
      <w:r>
        <w:rPr>
          <w:spacing w:val="-3"/>
        </w:rPr>
        <w:t>g</w:t>
      </w:r>
      <w:r>
        <w:rPr>
          <w:spacing w:val="-1"/>
        </w:rPr>
        <w:t>e</w:t>
      </w:r>
      <w:r>
        <w:t>sniam</w:t>
      </w:r>
      <w:r w:rsidR="00D01690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D01690">
        <w:t xml:space="preserve"> </w:t>
      </w:r>
      <w:r>
        <w:t>4metų laikota</w:t>
      </w:r>
      <w:r>
        <w:rPr>
          <w:spacing w:val="-2"/>
        </w:rPr>
        <w:t>r</w:t>
      </w:r>
      <w:r>
        <w:t>piui.Pr</w:t>
      </w:r>
      <w:r>
        <w:rPr>
          <w:spacing w:val="-2"/>
        </w:rPr>
        <w:t>e</w:t>
      </w:r>
      <w:r>
        <w:t>limin</w:t>
      </w:r>
      <w:r>
        <w:rPr>
          <w:spacing w:val="-1"/>
        </w:rPr>
        <w:t>a</w:t>
      </w:r>
      <w:r>
        <w:t>riosio</w:t>
      </w:r>
      <w:r w:rsidR="00D01690">
        <w:t xml:space="preserve">s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01690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</w:t>
      </w:r>
      <w:r>
        <w:rPr>
          <w:spacing w:val="1"/>
        </w:rPr>
        <w:t>d</w:t>
      </w:r>
      <w:r>
        <w:t>u</w:t>
      </w:r>
      <w:r w:rsidR="0058467B">
        <w:t xml:space="preserve">  </w:t>
      </w:r>
      <w:r>
        <w:t>suda</w:t>
      </w:r>
      <w:r>
        <w:rPr>
          <w:spacing w:val="-2"/>
        </w:rPr>
        <w:t>r</w:t>
      </w:r>
      <w:r>
        <w:t>oma</w:t>
      </w:r>
      <w:r w:rsidR="0058467B">
        <w:t xml:space="preserve"> </w:t>
      </w:r>
      <w:r>
        <w:t>p</w:t>
      </w:r>
      <w:r>
        <w:rPr>
          <w:spacing w:val="5"/>
        </w:rPr>
        <w:t>a</w:t>
      </w:r>
      <w:r>
        <w:rPr>
          <w:spacing w:val="-3"/>
        </w:rPr>
        <w:t>g</w:t>
      </w:r>
      <w:r>
        <w:t>rindinė</w:t>
      </w:r>
      <w:r w:rsidR="0058467B">
        <w:t xml:space="preserve"> </w:t>
      </w:r>
      <w:r>
        <w:t>pirkimo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 xml:space="preserve">tis,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nt</w:t>
      </w:r>
      <w:r w:rsidR="0058467B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58467B">
        <w:t xml:space="preserve"> </w:t>
      </w:r>
      <w:r>
        <w:t>ir</w:t>
      </w:r>
      <w:r w:rsidR="0058467B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58467B">
        <w:t xml:space="preserve"> </w:t>
      </w:r>
      <w:r>
        <w:t>pirkimus,kurių</w:t>
      </w:r>
      <w:r w:rsidR="0058467B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ndinės</w:t>
      </w:r>
      <w:r w:rsidR="0058467B">
        <w:t xml:space="preserve"> </w:t>
      </w:r>
      <w:r>
        <w:t>pirkimo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58467B">
        <w:t xml:space="preserve"> </w:t>
      </w:r>
      <w:r>
        <w:t>v</w:t>
      </w:r>
      <w:r>
        <w:rPr>
          <w:spacing w:val="-1"/>
        </w:rPr>
        <w:t>e</w:t>
      </w:r>
      <w:r>
        <w:t>rtė</w:t>
      </w:r>
      <w:r w:rsidR="0058467B">
        <w:t xml:space="preserve"> </w:t>
      </w:r>
      <w:r>
        <w:rPr>
          <w:spacing w:val="-5"/>
        </w:rPr>
        <w:t>y</w:t>
      </w:r>
      <w:r>
        <w:t>ra</w:t>
      </w:r>
      <w:r w:rsidR="0058467B">
        <w:t xml:space="preserve"> </w:t>
      </w:r>
      <w:r>
        <w:t>maž</w:t>
      </w:r>
      <w:r>
        <w:rPr>
          <w:spacing w:val="-1"/>
        </w:rPr>
        <w:t>e</w:t>
      </w:r>
      <w:r>
        <w:t>s</w:t>
      </w:r>
      <w:r>
        <w:rPr>
          <w:spacing w:val="2"/>
        </w:rPr>
        <w:t>n</w:t>
      </w:r>
      <w:r>
        <w:t>ė k</w:t>
      </w:r>
      <w:r>
        <w:rPr>
          <w:spacing w:val="-1"/>
        </w:rPr>
        <w:t>a</w:t>
      </w:r>
      <w:r>
        <w:t>ip 10 000</w:t>
      </w:r>
      <w:r>
        <w:rPr>
          <w:spacing w:val="-6"/>
        </w:rPr>
        <w:t>L</w:t>
      </w:r>
      <w:r>
        <w:t>t be PVM,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sud</w:t>
      </w:r>
      <w:r>
        <w:rPr>
          <w:spacing w:val="-1"/>
        </w:rPr>
        <w:t>a</w:t>
      </w:r>
      <w:r>
        <w:t>roma</w:t>
      </w:r>
      <w:r w:rsidR="0058467B">
        <w:t xml:space="preserve">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iu.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1" w:firstLine="707"/>
        <w:jc w:val="both"/>
      </w:pPr>
      <w:r>
        <w:t>Pr</w:t>
      </w:r>
      <w:r>
        <w:rPr>
          <w:spacing w:val="-2"/>
        </w:rPr>
        <w:t>e</w:t>
      </w:r>
      <w:r>
        <w:t>limin</w:t>
      </w:r>
      <w:r>
        <w:rPr>
          <w:spacing w:val="-1"/>
        </w:rPr>
        <w:t>a</w:t>
      </w:r>
      <w:r>
        <w:t>ri</w:t>
      </w:r>
      <w:r>
        <w:rPr>
          <w:spacing w:val="-2"/>
        </w:rPr>
        <w:t>ą</w:t>
      </w:r>
      <w:r>
        <w:t>ja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timi</w:t>
      </w:r>
      <w:r w:rsidR="0058467B">
        <w:t xml:space="preserve"> </w:t>
      </w:r>
      <w:r>
        <w:t>š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8"/>
        </w:rPr>
        <w:t>y</w:t>
      </w:r>
      <w:r>
        <w:t>s</w:t>
      </w:r>
      <w:r w:rsidR="0058467B">
        <w:t xml:space="preserve"> </w:t>
      </w:r>
      <w:r>
        <w:t>susita</w:t>
      </w:r>
      <w:r>
        <w:rPr>
          <w:spacing w:val="-2"/>
        </w:rPr>
        <w:t>r</w:t>
      </w:r>
      <w:r>
        <w:t>ia</w:t>
      </w:r>
      <w:r w:rsidR="0058467B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ti</w:t>
      </w:r>
      <w:r w:rsidR="0058467B"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>s,taikomas 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riosios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58467B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rindu</w:t>
      </w:r>
      <w:r w:rsidR="0058467B">
        <w:t xml:space="preserve"> </w:t>
      </w:r>
      <w:r>
        <w:t>suda</w:t>
      </w:r>
      <w:r>
        <w:rPr>
          <w:spacing w:val="-2"/>
        </w:rPr>
        <w:t>r</w:t>
      </w:r>
      <w:r>
        <w:t>o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 w:rsidR="0058467B"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</w:t>
      </w:r>
      <w:r>
        <w:rPr>
          <w:spacing w:val="-1"/>
        </w:rPr>
        <w:t>e</w:t>
      </w:r>
      <w:r>
        <w:t>i</w:t>
      </w:r>
      <w:r w:rsidR="0058467B">
        <w:t xml:space="preserve"> </w:t>
      </w:r>
      <w:r>
        <w:t>pirkimo</w:t>
      </w:r>
      <w:r w:rsidR="0058467B">
        <w:t xml:space="preserve"> </w:t>
      </w:r>
      <w:r>
        <w:t>suta</w:t>
      </w:r>
      <w:r>
        <w:rPr>
          <w:spacing w:val="-1"/>
        </w:rPr>
        <w:t>rč</w:t>
      </w:r>
      <w:r>
        <w:t>i</w:t>
      </w:r>
      <w:r>
        <w:rPr>
          <w:spacing w:val="1"/>
        </w:rPr>
        <w:t>a</w:t>
      </w:r>
      <w:r>
        <w:t>i.Pr</w:t>
      </w:r>
      <w:r>
        <w:rPr>
          <w:spacing w:val="-2"/>
        </w:rPr>
        <w:t>e</w:t>
      </w:r>
      <w:r>
        <w:t>limin</w:t>
      </w:r>
      <w:r>
        <w:rPr>
          <w:spacing w:val="-1"/>
        </w:rPr>
        <w:t>a</w:t>
      </w:r>
      <w:r>
        <w:t>riojoje suta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5"/>
        </w:rPr>
        <w:t>y</w:t>
      </w:r>
      <w:r>
        <w:t>je</w:t>
      </w:r>
      <w:r w:rsidR="0058467B">
        <w:t xml:space="preserve"> </w:t>
      </w:r>
      <w:r>
        <w:t>turi</w:t>
      </w:r>
      <w:r w:rsidR="0058467B">
        <w:t xml:space="preserve"> </w:t>
      </w:r>
      <w:r>
        <w:t>būti</w:t>
      </w:r>
      <w:r w:rsidR="0058467B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y</w:t>
      </w:r>
      <w:r>
        <w:t>tos</w:t>
      </w:r>
      <w:r w:rsidR="0058467B">
        <w:t xml:space="preserve"> </w:t>
      </w:r>
      <w:r>
        <w:rPr>
          <w:spacing w:val="-1"/>
        </w:rPr>
        <w:t>e</w:t>
      </w:r>
      <w:r>
        <w:t>smin</w:t>
      </w:r>
      <w:r>
        <w:rPr>
          <w:spacing w:val="-1"/>
        </w:rPr>
        <w:t>ė</w:t>
      </w:r>
      <w:r>
        <w:t>s</w:t>
      </w:r>
      <w:r w:rsidR="0058467B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</w:t>
      </w:r>
      <w:r>
        <w:rPr>
          <w:spacing w:val="-1"/>
        </w:rPr>
        <w:t>ė</w:t>
      </w:r>
      <w:r>
        <w:t>s</w:t>
      </w:r>
      <w:r w:rsidR="0058467B">
        <w:t xml:space="preserve"> </w:t>
      </w:r>
      <w:r>
        <w:t>pirkimo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58467B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</w:t>
      </w:r>
      <w:r>
        <w:rPr>
          <w:spacing w:val="2"/>
        </w:rPr>
        <w:t>s</w:t>
      </w:r>
      <w:r>
        <w:t>:pirkimo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 objekt</w:t>
      </w:r>
      <w:r>
        <w:rPr>
          <w:spacing w:val="-1"/>
        </w:rPr>
        <w:t>a</w:t>
      </w:r>
      <w:r>
        <w:t>s,k</w:t>
      </w:r>
      <w:r>
        <w:rPr>
          <w:spacing w:val="-1"/>
        </w:rPr>
        <w:t>a</w:t>
      </w:r>
      <w:r>
        <w:t>ina</w:t>
      </w:r>
      <w:r w:rsidR="0058467B">
        <w:t xml:space="preserve"> </w:t>
      </w:r>
      <w:r>
        <w:t>ir</w:t>
      </w:r>
      <w:r w:rsidR="0058467B">
        <w:t xml:space="preserve"> </w:t>
      </w:r>
      <w:r>
        <w:t>kieki</w:t>
      </w:r>
      <w:r>
        <w:rPr>
          <w:spacing w:val="-1"/>
        </w:rPr>
        <w:t>a</w:t>
      </w:r>
      <w:r>
        <w:t>i</w:t>
      </w:r>
      <w:r w:rsidR="0058467B">
        <w:t xml:space="preserve"> </w:t>
      </w:r>
      <w:r>
        <w:rPr>
          <w:spacing w:val="-1"/>
        </w:rPr>
        <w:t>a</w:t>
      </w:r>
      <w:r>
        <w:t>r</w:t>
      </w:r>
      <w:r w:rsidR="0058467B">
        <w:t xml:space="preserve"> </w:t>
      </w:r>
      <w:r>
        <w:rPr>
          <w:spacing w:val="-1"/>
        </w:rPr>
        <w:t>a</w:t>
      </w:r>
      <w:r>
        <w:t>pim</w:t>
      </w:r>
      <w:r>
        <w:rPr>
          <w:spacing w:val="2"/>
        </w:rPr>
        <w:t>t</w:t>
      </w:r>
      <w:r>
        <w:rPr>
          <w:spacing w:val="-8"/>
        </w:rPr>
        <w:t>y</w:t>
      </w:r>
      <w:r>
        <w:t>s</w:t>
      </w:r>
      <w:r w:rsidR="0058467B">
        <w:t xml:space="preserve"> </w:t>
      </w:r>
      <w:r>
        <w:t>,</w:t>
      </w:r>
      <w:r>
        <w:rPr>
          <w:spacing w:val="-1"/>
        </w:rPr>
        <w:t>a</w:t>
      </w:r>
      <w:r>
        <w:t>r</w:t>
      </w:r>
      <w:r w:rsidR="0058467B">
        <w:t xml:space="preserve"> </w:t>
      </w:r>
      <w:r>
        <w:t>k</w:t>
      </w:r>
      <w:r>
        <w:rPr>
          <w:spacing w:val="-1"/>
        </w:rPr>
        <w:t>a</w:t>
      </w:r>
      <w:r>
        <w:t>inos,</w:t>
      </w:r>
      <w:r w:rsidR="0058467B">
        <w:t xml:space="preserve"> </w:t>
      </w:r>
      <w:r>
        <w:t>kiekių</w:t>
      </w:r>
      <w:r w:rsidR="0058467B">
        <w:t xml:space="preserve"> </w:t>
      </w:r>
      <w:r>
        <w:rPr>
          <w:spacing w:val="-1"/>
        </w:rPr>
        <w:t>a</w:t>
      </w:r>
      <w:r>
        <w:t>r</w:t>
      </w:r>
      <w:r w:rsidR="0058467B">
        <w:t xml:space="preserve"> </w:t>
      </w:r>
      <w:r>
        <w:rPr>
          <w:spacing w:val="-1"/>
        </w:rPr>
        <w:t>a</w:t>
      </w:r>
      <w:r>
        <w:t>pim</w:t>
      </w:r>
      <w:r>
        <w:rPr>
          <w:spacing w:val="-1"/>
        </w:rPr>
        <w:t>č</w:t>
      </w:r>
      <w:r>
        <w:t>ių</w:t>
      </w:r>
      <w:r w:rsidR="0058467B">
        <w:t xml:space="preserve"> </w:t>
      </w:r>
      <w:r>
        <w:t>nust</w:t>
      </w:r>
      <w:r>
        <w:rPr>
          <w:spacing w:val="-1"/>
        </w:rPr>
        <w:t>a</w:t>
      </w:r>
      <w:r>
        <w:t>t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 w:rsidR="0058467B"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t>os,kitos 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gos.Sud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 w:rsidR="0058467B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ndinę</w:t>
      </w:r>
      <w:r w:rsidR="0058467B">
        <w:t xml:space="preserve"> </w:t>
      </w:r>
      <w:r>
        <w:t>pirkimo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tį</w:t>
      </w:r>
      <w:r w:rsidR="0058467B">
        <w:t xml:space="preserve"> </w:t>
      </w:r>
      <w:r>
        <w:t>š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s</w:t>
      </w:r>
      <w:r w:rsidR="0058467B"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58467B">
        <w:t xml:space="preserve">i </w:t>
      </w:r>
      <w:r>
        <w:t>k</w:t>
      </w:r>
      <w:r>
        <w:rPr>
          <w:spacing w:val="-1"/>
        </w:rPr>
        <w:t>e</w:t>
      </w:r>
      <w:r>
        <w:t>isti</w:t>
      </w:r>
      <w:r w:rsidR="0058467B">
        <w:t xml:space="preserve"> </w:t>
      </w:r>
      <w:r>
        <w:rPr>
          <w:spacing w:val="-1"/>
        </w:rPr>
        <w:t>e</w:t>
      </w:r>
      <w:r>
        <w:t>sminių</w:t>
      </w:r>
      <w:r w:rsidR="0058467B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riosios 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58467B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gų.P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</w:t>
      </w:r>
      <w:r w:rsidR="0058467B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58467B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58467B">
        <w:t xml:space="preserve"> </w:t>
      </w:r>
      <w:r>
        <w:t>p</w:t>
      </w:r>
      <w:r>
        <w:rPr>
          <w:spacing w:val="-1"/>
        </w:rPr>
        <w:t>r</w:t>
      </w:r>
      <w:r>
        <w:t>iimti</w:t>
      </w:r>
      <w:r w:rsidR="0058467B">
        <w:t xml:space="preserve"> </w:t>
      </w:r>
      <w:r>
        <w:t>spr</w:t>
      </w:r>
      <w:r>
        <w:rPr>
          <w:spacing w:val="-2"/>
        </w:rPr>
        <w:t>e</w:t>
      </w:r>
      <w:r>
        <w:t>ndimą</w:t>
      </w:r>
      <w:r w:rsidR="0058467B">
        <w:t xml:space="preserve"> </w:t>
      </w:r>
      <w:r>
        <w:t>p</w:t>
      </w:r>
      <w:r>
        <w:rPr>
          <w:spacing w:val="-1"/>
        </w:rPr>
        <w:t>re</w:t>
      </w:r>
      <w:r>
        <w:t>li</w:t>
      </w:r>
      <w:r>
        <w:rPr>
          <w:spacing w:val="-2"/>
        </w:rPr>
        <w:t>m</w:t>
      </w:r>
      <w:r>
        <w:t>ina</w:t>
      </w:r>
      <w:r>
        <w:rPr>
          <w:spacing w:val="-2"/>
        </w:rPr>
        <w:t>r</w:t>
      </w:r>
      <w:r>
        <w:t>iojoje</w:t>
      </w:r>
      <w:r w:rsidR="0058467B">
        <w:t xml:space="preserve"> s</w:t>
      </w:r>
      <w:r>
        <w:t>uta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j</w:t>
      </w:r>
      <w:r>
        <w:t>e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 w:rsidR="0058467B">
        <w:t xml:space="preserve"> </w:t>
      </w:r>
      <w:r>
        <w:t>netik</w:t>
      </w:r>
      <w:r w:rsidR="0058467B">
        <w:t xml:space="preserve"> </w:t>
      </w:r>
      <w:r>
        <w:rPr>
          <w:spacing w:val="-1"/>
        </w:rPr>
        <w:t>e</w:t>
      </w:r>
      <w:r>
        <w:t>smin</w:t>
      </w:r>
      <w:r>
        <w:rPr>
          <w:spacing w:val="-1"/>
        </w:rPr>
        <w:t>e</w:t>
      </w:r>
      <w:r>
        <w:t>s,b</w:t>
      </w:r>
      <w:r>
        <w:rPr>
          <w:spacing w:val="-1"/>
        </w:rPr>
        <w:t>e</w:t>
      </w:r>
      <w:r>
        <w:t>t</w:t>
      </w:r>
      <w:r w:rsidR="0058467B">
        <w:t xml:space="preserve"> </w:t>
      </w:r>
      <w:r>
        <w:t>ir</w:t>
      </w:r>
      <w:r w:rsidR="0058467B">
        <w:t xml:space="preserve"> </w:t>
      </w:r>
      <w:r>
        <w:t>visas</w:t>
      </w:r>
      <w:r w:rsidR="0058467B">
        <w:t xml:space="preserve"> </w:t>
      </w:r>
      <w:r>
        <w:t>jos</w:t>
      </w:r>
      <w:r w:rsidR="0058467B"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</w:t>
      </w:r>
      <w:r>
        <w:rPr>
          <w:spacing w:val="1"/>
        </w:rPr>
        <w:t>d</w:t>
      </w:r>
      <w:r>
        <w:t>u</w:t>
      </w:r>
      <w:r w:rsidR="0058467B">
        <w:t xml:space="preserve"> </w:t>
      </w:r>
      <w:r>
        <w:t>suda</w:t>
      </w:r>
      <w:r>
        <w:rPr>
          <w:spacing w:val="-2"/>
        </w:rPr>
        <w:t>r</w:t>
      </w:r>
      <w:r>
        <w:t>omos</w:t>
      </w:r>
      <w:r w:rsidR="0058467B"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</w:t>
      </w:r>
      <w:r>
        <w:rPr>
          <w:spacing w:val="-1"/>
        </w:rPr>
        <w:t>ė</w:t>
      </w:r>
      <w:r>
        <w:t>s</w:t>
      </w:r>
      <w:r w:rsidR="0058467B">
        <w:t xml:space="preserve"> </w:t>
      </w:r>
      <w:r>
        <w:t>pirkimo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 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>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58467B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58467B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58467B">
        <w:t xml:space="preserve">i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ti</w:t>
      </w:r>
      <w:r w:rsidR="0058467B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</w:t>
      </w:r>
      <w:r>
        <w:rPr>
          <w:spacing w:val="-2"/>
        </w:rPr>
        <w:t>ą</w:t>
      </w:r>
      <w:r>
        <w:t>ją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tį</w:t>
      </w:r>
      <w:r w:rsidR="0058467B">
        <w:t xml:space="preserve"> </w:t>
      </w:r>
      <w:r>
        <w:t>su</w:t>
      </w:r>
      <w:r w:rsidR="0058467B">
        <w:t xml:space="preserve"> </w:t>
      </w:r>
      <w:r>
        <w:t>vienu</w:t>
      </w:r>
      <w:r w:rsidR="0058467B">
        <w:t xml:space="preserve"> </w:t>
      </w:r>
      <w:r>
        <w:rPr>
          <w:spacing w:val="-1"/>
        </w:rPr>
        <w:t>a</w:t>
      </w:r>
      <w:r>
        <w:t>rba</w:t>
      </w:r>
      <w:r w:rsidR="0058467B">
        <w:t xml:space="preserve"> </w:t>
      </w:r>
      <w:r>
        <w:t>su 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is</w:t>
      </w:r>
      <w:r w:rsidR="0058467B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jais.T</w:t>
      </w:r>
      <w:r>
        <w:rPr>
          <w:spacing w:val="-2"/>
        </w:rPr>
        <w:t>a</w:t>
      </w:r>
      <w:r>
        <w:t>is</w:t>
      </w:r>
      <w:r w:rsidR="0058467B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58467B">
        <w:t xml:space="preserve"> </w:t>
      </w:r>
      <w:r>
        <w:t>,k</w:t>
      </w:r>
      <w:r>
        <w:rPr>
          <w:spacing w:val="-1"/>
        </w:rPr>
        <w:t>a</w:t>
      </w:r>
      <w:r w:rsidR="0058467B">
        <w:rPr>
          <w:spacing w:val="-1"/>
        </w:rPr>
        <w:t xml:space="preserve">i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rioji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58467B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58467B">
        <w:t xml:space="preserve"> </w:t>
      </w:r>
      <w:r>
        <w:t>su</w:t>
      </w:r>
      <w:r w:rsidR="0058467B">
        <w:t xml:space="preserve">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1"/>
        </w:rPr>
        <w:t>a</w:t>
      </w:r>
      <w:r>
        <w:t>is</w:t>
      </w:r>
      <w:r w:rsidR="0058467B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jais,jų</w:t>
      </w:r>
      <w:r w:rsidR="0058467B">
        <w:t xml:space="preserve"> </w:t>
      </w:r>
      <w:r>
        <w:t>turi būti</w:t>
      </w:r>
      <w:r w:rsidR="0058467B">
        <w:t xml:space="preserve"> </w:t>
      </w:r>
      <w:r>
        <w:t>ne</w:t>
      </w:r>
      <w:r w:rsidR="0058467B">
        <w:t xml:space="preserve"> </w:t>
      </w:r>
      <w:r>
        <w:t>mažiau</w:t>
      </w:r>
      <w:r w:rsidR="0058467B"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2"/>
        </w:rPr>
        <w:t>3</w:t>
      </w:r>
      <w:r>
        <w:t>,jei</w:t>
      </w:r>
      <w:r>
        <w:rPr>
          <w:spacing w:val="-3"/>
        </w:rPr>
        <w:t>g</w:t>
      </w:r>
      <w:r>
        <w:t>u</w:t>
      </w:r>
      <w:r w:rsidR="0058467B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a3</w:t>
      </w:r>
      <w:r w:rsidR="0058467B">
        <w:t xml:space="preserve"> </w:t>
      </w:r>
      <w:r>
        <w:t>ir</w:t>
      </w:r>
      <w:r w:rsidR="0058467B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u</w:t>
      </w:r>
      <w:r w:rsidR="0058467B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tus</w:t>
      </w:r>
      <w:r w:rsidR="0058467B">
        <w:t xml:space="preserve"> </w:t>
      </w:r>
      <w:r>
        <w:t>k</w:t>
      </w:r>
      <w:r>
        <w:rPr>
          <w:spacing w:val="2"/>
        </w:rPr>
        <w:t>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1"/>
        </w:rPr>
        <w:t>c</w:t>
      </w:r>
      <w:r>
        <w:t>inius</w:t>
      </w:r>
      <w:r w:rsidR="0058467B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 xml:space="preserve">vimus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</w:t>
      </w:r>
      <w:r w:rsidR="0058467B">
        <w:t xml:space="preserve"> </w:t>
      </w:r>
      <w:r>
        <w:t>ir</w:t>
      </w:r>
      <w:r w:rsidR="0058467B">
        <w:t xml:space="preserve"> </w:t>
      </w:r>
      <w:r>
        <w:t>p</w:t>
      </w:r>
      <w:r>
        <w:rPr>
          <w:spacing w:val="-1"/>
        </w:rPr>
        <w:t>r</w:t>
      </w:r>
      <w:r>
        <w:t>iimtinus</w:t>
      </w:r>
      <w:r w:rsidR="0058467B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58467B">
        <w:t xml:space="preserve"> </w:t>
      </w:r>
      <w:r>
        <w:t>p</w:t>
      </w:r>
      <w:r>
        <w:rPr>
          <w:spacing w:val="-1"/>
        </w:rPr>
        <w:t>a</w:t>
      </w:r>
      <w:r>
        <w:t>teikusių</w:t>
      </w:r>
      <w:r w:rsidR="0058467B">
        <w:t xml:space="preserve"> </w:t>
      </w:r>
      <w:r>
        <w:t>t</w:t>
      </w:r>
      <w:r>
        <w:rPr>
          <w:spacing w:val="3"/>
        </w:rPr>
        <w:t>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jų.P</w:t>
      </w:r>
      <w:r>
        <w:rPr>
          <w:spacing w:val="1"/>
        </w:rPr>
        <w:t>a</w:t>
      </w:r>
      <w:r>
        <w:rPr>
          <w:spacing w:val="-3"/>
        </w:rPr>
        <w:t>g</w:t>
      </w:r>
      <w:r>
        <w:t>rindinė</w:t>
      </w:r>
      <w:r w:rsidR="0058467B">
        <w:t xml:space="preserve"> </w:t>
      </w:r>
      <w:r>
        <w:t>pirki</w:t>
      </w:r>
      <w:r>
        <w:rPr>
          <w:spacing w:val="2"/>
        </w:rPr>
        <w:t>m</w:t>
      </w:r>
      <w:r>
        <w:t>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58467B">
        <w:t xml:space="preserve"> </w:t>
      </w:r>
      <w:r>
        <w:t>suda</w:t>
      </w:r>
      <w:r>
        <w:rPr>
          <w:spacing w:val="-2"/>
        </w:rPr>
        <w:t>r</w:t>
      </w:r>
      <w:r>
        <w:t>oma tik su t</w:t>
      </w:r>
      <w:r>
        <w:rPr>
          <w:spacing w:val="-1"/>
        </w:rPr>
        <w:t>a</w:t>
      </w:r>
      <w:r>
        <w:t>is tiek</w:t>
      </w:r>
      <w:r>
        <w:rPr>
          <w:spacing w:val="-2"/>
        </w:rPr>
        <w:t>ė</w:t>
      </w:r>
      <w:r>
        <w:t>jais, su kuri</w:t>
      </w:r>
      <w:r>
        <w:rPr>
          <w:spacing w:val="-1"/>
        </w:rPr>
        <w:t>a</w:t>
      </w:r>
      <w:r>
        <w:t>is buvo sud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ta pr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rioji suta</w:t>
      </w:r>
      <w:r>
        <w:rPr>
          <w:spacing w:val="-2"/>
        </w:rPr>
        <w:t>r</w:t>
      </w:r>
      <w:r>
        <w:t>tis.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4" w:firstLine="707"/>
        <w:jc w:val="both"/>
      </w:pPr>
      <w:r>
        <w:t>T</w:t>
      </w:r>
      <w:r>
        <w:rPr>
          <w:spacing w:val="-2"/>
        </w:rPr>
        <w:t>a</w:t>
      </w:r>
      <w:r>
        <w:t>is</w:t>
      </w:r>
      <w:r w:rsidR="0058467B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58467B">
        <w:t xml:space="preserve"> </w:t>
      </w:r>
      <w:r>
        <w:t>,k</w:t>
      </w:r>
      <w:r>
        <w:rPr>
          <w:spacing w:val="-1"/>
        </w:rPr>
        <w:t>a</w:t>
      </w:r>
      <w:r>
        <w:t>i</w:t>
      </w:r>
      <w:r w:rsidR="0058467B"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rioji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rPr>
          <w:spacing w:val="3"/>
        </w:rPr>
        <w:t>t</w:t>
      </w:r>
      <w:r>
        <w:t>is</w:t>
      </w:r>
      <w:r w:rsidR="0058467B">
        <w:t xml:space="preserve"> </w:t>
      </w:r>
      <w:r>
        <w:t>suda</w:t>
      </w:r>
      <w:r>
        <w:rPr>
          <w:spacing w:val="3"/>
        </w:rPr>
        <w:t>r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58467B">
        <w:t xml:space="preserve"> </w:t>
      </w:r>
      <w:r>
        <w:t>su</w:t>
      </w:r>
      <w:r w:rsidR="0058467B">
        <w:t xml:space="preserve"> </w:t>
      </w:r>
      <w:r>
        <w:t>vienu</w:t>
      </w:r>
      <w:r w:rsidR="0058467B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</w:t>
      </w:r>
      <w:r w:rsidR="0058467B">
        <w:t xml:space="preserve"> </w:t>
      </w:r>
      <w:r>
        <w:t>i</w:t>
      </w:r>
      <w:r w:rsidR="0058467B">
        <w:t xml:space="preserve">r </w:t>
      </w:r>
      <w:r>
        <w:t>joje</w:t>
      </w:r>
      <w:r w:rsidR="0058467B">
        <w:t xml:space="preserve"> </w:t>
      </w:r>
      <w:r>
        <w:t>buvo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tos</w:t>
      </w:r>
      <w:r w:rsidR="0058467B">
        <w:t xml:space="preserve"> </w:t>
      </w:r>
      <w:r>
        <w:t>visos</w:t>
      </w:r>
      <w:r w:rsidR="0058467B"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</w:t>
      </w:r>
      <w:r>
        <w:rPr>
          <w:spacing w:val="-1"/>
        </w:rPr>
        <w:t>ė</w:t>
      </w:r>
      <w:r>
        <w:t>s</w:t>
      </w:r>
      <w:r w:rsidR="0058467B">
        <w:t xml:space="preserve"> </w:t>
      </w:r>
      <w:r>
        <w:t>pirkimo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58467B">
        <w:t xml:space="preserve"> </w:t>
      </w:r>
      <w:r>
        <w:t>s</w:t>
      </w:r>
      <w:r>
        <w:rPr>
          <w:spacing w:val="-1"/>
        </w:rPr>
        <w:t>ą</w:t>
      </w:r>
      <w:r>
        <w:t>l</w:t>
      </w:r>
      <w:r>
        <w:rPr>
          <w:spacing w:val="-2"/>
        </w:rPr>
        <w:t>y</w:t>
      </w:r>
      <w:r>
        <w:t>gos,p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indinė</w:t>
      </w:r>
      <w:r w:rsidR="0058467B">
        <w:t xml:space="preserve"> </w:t>
      </w:r>
      <w:r>
        <w:t>pirkimo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58467B">
        <w:t xml:space="preserve"> </w:t>
      </w:r>
      <w:r>
        <w:t>suda</w:t>
      </w:r>
      <w:r>
        <w:rPr>
          <w:spacing w:val="-2"/>
        </w:rPr>
        <w:t>r</w:t>
      </w:r>
      <w:r>
        <w:t>oma 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58467B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riojoje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5"/>
        </w:rPr>
        <w:t>y</w:t>
      </w:r>
      <w:r>
        <w:t>je</w:t>
      </w:r>
      <w:r w:rsidR="0058467B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tas</w:t>
      </w:r>
      <w:r w:rsidR="0058467B"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rPr>
          <w:spacing w:val="2"/>
        </w:rPr>
        <w:t>s</w:t>
      </w:r>
      <w:r>
        <w:t>,</w:t>
      </w:r>
      <w:r w:rsidR="0058467B">
        <w:t xml:space="preserve"> </w:t>
      </w:r>
      <w:r>
        <w:t>k</w:t>
      </w:r>
      <w:r>
        <w:rPr>
          <w:spacing w:val="-1"/>
        </w:rPr>
        <w:t>re</w:t>
      </w:r>
      <w:r>
        <w:t>ipi</w:t>
      </w:r>
      <w:r>
        <w:rPr>
          <w:spacing w:val="-1"/>
        </w:rPr>
        <w:t>a</w:t>
      </w:r>
      <w:r>
        <w:t>ntis</w:t>
      </w:r>
      <w:r w:rsidR="0058467B">
        <w:t xml:space="preserve"> </w:t>
      </w:r>
      <w:r>
        <w:t>į</w:t>
      </w:r>
      <w:r w:rsidR="0058467B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ją</w:t>
      </w:r>
      <w:r w:rsidR="0058467B">
        <w:t xml:space="preserve"> </w:t>
      </w:r>
      <w:r>
        <w:t>r</w:t>
      </w:r>
      <w:r>
        <w:rPr>
          <w:spacing w:val="-2"/>
        </w:rPr>
        <w:t>a</w:t>
      </w:r>
      <w:r>
        <w:t>štu</w:t>
      </w:r>
      <w:r w:rsidR="0058467B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58467B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</w:t>
      </w:r>
      <w:r>
        <w:rPr>
          <w:spacing w:val="-1"/>
        </w:rPr>
        <w:t>ė</w:t>
      </w:r>
      <w:r>
        <w:t>s pirkimo sut</w:t>
      </w:r>
      <w:r>
        <w:rPr>
          <w:spacing w:val="-1"/>
        </w:rPr>
        <w:t>a</w:t>
      </w:r>
      <w:r>
        <w:t>rties sud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2"/>
        </w:rPr>
        <w:t>y</w:t>
      </w:r>
      <w:r>
        <w:t>mo.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3" w:firstLine="707"/>
        <w:jc w:val="both"/>
      </w:pPr>
      <w:r>
        <w:t>T</w:t>
      </w:r>
      <w:r>
        <w:rPr>
          <w:spacing w:val="-2"/>
        </w:rPr>
        <w:t>a</w:t>
      </w:r>
      <w:r>
        <w:t>is</w:t>
      </w:r>
      <w:r w:rsidR="0058467B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58467B">
        <w:t xml:space="preserve"> </w:t>
      </w:r>
      <w:r>
        <w:t>,k</w:t>
      </w:r>
      <w:r>
        <w:rPr>
          <w:spacing w:val="-1"/>
        </w:rPr>
        <w:t>a</w:t>
      </w:r>
      <w:r>
        <w:t>i</w:t>
      </w:r>
      <w:r w:rsidR="0058467B"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rioji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58467B">
        <w:t xml:space="preserve"> </w:t>
      </w:r>
      <w:r>
        <w:t>suda</w:t>
      </w:r>
      <w:r>
        <w:rPr>
          <w:spacing w:val="3"/>
        </w:rPr>
        <w:t>r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58467B">
        <w:t xml:space="preserve"> </w:t>
      </w:r>
      <w:r>
        <w:t>su</w:t>
      </w:r>
      <w:r w:rsidR="0058467B">
        <w:t xml:space="preserve"> </w:t>
      </w:r>
      <w:r>
        <w:t>vienu</w:t>
      </w:r>
      <w:r w:rsidR="0058467B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</w:t>
      </w:r>
      <w:r w:rsidR="0058467B">
        <w:t xml:space="preserve"> </w:t>
      </w:r>
      <w:r>
        <w:t>ir</w:t>
      </w:r>
      <w:r w:rsidR="0058467B">
        <w:t xml:space="preserve"> </w:t>
      </w:r>
      <w:r>
        <w:t>joje</w:t>
      </w:r>
      <w:r w:rsidR="0058467B">
        <w:t xml:space="preserve"> </w:t>
      </w:r>
      <w:r>
        <w:t>buvo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tos</w:t>
      </w:r>
      <w:r w:rsidR="0058467B">
        <w:t xml:space="preserve"> </w:t>
      </w:r>
      <w:r>
        <w:rPr>
          <w:spacing w:val="-1"/>
        </w:rPr>
        <w:t>e</w:t>
      </w:r>
      <w:r>
        <w:t>smin</w:t>
      </w:r>
      <w:r>
        <w:rPr>
          <w:spacing w:val="-1"/>
        </w:rPr>
        <w:t>ė</w:t>
      </w:r>
      <w:r>
        <w:t>s</w:t>
      </w:r>
      <w:r w:rsidR="0058467B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ndinės</w:t>
      </w:r>
      <w:r w:rsidR="0058467B">
        <w:t xml:space="preserve"> </w:t>
      </w:r>
      <w:r>
        <w:t>pirkimo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58467B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gos,P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</w:t>
      </w:r>
      <w:r w:rsidR="0058467B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58467B">
        <w:t xml:space="preserve"> </w:t>
      </w:r>
      <w:r>
        <w:t>k</w:t>
      </w:r>
      <w:r>
        <w:rPr>
          <w:spacing w:val="-1"/>
        </w:rPr>
        <w:t>re</w:t>
      </w:r>
      <w:r>
        <w:t>ipi</w:t>
      </w:r>
      <w:r>
        <w:rPr>
          <w:spacing w:val="-1"/>
        </w:rPr>
        <w:t>a</w:t>
      </w:r>
      <w:r>
        <w:t>si</w:t>
      </w:r>
      <w:r w:rsidR="0058467B">
        <w:t xml:space="preserve"> </w:t>
      </w:r>
      <w:r>
        <w:t>į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ją</w:t>
      </w:r>
      <w:r w:rsidR="0058467B">
        <w:t xml:space="preserve"> r</w:t>
      </w:r>
      <w:r>
        <w:rPr>
          <w:spacing w:val="-2"/>
        </w:rPr>
        <w:t>a</w:t>
      </w:r>
      <w:r>
        <w:t>štu,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rPr>
          <w:spacing w:val="4"/>
        </w:rPr>
        <w:t>š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rPr>
          <w:spacing w:val="2"/>
        </w:rPr>
        <w:t>m</w:t>
      </w:r>
      <w:r>
        <w:t>a</w:t>
      </w:r>
      <w:r w:rsidR="00C43663">
        <w:t xml:space="preserve"> </w:t>
      </w:r>
      <w:r>
        <w:t>p</w:t>
      </w:r>
      <w:r>
        <w:rPr>
          <w:spacing w:val="-1"/>
        </w:rPr>
        <w:t>a</w:t>
      </w:r>
      <w:r>
        <w:t>pil</w:t>
      </w:r>
      <w:r>
        <w:rPr>
          <w:spacing w:val="2"/>
        </w:rPr>
        <w:t>d</w:t>
      </w:r>
      <w:r>
        <w:rPr>
          <w:spacing w:val="-5"/>
        </w:rPr>
        <w:t>y</w:t>
      </w:r>
      <w:r>
        <w:t>ti</w:t>
      </w:r>
      <w:r w:rsidR="00C43663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ą</w:t>
      </w:r>
      <w:r w:rsidR="00C43663">
        <w:t xml:space="preserve"> </w:t>
      </w:r>
      <w:r>
        <w:t>iki</w:t>
      </w:r>
      <w:r w:rsidR="00C43663">
        <w:t xml:space="preserve"> </w:t>
      </w:r>
      <w:r>
        <w:rPr>
          <w:spacing w:val="2"/>
        </w:rPr>
        <w:t>n</w:t>
      </w:r>
      <w:r>
        <w:t>usta</w:t>
      </w:r>
      <w:r>
        <w:rPr>
          <w:spacing w:val="2"/>
        </w:rPr>
        <w:t>t</w:t>
      </w:r>
      <w:r>
        <w:rPr>
          <w:spacing w:val="-5"/>
        </w:rPr>
        <w:t>y</w:t>
      </w:r>
      <w:r>
        <w:t>to</w:t>
      </w:r>
      <w:r w:rsidR="00C43663">
        <w:t xml:space="preserve"> </w:t>
      </w:r>
      <w:r>
        <w:t>te</w:t>
      </w:r>
      <w:r>
        <w:rPr>
          <w:spacing w:val="-2"/>
        </w:rPr>
        <w:t>r</w:t>
      </w:r>
      <w:r>
        <w:t>mino,ir</w:t>
      </w:r>
      <w:r w:rsidR="00C43663">
        <w:t xml:space="preserve"> </w:t>
      </w:r>
      <w:r>
        <w:t>nur</w:t>
      </w:r>
      <w:r>
        <w:rPr>
          <w:spacing w:val="8"/>
        </w:rPr>
        <w:t>o</w:t>
      </w:r>
      <w:r>
        <w:t>do,</w:t>
      </w:r>
      <w:r w:rsidR="00C43663">
        <w:t xml:space="preserve"> </w:t>
      </w:r>
      <w:r>
        <w:t>k</w:t>
      </w:r>
      <w:r>
        <w:rPr>
          <w:spacing w:val="-1"/>
        </w:rPr>
        <w:t>a</w:t>
      </w:r>
      <w:r>
        <w:t>d</w:t>
      </w:r>
      <w:r w:rsidR="00C43663">
        <w:t xml:space="preserve"> </w:t>
      </w:r>
      <w:r>
        <w:t>p</w:t>
      </w:r>
      <w:r>
        <w:rPr>
          <w:spacing w:val="-1"/>
        </w:rPr>
        <w:t>a</w:t>
      </w:r>
      <w:r>
        <w:t>pil</w:t>
      </w:r>
      <w:r>
        <w:rPr>
          <w:spacing w:val="4"/>
        </w:rPr>
        <w:t>d</w:t>
      </w:r>
      <w:r>
        <w:rPr>
          <w:spacing w:val="-5"/>
        </w:rPr>
        <w:t>y</w:t>
      </w:r>
      <w:r>
        <w:t>mas 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 k</w:t>
      </w:r>
      <w:r>
        <w:rPr>
          <w:spacing w:val="-1"/>
        </w:rPr>
        <w:t>e</w:t>
      </w:r>
      <w:r>
        <w:t>isti pasiū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mo </w:t>
      </w:r>
      <w:r>
        <w:rPr>
          <w:spacing w:val="1"/>
        </w:rPr>
        <w:t>e</w:t>
      </w:r>
      <w:r>
        <w:t>smės.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6" w:firstLine="707"/>
        <w:jc w:val="both"/>
      </w:pPr>
      <w:r>
        <w:t>T</w:t>
      </w:r>
      <w:r>
        <w:rPr>
          <w:spacing w:val="-2"/>
        </w:rPr>
        <w:t>a</w:t>
      </w:r>
      <w:r>
        <w:t>is</w:t>
      </w:r>
      <w:r w:rsidR="00C43663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is,</w:t>
      </w:r>
      <w:r w:rsidR="00C43663">
        <w:t xml:space="preserve"> </w:t>
      </w:r>
      <w:r>
        <w:t>k</w:t>
      </w:r>
      <w:r>
        <w:rPr>
          <w:spacing w:val="-1"/>
        </w:rPr>
        <w:t>a</w:t>
      </w:r>
      <w:r>
        <w:t>i</w:t>
      </w:r>
      <w:r w:rsidR="00C43663">
        <w:t xml:space="preserve"> </w:t>
      </w:r>
      <w:r>
        <w:t>p</w:t>
      </w:r>
      <w:r>
        <w:rPr>
          <w:spacing w:val="-1"/>
        </w:rPr>
        <w:t>re</w:t>
      </w:r>
      <w:r>
        <w:t>lim</w:t>
      </w:r>
      <w:r>
        <w:rPr>
          <w:spacing w:val="3"/>
        </w:rPr>
        <w:t>i</w:t>
      </w:r>
      <w:r>
        <w:t>n</w:t>
      </w:r>
      <w:r>
        <w:rPr>
          <w:spacing w:val="-1"/>
        </w:rPr>
        <w:t>a</w:t>
      </w:r>
      <w:r>
        <w:t>rioji</w:t>
      </w:r>
      <w:r w:rsidR="00C43663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C43663">
        <w:t xml:space="preserve"> </w:t>
      </w:r>
      <w:r>
        <w:t>suda</w:t>
      </w:r>
      <w:r>
        <w:rPr>
          <w:spacing w:val="3"/>
        </w:rPr>
        <w:t>r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C43663">
        <w:t xml:space="preserve"> </w:t>
      </w:r>
      <w:r>
        <w:t>su</w:t>
      </w:r>
      <w:r w:rsidR="00C43663">
        <w:t xml:space="preserve">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is</w:t>
      </w:r>
      <w:r w:rsidR="00C43663">
        <w:t xml:space="preserve"> t</w:t>
      </w:r>
      <w:r>
        <w:t>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jais</w:t>
      </w:r>
      <w:r w:rsidR="00C43663">
        <w:t xml:space="preserve"> </w:t>
      </w:r>
      <w:r>
        <w:t>ir</w:t>
      </w:r>
      <w:r w:rsidR="00C43663">
        <w:t xml:space="preserve"> </w:t>
      </w:r>
      <w:r>
        <w:t>joje</w:t>
      </w:r>
      <w:r w:rsidR="00C43663">
        <w:t xml:space="preserve"> </w:t>
      </w:r>
      <w:r>
        <w:t>buvo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tos</w:t>
      </w:r>
      <w:r w:rsidR="00C43663">
        <w:t xml:space="preserve"> </w:t>
      </w:r>
      <w:r>
        <w:rPr>
          <w:spacing w:val="-1"/>
        </w:rPr>
        <w:t>e</w:t>
      </w:r>
      <w:r>
        <w:t>smin</w:t>
      </w:r>
      <w:r>
        <w:rPr>
          <w:spacing w:val="-1"/>
        </w:rPr>
        <w:t>ė</w:t>
      </w:r>
      <w:r>
        <w:t>s</w:t>
      </w:r>
      <w:r w:rsidR="00C43663"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ndinės</w:t>
      </w:r>
      <w:r w:rsidR="00C43663">
        <w:t xml:space="preserve"> </w:t>
      </w:r>
      <w:r>
        <w:t>pirkimo</w:t>
      </w:r>
      <w:r w:rsidR="00C43663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C43663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gos</w:t>
      </w:r>
      <w:r w:rsidR="00C43663">
        <w:t xml:space="preserve"> </w:t>
      </w:r>
      <w:r>
        <w:t>,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rindinė</w:t>
      </w:r>
      <w:r w:rsidR="00C43663">
        <w:t xml:space="preserve"> </w:t>
      </w:r>
      <w:r>
        <w:t>pirk</w:t>
      </w:r>
      <w:r>
        <w:rPr>
          <w:spacing w:val="2"/>
        </w:rPr>
        <w:t>i</w:t>
      </w:r>
      <w:r>
        <w:t>mo</w:t>
      </w:r>
      <w:r w:rsidR="00C43663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C43663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C43663">
        <w:t xml:space="preserve"> </w:t>
      </w:r>
      <w:r>
        <w:t>būti suda</w:t>
      </w:r>
      <w:r>
        <w:rPr>
          <w:spacing w:val="-2"/>
        </w:rPr>
        <w:t>r</w:t>
      </w:r>
      <w:r>
        <w:t>oma n</w:t>
      </w:r>
      <w:r>
        <w:rPr>
          <w:spacing w:val="-1"/>
        </w:rPr>
        <w:t>ea</w:t>
      </w:r>
      <w:r>
        <w:t xml:space="preserve">tnaujinant </w:t>
      </w:r>
      <w:r>
        <w:rPr>
          <w:spacing w:val="1"/>
        </w:rPr>
        <w:t>t</w:t>
      </w:r>
      <w:r>
        <w:t>iek</w:t>
      </w:r>
      <w:r>
        <w:rPr>
          <w:spacing w:val="-2"/>
        </w:rPr>
        <w:t>ė</w:t>
      </w:r>
      <w:r>
        <w:t>jų v</w:t>
      </w:r>
      <w:r>
        <w:rPr>
          <w:spacing w:val="-1"/>
        </w:rPr>
        <w:t>a</w:t>
      </w:r>
      <w:r>
        <w:t>r</w:t>
      </w:r>
      <w:r>
        <w:rPr>
          <w:spacing w:val="2"/>
        </w:rPr>
        <w:t>ž</w:t>
      </w:r>
      <w:r>
        <w:rPr>
          <w:spacing w:val="-8"/>
        </w:rPr>
        <w:t>y</w:t>
      </w:r>
      <w:r>
        <w:t>mosi. Pr</w:t>
      </w:r>
      <w:r>
        <w:rPr>
          <w:spacing w:val="-2"/>
        </w:rPr>
        <w:t>e</w:t>
      </w:r>
      <w:r>
        <w:t>limin</w:t>
      </w:r>
      <w:r>
        <w:rPr>
          <w:spacing w:val="-1"/>
        </w:rPr>
        <w:t>a</w:t>
      </w:r>
      <w:r>
        <w:t>riojoje suta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j</w:t>
      </w:r>
      <w:r>
        <w:t>e nust</w:t>
      </w:r>
      <w:r>
        <w:rPr>
          <w:spacing w:val="-1"/>
        </w:rPr>
        <w:t>a</w:t>
      </w:r>
      <w:r>
        <w:t>tomos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6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C43663">
      <w:pPr>
        <w:pStyle w:val="Pagrindinistekstas"/>
        <w:kinsoku w:val="0"/>
        <w:overflowPunct w:val="0"/>
        <w:spacing w:before="69"/>
        <w:ind w:right="110" w:firstLine="0"/>
        <w:jc w:val="both"/>
      </w:pPr>
      <w:r>
        <w:t>P</w:t>
      </w:r>
      <w:r w:rsidR="004F1E78">
        <w:rPr>
          <w:spacing w:val="-1"/>
        </w:rPr>
        <w:t>a</w:t>
      </w:r>
      <w:r w:rsidR="004F1E78">
        <w:t>sirinkimo</w:t>
      </w:r>
      <w:r>
        <w:t xml:space="preserve"> </w:t>
      </w:r>
      <w:r w:rsidR="004F1E78">
        <w:t>sudar</w:t>
      </w:r>
      <w:r w:rsidR="004F1E78">
        <w:rPr>
          <w:spacing w:val="-5"/>
        </w:rPr>
        <w:t>y</w:t>
      </w:r>
      <w:r w:rsidR="004F1E78">
        <w:t>ti</w:t>
      </w:r>
      <w:r>
        <w:t xml:space="preserve"> </w:t>
      </w:r>
      <w:r w:rsidR="004F1E78">
        <w:t>p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rindinę</w:t>
      </w:r>
      <w:r>
        <w:t xml:space="preserve"> </w:t>
      </w:r>
      <w:r w:rsidR="004F1E78">
        <w:t>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rPr>
          <w:spacing w:val="2"/>
        </w:rPr>
        <w:t>t</w:t>
      </w:r>
      <w:r w:rsidR="004F1E78">
        <w:t>į</w:t>
      </w:r>
      <w:r>
        <w:t xml:space="preserve"> </w:t>
      </w:r>
      <w:r w:rsidR="004F1E78">
        <w:rPr>
          <w:spacing w:val="-1"/>
        </w:rPr>
        <w:t>a</w:t>
      </w:r>
      <w:r w:rsidR="004F1E78">
        <w:t>plin</w:t>
      </w:r>
      <w:r w:rsidR="004F1E78">
        <w:rPr>
          <w:spacing w:val="2"/>
        </w:rPr>
        <w:t>k</w:t>
      </w:r>
      <w:r w:rsidR="004F1E78">
        <w:rPr>
          <w:spacing w:val="-5"/>
        </w:rPr>
        <w:t>y</w:t>
      </w:r>
      <w:r w:rsidR="004F1E78">
        <w:t>b</w:t>
      </w:r>
      <w:r w:rsidR="004F1E78">
        <w:rPr>
          <w:spacing w:val="-1"/>
        </w:rPr>
        <w:t>ė</w:t>
      </w:r>
      <w:r w:rsidR="004F1E78">
        <w:t>s.P</w:t>
      </w:r>
      <w:r w:rsidR="004F1E78">
        <w:rPr>
          <w:spacing w:val="-1"/>
        </w:rPr>
        <w:t>a</w:t>
      </w:r>
      <w:r w:rsidR="004F1E78">
        <w:t>p</w:t>
      </w:r>
      <w:r w:rsidR="004F1E78">
        <w:rPr>
          <w:spacing w:val="1"/>
        </w:rPr>
        <w:t>r</w:t>
      </w:r>
      <w:r w:rsidR="004F1E78">
        <w:rPr>
          <w:spacing w:val="-1"/>
        </w:rPr>
        <w:t>a</w:t>
      </w:r>
      <w:r w:rsidR="004F1E78">
        <w:t>stai,ta</w:t>
      </w:r>
      <w:r w:rsidR="004F1E78">
        <w:rPr>
          <w:spacing w:val="-2"/>
        </w:rPr>
        <w:t>č</w:t>
      </w:r>
      <w:r w:rsidR="004F1E78">
        <w:t>iau</w:t>
      </w:r>
      <w:r>
        <w:t xml:space="preserve"> </w:t>
      </w:r>
      <w:r w:rsidR="004F1E78">
        <w:t>ne</w:t>
      </w:r>
      <w:r>
        <w:t xml:space="preserve"> </w:t>
      </w:r>
      <w:r w:rsidR="004F1E78">
        <w:t xml:space="preserve">visais </w:t>
      </w:r>
      <w:r w:rsidR="004F1E78">
        <w:rPr>
          <w:spacing w:val="-1"/>
        </w:rPr>
        <w:t>a</w:t>
      </w:r>
      <w:r w:rsidR="004F1E78">
        <w:t>tvej</w:t>
      </w:r>
      <w:r w:rsidR="004F1E78">
        <w:rPr>
          <w:spacing w:val="-1"/>
        </w:rPr>
        <w:t>a</w:t>
      </w:r>
      <w:r w:rsidR="004F1E78">
        <w:t>is,taikomas</w:t>
      </w:r>
      <w:r>
        <w:t xml:space="preserve"> </w:t>
      </w:r>
      <w:r w:rsidR="004F1E78">
        <w:rPr>
          <w:spacing w:val="-1"/>
        </w:rPr>
        <w:t>e</w:t>
      </w:r>
      <w:r w:rsidR="004F1E78">
        <w:t>iliškumo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incip</w:t>
      </w:r>
      <w:r w:rsidR="004F1E78">
        <w:rPr>
          <w:spacing w:val="-1"/>
        </w:rPr>
        <w:t>a</w:t>
      </w:r>
      <w:r w:rsidR="004F1E78">
        <w:t>s: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rPr>
          <w:spacing w:val="2"/>
        </w:rPr>
        <w:t>i</w:t>
      </w:r>
      <w:r w:rsidR="004F1E78">
        <w:t>oji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pirmi</w:t>
      </w:r>
      <w:r w:rsidR="004F1E78">
        <w:rPr>
          <w:spacing w:val="-1"/>
        </w:rPr>
        <w:t>a</w:t>
      </w:r>
      <w:r w:rsidR="004F1E78">
        <w:rPr>
          <w:spacing w:val="2"/>
        </w:rPr>
        <w:t>u</w:t>
      </w:r>
      <w:r w:rsidR="004F1E78">
        <w:t>sia</w:t>
      </w:r>
      <w:r>
        <w:t xml:space="preserve"> </w:t>
      </w:r>
      <w:r w:rsidR="004F1E78">
        <w:t>r</w:t>
      </w:r>
      <w:r w:rsidR="004F1E78">
        <w:rPr>
          <w:spacing w:val="-2"/>
        </w:rPr>
        <w:t>a</w:t>
      </w:r>
      <w:r w:rsidR="004F1E78">
        <w:t>štu</w:t>
      </w:r>
      <w:r>
        <w:t xml:space="preserve"> </w:t>
      </w:r>
      <w:r w:rsidR="004F1E78">
        <w:t>k</w:t>
      </w:r>
      <w:r w:rsidR="004F1E78">
        <w:rPr>
          <w:spacing w:val="-1"/>
        </w:rPr>
        <w:t>re</w:t>
      </w:r>
      <w:r w:rsidR="004F1E78">
        <w:t>ipi</w:t>
      </w:r>
      <w:r w:rsidR="004F1E78">
        <w:rPr>
          <w:spacing w:val="-1"/>
        </w:rPr>
        <w:t>a</w:t>
      </w:r>
      <w:r w:rsidR="004F1E78">
        <w:t>si</w:t>
      </w:r>
      <w:r>
        <w:t xml:space="preserve"> </w:t>
      </w:r>
      <w:r w:rsidR="004F1E78">
        <w:t>į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ją,ku</w:t>
      </w:r>
      <w:r w:rsidR="004F1E78">
        <w:rPr>
          <w:spacing w:val="-1"/>
        </w:rPr>
        <w:t>r</w:t>
      </w:r>
      <w:r w:rsidR="004F1E78">
        <w:t>į</w:t>
      </w:r>
      <w:r>
        <w:t xml:space="preserve"> </w:t>
      </w:r>
      <w:r w:rsidR="004F1E78">
        <w:t>laiko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i</w:t>
      </w:r>
      <w:r w:rsidR="004F1E78">
        <w:rPr>
          <w:spacing w:val="-1"/>
        </w:rPr>
        <w:t>a</w:t>
      </w:r>
      <w:r w:rsidR="004F1E78">
        <w:t>usiu</w:t>
      </w:r>
      <w:r>
        <w:t xml:space="preserve"> </w:t>
      </w:r>
      <w:r w:rsidR="004F1E78">
        <w:t>,siū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d</w:t>
      </w:r>
      <w:r w:rsidR="004F1E78">
        <w:rPr>
          <w:spacing w:val="-1"/>
        </w:rPr>
        <w:t>a</w:t>
      </w:r>
      <w:r w:rsidR="004F1E78">
        <w:t>ma</w:t>
      </w:r>
      <w:r>
        <w:t xml:space="preserve">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sir</w:t>
      </w:r>
      <w:r w:rsidR="004F1E78">
        <w:rPr>
          <w:spacing w:val="1"/>
        </w:rPr>
        <w:t>a</w:t>
      </w:r>
      <w:r w:rsidR="004F1E78">
        <w:rPr>
          <w:spacing w:val="2"/>
        </w:rPr>
        <w:t>š</w:t>
      </w:r>
      <w:r w:rsidR="004F1E78">
        <w:rPr>
          <w:spacing w:val="-5"/>
        </w:rPr>
        <w:t>y</w:t>
      </w:r>
      <w:r w:rsidR="004F1E78">
        <w:t>ti,</w:t>
      </w:r>
      <w:r>
        <w:t xml:space="preserve"> </w:t>
      </w:r>
      <w:r w:rsidR="004F1E78">
        <w:t>p</w:t>
      </w:r>
      <w:r w:rsidR="004F1E78">
        <w:rPr>
          <w:spacing w:val="-1"/>
        </w:rPr>
        <w:t>ra</w:t>
      </w:r>
      <w:r w:rsidR="004F1E78">
        <w:rPr>
          <w:spacing w:val="2"/>
        </w:rPr>
        <w:t>n</w:t>
      </w:r>
      <w:r w:rsidR="004F1E78">
        <w:rPr>
          <w:spacing w:val="-1"/>
        </w:rPr>
        <w:t>e</w:t>
      </w:r>
      <w:r w:rsidR="004F1E78">
        <w:t>šdama</w:t>
      </w:r>
      <w:r>
        <w:t xml:space="preserve"> </w:t>
      </w:r>
      <w:r w:rsidR="004F1E78">
        <w:rPr>
          <w:spacing w:val="-1"/>
        </w:rPr>
        <w:t>a</w:t>
      </w:r>
      <w:r w:rsidR="004F1E78">
        <w:t>p</w:t>
      </w:r>
      <w:r w:rsidR="004F1E78">
        <w:rPr>
          <w:spacing w:val="2"/>
        </w:rPr>
        <w:t>i</w:t>
      </w:r>
      <w:r w:rsidR="004F1E78">
        <w:t>e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iimtą</w:t>
      </w:r>
      <w:r>
        <w:t xml:space="preserve"> </w:t>
      </w:r>
      <w:r w:rsidR="004F1E78">
        <w:t>spr</w:t>
      </w:r>
      <w:r w:rsidR="004F1E78">
        <w:rPr>
          <w:spacing w:val="-2"/>
        </w:rPr>
        <w:t>e</w:t>
      </w:r>
      <w:r w:rsidR="004F1E78">
        <w:t>ndimą suda</w:t>
      </w:r>
      <w:r w:rsidR="004F1E78">
        <w:rPr>
          <w:spacing w:val="3"/>
        </w:rPr>
        <w:t>r</w:t>
      </w:r>
      <w:r w:rsidR="004F1E78">
        <w:rPr>
          <w:spacing w:val="-8"/>
        </w:rPr>
        <w:t>y</w:t>
      </w:r>
      <w:r w:rsidR="004F1E78">
        <w:t>t</w:t>
      </w:r>
      <w:r>
        <w:t xml:space="preserve">i </w:t>
      </w:r>
      <w:r w:rsidR="004F1E78">
        <w:rPr>
          <w:spacing w:val="2"/>
        </w:rPr>
        <w:t>p</w:t>
      </w:r>
      <w:r w:rsidR="004F1E78">
        <w:t>r</w:t>
      </w:r>
      <w:r w:rsidR="004F1E78">
        <w:rPr>
          <w:spacing w:val="-2"/>
        </w:rPr>
        <w:t>e</w:t>
      </w:r>
      <w:r w:rsidR="004F1E78">
        <w:t>limin</w:t>
      </w:r>
      <w:r w:rsidR="004F1E78">
        <w:rPr>
          <w:spacing w:val="-1"/>
        </w:rPr>
        <w:t>a</w:t>
      </w:r>
      <w:r w:rsidR="004F1E78">
        <w:t>riosios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ti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r w:rsidR="004F1E78">
        <w:t>p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rindu</w:t>
      </w:r>
      <w:r>
        <w:t xml:space="preserve">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g</w:t>
      </w:r>
      <w:r w:rsidR="004F1E78">
        <w:rPr>
          <w:spacing w:val="-1"/>
        </w:rPr>
        <w:t>r</w:t>
      </w:r>
      <w:r w:rsidR="004F1E78">
        <w:t>indinę</w:t>
      </w:r>
      <w:r>
        <w:t xml:space="preserve"> </w:t>
      </w:r>
      <w:r w:rsidR="004F1E78">
        <w:t>pirkimo</w:t>
      </w:r>
      <w:r>
        <w:t xml:space="preserve"> </w:t>
      </w:r>
      <w:r w:rsidR="004F1E78">
        <w:t>sut</w:t>
      </w:r>
      <w:r w:rsidR="004F1E78">
        <w:rPr>
          <w:spacing w:val="1"/>
        </w:rPr>
        <w:t>a</w:t>
      </w:r>
      <w:r w:rsidR="004F1E78">
        <w:t>rtį.Šiam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 xml:space="preserve">jui </w:t>
      </w:r>
      <w:r w:rsidR="004F1E78">
        <w:rPr>
          <w:spacing w:val="-1"/>
        </w:rPr>
        <w:t>a</w:t>
      </w:r>
      <w:r w:rsidR="004F1E78">
        <w:t>tsis</w:t>
      </w:r>
      <w:r w:rsidR="004F1E78">
        <w:rPr>
          <w:spacing w:val="-1"/>
        </w:rPr>
        <w:t>a</w:t>
      </w:r>
      <w:r w:rsidR="004F1E78">
        <w:t>kius</w:t>
      </w:r>
      <w:r>
        <w:t xml:space="preserve"> </w:t>
      </w:r>
      <w:r w:rsidR="004F1E78">
        <w:t>sudar</w:t>
      </w:r>
      <w:r w:rsidR="004F1E78">
        <w:rPr>
          <w:spacing w:val="-5"/>
        </w:rPr>
        <w:t>y</w:t>
      </w:r>
      <w:r w:rsidR="004F1E78">
        <w:t>ti</w:t>
      </w:r>
      <w:r>
        <w:t xml:space="preserve"> </w:t>
      </w:r>
      <w:r w:rsidR="004F1E78">
        <w:t>p</w:t>
      </w:r>
      <w:r w:rsidR="004F1E78">
        <w:rPr>
          <w:spacing w:val="1"/>
        </w:rPr>
        <w:t>a</w:t>
      </w:r>
      <w:r w:rsidR="004F1E78">
        <w:t>g</w:t>
      </w:r>
      <w:r w:rsidR="004F1E78">
        <w:rPr>
          <w:spacing w:val="1"/>
        </w:rPr>
        <w:t>r</w:t>
      </w:r>
      <w:r w:rsidR="004F1E78">
        <w:t>indinę</w:t>
      </w:r>
      <w:r>
        <w:t xml:space="preserve"> </w:t>
      </w:r>
      <w:r w:rsidR="004F1E78">
        <w:t>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tį</w:t>
      </w:r>
      <w:r>
        <w:t xml:space="preserve"> </w:t>
      </w:r>
      <w:r w:rsidR="004F1E78">
        <w:rPr>
          <w:spacing w:val="-1"/>
        </w:rPr>
        <w:t>a</w:t>
      </w:r>
      <w:r w:rsidR="004F1E78">
        <w:t>rba</w:t>
      </w:r>
      <w:r>
        <w:t xml:space="preserve"> </w:t>
      </w:r>
      <w:r w:rsidR="004F1E78">
        <w:t>p</w:t>
      </w:r>
      <w:r w:rsidR="004F1E78">
        <w:rPr>
          <w:spacing w:val="1"/>
        </w:rPr>
        <w:t>a</w:t>
      </w:r>
      <w:r w:rsidR="004F1E78">
        <w:rPr>
          <w:spacing w:val="-1"/>
        </w:rPr>
        <w:t>a</w:t>
      </w:r>
      <w:r w:rsidR="004F1E78">
        <w:t>iškėjus</w:t>
      </w:r>
      <w:r>
        <w:t xml:space="preserve"> </w:t>
      </w:r>
      <w:r w:rsidR="004F1E78">
        <w:t>,k</w:t>
      </w:r>
      <w:r w:rsidR="004F1E78">
        <w:rPr>
          <w:spacing w:val="-1"/>
        </w:rPr>
        <w:t>a</w:t>
      </w:r>
      <w:r w:rsidR="004F1E78">
        <w:t>d</w:t>
      </w:r>
      <w:r>
        <w:t xml:space="preserve"> </w:t>
      </w:r>
      <w:r w:rsidR="004F1E78">
        <w:t>jis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g</w:t>
      </w:r>
      <w:r w:rsidR="004F1E78">
        <w:rPr>
          <w:spacing w:val="-1"/>
        </w:rPr>
        <w:t>a</w:t>
      </w:r>
      <w:r w:rsidR="004F1E78">
        <w:t>lės</w:t>
      </w:r>
      <w:r>
        <w:t xml:space="preserve"> </w:t>
      </w:r>
      <w:r w:rsidR="004F1E78">
        <w:t>į</w:t>
      </w:r>
      <w:r w:rsidR="004F1E78">
        <w:rPr>
          <w:spacing w:val="2"/>
        </w:rPr>
        <w:t>v</w:t>
      </w:r>
      <w:r w:rsidR="004F1E78">
        <w:rPr>
          <w:spacing w:val="-5"/>
        </w:rPr>
        <w:t>y</w:t>
      </w:r>
      <w:r w:rsidR="004F1E78">
        <w:t>k</w:t>
      </w:r>
      <w:r w:rsidR="004F1E78">
        <w:rPr>
          <w:spacing w:val="4"/>
        </w:rPr>
        <w:t>d</w:t>
      </w:r>
      <w:r w:rsidR="004F1E78">
        <w:rPr>
          <w:spacing w:val="-5"/>
        </w:rPr>
        <w:t>y</w:t>
      </w:r>
      <w:r w:rsidR="004F1E78">
        <w:t>ti p</w:t>
      </w:r>
      <w:r w:rsidR="004F1E78">
        <w:rPr>
          <w:spacing w:val="-1"/>
        </w:rPr>
        <w:t>ag</w:t>
      </w:r>
      <w:r w:rsidR="004F1E78">
        <w:t>rindin</w:t>
      </w:r>
      <w:r w:rsidR="004F1E78">
        <w:rPr>
          <w:spacing w:val="-1"/>
        </w:rPr>
        <w:t>ė</w:t>
      </w:r>
      <w:r w:rsidR="004F1E78">
        <w:t>s</w:t>
      </w:r>
      <w:r>
        <w:t xml:space="preserve"> </w:t>
      </w:r>
      <w:r w:rsidR="004F1E78">
        <w:t>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ti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r w:rsidR="004F1E78">
        <w:t>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gų</w:t>
      </w:r>
      <w:r>
        <w:t xml:space="preserve"> </w:t>
      </w:r>
      <w:r w:rsidR="004F1E78">
        <w:t>,P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rPr>
          <w:spacing w:val="2"/>
        </w:rPr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r</w:t>
      </w:r>
      <w:r w:rsidR="004F1E78">
        <w:rPr>
          <w:spacing w:val="-2"/>
        </w:rPr>
        <w:t>a</w:t>
      </w:r>
      <w:r w:rsidR="004F1E78">
        <w:t>štu</w:t>
      </w:r>
      <w:r>
        <w:t xml:space="preserve"> </w:t>
      </w:r>
      <w:r w:rsidR="004F1E78">
        <w:t>k</w:t>
      </w:r>
      <w:r w:rsidR="004F1E78">
        <w:rPr>
          <w:spacing w:val="-1"/>
        </w:rPr>
        <w:t>re</w:t>
      </w:r>
      <w:r w:rsidR="004F1E78">
        <w:t>ipi</w:t>
      </w:r>
      <w:r w:rsidR="004F1E78">
        <w:rPr>
          <w:spacing w:val="-1"/>
        </w:rPr>
        <w:t>a</w:t>
      </w:r>
      <w:r w:rsidR="004F1E78">
        <w:t>si</w:t>
      </w:r>
      <w:r>
        <w:t xml:space="preserve"> </w:t>
      </w:r>
      <w:r w:rsidR="004F1E78">
        <w:t>į</w:t>
      </w:r>
      <w:r>
        <w:t xml:space="preserve"> </w:t>
      </w:r>
      <w:r w:rsidR="004F1E78">
        <w:t>kitą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ją,iš likusių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jų</w:t>
      </w:r>
      <w:r>
        <w:t xml:space="preserve"> </w:t>
      </w:r>
      <w:r w:rsidR="004F1E78">
        <w:t>laikomą</w:t>
      </w:r>
      <w:r>
        <w:rPr>
          <w:spacing w:val="-3"/>
        </w:rPr>
        <w:t xml:space="preserve"> g</w:t>
      </w:r>
      <w:r w:rsidR="004F1E78">
        <w:rPr>
          <w:spacing w:val="1"/>
        </w:rPr>
        <w:t>e</w:t>
      </w:r>
      <w:r w:rsidR="004F1E78">
        <w:t>ri</w:t>
      </w:r>
      <w:r w:rsidR="004F1E78">
        <w:rPr>
          <w:spacing w:val="-2"/>
        </w:rPr>
        <w:t>a</w:t>
      </w:r>
      <w:r w:rsidR="004F1E78">
        <w:t>usiu,siū</w:t>
      </w:r>
      <w:r w:rsidR="004F1E78">
        <w:rPr>
          <w:spacing w:val="5"/>
        </w:rPr>
        <w:t>l</w:t>
      </w:r>
      <w:r w:rsidR="004F1E78">
        <w:rPr>
          <w:spacing w:val="-5"/>
        </w:rPr>
        <w:t>y</w:t>
      </w:r>
      <w:r w:rsidR="004F1E78">
        <w:t>d</w:t>
      </w:r>
      <w:r w:rsidR="004F1E78">
        <w:rPr>
          <w:spacing w:val="-1"/>
        </w:rPr>
        <w:t>a</w:t>
      </w:r>
      <w:r w:rsidR="004F1E78">
        <w:t>ma</w:t>
      </w:r>
      <w:r>
        <w:t xml:space="preserve"> </w:t>
      </w:r>
      <w:r w:rsidR="004F1E78">
        <w:t>su</w:t>
      </w:r>
      <w:r w:rsidR="004F1E78">
        <w:rPr>
          <w:spacing w:val="2"/>
        </w:rPr>
        <w:t>d</w:t>
      </w:r>
      <w:r w:rsidR="004F1E78">
        <w:rPr>
          <w:spacing w:val="-1"/>
        </w:rPr>
        <w:t>a</w:t>
      </w:r>
      <w:r w:rsidR="004F1E78">
        <w:rPr>
          <w:spacing w:val="3"/>
        </w:rPr>
        <w:t>r</w:t>
      </w:r>
      <w:r w:rsidR="004F1E78">
        <w:rPr>
          <w:spacing w:val="-8"/>
        </w:rPr>
        <w:t>y</w:t>
      </w:r>
      <w:r w:rsidR="004F1E78">
        <w:t>ti</w:t>
      </w:r>
      <w:r>
        <w:t xml:space="preserve"> </w:t>
      </w:r>
      <w:r w:rsidR="004F1E78">
        <w:t>p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rindinę</w:t>
      </w:r>
      <w:r>
        <w:t xml:space="preserve"> </w:t>
      </w:r>
      <w:r w:rsidR="004F1E78">
        <w:t>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tį,irt.t.,kol p</w:t>
      </w:r>
      <w:r w:rsidR="004F1E78">
        <w:rPr>
          <w:spacing w:val="-1"/>
        </w:rPr>
        <w:t>a</w:t>
      </w:r>
      <w:r w:rsidR="004F1E78">
        <w:t>sir</w:t>
      </w:r>
      <w:r w:rsidR="004F1E78">
        <w:rPr>
          <w:spacing w:val="-1"/>
        </w:rPr>
        <w:t>e</w:t>
      </w:r>
      <w:r w:rsidR="004F1E78">
        <w:t>nk</w:t>
      </w:r>
      <w:r w:rsidR="004F1E78">
        <w:rPr>
          <w:spacing w:val="-1"/>
        </w:rPr>
        <w:t>a</w:t>
      </w:r>
      <w:r w:rsidR="004F1E78">
        <w:t>mas ti</w:t>
      </w:r>
      <w:r w:rsidR="004F1E78">
        <w:rPr>
          <w:spacing w:val="-1"/>
        </w:rPr>
        <w:t>e</w:t>
      </w:r>
      <w:r w:rsidR="004F1E78">
        <w:rPr>
          <w:spacing w:val="2"/>
        </w:rPr>
        <w:t>k</w:t>
      </w:r>
      <w:r w:rsidR="004F1E78">
        <w:rPr>
          <w:spacing w:val="-1"/>
        </w:rPr>
        <w:t>ė</w:t>
      </w:r>
      <w:r w:rsidR="004F1E78">
        <w:t>jas, su</w:t>
      </w:r>
      <w:r>
        <w:t xml:space="preserve"> </w:t>
      </w:r>
      <w:r w:rsidR="004F1E78">
        <w:t>kuriuo bus sud</w:t>
      </w:r>
      <w:r w:rsidR="004F1E78">
        <w:rPr>
          <w:spacing w:val="-1"/>
        </w:rPr>
        <w:t>a</w:t>
      </w:r>
      <w:r w:rsidR="004F1E78">
        <w:rPr>
          <w:spacing w:val="3"/>
        </w:rPr>
        <w:t>r</w:t>
      </w:r>
      <w:r w:rsidR="004F1E78">
        <w:rPr>
          <w:spacing w:val="-8"/>
        </w:rPr>
        <w:t>y</w:t>
      </w:r>
      <w:r w:rsidR="004F1E78">
        <w:rPr>
          <w:spacing w:val="2"/>
        </w:rPr>
        <w:t>t</w:t>
      </w:r>
      <w:r w:rsidR="004F1E78">
        <w:t>a</w:t>
      </w:r>
      <w:r>
        <w:t xml:space="preserve"> </w:t>
      </w:r>
      <w:r w:rsidR="004F1E78">
        <w:t>p</w:t>
      </w:r>
      <w:r w:rsidR="004F1E78">
        <w:rPr>
          <w:spacing w:val="1"/>
        </w:rPr>
        <w:t>a</w:t>
      </w:r>
      <w:r w:rsidR="004F1E78">
        <w:t>g</w:t>
      </w:r>
      <w:r w:rsidR="004F1E78">
        <w:rPr>
          <w:spacing w:val="1"/>
        </w:rPr>
        <w:t>r</w:t>
      </w:r>
      <w:r w:rsidR="004F1E78">
        <w:t>indinė</w:t>
      </w:r>
      <w:r>
        <w:t xml:space="preserve"> </w:t>
      </w:r>
      <w:r w:rsidR="004F1E78">
        <w:t>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2" w:firstLine="707"/>
        <w:jc w:val="both"/>
      </w:pPr>
      <w:r>
        <w:t>T</w:t>
      </w:r>
      <w:r>
        <w:rPr>
          <w:spacing w:val="-2"/>
        </w:rPr>
        <w:t>a</w:t>
      </w:r>
      <w:r>
        <w:t>is</w:t>
      </w:r>
      <w:r w:rsidR="00C43663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is,</w:t>
      </w:r>
      <w:r w:rsidR="00C43663">
        <w:t xml:space="preserve"> </w:t>
      </w:r>
      <w:r>
        <w:t>k</w:t>
      </w:r>
      <w:r>
        <w:rPr>
          <w:spacing w:val="-1"/>
        </w:rPr>
        <w:t>a</w:t>
      </w:r>
      <w:r>
        <w:t>i</w:t>
      </w:r>
      <w:r w:rsidR="00C43663"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limin</w:t>
      </w:r>
      <w:r>
        <w:rPr>
          <w:spacing w:val="-1"/>
        </w:rPr>
        <w:t>a</w:t>
      </w:r>
      <w:r>
        <w:t>rioji</w:t>
      </w:r>
      <w:r w:rsidR="00C43663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C43663">
        <w:t xml:space="preserve"> </w:t>
      </w:r>
      <w:r>
        <w:t>suda</w:t>
      </w:r>
      <w:r>
        <w:rPr>
          <w:spacing w:val="3"/>
        </w:rPr>
        <w:t>r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C43663">
        <w:t xml:space="preserve"> </w:t>
      </w:r>
      <w:r>
        <w:t>su</w:t>
      </w:r>
      <w:r w:rsidR="00C43663">
        <w:t xml:space="preserve">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is</w:t>
      </w:r>
      <w:r w:rsidR="00C43663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jais,p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indinė pirkimo</w:t>
      </w:r>
      <w:r w:rsidR="00C43663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C43663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C43663">
        <w:t xml:space="preserve"> </w:t>
      </w:r>
      <w:r>
        <w:t>būti</w:t>
      </w:r>
      <w:r w:rsidR="00C43663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C43663">
        <w:t xml:space="preserve"> </w:t>
      </w:r>
      <w:r>
        <w:rPr>
          <w:spacing w:val="-1"/>
        </w:rPr>
        <w:t>a</w:t>
      </w:r>
      <w:r>
        <w:t>tnaujinant</w:t>
      </w:r>
      <w:r w:rsidR="00C43663">
        <w:t xml:space="preserve"> </w:t>
      </w:r>
      <w:r>
        <w:t>t</w:t>
      </w:r>
      <w:r>
        <w:rPr>
          <w:spacing w:val="3"/>
        </w:rPr>
        <w:t>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C43663">
        <w:t xml:space="preserve"> 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5"/>
        </w:rPr>
        <w:t>ž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si</w:t>
      </w:r>
      <w:r w:rsidR="00C43663">
        <w:t xml:space="preserve"> </w:t>
      </w:r>
      <w:r>
        <w:t>tokiomis</w:t>
      </w:r>
      <w:r w:rsidR="00C43663">
        <w:t xml:space="preserve"> </w:t>
      </w:r>
      <w:r>
        <w:t>p</w:t>
      </w:r>
      <w:r>
        <w:rPr>
          <w:spacing w:val="-1"/>
        </w:rPr>
        <w:t>ač</w:t>
      </w:r>
      <w:r>
        <w:t>iomis,kokios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tos</w:t>
      </w:r>
      <w:r w:rsidR="00C43663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</w:t>
      </w:r>
      <w:r>
        <w:rPr>
          <w:spacing w:val="2"/>
        </w:rPr>
        <w:t>j</w:t>
      </w:r>
      <w:r>
        <w:t>oje</w:t>
      </w:r>
      <w:r w:rsidR="00C43663">
        <w:t xml:space="preserve"> </w:t>
      </w:r>
      <w:r>
        <w:t>suta</w:t>
      </w:r>
      <w:r>
        <w:rPr>
          <w:spacing w:val="-1"/>
        </w:rPr>
        <w:t>r</w:t>
      </w:r>
      <w:r>
        <w:rPr>
          <w:spacing w:val="5"/>
        </w:rPr>
        <w:t>t</w:t>
      </w:r>
      <w:r>
        <w:rPr>
          <w:spacing w:val="-8"/>
        </w:rPr>
        <w:t>y</w:t>
      </w:r>
      <w:r>
        <w:rPr>
          <w:spacing w:val="2"/>
        </w:rPr>
        <w:t>j</w:t>
      </w:r>
      <w:r>
        <w:rPr>
          <w:spacing w:val="-1"/>
        </w:rPr>
        <w:t>e</w:t>
      </w:r>
      <w:r w:rsidR="00C43663">
        <w:rPr>
          <w:spacing w:val="-1"/>
        </w:rPr>
        <w:t xml:space="preserve"> </w:t>
      </w:r>
      <w:r>
        <w:t>,</w:t>
      </w:r>
      <w:r>
        <w:rPr>
          <w:spacing w:val="1"/>
        </w:rPr>
        <w:t>a</w:t>
      </w:r>
      <w:r>
        <w:t>rba</w:t>
      </w:r>
      <w:r w:rsidR="00C43663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tikslintomis</w:t>
      </w:r>
      <w:r w:rsidR="00C43663">
        <w:t xml:space="preserve"> </w:t>
      </w:r>
      <w:r>
        <w:t>,o</w:t>
      </w:r>
      <w:r w:rsidR="00C43663">
        <w:t xml:space="preserve"> </w:t>
      </w:r>
      <w:r>
        <w:t>jei</w:t>
      </w:r>
      <w:r>
        <w:rPr>
          <w:spacing w:val="-3"/>
        </w:rPr>
        <w:t>g</w:t>
      </w:r>
      <w:r>
        <w:t>u</w:t>
      </w:r>
      <w:r w:rsidR="00C43663">
        <w:t xml:space="preserve"> </w:t>
      </w:r>
      <w:r>
        <w:rPr>
          <w:spacing w:val="6"/>
        </w:rPr>
        <w:t>b</w:t>
      </w:r>
      <w:r>
        <w:t>ūtin</w:t>
      </w:r>
      <w:r>
        <w:rPr>
          <w:spacing w:val="-1"/>
        </w:rPr>
        <w:t>a</w:t>
      </w:r>
      <w:r>
        <w:t>,kitomis</w:t>
      </w:r>
      <w:r w:rsidR="00C43663">
        <w:t xml:space="preserve"> </w:t>
      </w:r>
      <w:r>
        <w:t>n</w:t>
      </w:r>
      <w:r>
        <w:rPr>
          <w:spacing w:val="-1"/>
        </w:rPr>
        <w:t>e</w:t>
      </w:r>
      <w:r>
        <w:t>i 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riojoje</w:t>
      </w:r>
      <w:r w:rsidR="00C43663">
        <w:t xml:space="preserve"> s</w:t>
      </w:r>
      <w:r>
        <w:t>ut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2"/>
        </w:rPr>
        <w:t>j</w:t>
      </w:r>
      <w:r>
        <w:t>e</w:t>
      </w:r>
      <w:r w:rsidR="00C43663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tomis 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gomisT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klių 1</w:t>
      </w:r>
      <w:r>
        <w:rPr>
          <w:spacing w:val="4"/>
        </w:rPr>
        <w:t>3</w:t>
      </w:r>
      <w:r>
        <w:t>4 punkte nuro</w:t>
      </w:r>
      <w:r>
        <w:rPr>
          <w:spacing w:val="2"/>
        </w:rPr>
        <w:t>d</w:t>
      </w:r>
      <w:r>
        <w:rPr>
          <w:spacing w:val="-5"/>
        </w:rPr>
        <w:t>y</w:t>
      </w:r>
      <w:r>
        <w:t>ta tv</w:t>
      </w:r>
      <w:r>
        <w:rPr>
          <w:spacing w:val="1"/>
        </w:rPr>
        <w:t>a</w:t>
      </w:r>
      <w:r>
        <w:t>rk</w:t>
      </w:r>
      <w:r>
        <w:rPr>
          <w:spacing w:val="-2"/>
        </w:rPr>
        <w:t>a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left="1297" w:hanging="488"/>
      </w:pPr>
      <w:r>
        <w:t>Atn</w:t>
      </w:r>
      <w:r>
        <w:rPr>
          <w:spacing w:val="-1"/>
        </w:rPr>
        <w:t>a</w:t>
      </w:r>
      <w:r>
        <w:t>ujind</w:t>
      </w:r>
      <w:r>
        <w:rPr>
          <w:spacing w:val="-1"/>
        </w:rPr>
        <w:t>a</w:t>
      </w:r>
      <w:r>
        <w:t>ma tiek</w:t>
      </w:r>
      <w:r>
        <w:rPr>
          <w:spacing w:val="-2"/>
        </w:rPr>
        <w:t>ė</w:t>
      </w:r>
      <w:r>
        <w:t>jų var</w:t>
      </w:r>
      <w:r>
        <w:rPr>
          <w:spacing w:val="3"/>
        </w:rPr>
        <w:t>ž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 xml:space="preserve">si, </w:t>
      </w:r>
      <w:r>
        <w:rPr>
          <w:spacing w:val="1"/>
        </w:rP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C43663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8" w:firstLine="707"/>
        <w:jc w:val="both"/>
      </w:pPr>
      <w:r>
        <w:t>R</w:t>
      </w:r>
      <w:r w:rsidR="004F1E78">
        <w:rPr>
          <w:spacing w:val="-2"/>
        </w:rPr>
        <w:t>a</w:t>
      </w:r>
      <w:r w:rsidR="004F1E78">
        <w:t>štu</w:t>
      </w:r>
      <w:r>
        <w:t xml:space="preserve"> </w:t>
      </w:r>
      <w:r w:rsidR="004F1E78">
        <w:t>k</w:t>
      </w:r>
      <w:r w:rsidR="004F1E78">
        <w:rPr>
          <w:spacing w:val="-1"/>
        </w:rPr>
        <w:t>re</w:t>
      </w:r>
      <w:r w:rsidR="004F1E78">
        <w:t>ipi</w:t>
      </w:r>
      <w:r w:rsidR="004F1E78">
        <w:rPr>
          <w:spacing w:val="-1"/>
        </w:rPr>
        <w:t>a</w:t>
      </w:r>
      <w:r w:rsidR="004F1E78">
        <w:t>si</w:t>
      </w:r>
      <w:r>
        <w:t xml:space="preserve"> </w:t>
      </w:r>
      <w:r w:rsidR="004F1E78">
        <w:t>į</w:t>
      </w:r>
      <w:r>
        <w:t xml:space="preserve"> </w:t>
      </w:r>
      <w:r w:rsidR="004F1E78">
        <w:t>visus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jus</w:t>
      </w:r>
      <w:r>
        <w:t xml:space="preserve"> </w:t>
      </w:r>
      <w:r w:rsidR="004F1E78">
        <w:t>,su</w:t>
      </w:r>
      <w:r>
        <w:t xml:space="preserve"> </w:t>
      </w:r>
      <w:r w:rsidR="004F1E78">
        <w:t>kur</w:t>
      </w:r>
      <w:r w:rsidR="004F1E78">
        <w:rPr>
          <w:spacing w:val="1"/>
        </w:rPr>
        <w:t>i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t>sudar</w:t>
      </w:r>
      <w:r w:rsidR="004F1E78">
        <w:rPr>
          <w:spacing w:val="-5"/>
        </w:rPr>
        <w:t>y</w:t>
      </w:r>
      <w:r w:rsidR="004F1E78">
        <w:rPr>
          <w:spacing w:val="2"/>
        </w:rPr>
        <w:t>t</w:t>
      </w:r>
      <w:r w:rsidR="004F1E78">
        <w:t>a</w:t>
      </w:r>
      <w:r>
        <w:t xml:space="preserve"> </w:t>
      </w:r>
      <w:r w:rsidR="004F1E78">
        <w:t>p</w:t>
      </w:r>
      <w:r w:rsidR="004F1E78">
        <w:rPr>
          <w:spacing w:val="-1"/>
        </w:rPr>
        <w:t>re</w:t>
      </w:r>
      <w:r w:rsidR="004F1E78">
        <w:t>limin</w:t>
      </w:r>
      <w:r w:rsidR="004F1E78">
        <w:rPr>
          <w:spacing w:val="-1"/>
        </w:rPr>
        <w:t>a</w:t>
      </w:r>
      <w:r w:rsidR="004F1E78">
        <w:t>rioji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</w:t>
      </w:r>
      <w:r w:rsidR="004F1E78">
        <w:rPr>
          <w:spacing w:val="3"/>
        </w:rPr>
        <w:t>i</w:t>
      </w:r>
      <w:r w:rsidR="004F1E78">
        <w:t>s,ir p</w:t>
      </w:r>
      <w:r w:rsidR="004F1E78">
        <w:rPr>
          <w:spacing w:val="-1"/>
        </w:rPr>
        <w:t>ra</w:t>
      </w:r>
      <w:r w:rsidR="004F1E78">
        <w:t>šo</w:t>
      </w:r>
      <w:r>
        <w:t xml:space="preserve"> </w:t>
      </w:r>
      <w:r w:rsidR="004F1E78">
        <w:t>iki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t>to</w:t>
      </w:r>
      <w:r>
        <w:t xml:space="preserve"> </w:t>
      </w:r>
      <w:r w:rsidR="004F1E78">
        <w:t>te</w:t>
      </w:r>
      <w:r w:rsidR="004F1E78">
        <w:rPr>
          <w:spacing w:val="-2"/>
        </w:rPr>
        <w:t>r</w:t>
      </w:r>
      <w:r w:rsidR="004F1E78">
        <w:t>m</w:t>
      </w:r>
      <w:r w:rsidR="004F1E78">
        <w:rPr>
          <w:spacing w:val="3"/>
        </w:rPr>
        <w:t>i</w:t>
      </w:r>
      <w:r w:rsidR="004F1E78">
        <w:t>no</w:t>
      </w:r>
      <w:r>
        <w:t xml:space="preserve"> </w:t>
      </w:r>
      <w:r w:rsidR="004F1E78">
        <w:t>r</w:t>
      </w:r>
      <w:r w:rsidR="004F1E78">
        <w:rPr>
          <w:spacing w:val="-2"/>
        </w:rPr>
        <w:t>a</w:t>
      </w:r>
      <w:r w:rsidR="004F1E78">
        <w:t>štu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mus.Ki</w:t>
      </w:r>
      <w:r w:rsidR="004F1E78">
        <w:rPr>
          <w:spacing w:val="-1"/>
        </w:rPr>
        <w:t>e</w:t>
      </w:r>
      <w:r w:rsidR="004F1E78">
        <w:t>kvieno</w:t>
      </w:r>
      <w:r>
        <w:t xml:space="preserve"> </w:t>
      </w:r>
      <w:r w:rsidR="004F1E78">
        <w:t>pirkimo</w:t>
      </w:r>
      <w:r>
        <w:t xml:space="preserve"> </w:t>
      </w:r>
      <w:r w:rsidR="004F1E78">
        <w:rPr>
          <w:spacing w:val="-1"/>
        </w:rPr>
        <w:t>a</w:t>
      </w:r>
      <w:r w:rsidR="004F1E78">
        <w:t>tveju,</w:t>
      </w:r>
      <w:r w:rsidR="004F1E78">
        <w:rPr>
          <w:spacing w:val="-1"/>
        </w:rPr>
        <w:t>a</w:t>
      </w:r>
      <w:r w:rsidR="004F1E78">
        <w:t>tsi</w:t>
      </w:r>
      <w:r w:rsidR="004F1E78">
        <w:rPr>
          <w:spacing w:val="1"/>
        </w:rPr>
        <w:t>ž</w:t>
      </w:r>
      <w:r w:rsidR="004F1E78">
        <w:t>v</w:t>
      </w:r>
      <w:r w:rsidR="004F1E78">
        <w:rPr>
          <w:spacing w:val="-1"/>
        </w:rPr>
        <w:t>e</w:t>
      </w:r>
      <w:r w:rsidR="004F1E78">
        <w:t>l</w:t>
      </w:r>
      <w:r w:rsidR="004F1E78">
        <w:rPr>
          <w:spacing w:val="-2"/>
        </w:rPr>
        <w:t>g</w:t>
      </w:r>
      <w:r w:rsidR="004F1E78">
        <w:t>iant į</w:t>
      </w:r>
      <w:r>
        <w:t xml:space="preserve"> </w:t>
      </w:r>
      <w:r w:rsidR="004F1E78">
        <w:t>pirkimo</w:t>
      </w:r>
      <w:r>
        <w:t xml:space="preserve"> </w:t>
      </w:r>
      <w:r w:rsidR="004F1E78">
        <w:t>objekto</w:t>
      </w:r>
      <w:r>
        <w:t xml:space="preserve"> </w:t>
      </w:r>
      <w:r w:rsidR="004F1E78">
        <w:t>sudė</w:t>
      </w:r>
      <w:r w:rsidR="004F1E78">
        <w:rPr>
          <w:spacing w:val="-3"/>
        </w:rPr>
        <w:t>t</w:t>
      </w:r>
      <w:r w:rsidR="004F1E78">
        <w:t>in</w:t>
      </w:r>
      <w:r w:rsidR="004F1E78">
        <w:rPr>
          <w:spacing w:val="-2"/>
        </w:rPr>
        <w:t>g</w:t>
      </w:r>
      <w:r w:rsidR="004F1E78">
        <w:t>umą</w:t>
      </w:r>
      <w:r>
        <w:t xml:space="preserve"> </w:t>
      </w:r>
      <w:r w:rsidR="004F1E78">
        <w:t>ir</w:t>
      </w:r>
      <w:r>
        <w:t xml:space="preserve"> </w:t>
      </w:r>
      <w:r w:rsidR="004F1E78">
        <w:t>kit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sva</w:t>
      </w:r>
      <w:r w:rsidR="004F1E78">
        <w:rPr>
          <w:spacing w:val="-2"/>
        </w:rPr>
        <w:t>r</w:t>
      </w:r>
      <w:r w:rsidR="004F1E78">
        <w:t>bi</w:t>
      </w:r>
      <w:r w:rsidR="004F1E78">
        <w:rPr>
          <w:spacing w:val="1"/>
        </w:rPr>
        <w:t>a</w:t>
      </w:r>
      <w:r w:rsidR="004F1E78">
        <w:t>s</w:t>
      </w:r>
      <w:r>
        <w:t xml:space="preserve"> </w:t>
      </w:r>
      <w:r w:rsidR="004F1E78">
        <w:rPr>
          <w:spacing w:val="-1"/>
        </w:rPr>
        <w:t>a</w:t>
      </w:r>
      <w:r w:rsidR="004F1E78">
        <w:t>plin</w:t>
      </w:r>
      <w:r w:rsidR="004F1E78">
        <w:rPr>
          <w:spacing w:val="2"/>
        </w:rPr>
        <w:t>k</w:t>
      </w:r>
      <w:r w:rsidR="004F1E78">
        <w:rPr>
          <w:spacing w:val="-5"/>
        </w:rPr>
        <w:t>y</w:t>
      </w:r>
      <w:r w:rsidR="004F1E78">
        <w:t>b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r w:rsidR="004F1E78">
        <w:t>,nust</w:t>
      </w:r>
      <w:r w:rsidR="004F1E78">
        <w:rPr>
          <w:spacing w:val="-1"/>
        </w:rPr>
        <w:t>a</w:t>
      </w:r>
      <w:r w:rsidR="004F1E78">
        <w:t>to</w:t>
      </w:r>
      <w:r>
        <w:t xml:space="preserve">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k</w:t>
      </w:r>
      <w:r w:rsidR="004F1E78">
        <w:rPr>
          <w:spacing w:val="-1"/>
        </w:rPr>
        <w:t>a</w:t>
      </w:r>
      <w:r w:rsidR="004F1E78">
        <w:t>nk</w:t>
      </w:r>
      <w:r w:rsidR="004F1E78">
        <w:rPr>
          <w:spacing w:val="-1"/>
        </w:rPr>
        <w:t>a</w:t>
      </w:r>
      <w:r w:rsidR="004F1E78">
        <w:t>mą</w:t>
      </w:r>
      <w:r>
        <w:t xml:space="preserve"> </w:t>
      </w:r>
      <w:r w:rsidR="004F1E78">
        <w:t>t</w:t>
      </w:r>
      <w:r w:rsidR="004F1E78">
        <w:rPr>
          <w:spacing w:val="1"/>
        </w:rPr>
        <w:t>e</w:t>
      </w:r>
      <w:r w:rsidR="004F1E78">
        <w:t>rminą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mams p</w:t>
      </w:r>
      <w:r w:rsidR="004F1E78">
        <w:rPr>
          <w:spacing w:val="-1"/>
        </w:rPr>
        <w:t>a</w:t>
      </w:r>
      <w:r w:rsidR="004F1E78">
        <w:t>teikti;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A0B86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0" w:firstLine="707"/>
        <w:jc w:val="both"/>
      </w:pPr>
      <w:r>
        <w:t>I</w:t>
      </w:r>
      <w:r w:rsidR="004F1E78">
        <w:t>šr</w:t>
      </w:r>
      <w:r w:rsidR="004F1E78">
        <w:rPr>
          <w:spacing w:val="-1"/>
        </w:rPr>
        <w:t>e</w:t>
      </w:r>
      <w:r w:rsidR="004F1E78">
        <w:t>nka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e</w:t>
      </w:r>
      <w:r w:rsidR="004F1E78">
        <w:t>ri</w:t>
      </w:r>
      <w:r w:rsidR="004F1E78">
        <w:rPr>
          <w:spacing w:val="-2"/>
        </w:rPr>
        <w:t>a</w:t>
      </w:r>
      <w:r w:rsidR="004F1E78">
        <w:t>us</w:t>
      </w:r>
      <w:r w:rsidR="004F1E78">
        <w:rPr>
          <w:spacing w:val="2"/>
        </w:rPr>
        <w:t>i</w:t>
      </w:r>
      <w:r w:rsidR="004F1E78">
        <w:t>ą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3"/>
        </w:rPr>
        <w:t>y</w:t>
      </w:r>
      <w:r w:rsidR="004F1E78">
        <w:t>mą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teikusį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ją,v</w:t>
      </w:r>
      <w:r w:rsidR="004F1E78">
        <w:rPr>
          <w:spacing w:val="1"/>
        </w:rPr>
        <w:t>a</w:t>
      </w:r>
      <w:r w:rsidR="004F1E78">
        <w:t>dov</w:t>
      </w:r>
      <w:r w:rsidR="004F1E78">
        <w:rPr>
          <w:spacing w:val="-1"/>
        </w:rPr>
        <w:t>a</w:t>
      </w:r>
      <w:r w:rsidR="004F1E78">
        <w:t>ud</w:t>
      </w:r>
      <w:r w:rsidR="004F1E78">
        <w:rPr>
          <w:spacing w:val="-1"/>
        </w:rPr>
        <w:t>a</w:t>
      </w:r>
      <w:r w:rsidR="004F1E78">
        <w:t>masi</w:t>
      </w:r>
      <w:r>
        <w:t xml:space="preserve"> </w:t>
      </w:r>
      <w:r w:rsidR="004F1E78">
        <w:rPr>
          <w:spacing w:val="4"/>
        </w:rPr>
        <w:t>p</w:t>
      </w:r>
      <w:r w:rsidR="004F1E78">
        <w:t>r</w:t>
      </w:r>
      <w:r w:rsidR="004F1E78">
        <w:rPr>
          <w:spacing w:val="-2"/>
        </w:rPr>
        <w:t>e</w:t>
      </w:r>
      <w:r w:rsidR="004F1E78">
        <w:t>limin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1"/>
        </w:rPr>
        <w:t>i</w:t>
      </w:r>
      <w:r w:rsidR="004F1E78">
        <w:t>ojoje suta</w:t>
      </w:r>
      <w:r w:rsidR="004F1E78">
        <w:rPr>
          <w:spacing w:val="-1"/>
        </w:rPr>
        <w:t>r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je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5"/>
        </w:rPr>
        <w:t>t</w:t>
      </w:r>
      <w:r w:rsidR="004F1E78">
        <w:rPr>
          <w:spacing w:val="-8"/>
        </w:rPr>
        <w:t>y</w:t>
      </w:r>
      <w:r w:rsidR="004F1E78">
        <w:rPr>
          <w:spacing w:val="2"/>
        </w:rPr>
        <w:t>t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rPr>
          <w:spacing w:val="2"/>
        </w:rPr>
        <w:t>s</w:t>
      </w:r>
      <w:r w:rsidR="004F1E78">
        <w:t>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t>mų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rtinimo</w:t>
      </w:r>
      <w:r>
        <w:t xml:space="preserve"> </w:t>
      </w:r>
      <w:r w:rsidR="004F1E78">
        <w:t>k</w:t>
      </w:r>
      <w:r w:rsidR="004F1E78">
        <w:rPr>
          <w:spacing w:val="-1"/>
        </w:rPr>
        <w:t>r</w:t>
      </w:r>
      <w:r w:rsidR="004F1E78">
        <w:t>it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i</w:t>
      </w:r>
      <w:r w:rsidR="004F1E78">
        <w:t>jais,ir</w:t>
      </w:r>
      <w:r>
        <w:t xml:space="preserve"> </w:t>
      </w:r>
      <w:r w:rsidR="004F1E78">
        <w:t>su</w:t>
      </w:r>
      <w:r>
        <w:t xml:space="preserve"> </w:t>
      </w:r>
      <w:r w:rsidR="004F1E78">
        <w:t>šį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5"/>
        </w:rPr>
        <w:t>l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t>ą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teikusiu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ju suda</w:t>
      </w:r>
      <w:r w:rsidR="004F1E78">
        <w:rPr>
          <w:spacing w:val="-2"/>
        </w:rPr>
        <w:t>r</w:t>
      </w:r>
      <w:r w:rsidR="004F1E78">
        <w:t>o p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rindinę</w:t>
      </w:r>
      <w:r>
        <w:t xml:space="preserve"> </w:t>
      </w:r>
      <w:r w:rsidR="004F1E78">
        <w:t>pirki</w:t>
      </w:r>
      <w:r w:rsidR="004F1E78">
        <w:rPr>
          <w:spacing w:val="2"/>
        </w:rPr>
        <w:t>m</w:t>
      </w:r>
      <w:r w:rsidR="004F1E78">
        <w:t>o sut</w:t>
      </w:r>
      <w:r w:rsidR="004F1E78">
        <w:rPr>
          <w:spacing w:val="-1"/>
        </w:rPr>
        <w:t>a</w:t>
      </w:r>
      <w:r w:rsidR="004F1E78">
        <w:t>rtį.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rindinė</w:t>
      </w:r>
      <w:r w:rsidR="004A0B86">
        <w:t xml:space="preserve"> </w:t>
      </w:r>
      <w:r>
        <w:t>pirkimo</w:t>
      </w:r>
      <w:r w:rsidR="004A0B86">
        <w:t xml:space="preserve"> </w:t>
      </w:r>
      <w:r>
        <w:t>suta</w:t>
      </w:r>
      <w:r>
        <w:rPr>
          <w:spacing w:val="1"/>
        </w:rPr>
        <w:t>r</w:t>
      </w:r>
      <w:r>
        <w:t>tis</w:t>
      </w:r>
      <w:r w:rsidR="004A0B86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riosios</w:t>
      </w:r>
      <w:r w:rsidR="004A0B86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4A0B86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rindu</w:t>
      </w:r>
      <w:r w:rsidR="004A0B86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4A0B86">
        <w:t xml:space="preserve"> </w:t>
      </w:r>
      <w:r>
        <w:t>būti</w:t>
      </w:r>
      <w:r w:rsidR="004A0B86">
        <w:t xml:space="preserve"> </w:t>
      </w:r>
      <w:r>
        <w:t>su</w:t>
      </w:r>
      <w:r>
        <w:rPr>
          <w:spacing w:val="2"/>
        </w:rPr>
        <w:t>d</w:t>
      </w:r>
      <w:r>
        <w:rPr>
          <w:spacing w:val="-1"/>
        </w:rPr>
        <w:t>a</w:t>
      </w:r>
      <w:r>
        <w:t>roma iš</w:t>
      </w:r>
      <w:r w:rsidR="004A0B86">
        <w:t xml:space="preserve"> </w:t>
      </w:r>
      <w:r>
        <w:t>k</w:t>
      </w:r>
      <w:r>
        <w:rPr>
          <w:spacing w:val="-1"/>
        </w:rPr>
        <w:t>a</w:t>
      </w:r>
      <w:r>
        <w:t>rto</w:t>
      </w:r>
      <w:r w:rsidR="004A0B86">
        <w:t xml:space="preserve"> </w:t>
      </w:r>
      <w:r>
        <w:t>,k</w:t>
      </w:r>
      <w:r>
        <w:rPr>
          <w:spacing w:val="-1"/>
        </w:rPr>
        <w:t>a</w:t>
      </w:r>
      <w:r>
        <w:t>i</w:t>
      </w:r>
      <w:r w:rsidR="004A0B86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jas</w:t>
      </w:r>
      <w:r w:rsidR="004A0B86">
        <w:t xml:space="preserve"> </w:t>
      </w:r>
      <w:r>
        <w:rPr>
          <w:spacing w:val="-3"/>
        </w:rPr>
        <w:t>y</w:t>
      </w:r>
      <w:r>
        <w:t>ra</w:t>
      </w:r>
      <w:r w:rsidR="004A0B86">
        <w:t xml:space="preserve"> </w:t>
      </w:r>
      <w:r>
        <w:rPr>
          <w:spacing w:val="1"/>
        </w:rPr>
        <w:t>ra</w:t>
      </w:r>
      <w:r>
        <w:t>štu</w:t>
      </w:r>
      <w:r w:rsidR="004A0B86">
        <w:t xml:space="preserve"> </w:t>
      </w:r>
      <w:r>
        <w:t>(išs</w:t>
      </w:r>
      <w:r>
        <w:rPr>
          <w:spacing w:val="4"/>
        </w:rPr>
        <w:t>k</w:t>
      </w:r>
      <w:r>
        <w:rPr>
          <w:spacing w:val="-5"/>
        </w:rPr>
        <w:t>y</w:t>
      </w:r>
      <w:r>
        <w:t>rus</w:t>
      </w:r>
      <w:r w:rsidR="004A0B86"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ndinę</w:t>
      </w:r>
      <w:r w:rsidR="004A0B86">
        <w:t xml:space="preserve"> </w:t>
      </w:r>
      <w:r>
        <w:t>pirkimo</w:t>
      </w:r>
      <w:r w:rsidR="004A0B86">
        <w:t xml:space="preserve"> </w:t>
      </w:r>
      <w:r>
        <w:t>suta</w:t>
      </w:r>
      <w:r>
        <w:rPr>
          <w:spacing w:val="-1"/>
        </w:rPr>
        <w:t>r</w:t>
      </w:r>
      <w:r>
        <w:t>tį,</w:t>
      </w:r>
      <w:r w:rsidR="004A0B86">
        <w:t xml:space="preserve"> </w:t>
      </w:r>
      <w:r>
        <w:t>suda</w:t>
      </w:r>
      <w:r>
        <w:rPr>
          <w:spacing w:val="-2"/>
        </w:rPr>
        <w:t>r</w:t>
      </w:r>
      <w:r>
        <w:t>omą</w:t>
      </w:r>
      <w:r w:rsidR="004A0B86">
        <w:t xml:space="preserve">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iu) info</w:t>
      </w:r>
      <w:r>
        <w:rPr>
          <w:spacing w:val="-1"/>
        </w:rPr>
        <w:t>r</w:t>
      </w:r>
      <w:r>
        <w:t>muoj</w:t>
      </w:r>
      <w:r>
        <w:rPr>
          <w:spacing w:val="-1"/>
        </w:rPr>
        <w:t>a</w:t>
      </w:r>
      <w:r>
        <w:t>mas,k</w:t>
      </w:r>
      <w:r>
        <w:rPr>
          <w:spacing w:val="-1"/>
        </w:rPr>
        <w:t>a</w:t>
      </w:r>
      <w:r>
        <w:t>d</w:t>
      </w:r>
      <w:r w:rsidR="004A0B86">
        <w:t xml:space="preserve"> </w:t>
      </w:r>
      <w:r>
        <w:t>jo</w:t>
      </w:r>
      <w:r w:rsidR="004A0B86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</w:t>
      </w:r>
      <w:r w:rsidR="004A0B86"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int</w:t>
      </w:r>
      <w:r>
        <w:rPr>
          <w:spacing w:val="-1"/>
        </w:rPr>
        <w:t>a</w:t>
      </w:r>
      <w:r>
        <w:t>s</w:t>
      </w:r>
      <w:r w:rsidR="004A0B86">
        <w:t xml:space="preserve"> </w:t>
      </w:r>
      <w:r>
        <w:t>laimėjusiu</w:t>
      </w:r>
      <w:r w:rsidR="004A0B86">
        <w:t xml:space="preserve"> </w:t>
      </w:r>
      <w:r>
        <w:t>ir</w:t>
      </w:r>
      <w:r w:rsidR="004A0B86">
        <w:t xml:space="preserve"> </w:t>
      </w:r>
      <w:r>
        <w:t>jis</w:t>
      </w:r>
      <w:r w:rsidR="004A0B86">
        <w:t xml:space="preserve"> </w:t>
      </w:r>
      <w:r>
        <w:rPr>
          <w:spacing w:val="-1"/>
        </w:rPr>
        <w:t>a</w:t>
      </w:r>
      <w:r>
        <w:t>trinkt</w:t>
      </w:r>
      <w:r>
        <w:rPr>
          <w:spacing w:val="-1"/>
        </w:rPr>
        <w:t>a</w:t>
      </w:r>
      <w:r>
        <w:t>s</w:t>
      </w:r>
      <w:r w:rsidR="004A0B86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t>ti</w:t>
      </w:r>
      <w:r w:rsidR="004A0B86"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rindinę pirkimo sut</w:t>
      </w:r>
      <w:r>
        <w:rPr>
          <w:spacing w:val="-1"/>
        </w:rPr>
        <w:t>a</w:t>
      </w:r>
      <w:r>
        <w:t>rtį.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left="663"/>
        <w:rPr>
          <w:b w:val="0"/>
          <w:bCs w:val="0"/>
        </w:rPr>
      </w:pPr>
      <w:r>
        <w:t>X</w:t>
      </w:r>
      <w:r>
        <w:rPr>
          <w:spacing w:val="-1"/>
        </w:rPr>
        <w:t>V</w:t>
      </w:r>
      <w:r>
        <w:t>II. I</w:t>
      </w:r>
      <w:r>
        <w:rPr>
          <w:spacing w:val="2"/>
        </w:rPr>
        <w:t>N</w:t>
      </w:r>
      <w:r>
        <w:rPr>
          <w:spacing w:val="-3"/>
        </w:rPr>
        <w:t>F</w:t>
      </w:r>
      <w:r>
        <w:t>OR</w:t>
      </w:r>
      <w:r>
        <w:rPr>
          <w:spacing w:val="-1"/>
        </w:rPr>
        <w:t>M</w:t>
      </w:r>
      <w:r>
        <w:t>A</w:t>
      </w:r>
      <w:r>
        <w:rPr>
          <w:spacing w:val="-1"/>
        </w:rPr>
        <w:t>C</w:t>
      </w:r>
      <w:r>
        <w:t>IJ</w:t>
      </w:r>
      <w:r>
        <w:rPr>
          <w:spacing w:val="2"/>
        </w:rPr>
        <w:t>O</w:t>
      </w:r>
      <w:r>
        <w:t>S A</w:t>
      </w:r>
      <w:r>
        <w:rPr>
          <w:spacing w:val="-4"/>
        </w:rPr>
        <w:t>P</w:t>
      </w:r>
      <w:r>
        <w:t>IE SUPA</w:t>
      </w:r>
      <w:r>
        <w:rPr>
          <w:spacing w:val="-3"/>
        </w:rPr>
        <w:t>P</w:t>
      </w:r>
      <w:r>
        <w:t>R</w:t>
      </w:r>
      <w:r>
        <w:rPr>
          <w:spacing w:val="-1"/>
        </w:rPr>
        <w:t>A</w:t>
      </w:r>
      <w:r>
        <w:t xml:space="preserve">STINTUS </w:t>
      </w:r>
      <w:r>
        <w:rPr>
          <w:spacing w:val="-3"/>
        </w:rPr>
        <w:t>P</w:t>
      </w:r>
      <w:r>
        <w:t>I</w:t>
      </w:r>
      <w:r>
        <w:rPr>
          <w:spacing w:val="1"/>
        </w:rPr>
        <w:t>R</w:t>
      </w:r>
      <w:r>
        <w:rPr>
          <w:spacing w:val="-2"/>
        </w:rPr>
        <w:t>K</w:t>
      </w:r>
      <w:r>
        <w:t>I</w:t>
      </w:r>
      <w:r>
        <w:rPr>
          <w:spacing w:val="-1"/>
        </w:rPr>
        <w:t>M</w:t>
      </w:r>
      <w:r>
        <w:t>US TEI</w:t>
      </w:r>
      <w:r>
        <w:rPr>
          <w:spacing w:val="-2"/>
        </w:rPr>
        <w:t>K</w:t>
      </w:r>
      <w:r>
        <w:t>I</w:t>
      </w:r>
      <w:r>
        <w:rPr>
          <w:spacing w:val="-1"/>
        </w:rPr>
        <w:t>M</w:t>
      </w:r>
      <w:r>
        <w:t>AS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3" w:firstLine="707"/>
        <w:jc w:val="both"/>
      </w:pPr>
      <w:r>
        <w:t>Komisija</w:t>
      </w:r>
      <w:r w:rsidR="002E351C">
        <w:t xml:space="preserve"> </w:t>
      </w:r>
      <w:r>
        <w:rPr>
          <w:spacing w:val="-1"/>
        </w:rPr>
        <w:t>a</w:t>
      </w:r>
      <w:r>
        <w:t>r</w:t>
      </w:r>
      <w:r w:rsidR="002E351C">
        <w:t xml:space="preserve"> </w:t>
      </w:r>
      <w:r>
        <w:t>pirkimų</w:t>
      </w:r>
      <w:r w:rsidR="002E351C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3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torius</w:t>
      </w:r>
      <w:r w:rsidR="002E351C">
        <w:t xml:space="preserve"> </w:t>
      </w:r>
      <w:r>
        <w:t>suint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suotiems</w:t>
      </w:r>
      <w:r w:rsidR="002E351C">
        <w:t xml:space="preserve"> </w:t>
      </w:r>
      <w:r>
        <w:t>k</w:t>
      </w:r>
      <w:r>
        <w:rPr>
          <w:spacing w:val="-1"/>
        </w:rPr>
        <w:t>a</w:t>
      </w:r>
      <w:r>
        <w:t>ndi</w:t>
      </w:r>
      <w:r>
        <w:rPr>
          <w:spacing w:val="2"/>
        </w:rPr>
        <w:t>d</w:t>
      </w:r>
      <w:r>
        <w:rPr>
          <w:spacing w:val="-1"/>
        </w:rPr>
        <w:t>a</w:t>
      </w:r>
      <w:r>
        <w:t>t</w:t>
      </w:r>
      <w:r>
        <w:rPr>
          <w:spacing w:val="1"/>
        </w:rPr>
        <w:t>a</w:t>
      </w:r>
      <w:r>
        <w:t>ms</w:t>
      </w:r>
      <w:r w:rsidR="002E351C">
        <w:t xml:space="preserve"> </w:t>
      </w:r>
      <w:r>
        <w:t>ir suint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suotiems</w:t>
      </w:r>
      <w:r w:rsidR="002E351C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2"/>
        </w:rPr>
        <w:t>i</w:t>
      </w:r>
      <w:r>
        <w:rPr>
          <w:spacing w:val="-1"/>
        </w:rPr>
        <w:t>a</w:t>
      </w:r>
      <w:r>
        <w:t>ms, išs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rus </w:t>
      </w:r>
      <w:r>
        <w:rPr>
          <w:spacing w:val="-1"/>
        </w:rPr>
        <w:t>a</w:t>
      </w:r>
      <w:r>
        <w:t>tvejus, k</w:t>
      </w:r>
      <w:r>
        <w:rPr>
          <w:spacing w:val="-1"/>
        </w:rPr>
        <w:t>a</w:t>
      </w:r>
      <w:r>
        <w:t>i pirkimo 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v</w:t>
      </w:r>
      <w:r>
        <w:rPr>
          <w:spacing w:val="-1"/>
        </w:rPr>
        <w:t>e</w:t>
      </w:r>
      <w:r>
        <w:t>rtė maž</w:t>
      </w:r>
      <w:r>
        <w:rPr>
          <w:spacing w:val="-1"/>
        </w:rPr>
        <w:t>e</w:t>
      </w:r>
      <w:r>
        <w:t>snė k</w:t>
      </w:r>
      <w:r>
        <w:rPr>
          <w:spacing w:val="-1"/>
        </w:rPr>
        <w:t>a</w:t>
      </w:r>
      <w:r>
        <w:t>ip 3 000</w:t>
      </w:r>
      <w:r>
        <w:rPr>
          <w:spacing w:val="4"/>
        </w:rPr>
        <w:t>Eu</w:t>
      </w:r>
      <w:r>
        <w:t>rbePVM,n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lsdama(b</w:t>
      </w:r>
      <w:r>
        <w:rPr>
          <w:spacing w:val="-2"/>
        </w:rPr>
        <w:t>e</w:t>
      </w:r>
      <w:r>
        <w:t>t</w:t>
      </w:r>
      <w:r w:rsidR="002E351C">
        <w:t xml:space="preserve"> </w:t>
      </w:r>
      <w:r>
        <w:t>ne</w:t>
      </w:r>
      <w:r w:rsidR="002E351C">
        <w:t xml:space="preserve"> </w:t>
      </w:r>
      <w:r>
        <w:rPr>
          <w:spacing w:val="2"/>
        </w:rPr>
        <w:t>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u</w:t>
      </w:r>
      <w:r w:rsidR="002E351C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2E351C">
        <w:t xml:space="preserve"> </w:t>
      </w:r>
      <w:r>
        <w:t>p</w:t>
      </w:r>
      <w:r>
        <w:rPr>
          <w:spacing w:val="-1"/>
        </w:rPr>
        <w:t>e</w:t>
      </w:r>
      <w:r>
        <w:t>r5d</w:t>
      </w:r>
      <w:r>
        <w:rPr>
          <w:spacing w:val="-1"/>
        </w:rPr>
        <w:t>a</w:t>
      </w:r>
      <w:r>
        <w:t>rbo</w:t>
      </w:r>
      <w:r w:rsidR="002E351C">
        <w:t xml:space="preserve"> </w:t>
      </w:r>
      <w:r>
        <w:t>die</w:t>
      </w:r>
      <w:r>
        <w:rPr>
          <w:spacing w:val="1"/>
        </w:rPr>
        <w:t>n</w:t>
      </w:r>
      <w:r>
        <w:rPr>
          <w:spacing w:val="-1"/>
        </w:rPr>
        <w:t>a</w:t>
      </w:r>
      <w:r>
        <w:t>s)r</w:t>
      </w:r>
      <w:r>
        <w:rPr>
          <w:spacing w:val="-2"/>
        </w:rPr>
        <w:t>a</w:t>
      </w:r>
      <w:r>
        <w:t>štu</w:t>
      </w:r>
      <w:r w:rsidR="002E351C">
        <w:t xml:space="preserve"> </w:t>
      </w:r>
      <w:r>
        <w:t>p</w:t>
      </w:r>
      <w:r>
        <w:rPr>
          <w:spacing w:val="-1"/>
        </w:rPr>
        <w:t>ra</w:t>
      </w:r>
      <w:r>
        <w:t>n</w:t>
      </w:r>
      <w:r>
        <w:rPr>
          <w:spacing w:val="-1"/>
        </w:rPr>
        <w:t>e</w:t>
      </w:r>
      <w:r>
        <w:rPr>
          <w:spacing w:val="2"/>
        </w:rPr>
        <w:t>š</w:t>
      </w:r>
      <w:r>
        <w:t>a</w:t>
      </w:r>
      <w:r w:rsidR="002E351C">
        <w:t xml:space="preserve"> </w:t>
      </w:r>
      <w:r>
        <w:rPr>
          <w:spacing w:val="-1"/>
        </w:rPr>
        <w:t>a</w:t>
      </w:r>
      <w:r>
        <w:t>pie p</w:t>
      </w:r>
      <w:r>
        <w:rPr>
          <w:spacing w:val="-1"/>
        </w:rPr>
        <w:t>r</w:t>
      </w:r>
      <w:r>
        <w:t>iimtą</w:t>
      </w:r>
      <w:r w:rsidR="002E351C">
        <w:t xml:space="preserve"> </w:t>
      </w:r>
      <w:r>
        <w:t>spr</w:t>
      </w:r>
      <w:r>
        <w:rPr>
          <w:spacing w:val="-2"/>
        </w:rPr>
        <w:t>e</w:t>
      </w:r>
      <w:r>
        <w:t>ndimą</w:t>
      </w:r>
      <w:r w:rsidR="002E351C">
        <w:t xml:space="preserve"> </w:t>
      </w:r>
      <w:r>
        <w:t>sudar</w:t>
      </w:r>
      <w:r>
        <w:rPr>
          <w:spacing w:val="-5"/>
        </w:rPr>
        <w:t>y</w:t>
      </w:r>
      <w:r>
        <w:rPr>
          <w:spacing w:val="2"/>
        </w:rPr>
        <w:t>t</w:t>
      </w:r>
      <w:r>
        <w:t>i</w:t>
      </w:r>
      <w:r w:rsidR="002E351C">
        <w:t xml:space="preserve"> </w:t>
      </w:r>
      <w:r>
        <w:t>pirkimo</w:t>
      </w:r>
      <w:r w:rsidR="002E351C">
        <w:t xml:space="preserve"> </w:t>
      </w:r>
      <w:r>
        <w:t>suta</w:t>
      </w:r>
      <w:r>
        <w:rPr>
          <w:spacing w:val="1"/>
        </w:rPr>
        <w:t>r</w:t>
      </w:r>
      <w:r>
        <w:t>tį</w:t>
      </w:r>
      <w:r w:rsidR="002E351C">
        <w:t xml:space="preserve"> </w:t>
      </w:r>
      <w:r>
        <w:rPr>
          <w:spacing w:val="-1"/>
        </w:rPr>
        <w:t>a</w:t>
      </w:r>
      <w:r>
        <w:t>r</w:t>
      </w:r>
      <w:r w:rsidR="002E351C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</w:t>
      </w:r>
      <w:r>
        <w:rPr>
          <w:spacing w:val="-2"/>
        </w:rPr>
        <w:t>ą</w:t>
      </w:r>
      <w:r>
        <w:t>ją</w:t>
      </w:r>
      <w:r w:rsidR="002E351C">
        <w:t xml:space="preserve"> </w:t>
      </w:r>
      <w:r>
        <w:t>suta</w:t>
      </w:r>
      <w:r>
        <w:rPr>
          <w:spacing w:val="-1"/>
        </w:rPr>
        <w:t>r</w:t>
      </w:r>
      <w:r>
        <w:t>tį,p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ikiaT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klių138 punkte</w:t>
      </w:r>
      <w:r w:rsidR="002E351C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tos</w:t>
      </w:r>
      <w:r w:rsidR="002E351C">
        <w:t xml:space="preserve">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mos 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ijos, k</w:t>
      </w:r>
      <w:r>
        <w:rPr>
          <w:spacing w:val="2"/>
        </w:rPr>
        <w:t>u</w:t>
      </w:r>
      <w:r>
        <w:t>ri</w:t>
      </w:r>
      <w:r w:rsidR="002E351C">
        <w:t xml:space="preserve"> </w:t>
      </w:r>
      <w:r>
        <w:t>d</w:t>
      </w:r>
      <w:r>
        <w:rPr>
          <w:spacing w:val="-1"/>
        </w:rPr>
        <w:t>a</w:t>
      </w:r>
      <w:r>
        <w:t>r</w:t>
      </w:r>
      <w:r w:rsidR="002E351C">
        <w:t xml:space="preserve"> </w:t>
      </w:r>
      <w:r>
        <w:t>n</w:t>
      </w:r>
      <w:r>
        <w:rPr>
          <w:spacing w:val="-1"/>
        </w:rPr>
        <w:t>e</w:t>
      </w:r>
      <w:r>
        <w:t>buvo</w:t>
      </w:r>
      <w:r w:rsidR="002E351C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teikta</w:t>
      </w:r>
      <w:r w:rsidR="002E351C">
        <w:t xml:space="preserve"> </w:t>
      </w:r>
      <w:r>
        <w:t>pirkimo</w:t>
      </w:r>
      <w:r w:rsidR="002E351C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dūros metu,s</w:t>
      </w:r>
      <w:r>
        <w:rPr>
          <w:spacing w:val="-1"/>
        </w:rPr>
        <w:t>a</w:t>
      </w:r>
      <w:r>
        <w:t>ntr</w:t>
      </w:r>
      <w:r>
        <w:rPr>
          <w:spacing w:val="-2"/>
        </w:rPr>
        <w:t>a</w:t>
      </w:r>
      <w:r>
        <w:t>uką</w:t>
      </w:r>
      <w:r w:rsidR="002E351C">
        <w:t xml:space="preserve"> </w:t>
      </w:r>
      <w:r>
        <w:t>ir</w:t>
      </w:r>
      <w:r w:rsidR="002E351C">
        <w:t xml:space="preserve"> </w:t>
      </w:r>
      <w:r>
        <w:t>nur</w:t>
      </w:r>
      <w:r>
        <w:rPr>
          <w:spacing w:val="1"/>
        </w:rPr>
        <w:t>o</w:t>
      </w:r>
      <w:r>
        <w:t>do</w:t>
      </w:r>
      <w:r w:rsidR="002E351C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t>ą</w:t>
      </w:r>
      <w:r w:rsidR="002E351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2E351C">
        <w:t xml:space="preserve"> </w:t>
      </w:r>
      <w:r>
        <w:rPr>
          <w:spacing w:val="-1"/>
        </w:rPr>
        <w:t>e</w:t>
      </w:r>
      <w:r>
        <w:t>il</w:t>
      </w:r>
      <w:r>
        <w:rPr>
          <w:spacing w:val="-1"/>
        </w:rPr>
        <w:t>ę</w:t>
      </w:r>
      <w:r>
        <w:t>,laimėjusį</w:t>
      </w:r>
      <w:r w:rsidR="002E351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,tikslų</w:t>
      </w:r>
      <w:r w:rsidR="002E351C">
        <w:t xml:space="preserve"> </w:t>
      </w:r>
      <w:r>
        <w:rPr>
          <w:spacing w:val="-1"/>
        </w:rPr>
        <w:t>a</w:t>
      </w:r>
      <w:r>
        <w:t>tid</w:t>
      </w:r>
      <w:r>
        <w:rPr>
          <w:spacing w:val="-1"/>
        </w:rPr>
        <w:t>ė</w:t>
      </w:r>
      <w:r>
        <w:t>jimo te</w:t>
      </w:r>
      <w:r>
        <w:rPr>
          <w:spacing w:val="-2"/>
        </w:rPr>
        <w:t>r</w:t>
      </w:r>
      <w:r>
        <w:t>min</w:t>
      </w:r>
      <w:r>
        <w:rPr>
          <w:spacing w:val="-1"/>
        </w:rPr>
        <w:t>ą</w:t>
      </w:r>
      <w:r>
        <w:t>.P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2E351C"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2E351C">
        <w:t xml:space="preserve"> </w:t>
      </w:r>
      <w:r>
        <w:t>taip</w:t>
      </w:r>
      <w:r w:rsidR="002E351C">
        <w:t xml:space="preserve"> </w:t>
      </w:r>
      <w:r>
        <w:t>p</w:t>
      </w:r>
      <w:r>
        <w:rPr>
          <w:spacing w:val="-1"/>
        </w:rPr>
        <w:t>a</w:t>
      </w:r>
      <w:r>
        <w:t>t</w:t>
      </w:r>
      <w:r w:rsidR="002E351C">
        <w:t xml:space="preserve"> </w:t>
      </w:r>
      <w:r>
        <w:t>turi</w:t>
      </w:r>
      <w:r w:rsidR="002E351C">
        <w:t xml:space="preserve"> </w:t>
      </w:r>
      <w:r>
        <w:rPr>
          <w:spacing w:val="-3"/>
        </w:rPr>
        <w:t>n</w:t>
      </w:r>
      <w:r>
        <w:t>u</w:t>
      </w:r>
      <w:r>
        <w:rPr>
          <w:spacing w:val="-1"/>
        </w:rPr>
        <w:t>r</w:t>
      </w:r>
      <w: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ti</w:t>
      </w:r>
      <w:r w:rsidR="002E351C">
        <w:t xml:space="preserve"> </w:t>
      </w:r>
      <w:r>
        <w:t>p</w:t>
      </w:r>
      <w:r>
        <w:rPr>
          <w:spacing w:val="-1"/>
        </w:rPr>
        <w:t>r</w:t>
      </w:r>
      <w:r>
        <w:t>iež</w:t>
      </w:r>
      <w:r>
        <w:rPr>
          <w:spacing w:val="-1"/>
        </w:rPr>
        <w:t>a</w:t>
      </w:r>
      <w:r>
        <w:t>stis,d</w:t>
      </w:r>
      <w:r>
        <w:rPr>
          <w:spacing w:val="-1"/>
        </w:rPr>
        <w:t>ė</w:t>
      </w:r>
      <w:r w:rsidR="002E351C">
        <w:rPr>
          <w:spacing w:val="-1"/>
        </w:rPr>
        <w:t>l k</w:t>
      </w:r>
      <w:r>
        <w:t>urių</w:t>
      </w:r>
      <w:r w:rsidR="002E351C">
        <w:t xml:space="preserve"> </w:t>
      </w:r>
      <w:r>
        <w:t>buvo</w:t>
      </w:r>
      <w:r w:rsidR="002E351C">
        <w:t xml:space="preserve"> </w:t>
      </w:r>
      <w:r>
        <w:t>p</w:t>
      </w:r>
      <w:r>
        <w:rPr>
          <w:spacing w:val="-1"/>
        </w:rPr>
        <w:t>r</w:t>
      </w:r>
      <w:r>
        <w:t>iimt</w:t>
      </w:r>
      <w:r>
        <w:rPr>
          <w:spacing w:val="-1"/>
        </w:rPr>
        <w:t>a</w:t>
      </w:r>
      <w:r>
        <w:t>s spr</w:t>
      </w:r>
      <w:r>
        <w:rPr>
          <w:spacing w:val="-2"/>
        </w:rPr>
        <w:t>e</w:t>
      </w:r>
      <w:r>
        <w:t>ndim</w:t>
      </w:r>
      <w:r>
        <w:rPr>
          <w:spacing w:val="-1"/>
        </w:rPr>
        <w:t>a</w:t>
      </w:r>
      <w:r>
        <w:t>s nesuda</w:t>
      </w:r>
      <w:r>
        <w:rPr>
          <w:spacing w:val="3"/>
        </w:rPr>
        <w:t>r</w:t>
      </w:r>
      <w:r>
        <w:rPr>
          <w:spacing w:val="-8"/>
        </w:rPr>
        <w:t>y</w:t>
      </w:r>
      <w:r>
        <w:t>ti p</w:t>
      </w:r>
      <w:r>
        <w:rPr>
          <w:spacing w:val="2"/>
        </w:rPr>
        <w:t>i</w:t>
      </w:r>
      <w:r>
        <w:t>rkimo sut</w:t>
      </w:r>
      <w:r>
        <w:rPr>
          <w:spacing w:val="-1"/>
        </w:rPr>
        <w:t>a</w:t>
      </w:r>
      <w:r>
        <w:t xml:space="preserve">rties </w:t>
      </w:r>
      <w:r>
        <w:rPr>
          <w:spacing w:val="-2"/>
        </w:rPr>
        <w:t>a</w:t>
      </w:r>
      <w:r>
        <w:t>r pr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riosios sut</w:t>
      </w:r>
      <w:r>
        <w:rPr>
          <w:spacing w:val="-1"/>
        </w:rPr>
        <w:t>a</w:t>
      </w:r>
      <w:r>
        <w:t>rties, p</w:t>
      </w:r>
      <w:r>
        <w:rPr>
          <w:spacing w:val="-2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ė</w:t>
      </w:r>
      <w:r>
        <w:rPr>
          <w:spacing w:val="2"/>
        </w:rPr>
        <w:t>t</w:t>
      </w:r>
      <w:r>
        <w:t>i pirkimą</w:t>
      </w:r>
      <w:r w:rsidR="002E351C">
        <w:t xml:space="preserve"> </w:t>
      </w:r>
      <w:r>
        <w:t>iš naujo.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6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2E351C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,</w:t>
      </w:r>
      <w:r w:rsidR="002E351C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vusi</w:t>
      </w:r>
      <w:r w:rsidR="002E351C">
        <w:t xml:space="preserve"> </w:t>
      </w:r>
      <w:r>
        <w:t>k</w:t>
      </w:r>
      <w:r>
        <w:rPr>
          <w:spacing w:val="-1"/>
        </w:rPr>
        <w:t>a</w:t>
      </w:r>
      <w:r>
        <w:t>ndidato</w:t>
      </w:r>
      <w:r w:rsidR="002E351C">
        <w:t xml:space="preserve"> </w:t>
      </w:r>
      <w:r>
        <w:rPr>
          <w:spacing w:val="-1"/>
        </w:rPr>
        <w:t>a</w:t>
      </w:r>
      <w:r>
        <w:t>r</w:t>
      </w:r>
      <w:r w:rsidR="002E351C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y</w:t>
      </w:r>
      <w:r>
        <w:t>vi</w:t>
      </w:r>
      <w:r w:rsidR="002E351C">
        <w:t>o  r</w:t>
      </w:r>
      <w:r>
        <w:rPr>
          <w:spacing w:val="-2"/>
        </w:rPr>
        <w:t>a</w:t>
      </w:r>
      <w:r>
        <w:t>štu</w:t>
      </w:r>
      <w:r w:rsidR="002E351C">
        <w:t xml:space="preserve"> </w:t>
      </w:r>
      <w:r>
        <w:t>p</w:t>
      </w:r>
      <w:r>
        <w:rPr>
          <w:spacing w:val="-1"/>
        </w:rPr>
        <w:t>a</w:t>
      </w:r>
      <w:r>
        <w:t>teiktą</w:t>
      </w:r>
      <w:r w:rsidR="002E351C"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š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,turi n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lsdam</w:t>
      </w:r>
      <w:r>
        <w:rPr>
          <w:spacing w:val="-1"/>
        </w:rPr>
        <w:t>a</w:t>
      </w:r>
      <w:r>
        <w:t>, ne</w:t>
      </w:r>
      <w:r w:rsidR="002E351C">
        <w:t xml:space="preserve"> </w:t>
      </w:r>
      <w:r>
        <w:rPr>
          <w:spacing w:val="2"/>
        </w:rPr>
        <w:t>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u k</w:t>
      </w:r>
      <w:r>
        <w:rPr>
          <w:spacing w:val="1"/>
        </w:rPr>
        <w:t>a</w:t>
      </w:r>
      <w:r>
        <w:t>ip per10 dienų nuo p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3"/>
        </w:rPr>
        <w:t>y</w:t>
      </w:r>
      <w:r>
        <w:t xml:space="preserve">mo </w:t>
      </w:r>
      <w:r>
        <w:rPr>
          <w:spacing w:val="-2"/>
        </w:rPr>
        <w:t>g</w:t>
      </w:r>
      <w:r>
        <w:rPr>
          <w:spacing w:val="-1"/>
        </w:rPr>
        <w:t>a</w:t>
      </w:r>
      <w:r>
        <w:t>vimo dienos, nu</w:t>
      </w:r>
      <w:r>
        <w:rPr>
          <w:spacing w:val="-1"/>
        </w:rPr>
        <w:t>r</w:t>
      </w:r>
      <w: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i: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firstLine="707"/>
      </w:pPr>
      <w:r>
        <w:t>k</w:t>
      </w:r>
      <w:r>
        <w:rPr>
          <w:spacing w:val="-1"/>
        </w:rPr>
        <w:t>a</w:t>
      </w:r>
      <w:r>
        <w:t>ndidatui– jo pa</w:t>
      </w:r>
      <w:r>
        <w:rPr>
          <w:spacing w:val="-2"/>
        </w:rPr>
        <w:t>r</w:t>
      </w:r>
      <w:r>
        <w:rPr>
          <w:spacing w:val="-1"/>
        </w:rPr>
        <w:t>a</w:t>
      </w:r>
      <w:r>
        <w:t>iškos</w:t>
      </w:r>
      <w:r w:rsidR="002E351C">
        <w:t xml:space="preserve"> 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timo pri</w:t>
      </w:r>
      <w:r>
        <w:rPr>
          <w:spacing w:val="-1"/>
        </w:rPr>
        <w:t>e</w:t>
      </w:r>
      <w:r>
        <w:rPr>
          <w:spacing w:val="1"/>
        </w:rPr>
        <w:t>ž</w:t>
      </w:r>
      <w:r>
        <w:rPr>
          <w:spacing w:val="-1"/>
        </w:rPr>
        <w:t>a</w:t>
      </w:r>
      <w:r>
        <w:t>stis;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1" w:firstLine="707"/>
        <w:jc w:val="both"/>
      </w:pP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viui,kurio</w:t>
      </w:r>
      <w:r w:rsidR="002E351C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2E351C"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buvo</w:t>
      </w:r>
      <w:r w:rsidR="002E351C">
        <w:t xml:space="preserve"> 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st</w:t>
      </w:r>
      <w:r>
        <w:rPr>
          <w:spacing w:val="1"/>
        </w:rPr>
        <w:t>a</w:t>
      </w:r>
      <w:r>
        <w:t>s,–laimėjusio</w:t>
      </w:r>
      <w:r w:rsidR="002E351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t xml:space="preserve">o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2"/>
        </w:rPr>
        <w:t>t</w:t>
      </w:r>
      <w:r>
        <w:rPr>
          <w:spacing w:val="-1"/>
        </w:rPr>
        <w:t>e</w:t>
      </w:r>
      <w:r>
        <w:t>ristik</w:t>
      </w:r>
      <w:r>
        <w:rPr>
          <w:spacing w:val="-1"/>
        </w:rPr>
        <w:t>a</w:t>
      </w:r>
      <w:r>
        <w:t>s</w:t>
      </w:r>
      <w:r w:rsidR="002E351C">
        <w:t xml:space="preserve"> </w:t>
      </w:r>
      <w:r>
        <w:t>ir</w:t>
      </w:r>
      <w:r w:rsidR="002E351C"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k</w:t>
      </w:r>
      <w:r>
        <w:t>inius</w:t>
      </w:r>
      <w:r w:rsidR="002E351C"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a</w:t>
      </w:r>
      <w:r>
        <w:t>šumus,</w:t>
      </w:r>
      <w:r>
        <w:rPr>
          <w:spacing w:val="2"/>
        </w:rPr>
        <w:t>d</w:t>
      </w:r>
      <w:r>
        <w:rPr>
          <w:spacing w:val="-1"/>
        </w:rPr>
        <w:t>ė</w:t>
      </w:r>
      <w:r>
        <w:t>l</w:t>
      </w:r>
      <w:r w:rsidR="002E351C">
        <w:t xml:space="preserve"> </w:t>
      </w:r>
      <w:r>
        <w:t>kurių</w:t>
      </w:r>
      <w:r w:rsidR="002E351C">
        <w:t xml:space="preserve"> </w:t>
      </w:r>
      <w:r>
        <w:t>šis</w:t>
      </w:r>
      <w:r w:rsidR="002E351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1"/>
        </w:rPr>
        <w:t>a</w:t>
      </w:r>
      <w:r>
        <w:t>s</w:t>
      </w:r>
      <w:r w:rsidR="002E351C">
        <w:t xml:space="preserve"> </w:t>
      </w:r>
      <w:r>
        <w:t>buvo</w:t>
      </w:r>
      <w:r w:rsidR="002E351C">
        <w:t xml:space="preserve"> </w:t>
      </w:r>
      <w:r>
        <w:t>p</w:t>
      </w:r>
      <w:r>
        <w:rPr>
          <w:spacing w:val="-1"/>
        </w:rPr>
        <w:t>r</w:t>
      </w:r>
      <w:r>
        <w:t>ipažint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g</w:t>
      </w:r>
      <w:r>
        <w:rPr>
          <w:spacing w:val="1"/>
        </w:rPr>
        <w:t>e</w:t>
      </w:r>
      <w:r>
        <w:t>ri</w:t>
      </w:r>
      <w:r>
        <w:rPr>
          <w:spacing w:val="-2"/>
        </w:rPr>
        <w:t>a</w:t>
      </w:r>
      <w:r>
        <w:t>usiu,taip</w:t>
      </w:r>
      <w:r w:rsidR="002E351C">
        <w:t xml:space="preserve"> </w:t>
      </w:r>
      <w:r>
        <w:t>p</w:t>
      </w:r>
      <w:r>
        <w:rPr>
          <w:spacing w:val="-1"/>
        </w:rPr>
        <w:t>a</w:t>
      </w:r>
      <w:r>
        <w:t>t</w:t>
      </w:r>
      <w:r w:rsidR="002E351C">
        <w:t xml:space="preserve"> </w:t>
      </w:r>
      <w:r>
        <w:t>šį</w:t>
      </w:r>
      <w:r w:rsidR="002E351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</w:t>
      </w:r>
      <w:r w:rsidR="002E351C">
        <w:t xml:space="preserve"> </w:t>
      </w:r>
      <w:r>
        <w:t>p</w:t>
      </w:r>
      <w:r>
        <w:rPr>
          <w:spacing w:val="-1"/>
        </w:rPr>
        <w:t>a</w:t>
      </w:r>
      <w:r>
        <w:t>teikusio</w:t>
      </w:r>
      <w:r w:rsidR="002E351C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vio</w:t>
      </w:r>
      <w:r w:rsidR="002E351C">
        <w:t xml:space="preserve"> </w:t>
      </w:r>
      <w:r>
        <w:rPr>
          <w:spacing w:val="-1"/>
        </w:rPr>
        <w:t>a</w:t>
      </w:r>
      <w:r>
        <w:t>r</w:t>
      </w:r>
      <w:r w:rsidR="002E351C"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riosios</w:t>
      </w:r>
      <w:r w:rsidR="002E351C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2E351C">
        <w:t xml:space="preserve"> </w:t>
      </w:r>
      <w:r>
        <w:t>š</w:t>
      </w:r>
      <w:r>
        <w:rPr>
          <w:spacing w:val="-1"/>
        </w:rPr>
        <w:t>a</w:t>
      </w:r>
      <w:r>
        <w:t>lių p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dinimus;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5" w:firstLine="707"/>
        <w:jc w:val="both"/>
      </w:pP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viui,kurio</w:t>
      </w:r>
      <w:r w:rsidR="002E351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2E351C">
        <w:t xml:space="preserve"> </w:t>
      </w:r>
      <w:r>
        <w:t>buvo</w:t>
      </w:r>
      <w:r w:rsidR="002E351C">
        <w:t xml:space="preserve"> 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stas,p</w:t>
      </w:r>
      <w:r>
        <w:rPr>
          <w:spacing w:val="-1"/>
        </w:rPr>
        <w:t>a</w:t>
      </w:r>
      <w:r>
        <w:t>siū</w:t>
      </w:r>
      <w:r>
        <w:rPr>
          <w:spacing w:val="-2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 w:rsidR="002E351C">
        <w:t xml:space="preserve"> 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timo</w:t>
      </w:r>
      <w:r w:rsidR="002E351C">
        <w:t xml:space="preserve"> </w:t>
      </w:r>
      <w:r>
        <w:t>p</w:t>
      </w:r>
      <w:r>
        <w:rPr>
          <w:spacing w:val="-1"/>
        </w:rPr>
        <w:t>r</w:t>
      </w:r>
      <w:r>
        <w:t>iež</w:t>
      </w:r>
      <w:r>
        <w:rPr>
          <w:spacing w:val="-1"/>
        </w:rPr>
        <w:t>a</w:t>
      </w:r>
      <w:r>
        <w:t>sti</w:t>
      </w:r>
      <w:r>
        <w:rPr>
          <w:spacing w:val="-3"/>
        </w:rPr>
        <w:t>s</w:t>
      </w:r>
      <w:r>
        <w:t>,taip p</w:t>
      </w:r>
      <w:r>
        <w:rPr>
          <w:spacing w:val="-1"/>
        </w:rPr>
        <w:t>a</w:t>
      </w:r>
      <w:r>
        <w:t>t</w:t>
      </w:r>
      <w:r w:rsidR="002E351C">
        <w:t xml:space="preserve"> </w:t>
      </w:r>
      <w:r>
        <w:t>p</w:t>
      </w:r>
      <w:r>
        <w:rPr>
          <w:spacing w:val="-1"/>
        </w:rPr>
        <w:t>r</w:t>
      </w:r>
      <w:r>
        <w:t>iež</w:t>
      </w:r>
      <w:r>
        <w:rPr>
          <w:spacing w:val="-1"/>
        </w:rPr>
        <w:t>a</w:t>
      </w:r>
      <w:r>
        <w:t>stis,d</w:t>
      </w:r>
      <w:r>
        <w:rPr>
          <w:spacing w:val="-1"/>
        </w:rPr>
        <w:t>ė</w:t>
      </w:r>
      <w:r>
        <w:t>l</w:t>
      </w:r>
      <w:r w:rsidR="002E351C">
        <w:t xml:space="preserve"> </w:t>
      </w:r>
      <w:r>
        <w:t>kurių</w:t>
      </w:r>
      <w:r w:rsidR="002E351C">
        <w:t xml:space="preserve"> </w:t>
      </w:r>
      <w:r>
        <w:t>p</w:t>
      </w:r>
      <w:r>
        <w:rPr>
          <w:spacing w:val="-1"/>
        </w:rPr>
        <w:t>r</w:t>
      </w:r>
      <w:r>
        <w:t>iimt</w:t>
      </w:r>
      <w:r>
        <w:rPr>
          <w:spacing w:val="-1"/>
        </w:rPr>
        <w:t>a</w:t>
      </w:r>
      <w:r>
        <w:t>s</w:t>
      </w:r>
      <w:r w:rsidR="002E351C">
        <w:t xml:space="preserve"> </w:t>
      </w:r>
      <w:r>
        <w:t>spr</w:t>
      </w:r>
      <w:r>
        <w:rPr>
          <w:spacing w:val="-2"/>
        </w:rPr>
        <w:t>e</w:t>
      </w:r>
      <w:r>
        <w:t>ndim</w:t>
      </w:r>
      <w:r>
        <w:rPr>
          <w:spacing w:val="-1"/>
        </w:rPr>
        <w:t>a</w:t>
      </w:r>
      <w:r>
        <w:t>s</w:t>
      </w:r>
      <w:r w:rsidR="002E351C">
        <w:t xml:space="preserve"> </w:t>
      </w:r>
      <w:r>
        <w:t>d</w:t>
      </w:r>
      <w:r>
        <w:rPr>
          <w:spacing w:val="1"/>
        </w:rPr>
        <w:t>ė</w:t>
      </w:r>
      <w:r>
        <w:t>l</w:t>
      </w:r>
      <w:r w:rsidR="002E351C"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5"/>
        </w:rPr>
        <w:t>y</w:t>
      </w:r>
      <w: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rtišk</w:t>
      </w:r>
      <w:r>
        <w:rPr>
          <w:spacing w:val="5"/>
        </w:rPr>
        <w:t>u</w:t>
      </w:r>
      <w:r>
        <w:t>mo</w:t>
      </w:r>
      <w:r w:rsidR="002E351C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 w:rsidR="002E351C">
        <w:t xml:space="preserve"> </w:t>
      </w:r>
      <w:r>
        <w:t>sp</w:t>
      </w:r>
      <w:r>
        <w:rPr>
          <w:spacing w:val="1"/>
        </w:rPr>
        <w:t>r</w:t>
      </w:r>
      <w:r>
        <w:rPr>
          <w:spacing w:val="-1"/>
        </w:rPr>
        <w:t>e</w:t>
      </w:r>
      <w:r>
        <w:t>ndim</w:t>
      </w:r>
      <w:r>
        <w:rPr>
          <w:spacing w:val="-1"/>
        </w:rPr>
        <w:t>a</w:t>
      </w:r>
      <w:r>
        <w:t>s,k</w:t>
      </w:r>
      <w:r>
        <w:rPr>
          <w:spacing w:val="-1"/>
        </w:rPr>
        <w:t>a</w:t>
      </w:r>
      <w:r>
        <w:t>d 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s, pasl</w:t>
      </w:r>
      <w:r>
        <w:rPr>
          <w:spacing w:val="-1"/>
        </w:rPr>
        <w:t>a</w:t>
      </w:r>
      <w:r>
        <w:rPr>
          <w:spacing w:val="2"/>
        </w:rPr>
        <w:t>u</w:t>
      </w:r>
      <w:r>
        <w:t xml:space="preserve">gos 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rPr>
          <w:spacing w:val="-1"/>
        </w:rPr>
        <w:t>a</w:t>
      </w:r>
      <w:r>
        <w:t>i ne</w:t>
      </w:r>
      <w:r>
        <w:rPr>
          <w:spacing w:val="-2"/>
        </w:rPr>
        <w:t>a</w:t>
      </w:r>
      <w:r>
        <w:t>titinka</w:t>
      </w:r>
      <w:r w:rsidR="002E351C">
        <w:t xml:space="preserve"> </w:t>
      </w:r>
      <w:r>
        <w:rPr>
          <w:spacing w:val="-1"/>
        </w:rPr>
        <w:t xml:space="preserve"> re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tų ap</w:t>
      </w:r>
      <w:r>
        <w:rPr>
          <w:spacing w:val="2"/>
        </w:rPr>
        <w:t>i</w:t>
      </w:r>
      <w:r>
        <w:t>būdinimo ar</w:t>
      </w:r>
      <w:r w:rsidR="002E351C">
        <w:t xml:space="preserve"> </w:t>
      </w:r>
      <w:r>
        <w:rPr>
          <w:spacing w:val="-1"/>
        </w:rPr>
        <w:t>f</w:t>
      </w:r>
      <w:r>
        <w:t>unk</w:t>
      </w:r>
      <w:r>
        <w:rPr>
          <w:spacing w:val="-1"/>
        </w:rPr>
        <w:t>c</w:t>
      </w:r>
      <w:r>
        <w:t>inių reikal</w:t>
      </w:r>
      <w:r>
        <w:rPr>
          <w:spacing w:val="-1"/>
        </w:rPr>
        <w:t>a</w:t>
      </w:r>
      <w:r>
        <w:t>vimų.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kinsoku w:val="0"/>
        <w:overflowPunct w:val="0"/>
        <w:ind w:left="810" w:firstLine="0"/>
      </w:pPr>
      <w:r>
        <w:t>Šis punktas n</w:t>
      </w:r>
      <w:r>
        <w:rPr>
          <w:spacing w:val="-2"/>
        </w:rPr>
        <w:t>e</w:t>
      </w:r>
      <w:r>
        <w:t>taikomas, k</w:t>
      </w:r>
      <w:r>
        <w:rPr>
          <w:spacing w:val="-2"/>
        </w:rPr>
        <w:t>a</w:t>
      </w:r>
      <w:r>
        <w:t>i atli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>mas m</w:t>
      </w:r>
      <w:r>
        <w:rPr>
          <w:spacing w:val="-1"/>
        </w:rPr>
        <w:t>a</w:t>
      </w:r>
      <w:r>
        <w:rPr>
          <w:spacing w:val="1"/>
        </w:rPr>
        <w:t>ž</w:t>
      </w:r>
      <w:r>
        <w:t>os v</w:t>
      </w:r>
      <w:r>
        <w:rPr>
          <w:spacing w:val="-1"/>
        </w:rPr>
        <w:t>e</w:t>
      </w:r>
      <w:r>
        <w:rPr>
          <w:spacing w:val="1"/>
        </w:rPr>
        <w:t>r</w:t>
      </w:r>
      <w:r>
        <w:t>tės pirkimas.</w:t>
      </w:r>
    </w:p>
    <w:p w:rsidR="006C6F20" w:rsidRDefault="006C6F20">
      <w:pPr>
        <w:pStyle w:val="Pagrindinistekstas"/>
        <w:kinsoku w:val="0"/>
        <w:overflowPunct w:val="0"/>
        <w:ind w:left="810" w:firstLine="0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spacing w:before="69"/>
        <w:ind w:right="111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E85D20"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1"/>
        </w:rPr>
        <w:t>a</w:t>
      </w:r>
      <w:r>
        <w:t>,</w:t>
      </w:r>
      <w:r w:rsidR="00E85D20">
        <w:t xml:space="preserve"> </w:t>
      </w:r>
      <w:r>
        <w:t>pirkimo</w:t>
      </w:r>
      <w:r w:rsidR="00E85D20">
        <w:t xml:space="preserve"> </w:t>
      </w:r>
      <w:r>
        <w:t>komisij</w:t>
      </w:r>
      <w:r>
        <w:rPr>
          <w:spacing w:val="-1"/>
        </w:rPr>
        <w:t>a</w:t>
      </w:r>
      <w:r w:rsidR="00E85D20">
        <w:rPr>
          <w:spacing w:val="-1"/>
        </w:rPr>
        <w:t xml:space="preserve"> </w:t>
      </w:r>
      <w:r>
        <w:t>,jos</w:t>
      </w:r>
      <w:r w:rsidR="00E85D20">
        <w:t xml:space="preserve"> </w:t>
      </w:r>
      <w:r>
        <w:t>n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i,</w:t>
      </w:r>
      <w:r w:rsidR="00E85D20">
        <w:t xml:space="preserve"> </w:t>
      </w:r>
      <w:r>
        <w:t>pirkimų</w:t>
      </w:r>
      <w:r w:rsidR="00E85D20"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torius</w:t>
      </w:r>
      <w:r w:rsidR="00E85D20">
        <w:t xml:space="preserve"> </w:t>
      </w:r>
      <w:r>
        <w:rPr>
          <w:spacing w:val="2"/>
        </w:rPr>
        <w:t>i</w:t>
      </w:r>
      <w:r>
        <w:t xml:space="preserve">r </w:t>
      </w:r>
      <w:r>
        <w:rPr>
          <w:spacing w:val="-1"/>
        </w:rPr>
        <w:t>e</w:t>
      </w:r>
      <w:r>
        <w:t>kspe</w:t>
      </w:r>
      <w:r>
        <w:rPr>
          <w:spacing w:val="-2"/>
        </w:rPr>
        <w:t>r</w:t>
      </w:r>
      <w:r>
        <w:t>tai</w:t>
      </w:r>
      <w:r w:rsidR="00E85D20">
        <w:t xml:space="preserve"> </w:t>
      </w:r>
      <w:r>
        <w:t>b</w:t>
      </w:r>
      <w:r>
        <w:rPr>
          <w:spacing w:val="-1"/>
        </w:rPr>
        <w:t>e</w:t>
      </w:r>
      <w:r>
        <w:t>i</w:t>
      </w:r>
      <w:r w:rsidR="00E85D20">
        <w:t xml:space="preserve"> </w:t>
      </w:r>
      <w:r>
        <w:t>kiti</w:t>
      </w:r>
      <w:r w:rsidR="00E85D20">
        <w:t xml:space="preserve"> </w:t>
      </w:r>
      <w:r>
        <w:rPr>
          <w:spacing w:val="-1"/>
        </w:rPr>
        <w:t>a</w:t>
      </w:r>
      <w:r>
        <w:t>sme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 w:rsidR="00E85D20">
        <w:rPr>
          <w:spacing w:val="2"/>
        </w:rPr>
        <w:t xml:space="preserve"> </w:t>
      </w:r>
      <w:r>
        <w:t>,n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r>
        <w:t>isdami</w:t>
      </w:r>
      <w:r w:rsidR="00E85D20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y</w:t>
      </w:r>
      <w:r>
        <w:t>mų</w:t>
      </w:r>
      <w:r w:rsidR="00E85D20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vimų,</w:t>
      </w:r>
      <w:r w:rsidR="00E85D20">
        <w:t xml:space="preserve"> </w:t>
      </w:r>
      <w:r>
        <w:rPr>
          <w:spacing w:val="-5"/>
        </w:rPr>
        <w:t>y</w:t>
      </w:r>
      <w:r>
        <w:t>p</w:t>
      </w:r>
      <w:r>
        <w:rPr>
          <w:spacing w:val="-1"/>
        </w:rPr>
        <w:t>a</w:t>
      </w:r>
      <w:r>
        <w:t>č</w:t>
      </w:r>
      <w:r w:rsidR="00E85D20">
        <w:t xml:space="preserve"> </w:t>
      </w:r>
      <w:r>
        <w:rPr>
          <w:spacing w:val="2"/>
        </w:rPr>
        <w:t>d</w:t>
      </w:r>
      <w:r>
        <w:rPr>
          <w:spacing w:val="-1"/>
        </w:rPr>
        <w:t>ė</w:t>
      </w:r>
      <w:r>
        <w:t>l</w:t>
      </w:r>
      <w:r w:rsidR="00E85D20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tų</w:t>
      </w:r>
      <w:r w:rsidR="00E85D20">
        <w:t xml:space="preserve"> </w:t>
      </w:r>
      <w:r>
        <w:t>pirkimo suta</w:t>
      </w:r>
      <w:r>
        <w:rPr>
          <w:spacing w:val="-1"/>
        </w:rPr>
        <w:t>rč</w:t>
      </w:r>
      <w:r>
        <w:t>ių</w:t>
      </w:r>
      <w:r w:rsidR="00E85D20">
        <w:t xml:space="preserve"> </w:t>
      </w:r>
      <w:r>
        <w:t>skelbimo</w:t>
      </w:r>
      <w:r w:rsidR="00E85D20">
        <w:t xml:space="preserve"> </w:t>
      </w:r>
      <w:r>
        <w:t>ir</w:t>
      </w:r>
      <w:r w:rsidR="00E85D20">
        <w:t xml:space="preserve"> </w:t>
      </w:r>
      <w:r>
        <w:t>inf</w:t>
      </w:r>
      <w:r>
        <w:rPr>
          <w:spacing w:val="-3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ijos,</w:t>
      </w:r>
      <w:r w:rsidR="00E85D20">
        <w:t xml:space="preserve"> </w:t>
      </w:r>
      <w:r>
        <w:t>susijusios</w:t>
      </w:r>
      <w:r w:rsidR="00E85D20">
        <w:t xml:space="preserve"> </w:t>
      </w:r>
      <w:r>
        <w:t>su</w:t>
      </w:r>
      <w:r w:rsidR="00E85D20">
        <w:t xml:space="preserve"> </w:t>
      </w:r>
      <w:r>
        <w:t>j</w:t>
      </w:r>
      <w:r>
        <w:rPr>
          <w:spacing w:val="-2"/>
        </w:rPr>
        <w:t>o</w:t>
      </w:r>
      <w:r>
        <w:t>s</w:t>
      </w:r>
      <w:r w:rsidR="00E85D20">
        <w:t xml:space="preserve"> </w:t>
      </w:r>
      <w:r>
        <w:t>teikimu</w:t>
      </w:r>
      <w:r w:rsidR="00E85D20">
        <w:t xml:space="preserve"> </w:t>
      </w:r>
      <w:r>
        <w:t>k</w:t>
      </w:r>
      <w:r>
        <w:rPr>
          <w:spacing w:val="-1"/>
        </w:rPr>
        <w:t>a</w:t>
      </w:r>
      <w:r>
        <w:t>ndidat</w:t>
      </w:r>
      <w:r>
        <w:rPr>
          <w:spacing w:val="-1"/>
        </w:rPr>
        <w:t>a</w:t>
      </w:r>
      <w:r>
        <w:t>ms</w:t>
      </w:r>
      <w:r w:rsidR="00E85D20">
        <w:t xml:space="preserve"> </w:t>
      </w:r>
      <w:r>
        <w:t>ir</w:t>
      </w:r>
      <w:r w:rsidR="00E85D20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viams</w:t>
      </w:r>
      <w:r w:rsidR="00E85D20">
        <w:t xml:space="preserve"> </w:t>
      </w:r>
      <w:r>
        <w:t>,n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 tr</w:t>
      </w:r>
      <w:r>
        <w:rPr>
          <w:spacing w:val="-2"/>
        </w:rPr>
        <w:t>e</w:t>
      </w:r>
      <w:r>
        <w:t>ti</w:t>
      </w:r>
      <w:r>
        <w:rPr>
          <w:spacing w:val="-1"/>
        </w:rPr>
        <w:t>e</w:t>
      </w:r>
      <w:r>
        <w:t>siems</w:t>
      </w:r>
      <w:r w:rsidR="00E85D20">
        <w:t xml:space="preserve"> </w:t>
      </w:r>
      <w:r>
        <w:rPr>
          <w:spacing w:val="-1"/>
        </w:rPr>
        <w:t>a</w:t>
      </w:r>
      <w:r>
        <w:t>smenims</w:t>
      </w:r>
      <w:r w:rsidR="00E85D20">
        <w:t xml:space="preserve"> </w:t>
      </w:r>
      <w:r>
        <w:rPr>
          <w:spacing w:val="-1"/>
        </w:rPr>
        <w:t>a</w:t>
      </w:r>
      <w:r>
        <w:t>tskl</w:t>
      </w:r>
      <w:r>
        <w:rPr>
          <w:spacing w:val="-1"/>
        </w:rPr>
        <w:t>e</w:t>
      </w:r>
      <w:r>
        <w:t>isti</w:t>
      </w:r>
      <w:r w:rsidR="00E85D20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iaj</w:t>
      </w:r>
      <w:r>
        <w:rPr>
          <w:spacing w:val="-1"/>
        </w:rPr>
        <w:t>a</w:t>
      </w:r>
      <w:r>
        <w:t>i</w:t>
      </w:r>
      <w:r w:rsidR="00E85D20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</w:t>
      </w:r>
      <w:r w:rsidR="00E85D20">
        <w:t xml:space="preserve"> </w:t>
      </w:r>
      <w:r>
        <w:t>p</w:t>
      </w:r>
      <w:r>
        <w:rPr>
          <w:spacing w:val="-1"/>
        </w:rPr>
        <w:t>a</w:t>
      </w:r>
      <w:r>
        <w:t>teiktos</w:t>
      </w:r>
      <w:r w:rsidR="00E85D20">
        <w:t xml:space="preserve"> </w:t>
      </w:r>
      <w:r>
        <w:t>ti</w:t>
      </w:r>
      <w:r>
        <w:rPr>
          <w:spacing w:val="-1"/>
        </w:rPr>
        <w:t>e</w:t>
      </w:r>
      <w:r>
        <w:t>kėjo</w:t>
      </w:r>
      <w:r w:rsidR="00E85D20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ijos, kurios</w:t>
      </w:r>
      <w:r w:rsidR="00E85D20">
        <w:t xml:space="preserve"> </w:t>
      </w:r>
      <w:r>
        <w:t>konfid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ialumą</w:t>
      </w:r>
      <w:r w:rsidR="00E85D20">
        <w:t xml:space="preserve"> </w:t>
      </w:r>
      <w:r>
        <w:t>nuro</w:t>
      </w:r>
      <w:r>
        <w:rPr>
          <w:spacing w:val="-1"/>
        </w:rPr>
        <w:t>d</w:t>
      </w:r>
      <w:r>
        <w:t>ė</w:t>
      </w:r>
      <w:r w:rsidR="00E85D20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jas.Tokią</w:t>
      </w:r>
      <w:r w:rsidR="00E85D20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iją</w:t>
      </w:r>
      <w:r w:rsidR="00E85D20">
        <w:t xml:space="preserve"> </w:t>
      </w:r>
      <w:r>
        <w:t>suda</w:t>
      </w:r>
      <w:r>
        <w:rPr>
          <w:spacing w:val="-2"/>
        </w:rPr>
        <w:t>r</w:t>
      </w:r>
      <w:r>
        <w:t>o</w:t>
      </w:r>
      <w:r w:rsidR="00E85D20">
        <w:t xml:space="preserve"> </w:t>
      </w:r>
      <w:r>
        <w:t>vi</w:t>
      </w:r>
      <w:r>
        <w:rPr>
          <w:spacing w:val="2"/>
        </w:rPr>
        <w:t>s</w:t>
      </w:r>
      <w:r>
        <w:t>ų</w:t>
      </w:r>
      <w:r w:rsidR="00E85D20">
        <w:t xml:space="preserve"> </w:t>
      </w:r>
      <w:r>
        <w:t>pirma</w:t>
      </w:r>
      <w:r w:rsidR="00E85D20">
        <w:t xml:space="preserve"> </w:t>
      </w:r>
      <w:r>
        <w:t>kome</w:t>
      </w:r>
      <w:r>
        <w:rPr>
          <w:spacing w:val="-2"/>
        </w:rPr>
        <w:t>r</w:t>
      </w:r>
      <w:r>
        <w:rPr>
          <w:spacing w:val="-1"/>
        </w:rPr>
        <w:t>c</w:t>
      </w:r>
      <w:r>
        <w:t>inė (g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5"/>
        </w:rPr>
        <w:t>y</w:t>
      </w:r>
      <w:r>
        <w:t>bi</w:t>
      </w:r>
      <w:r>
        <w:rPr>
          <w:spacing w:val="2"/>
        </w:rPr>
        <w:t>n</w:t>
      </w:r>
      <w:r>
        <w:rPr>
          <w:spacing w:val="-1"/>
        </w:rPr>
        <w:t>ė</w:t>
      </w:r>
      <w:r>
        <w:t>)</w:t>
      </w:r>
      <w:r>
        <w:rPr>
          <w:spacing w:val="2"/>
        </w:rPr>
        <w:t>p</w:t>
      </w:r>
      <w:r>
        <w:rPr>
          <w:spacing w:val="-1"/>
        </w:rPr>
        <w:t>a</w:t>
      </w:r>
      <w:r>
        <w:t>slaptis</w:t>
      </w:r>
      <w:r w:rsidR="00E85D20">
        <w:t xml:space="preserve"> </w:t>
      </w:r>
      <w:r>
        <w:t>i</w:t>
      </w:r>
      <w:r w:rsidR="00E85D20">
        <w:t xml:space="preserve">r </w:t>
      </w:r>
      <w:r>
        <w:t>konfid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ialieji</w:t>
      </w:r>
      <w:r w:rsidR="00E85D20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3"/>
        </w:rPr>
        <w:t>y</w:t>
      </w:r>
      <w:r>
        <w:t>mų</w:t>
      </w:r>
      <w:r w:rsidR="00E85D20">
        <w:t xml:space="preserve"> </w:t>
      </w:r>
      <w:r>
        <w:rPr>
          <w:spacing w:val="-1"/>
        </w:rPr>
        <w:t>a</w:t>
      </w:r>
      <w:r>
        <w:t>spekt</w:t>
      </w:r>
      <w:r>
        <w:rPr>
          <w:spacing w:val="-2"/>
        </w:rPr>
        <w:t>a</w:t>
      </w:r>
      <w:r>
        <w:t>i.</w:t>
      </w:r>
      <w:r w:rsidR="00E85D20">
        <w:t xml:space="preserve"> </w:t>
      </w:r>
      <w:r>
        <w:t>Tie</w:t>
      </w:r>
      <w:r>
        <w:rPr>
          <w:spacing w:val="1"/>
        </w:rPr>
        <w:t>k</w:t>
      </w:r>
      <w:r>
        <w:rPr>
          <w:spacing w:val="-1"/>
        </w:rPr>
        <w:t>ė</w:t>
      </w:r>
      <w:r>
        <w:t>jas</w:t>
      </w:r>
      <w:r w:rsidR="00E85D20">
        <w:t xml:space="preserve"> </w:t>
      </w:r>
      <w:r>
        <w:t>,</w:t>
      </w:r>
      <w:r>
        <w:rPr>
          <w:spacing w:val="2"/>
        </w:rPr>
        <w:t>t</w:t>
      </w:r>
      <w:r>
        <w:rPr>
          <w:spacing w:val="-1"/>
        </w:rPr>
        <w:t>e</w:t>
      </w:r>
      <w:r>
        <w:t>ikdam</w:t>
      </w:r>
      <w:r>
        <w:rPr>
          <w:spacing w:val="-1"/>
        </w:rPr>
        <w:t>a</w:t>
      </w:r>
      <w:r>
        <w:t>s</w:t>
      </w:r>
      <w:r w:rsidR="00E85D20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mą, p</w:t>
      </w:r>
      <w:r>
        <w:rPr>
          <w:spacing w:val="-1"/>
        </w:rPr>
        <w:t>r</w:t>
      </w:r>
      <w:r>
        <w:t>ivalo</w:t>
      </w:r>
      <w:r w:rsidR="00E85D20">
        <w:t xml:space="preserve"> </w:t>
      </w:r>
      <w:r>
        <w:t>nuro</w:t>
      </w:r>
      <w:r>
        <w:rPr>
          <w:spacing w:val="3"/>
        </w:rPr>
        <w:t>d</w:t>
      </w:r>
      <w:r>
        <w:rPr>
          <w:spacing w:val="-8"/>
        </w:rPr>
        <w:t>y</w:t>
      </w:r>
      <w:r>
        <w:t>ti</w:t>
      </w:r>
      <w:r w:rsidR="00E85D20">
        <w:t xml:space="preserve"> </w:t>
      </w:r>
      <w:r>
        <w:t>,k</w:t>
      </w:r>
      <w:r>
        <w:rPr>
          <w:spacing w:val="2"/>
        </w:rPr>
        <w:t>u</w:t>
      </w:r>
      <w:r>
        <w:t>ri</w:t>
      </w:r>
      <w:r w:rsidR="00E85D20">
        <w:t xml:space="preserve"> </w:t>
      </w:r>
      <w:r>
        <w:t>p</w:t>
      </w:r>
      <w:r>
        <w:rPr>
          <w:spacing w:val="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r w:rsidR="00E85D20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lis</w:t>
      </w:r>
      <w:r w:rsidR="00E85D20">
        <w:t xml:space="preserve"> </w:t>
      </w:r>
      <w:r>
        <w:rPr>
          <w:spacing w:val="-1"/>
        </w:rPr>
        <w:t>a</w:t>
      </w:r>
      <w:r>
        <w:t>r</w:t>
      </w:r>
      <w:r w:rsidR="00E85D20">
        <w:t xml:space="preserve"> </w:t>
      </w:r>
      <w:r>
        <w:t>duome</w:t>
      </w:r>
      <w:r>
        <w:rPr>
          <w:spacing w:val="1"/>
        </w:rPr>
        <w:t>n</w:t>
      </w:r>
      <w:r>
        <w:rPr>
          <w:spacing w:val="-5"/>
        </w:rPr>
        <w:t>y</w:t>
      </w:r>
      <w:r>
        <w:t>s</w:t>
      </w:r>
      <w:r w:rsidR="00E85D20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E85D20">
        <w:t xml:space="preserve"> </w:t>
      </w:r>
      <w:r>
        <w:t>konfi</w:t>
      </w:r>
      <w:r>
        <w:rPr>
          <w:spacing w:val="5"/>
        </w:rP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ialūs.</w:t>
      </w:r>
      <w:r w:rsidR="00E85D20">
        <w:t xml:space="preserve"> </w:t>
      </w:r>
      <w:r>
        <w:t>Tiek</w:t>
      </w:r>
      <w:r>
        <w:rPr>
          <w:spacing w:val="-2"/>
        </w:rPr>
        <w:t>ė</w:t>
      </w:r>
      <w:r>
        <w:t>jas</w:t>
      </w:r>
      <w:r w:rsidR="00E85D20"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li</w:t>
      </w:r>
      <w:r w:rsidR="00E85D20">
        <w:t xml:space="preserve"> </w:t>
      </w:r>
      <w:r>
        <w:t>vieš</w:t>
      </w:r>
      <w:r>
        <w:rPr>
          <w:spacing w:val="-2"/>
        </w:rPr>
        <w:t>a</w:t>
      </w:r>
      <w:r>
        <w:t>i skelbiamos</w:t>
      </w:r>
      <w:r w:rsidR="00E85D20">
        <w:t xml:space="preserve"> </w:t>
      </w:r>
      <w:r>
        <w:rPr>
          <w:spacing w:val="-1"/>
        </w:rPr>
        <w:t>a</w:t>
      </w:r>
      <w:r>
        <w:t>r</w:t>
      </w:r>
      <w:r w:rsidR="00E85D20">
        <w:t xml:space="preserve"> </w:t>
      </w:r>
      <w:r>
        <w:t>visuome</w:t>
      </w:r>
      <w:r>
        <w:rPr>
          <w:spacing w:val="1"/>
        </w:rPr>
        <w:t>n</w:t>
      </w:r>
      <w:r>
        <w:rPr>
          <w:spacing w:val="-1"/>
        </w:rPr>
        <w:t>e</w:t>
      </w:r>
      <w:r w:rsidR="00E85D20">
        <w:rPr>
          <w:spacing w:val="-1"/>
        </w:rPr>
        <w:t xml:space="preserve">i </w:t>
      </w:r>
      <w:r>
        <w:t>le</w:t>
      </w:r>
      <w:r>
        <w:rPr>
          <w:spacing w:val="1"/>
        </w:rPr>
        <w:t>n</w:t>
      </w:r>
      <w:r>
        <w:rPr>
          <w:spacing w:val="-3"/>
        </w:rPr>
        <w:t>g</w:t>
      </w:r>
      <w:r>
        <w:t>v</w:t>
      </w:r>
      <w:r>
        <w:rPr>
          <w:spacing w:val="-1"/>
        </w:rPr>
        <w:t>a</w:t>
      </w:r>
      <w:r>
        <w:t>i</w:t>
      </w:r>
      <w:r w:rsidR="00E85D20"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inamos</w:t>
      </w:r>
      <w:r w:rsidR="00E85D20"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ijos</w:t>
      </w:r>
      <w:r w:rsidR="00E85D20"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t>ti</w:t>
      </w:r>
      <w:r w:rsidR="00E85D20">
        <w:t xml:space="preserve"> </w:t>
      </w:r>
      <w:r>
        <w:rPr>
          <w:spacing w:val="2"/>
        </w:rPr>
        <w:t>k</w:t>
      </w:r>
      <w:r>
        <w:rPr>
          <w:spacing w:val="1"/>
        </w:rPr>
        <w:t>a</w:t>
      </w:r>
      <w:r>
        <w:t>ip</w:t>
      </w:r>
      <w:r w:rsidR="00E85D20">
        <w:t xml:space="preserve"> </w:t>
      </w:r>
      <w:r>
        <w:t>konfid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ialios.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e</w:t>
      </w:r>
      <w:r w:rsidR="00E85D20"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a</w:t>
      </w:r>
      <w:r w:rsidR="00E85D20">
        <w:t xml:space="preserve"> </w:t>
      </w:r>
      <w:r>
        <w:t>p</w:t>
      </w:r>
      <w:r>
        <w:rPr>
          <w:spacing w:val="1"/>
        </w:rPr>
        <w:t>re</w:t>
      </w:r>
      <w:r>
        <w:t>kių,</w:t>
      </w:r>
      <w:r w:rsidR="00E85D20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E85D20">
        <w:t xml:space="preserve"> </w:t>
      </w:r>
      <w:r>
        <w:rPr>
          <w:spacing w:val="1"/>
        </w:rPr>
        <w:t>a</w:t>
      </w:r>
      <w:r>
        <w:t>r</w:t>
      </w:r>
      <w:r w:rsidR="00E85D20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rbų</w:t>
      </w:r>
      <w:r w:rsidR="00E85D20">
        <w:t xml:space="preserve"> </w:t>
      </w:r>
      <w:r>
        <w:t>k</w:t>
      </w:r>
      <w:r>
        <w:rPr>
          <w:spacing w:val="-1"/>
        </w:rPr>
        <w:t>a</w:t>
      </w:r>
      <w:r>
        <w:t>ina</w:t>
      </w:r>
      <w:r w:rsidR="00E85D20">
        <w:t xml:space="preserve"> </w:t>
      </w:r>
      <w:r>
        <w:t>,išs</w:t>
      </w:r>
      <w:r>
        <w:rPr>
          <w:spacing w:val="4"/>
        </w:rPr>
        <w:t>k</w:t>
      </w:r>
      <w:r>
        <w:rPr>
          <w:spacing w:val="-5"/>
        </w:rPr>
        <w:t>y</w:t>
      </w:r>
      <w:r>
        <w:t>rus</w:t>
      </w:r>
      <w:r w:rsidR="00E85D20">
        <w:t xml:space="preserve"> </w:t>
      </w:r>
      <w:r>
        <w:t>jos</w:t>
      </w:r>
      <w:r w:rsidR="00E85D20">
        <w:t xml:space="preserve"> </w:t>
      </w:r>
      <w:r>
        <w:t>su</w:t>
      </w:r>
      <w:r>
        <w:rPr>
          <w:spacing w:val="2"/>
        </w:rPr>
        <w:t>d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t>mąsi</w:t>
      </w:r>
      <w:r>
        <w:rPr>
          <w:spacing w:val="-1"/>
        </w:rPr>
        <w:t>a</w:t>
      </w:r>
      <w:r>
        <w:t>s</w:t>
      </w:r>
      <w:r w:rsidR="00E85D20">
        <w:t xml:space="preserve"> </w:t>
      </w:r>
      <w:r>
        <w:t>d</w:t>
      </w:r>
      <w:r>
        <w:rPr>
          <w:spacing w:val="-1"/>
        </w:rPr>
        <w:t>a</w:t>
      </w:r>
      <w:r>
        <w:t>lis</w:t>
      </w:r>
      <w:r w:rsidR="00E85D20">
        <w:t xml:space="preserve"> </w:t>
      </w:r>
      <w:r>
        <w:t>,</w:t>
      </w:r>
      <w:r>
        <w:rPr>
          <w:spacing w:val="2"/>
        </w:rPr>
        <w:t>n</w:t>
      </w:r>
      <w:r>
        <w:rPr>
          <w:spacing w:val="-1"/>
        </w:rPr>
        <w:t>ė</w:t>
      </w:r>
      <w:r>
        <w:t>ra laikoma</w:t>
      </w:r>
      <w:r w:rsidR="00E85D20">
        <w:t xml:space="preserve"> </w:t>
      </w:r>
      <w:r>
        <w:t>konfid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ialia</w:t>
      </w:r>
      <w:r w:rsidR="00E85D20"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 w:rsidR="00E85D20">
        <w:rPr>
          <w:spacing w:val="-1"/>
        </w:rPr>
        <w:t xml:space="preserve"> </w:t>
      </w:r>
      <w:r>
        <w:t>.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vių</w:t>
      </w:r>
      <w:r w:rsidR="00E85D20">
        <w:t xml:space="preserve"> </w:t>
      </w:r>
      <w:r>
        <w:rPr>
          <w:spacing w:val="4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vimu</w:t>
      </w:r>
      <w:r w:rsidR="00E85D20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E85D20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E85D20">
        <w:t xml:space="preserve"> </w:t>
      </w:r>
      <w:r>
        <w:t>tur</w:t>
      </w:r>
      <w:r w:rsidR="00E85D20">
        <w:t xml:space="preserve">i </w:t>
      </w:r>
      <w:r>
        <w:t>juos supažindinti</w:t>
      </w:r>
      <w:r w:rsidR="00E85D20">
        <w:t xml:space="preserve"> </w:t>
      </w:r>
      <w:r>
        <w:t>su</w:t>
      </w:r>
      <w:r w:rsidR="00E85D20">
        <w:t xml:space="preserve"> </w:t>
      </w:r>
      <w:r>
        <w:t>kitų</w:t>
      </w:r>
      <w:r w:rsidR="00E85D20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vių</w:t>
      </w:r>
      <w:r w:rsidR="00E85D20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mais</w:t>
      </w:r>
      <w:r w:rsidR="00E85D20">
        <w:t xml:space="preserve"> </w:t>
      </w:r>
      <w:r>
        <w:t>,išs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1"/>
        </w:rPr>
        <w:t>r</w:t>
      </w:r>
      <w:r>
        <w:rPr>
          <w:spacing w:val="2"/>
        </w:rPr>
        <w:t>u</w:t>
      </w:r>
      <w:r>
        <w:t>s</w:t>
      </w:r>
      <w:r w:rsidR="00E85D20">
        <w:t xml:space="preserve"> </w:t>
      </w:r>
      <w:r>
        <w:t>tą</w:t>
      </w:r>
      <w:r w:rsidR="00E85D20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ą</w:t>
      </w:r>
      <w:r w:rsidR="00E85D20">
        <w:rPr>
          <w:spacing w:val="-1"/>
        </w:rPr>
        <w:t xml:space="preserve"> </w:t>
      </w:r>
      <w:r>
        <w:t>,kurią</w:t>
      </w:r>
      <w:r w:rsidR="00E85D20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viai</w:t>
      </w:r>
      <w:r w:rsidR="00E85D20">
        <w:t xml:space="preserve"> </w:t>
      </w:r>
      <w:r>
        <w:t>nuro</w:t>
      </w:r>
      <w:r>
        <w:rPr>
          <w:spacing w:val="-1"/>
        </w:rPr>
        <w:t>d</w:t>
      </w:r>
      <w:r>
        <w:t>ė</w:t>
      </w:r>
      <w:r w:rsidR="00E85D20">
        <w:t xml:space="preserve"> </w:t>
      </w:r>
      <w:r>
        <w:t>k</w:t>
      </w:r>
      <w:r>
        <w:rPr>
          <w:spacing w:val="-1"/>
        </w:rPr>
        <w:t>a</w:t>
      </w:r>
      <w:r>
        <w:t>ip konfid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ialią.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left="2574"/>
        <w:rPr>
          <w:b w:val="0"/>
          <w:bCs w:val="0"/>
        </w:rPr>
      </w:pPr>
      <w:r>
        <w:t>X</w:t>
      </w:r>
      <w:r>
        <w:rPr>
          <w:spacing w:val="-1"/>
        </w:rPr>
        <w:t>V</w:t>
      </w:r>
      <w:r>
        <w:t xml:space="preserve">III. </w:t>
      </w:r>
      <w:r>
        <w:rPr>
          <w:spacing w:val="1"/>
        </w:rPr>
        <w:t>B</w:t>
      </w:r>
      <w:r>
        <w:t>AI</w:t>
      </w:r>
      <w:r>
        <w:rPr>
          <w:spacing w:val="-3"/>
        </w:rPr>
        <w:t>G</w:t>
      </w:r>
      <w:r>
        <w:t>IA</w:t>
      </w:r>
      <w:r>
        <w:rPr>
          <w:spacing w:val="-2"/>
        </w:rPr>
        <w:t>M</w:t>
      </w:r>
      <w:r>
        <w:t>O</w:t>
      </w:r>
      <w:r>
        <w:rPr>
          <w:spacing w:val="1"/>
        </w:rPr>
        <w:t>S</w:t>
      </w:r>
      <w:r>
        <w:t>IOS</w:t>
      </w:r>
      <w:r w:rsidR="00A6550D">
        <w:t xml:space="preserve"> </w:t>
      </w:r>
      <w:r>
        <w:t>N</w:t>
      </w:r>
      <w:r>
        <w:rPr>
          <w:spacing w:val="-1"/>
        </w:rPr>
        <w:t>U</w:t>
      </w:r>
      <w:r>
        <w:t>O</w:t>
      </w:r>
      <w:r>
        <w:rPr>
          <w:spacing w:val="1"/>
        </w:rPr>
        <w:t>S</w:t>
      </w:r>
      <w:r>
        <w:t>TATOS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3" w:firstLine="707"/>
        <w:jc w:val="both"/>
      </w:pPr>
      <w:r>
        <w:t>Pirkimo</w:t>
      </w:r>
      <w:r w:rsidR="00E85D20">
        <w:t xml:space="preserve"> </w:t>
      </w:r>
      <w:r>
        <w:t>ko</w:t>
      </w:r>
      <w:r>
        <w:rPr>
          <w:spacing w:val="-2"/>
        </w:rPr>
        <w:t>m</w:t>
      </w:r>
      <w:r>
        <w:t>isija</w:t>
      </w:r>
      <w:r w:rsidR="00E85D20">
        <w:t xml:space="preserve"> </w:t>
      </w:r>
      <w:r>
        <w:t>ir</w:t>
      </w:r>
      <w:r w:rsidR="00E85D20">
        <w:t xml:space="preserve"> </w:t>
      </w:r>
      <w:r>
        <w:rPr>
          <w:spacing w:val="-3"/>
        </w:rPr>
        <w:t>p</w:t>
      </w:r>
      <w:r>
        <w:t>irk</w:t>
      </w:r>
      <w:r>
        <w:rPr>
          <w:spacing w:val="-3"/>
        </w:rPr>
        <w:t>i</w:t>
      </w:r>
      <w:r>
        <w:t>mų</w:t>
      </w:r>
      <w:r w:rsidR="00E85D20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torius,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t>mi</w:t>
      </w:r>
      <w:r w:rsidR="00E85D20">
        <w:t xml:space="preserve"> </w:t>
      </w:r>
      <w:r>
        <w:t>pirkimus,u</w:t>
      </w:r>
      <w:r>
        <w:rPr>
          <w:spacing w:val="1"/>
        </w:rPr>
        <w:t>ž</w:t>
      </w:r>
      <w:r>
        <w:t>t</w:t>
      </w:r>
      <w:r>
        <w:rPr>
          <w:spacing w:val="6"/>
        </w:rPr>
        <w:t>i</w:t>
      </w:r>
      <w:r>
        <w:t>k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rPr>
          <w:spacing w:val="-1"/>
        </w:rPr>
        <w:t>a</w:t>
      </w:r>
      <w:r>
        <w:t>,k</w:t>
      </w:r>
      <w:r>
        <w:rPr>
          <w:spacing w:val="-1"/>
        </w:rPr>
        <w:t>a</w:t>
      </w:r>
      <w:r>
        <w:t>d jų</w:t>
      </w:r>
      <w:r w:rsidR="00E85D20">
        <w:t xml:space="preserve"> </w:t>
      </w:r>
      <w:r>
        <w:t>p</w:t>
      </w:r>
      <w:r>
        <w:rPr>
          <w:spacing w:val="-1"/>
        </w:rPr>
        <w:t>r</w:t>
      </w:r>
      <w:r>
        <w:t>iimtų</w:t>
      </w:r>
      <w:r w:rsidR="00E85D20">
        <w:t xml:space="preserve"> </w:t>
      </w:r>
      <w:r>
        <w:t>spr</w:t>
      </w:r>
      <w:r>
        <w:rPr>
          <w:spacing w:val="-2"/>
        </w:rPr>
        <w:t>e</w:t>
      </w:r>
      <w:r>
        <w:t>ndimų</w:t>
      </w:r>
      <w:r w:rsidR="00E85D20">
        <w:t xml:space="preserve"> </w:t>
      </w:r>
      <w:r>
        <w:rPr>
          <w:spacing w:val="-4"/>
        </w:rPr>
        <w:t>a</w:t>
      </w:r>
      <w:r>
        <w:t>titiktis</w:t>
      </w:r>
      <w:r w:rsidR="00E85D20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E85D20">
        <w:t xml:space="preserve"> </w:t>
      </w:r>
      <w:r>
        <w:t>pirkimų</w:t>
      </w:r>
      <w:r w:rsidR="00E85D20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</w:t>
      </w:r>
      <w:r w:rsidR="00E85D20">
        <w:t xml:space="preserve"> </w:t>
      </w:r>
      <w:r>
        <w:t>ir</w:t>
      </w:r>
      <w:r w:rsidR="00E85D20">
        <w:t xml:space="preserve"> </w:t>
      </w:r>
      <w:r>
        <w:t>T</w:t>
      </w:r>
      <w:r>
        <w:rPr>
          <w:spacing w:val="-2"/>
        </w:rPr>
        <w:t>a</w:t>
      </w:r>
      <w:r>
        <w:t>i</w:t>
      </w:r>
      <w:r>
        <w:rPr>
          <w:spacing w:val="5"/>
        </w:rPr>
        <w:t>s</w:t>
      </w:r>
      <w:r>
        <w:rPr>
          <w:spacing w:val="-5"/>
        </w:rPr>
        <w:t>y</w:t>
      </w:r>
      <w:r>
        <w:t>klių</w:t>
      </w:r>
      <w:r w:rsidR="00E85D20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ms</w:t>
      </w:r>
      <w:r w:rsidR="00E85D20">
        <w:rPr>
          <w:spacing w:val="-5"/>
        </w:rPr>
        <w:t xml:space="preserve"> y</w:t>
      </w:r>
      <w:r>
        <w:rPr>
          <w:spacing w:val="1"/>
        </w:rPr>
        <w:t>r</w:t>
      </w:r>
      <w:r>
        <w:t>a 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įsta</w:t>
      </w:r>
      <w:r w:rsidR="00E85D20">
        <w:t xml:space="preserve"> </w:t>
      </w:r>
      <w:r>
        <w:t>dokument</w:t>
      </w:r>
      <w:r>
        <w:rPr>
          <w:spacing w:val="-1"/>
        </w:rPr>
        <w:t>a</w:t>
      </w:r>
      <w:r>
        <w:t>is.Pirkimo</w:t>
      </w:r>
      <w:r w:rsidR="00E85D20">
        <w:t xml:space="preserve"> </w:t>
      </w:r>
      <w:r>
        <w:t>kom</w:t>
      </w:r>
      <w:r>
        <w:rPr>
          <w:spacing w:val="-2"/>
        </w:rPr>
        <w:t>i</w:t>
      </w:r>
      <w:r>
        <w:t>sijos</w:t>
      </w:r>
      <w:r w:rsidR="00E85D20">
        <w:t xml:space="preserve"> </w:t>
      </w:r>
      <w:r>
        <w:t>spr</w:t>
      </w:r>
      <w:r>
        <w:rPr>
          <w:spacing w:val="-2"/>
        </w:rPr>
        <w:t>e</w:t>
      </w:r>
      <w:r>
        <w:t>ndim</w:t>
      </w:r>
      <w:r>
        <w:rPr>
          <w:spacing w:val="-1"/>
        </w:rPr>
        <w:t>a</w:t>
      </w:r>
      <w:r>
        <w:t>i</w:t>
      </w:r>
      <w:r w:rsidR="00E85D20">
        <w:t xml:space="preserve"> </w:t>
      </w:r>
      <w:r>
        <w:t>įfo</w:t>
      </w:r>
      <w:r>
        <w:rPr>
          <w:spacing w:val="-1"/>
        </w:rPr>
        <w:t>r</w:t>
      </w:r>
      <w:r>
        <w:t>min</w:t>
      </w:r>
      <w:r>
        <w:rPr>
          <w:spacing w:val="-1"/>
        </w:rPr>
        <w:t>a</w:t>
      </w:r>
      <w:r>
        <w:t>mi</w:t>
      </w:r>
      <w:r w:rsidR="00E85D20">
        <w:t xml:space="preserve"> </w:t>
      </w:r>
      <w:r>
        <w:t>p</w:t>
      </w:r>
      <w:r>
        <w:rPr>
          <w:spacing w:val="-1"/>
        </w:rPr>
        <w:t>r</w:t>
      </w:r>
      <w:r>
        <w:t>otokolu</w:t>
      </w:r>
      <w:r w:rsidR="00E85D20">
        <w:t xml:space="preserve"> </w:t>
      </w:r>
      <w:r>
        <w:t>.Pirki</w:t>
      </w:r>
      <w:r>
        <w:rPr>
          <w:spacing w:val="-2"/>
        </w:rPr>
        <w:t>m</w:t>
      </w:r>
      <w:r>
        <w:t>ų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tori</w:t>
      </w:r>
      <w:r>
        <w:rPr>
          <w:spacing w:val="-1"/>
        </w:rPr>
        <w:t>a</w:t>
      </w:r>
      <w:r>
        <w:t>us spr</w:t>
      </w:r>
      <w:r>
        <w:rPr>
          <w:spacing w:val="-2"/>
        </w:rPr>
        <w:t>e</w:t>
      </w:r>
      <w:r>
        <w:t>ndi</w:t>
      </w:r>
      <w:r>
        <w:rPr>
          <w:spacing w:val="3"/>
        </w:rPr>
        <w:t>m</w:t>
      </w:r>
      <w:r>
        <w:rPr>
          <w:spacing w:val="-1"/>
        </w:rPr>
        <w:t>a</w:t>
      </w:r>
      <w:r>
        <w:t>i įfo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mi Tie</w:t>
      </w:r>
      <w:r>
        <w:rPr>
          <w:spacing w:val="-1"/>
        </w:rPr>
        <w:t>kė</w:t>
      </w:r>
      <w:r>
        <w:t>jų a</w:t>
      </w:r>
      <w:r>
        <w:rPr>
          <w:spacing w:val="1"/>
        </w:rPr>
        <w:t>p</w:t>
      </w:r>
      <w:r>
        <w:t>klaus</w:t>
      </w:r>
      <w:r>
        <w:rPr>
          <w:spacing w:val="2"/>
        </w:rPr>
        <w:t>o</w:t>
      </w:r>
      <w:r>
        <w:t>s p</w:t>
      </w:r>
      <w:r>
        <w:rPr>
          <w:spacing w:val="-1"/>
        </w:rPr>
        <w:t>a</w:t>
      </w:r>
      <w:r>
        <w:rPr>
          <w:spacing w:val="3"/>
        </w:rPr>
        <w:t>ž</w:t>
      </w:r>
      <w:r>
        <w:rPr>
          <w:spacing w:val="-5"/>
        </w:rPr>
        <w:t>y</w:t>
      </w:r>
      <w:r>
        <w:t>m</w:t>
      </w:r>
      <w:r>
        <w:rPr>
          <w:spacing w:val="-1"/>
        </w:rPr>
        <w:t>a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3" w:firstLine="707"/>
        <w:jc w:val="both"/>
      </w:pPr>
      <w:r>
        <w:t>Pirkimo</w:t>
      </w:r>
      <w:r w:rsidR="00E85D20">
        <w:t xml:space="preserve"> </w:t>
      </w:r>
      <w:r>
        <w:t>komi</w:t>
      </w:r>
      <w:r>
        <w:rPr>
          <w:spacing w:val="1"/>
        </w:rPr>
        <w:t>s</w:t>
      </w:r>
      <w:r>
        <w:rPr>
          <w:spacing w:val="-2"/>
        </w:rPr>
        <w:t>i</w:t>
      </w:r>
      <w:r>
        <w:t>jai</w:t>
      </w:r>
      <w:r w:rsidR="00E85D20">
        <w:t xml:space="preserve"> </w:t>
      </w:r>
      <w:r>
        <w:t>rpirkimų</w:t>
      </w:r>
      <w:r w:rsidR="00E85D20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torius</w:t>
      </w:r>
      <w:r w:rsidR="00E85D20">
        <w:t xml:space="preserve"> </w:t>
      </w:r>
      <w:r>
        <w:t>visus</w:t>
      </w:r>
      <w:r w:rsidR="00E85D20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557607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 xml:space="preserve">ijos 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tus ir </w:t>
      </w:r>
      <w:r>
        <w:rPr>
          <w:spacing w:val="3"/>
        </w:rPr>
        <w:t>v</w:t>
      </w:r>
      <w:r>
        <w:rPr>
          <w:spacing w:val="-5"/>
        </w:rPr>
        <w:t>y</w:t>
      </w:r>
      <w:r>
        <w:t xml:space="preserve">kdomus pirkimus </w:t>
      </w:r>
      <w:r>
        <w:rPr>
          <w:spacing w:val="3"/>
        </w:rPr>
        <w:t>ž</w:t>
      </w:r>
      <w:r>
        <w:rPr>
          <w:spacing w:val="-8"/>
        </w:rPr>
        <w:t>y</w:t>
      </w:r>
      <w:r>
        <w:t>mi Sup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sti</w:t>
      </w:r>
      <w:r>
        <w:rPr>
          <w:spacing w:val="2"/>
        </w:rPr>
        <w:t>n</w:t>
      </w:r>
      <w:r>
        <w:t xml:space="preserve">tų pirkimų </w:t>
      </w:r>
      <w:r>
        <w:rPr>
          <w:spacing w:val="1"/>
        </w:rPr>
        <w:t>ž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"/>
        </w:rPr>
        <w:t>e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0" w:firstLine="707"/>
        <w:jc w:val="both"/>
      </w:pPr>
      <w:r>
        <w:t>Gin</w:t>
      </w:r>
      <w:r>
        <w:rPr>
          <w:spacing w:val="-1"/>
        </w:rPr>
        <w:t>č</w:t>
      </w:r>
      <w:r>
        <w:t>ų</w:t>
      </w:r>
      <w:r w:rsidR="00557607">
        <w:t xml:space="preserve"> 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t>ri</w:t>
      </w:r>
      <w:r>
        <w:rPr>
          <w:spacing w:val="1"/>
        </w:rPr>
        <w:t>n</w:t>
      </w:r>
      <w:r>
        <w:rPr>
          <w:spacing w:val="-1"/>
        </w:rPr>
        <w:t>ė</w:t>
      </w:r>
      <w:r>
        <w:t>jimas,</w:t>
      </w:r>
      <w:r w:rsidR="00557607">
        <w:t xml:space="preserve"> </w:t>
      </w:r>
      <w:r>
        <w:rPr>
          <w:spacing w:val="1"/>
        </w:rPr>
        <w:t>ž</w:t>
      </w:r>
      <w:r>
        <w:rPr>
          <w:spacing w:val="-1"/>
        </w:rPr>
        <w:t>a</w:t>
      </w:r>
      <w:r>
        <w:t>los</w:t>
      </w:r>
      <w:r w:rsidR="00557607">
        <w:t xml:space="preserve"> </w:t>
      </w:r>
      <w:r>
        <w:rPr>
          <w:spacing w:val="-1"/>
        </w:rPr>
        <w:t>a</w:t>
      </w:r>
      <w:r>
        <w:t>t</w:t>
      </w:r>
      <w:r>
        <w:rPr>
          <w:spacing w:val="3"/>
        </w:rPr>
        <w:t>l</w:t>
      </w:r>
      <w:r>
        <w:rPr>
          <w:spacing w:val="-5"/>
        </w:rPr>
        <w:t>y</w:t>
      </w:r>
      <w:r>
        <w:t>ginimas</w:t>
      </w:r>
      <w:r w:rsidR="00557607">
        <w:t xml:space="preserve"> </w:t>
      </w:r>
      <w:r>
        <w:t>,pi</w:t>
      </w:r>
      <w:r>
        <w:rPr>
          <w:spacing w:val="1"/>
        </w:rPr>
        <w:t>r</w:t>
      </w:r>
      <w:r>
        <w:t>kimo</w:t>
      </w:r>
      <w:r w:rsidR="00557607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557607">
        <w:t xml:space="preserve"> </w:t>
      </w:r>
      <w:r>
        <w:t>p</w:t>
      </w:r>
      <w:r>
        <w:rPr>
          <w:spacing w:val="-1"/>
        </w:rPr>
        <w:t>r</w:t>
      </w:r>
      <w:r>
        <w:t>ipažinimas 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liojan</w:t>
      </w:r>
      <w:r>
        <w:rPr>
          <w:spacing w:val="-2"/>
        </w:rPr>
        <w:t>č</w:t>
      </w:r>
      <w:r>
        <w:t>ia,</w:t>
      </w:r>
      <w:r>
        <w:rPr>
          <w:spacing w:val="-1"/>
        </w:rPr>
        <w:t>a</w:t>
      </w:r>
      <w:r>
        <w:t>lt</w:t>
      </w:r>
      <w:r>
        <w:rPr>
          <w:spacing w:val="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3"/>
        </w:rPr>
        <w:t>y</w:t>
      </w:r>
      <w:r>
        <w:t>vių</w:t>
      </w:r>
      <w:r w:rsidR="00557607">
        <w:t xml:space="preserve"> </w:t>
      </w:r>
      <w:r>
        <w:t>s</w:t>
      </w:r>
      <w:r>
        <w:rPr>
          <w:spacing w:val="-1"/>
        </w:rPr>
        <w:t>a</w:t>
      </w:r>
      <w:r>
        <w:t>nk</w:t>
      </w:r>
      <w:r>
        <w:rPr>
          <w:spacing w:val="-1"/>
        </w:rPr>
        <w:t>c</w:t>
      </w:r>
      <w:r>
        <w:t>ijų</w:t>
      </w:r>
      <w:r w:rsidR="00557607">
        <w:t xml:space="preserve"> </w:t>
      </w:r>
      <w:r>
        <w:t>tai</w:t>
      </w:r>
      <w:r>
        <w:rPr>
          <w:spacing w:val="2"/>
        </w:rPr>
        <w:t>k</w:t>
      </w:r>
      <w:r>
        <w:rPr>
          <w:spacing w:val="-5"/>
        </w:rPr>
        <w:t>y</w:t>
      </w:r>
      <w:r>
        <w:t>ma</w:t>
      </w:r>
      <w:r>
        <w:rPr>
          <w:spacing w:val="1"/>
        </w:rPr>
        <w:t>s</w:t>
      </w:r>
      <w:r>
        <w:t>,Eu</w:t>
      </w:r>
      <w:r>
        <w:rPr>
          <w:spacing w:val="-1"/>
        </w:rPr>
        <w:t>r</w:t>
      </w:r>
      <w:r>
        <w:t>opos</w:t>
      </w:r>
      <w:r w:rsidR="00557607"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ndrijos</w:t>
      </w:r>
      <w:r w:rsidR="00557607">
        <w:t xml:space="preserve"> </w:t>
      </w:r>
      <w:r>
        <w:t>teisės</w:t>
      </w:r>
      <w:r w:rsidR="00557607"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r>
        <w:t>idimų n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inėjim</w:t>
      </w:r>
      <w:r>
        <w:rPr>
          <w:spacing w:val="-1"/>
        </w:rPr>
        <w:t>a</w:t>
      </w:r>
      <w:r>
        <w:t>s atli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>mas</w:t>
      </w:r>
      <w:r w:rsidR="00557607"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 Vi</w:t>
      </w:r>
      <w:r>
        <w:rPr>
          <w:spacing w:val="-1"/>
        </w:rPr>
        <w:t>e</w:t>
      </w:r>
      <w:r>
        <w:t>šųjų pirkimų 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moV s</w:t>
      </w:r>
      <w:r>
        <w:rPr>
          <w:spacing w:val="4"/>
        </w:rPr>
        <w:t>k</w:t>
      </w:r>
      <w:r>
        <w:rPr>
          <w:spacing w:val="-5"/>
        </w:rPr>
        <w:t>y</w:t>
      </w:r>
      <w:r>
        <w:t>riaus nuost</w:t>
      </w:r>
      <w:r>
        <w:rPr>
          <w:spacing w:val="-1"/>
        </w:rPr>
        <w:t>a</w:t>
      </w:r>
      <w:r>
        <w:t>tomis.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555C71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2" w:firstLine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3199130</wp:posOffset>
                </wp:positionH>
                <wp:positionV relativeFrom="paragraph">
                  <wp:posOffset>1901825</wp:posOffset>
                </wp:positionV>
                <wp:extent cx="1524000" cy="0"/>
                <wp:effectExtent l="0" t="0" r="19050" b="19050"/>
                <wp:wrapNone/>
                <wp:docPr id="3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51.9pt;margin-top:149.75pt;width:120pt;height:0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" o:allowincell="f" path="m,l2400,e" filled="f" strokeweight=".48pt">
                <v:path arrowok="t" o:connecttype="custom" o:connectlocs="0,0;1524000,0" o:connectangles="0,0"/>
                <w10:wrap anchorx="page"/>
              </v:shape>
            </w:pict>
          </mc:Fallback>
        </mc:AlternateContent>
      </w:r>
      <w:r w:rsidR="004F1E78">
        <w:t>P</w:t>
      </w:r>
      <w:r w:rsidR="004F1E78">
        <w:rPr>
          <w:spacing w:val="-1"/>
        </w:rPr>
        <w:t>a</w:t>
      </w:r>
      <w:r w:rsidR="004F1E78">
        <w:t>sikeitusT</w:t>
      </w:r>
      <w:r w:rsidR="004F1E78">
        <w:rPr>
          <w:spacing w:val="-2"/>
        </w:rPr>
        <w:t>a</w:t>
      </w:r>
      <w:r w:rsidR="004F1E78">
        <w:t>i</w:t>
      </w:r>
      <w:r w:rsidR="004F1E78">
        <w:rPr>
          <w:spacing w:val="2"/>
        </w:rPr>
        <w:t>s</w:t>
      </w:r>
      <w:r w:rsidR="004F1E78">
        <w:rPr>
          <w:spacing w:val="-8"/>
        </w:rPr>
        <w:t>y</w:t>
      </w:r>
      <w:r w:rsidR="004F1E78">
        <w:t>k</w:t>
      </w:r>
      <w:r w:rsidR="004F1E78">
        <w:rPr>
          <w:spacing w:val="2"/>
        </w:rPr>
        <w:t>l</w:t>
      </w:r>
      <w:r w:rsidR="004F1E78">
        <w:rPr>
          <w:spacing w:val="-1"/>
        </w:rPr>
        <w:t>ė</w:t>
      </w:r>
      <w:r w:rsidR="004F1E78">
        <w:t>se</w:t>
      </w:r>
      <w:r w:rsidR="00557607">
        <w:t xml:space="preserve"> </w:t>
      </w:r>
      <w:r w:rsidR="004F1E78">
        <w:t>nuro</w:t>
      </w:r>
      <w:r w:rsidR="004F1E78">
        <w:rPr>
          <w:spacing w:val="1"/>
        </w:rPr>
        <w:t>d</w:t>
      </w:r>
      <w:r w:rsidR="004F1E78">
        <w:rPr>
          <w:spacing w:val="-5"/>
        </w:rPr>
        <w:t>y</w:t>
      </w:r>
      <w:r w:rsidR="004F1E78">
        <w:t>tų</w:t>
      </w:r>
      <w:r w:rsidR="00557607">
        <w:t xml:space="preserve"> </w:t>
      </w:r>
      <w:r w:rsidR="004F1E78">
        <w:t>norminių</w:t>
      </w:r>
      <w:r w:rsidR="00557607">
        <w:t xml:space="preserve"> </w:t>
      </w:r>
      <w:r w:rsidR="004F1E78">
        <w:t>teisės</w:t>
      </w:r>
      <w:r w:rsidR="00557607">
        <w:t xml:space="preserve"> </w:t>
      </w:r>
      <w:r w:rsidR="004F1E78">
        <w:rPr>
          <w:spacing w:val="-1"/>
        </w:rPr>
        <w:t>a</w:t>
      </w:r>
      <w:r w:rsidR="004F1E78">
        <w:t>ktų</w:t>
      </w:r>
      <w:r w:rsidR="00557607">
        <w:t xml:space="preserve"> </w:t>
      </w:r>
      <w:r w:rsidR="004F1E78">
        <w:t>ir</w:t>
      </w:r>
      <w:r w:rsidR="00557607">
        <w:t xml:space="preserve"> </w:t>
      </w:r>
      <w:r w:rsidR="004F1E78">
        <w:t>(</w:t>
      </w:r>
      <w:r w:rsidR="004F1E78">
        <w:rPr>
          <w:spacing w:val="-2"/>
        </w:rPr>
        <w:t>a</w:t>
      </w:r>
      <w:r w:rsidR="004F1E78">
        <w:t>r)r</w:t>
      </w:r>
      <w:r w:rsidR="004F1E78">
        <w:rPr>
          <w:spacing w:val="-2"/>
        </w:rPr>
        <w:t>e</w:t>
      </w:r>
      <w:r w:rsidR="004F1E78">
        <w:t>komen</w:t>
      </w:r>
      <w:r w:rsidR="004F1E78">
        <w:rPr>
          <w:spacing w:val="1"/>
        </w:rPr>
        <w:t>d</w:t>
      </w:r>
      <w:r w:rsidR="004F1E78">
        <w:rPr>
          <w:spacing w:val="-1"/>
        </w:rPr>
        <w:t>ac</w:t>
      </w:r>
      <w:r w:rsidR="004F1E78">
        <w:t>inio pobūd</w:t>
      </w:r>
      <w:r w:rsidR="004F1E78">
        <w:rPr>
          <w:spacing w:val="1"/>
        </w:rPr>
        <w:t>ž</w:t>
      </w:r>
      <w:r w:rsidR="004F1E78">
        <w:t>io</w:t>
      </w:r>
      <w:r w:rsidR="00557607">
        <w:t xml:space="preserve"> </w:t>
      </w:r>
      <w:r w:rsidR="004F1E78">
        <w:t>dokumentų</w:t>
      </w:r>
      <w:r w:rsidR="00557607">
        <w:t xml:space="preserve"> </w:t>
      </w:r>
      <w:r w:rsidR="004F1E78">
        <w:t>nuost</w:t>
      </w:r>
      <w:r w:rsidR="004F1E78">
        <w:rPr>
          <w:spacing w:val="-1"/>
        </w:rPr>
        <w:t>a</w:t>
      </w:r>
      <w:r w:rsidR="004F1E78">
        <w:t>toms</w:t>
      </w:r>
      <w:r w:rsidR="00557607">
        <w:t xml:space="preserve"> </w:t>
      </w:r>
      <w:r w:rsidR="004F1E78">
        <w:t>,normini</w:t>
      </w:r>
      <w:r w:rsidR="004F1E78">
        <w:rPr>
          <w:spacing w:val="-1"/>
        </w:rPr>
        <w:t>a</w:t>
      </w:r>
      <w:r w:rsidR="004F1E78">
        <w:t>ms</w:t>
      </w:r>
      <w:r w:rsidR="00557607">
        <w:t xml:space="preserve"> </w:t>
      </w:r>
      <w:r w:rsidR="004F1E78">
        <w:t>teisės</w:t>
      </w:r>
      <w:r w:rsidR="00557607">
        <w:t xml:space="preserve"> </w:t>
      </w:r>
      <w:r w:rsidR="004F1E78">
        <w:rPr>
          <w:spacing w:val="-1"/>
        </w:rPr>
        <w:t>a</w:t>
      </w:r>
      <w:r w:rsidR="004F1E78">
        <w:t>ktams</w:t>
      </w:r>
      <w:r w:rsidR="00557607">
        <w:t xml:space="preserve"> </w:t>
      </w:r>
      <w:r w:rsidR="004F1E78">
        <w:t>ir</w:t>
      </w:r>
      <w:r w:rsidR="00557607">
        <w:t xml:space="preserve"> </w:t>
      </w:r>
      <w:r w:rsidR="004F1E78">
        <w:t>(</w:t>
      </w:r>
      <w:r w:rsidR="004F1E78">
        <w:rPr>
          <w:spacing w:val="-2"/>
        </w:rPr>
        <w:t>a</w:t>
      </w:r>
      <w:r w:rsidR="004F1E78">
        <w:rPr>
          <w:spacing w:val="1"/>
        </w:rPr>
        <w:t>r</w:t>
      </w:r>
      <w:r w:rsidR="004F1E78">
        <w:t>)r</w:t>
      </w:r>
      <w:r w:rsidR="004F1E78">
        <w:rPr>
          <w:spacing w:val="-2"/>
        </w:rPr>
        <w:t>e</w:t>
      </w:r>
      <w:r w:rsidR="004F1E78">
        <w:t>k</w:t>
      </w:r>
      <w:r w:rsidR="004F1E78">
        <w:rPr>
          <w:spacing w:val="4"/>
        </w:rPr>
        <w:t>o</w:t>
      </w:r>
      <w:r w:rsidR="004F1E78">
        <w:rPr>
          <w:spacing w:val="2"/>
        </w:rPr>
        <w:t>m</w:t>
      </w:r>
      <w:r w:rsidR="004F1E78">
        <w:rPr>
          <w:spacing w:val="-1"/>
        </w:rPr>
        <w:t>e</w:t>
      </w:r>
      <w:r w:rsidR="004F1E78">
        <w:t>nd</w:t>
      </w:r>
      <w:r w:rsidR="004F1E78">
        <w:rPr>
          <w:spacing w:val="-1"/>
        </w:rPr>
        <w:t>ac</w:t>
      </w:r>
      <w:r w:rsidR="004F1E78">
        <w:t>inio</w:t>
      </w:r>
      <w:r w:rsidR="00557607">
        <w:t xml:space="preserve"> </w:t>
      </w:r>
      <w:r w:rsidR="004F1E78">
        <w:t>pobūd</w:t>
      </w:r>
      <w:r w:rsidR="004F1E78">
        <w:rPr>
          <w:spacing w:val="1"/>
        </w:rPr>
        <w:t>ž</w:t>
      </w:r>
      <w:r w:rsidR="004F1E78">
        <w:t>io dokument</w:t>
      </w:r>
      <w:r w:rsidR="004F1E78">
        <w:rPr>
          <w:spacing w:val="-1"/>
        </w:rPr>
        <w:t>a</w:t>
      </w:r>
      <w:r w:rsidR="004F1E78">
        <w:t>ms</w:t>
      </w:r>
      <w:r w:rsidR="00557607"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tekus</w:t>
      </w:r>
      <w:r w:rsidR="00557607"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lios</w:t>
      </w:r>
      <w:r w:rsidR="00557607">
        <w:t xml:space="preserve"> </w:t>
      </w:r>
      <w:r w:rsidR="004F1E78">
        <w:rPr>
          <w:spacing w:val="1"/>
        </w:rPr>
        <w:t>a</w:t>
      </w:r>
      <w:r w:rsidR="004F1E78">
        <w:t>rba</w:t>
      </w:r>
      <w:r w:rsidR="00557607">
        <w:t xml:space="preserve"> </w:t>
      </w:r>
      <w:r w:rsidR="004F1E78">
        <w:t>įs</w:t>
      </w:r>
      <w:r w:rsidR="004F1E78">
        <w:rPr>
          <w:spacing w:val="3"/>
        </w:rPr>
        <w:t>i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liojus</w:t>
      </w:r>
      <w:r w:rsidR="00557607">
        <w:t xml:space="preserve"> </w:t>
      </w:r>
      <w:r w:rsidR="004F1E78">
        <w:t>n</w:t>
      </w:r>
      <w:r w:rsidR="004F1E78">
        <w:rPr>
          <w:spacing w:val="-1"/>
        </w:rPr>
        <w:t>a</w:t>
      </w:r>
      <w:r w:rsidR="004F1E78">
        <w:t>uji</w:t>
      </w:r>
      <w:r w:rsidR="004F1E78">
        <w:rPr>
          <w:spacing w:val="-1"/>
        </w:rPr>
        <w:t>e</w:t>
      </w:r>
      <w:r w:rsidR="004F1E78">
        <w:t>ms</w:t>
      </w:r>
      <w:r w:rsidR="00557607">
        <w:t xml:space="preserve"> </w:t>
      </w:r>
      <w:r w:rsidR="004F1E78">
        <w:t>normini</w:t>
      </w:r>
      <w:r w:rsidR="004F1E78">
        <w:rPr>
          <w:spacing w:val="-1"/>
        </w:rPr>
        <w:t>a</w:t>
      </w:r>
      <w:r w:rsidR="004F1E78">
        <w:t>ms</w:t>
      </w:r>
      <w:r w:rsidR="00557607">
        <w:t xml:space="preserve"> </w:t>
      </w:r>
      <w:r w:rsidR="004F1E78">
        <w:t>teisės</w:t>
      </w:r>
      <w:r w:rsidR="00557607">
        <w:t xml:space="preserve"> </w:t>
      </w:r>
      <w:r w:rsidR="004F1E78">
        <w:rPr>
          <w:spacing w:val="-1"/>
        </w:rPr>
        <w:t>a</w:t>
      </w:r>
      <w:r w:rsidR="004F1E78">
        <w:t>ktams</w:t>
      </w:r>
      <w:r w:rsidR="00557607">
        <w:t xml:space="preserve"> </w:t>
      </w:r>
      <w:r w:rsidR="004F1E78">
        <w:t>ir</w:t>
      </w:r>
      <w:r w:rsidR="00557607">
        <w:t xml:space="preserve"> </w:t>
      </w:r>
      <w:r w:rsidR="004F1E78">
        <w:rPr>
          <w:spacing w:val="1"/>
        </w:rPr>
        <w:t>(</w:t>
      </w:r>
      <w:r w:rsidR="004F1E78">
        <w:rPr>
          <w:spacing w:val="-1"/>
        </w:rPr>
        <w:t>a</w:t>
      </w:r>
      <w:r w:rsidR="004F1E78">
        <w:t>r) r</w:t>
      </w:r>
      <w:r w:rsidR="004F1E78">
        <w:rPr>
          <w:spacing w:val="-2"/>
        </w:rPr>
        <w:t>e</w:t>
      </w:r>
      <w:r w:rsidR="004F1E78">
        <w:t>komenda</w:t>
      </w:r>
      <w:r w:rsidR="004F1E78">
        <w:rPr>
          <w:spacing w:val="-1"/>
        </w:rPr>
        <w:t>c</w:t>
      </w:r>
      <w:r w:rsidR="004F1E78">
        <w:t>inio</w:t>
      </w:r>
      <w:r w:rsidR="00557607">
        <w:t xml:space="preserve"> </w:t>
      </w:r>
      <w:r w:rsidR="004F1E78">
        <w:t>pobūd</w:t>
      </w:r>
      <w:r w:rsidR="004F1E78">
        <w:rPr>
          <w:spacing w:val="1"/>
        </w:rPr>
        <w:t>ž</w:t>
      </w:r>
      <w:r w:rsidR="004F1E78">
        <w:t>io</w:t>
      </w:r>
      <w:r w:rsidR="00557607">
        <w:t xml:space="preserve"> </w:t>
      </w:r>
      <w:r w:rsidR="004F1E78">
        <w:t>dokument</w:t>
      </w:r>
      <w:r w:rsidR="004F1E78">
        <w:rPr>
          <w:spacing w:val="-1"/>
        </w:rPr>
        <w:t>a</w:t>
      </w:r>
      <w:r w:rsidR="004F1E78">
        <w:t>ms</w:t>
      </w:r>
      <w:r w:rsidR="00557607">
        <w:t xml:space="preserve"> </w:t>
      </w:r>
      <w:r w:rsidR="004F1E78">
        <w:t>,kurie</w:t>
      </w:r>
      <w:r w:rsidR="00557607">
        <w:t xml:space="preserve"> </w:t>
      </w:r>
      <w:r w:rsidR="004F1E78">
        <w:t>kit</w:t>
      </w:r>
      <w:r w:rsidR="004F1E78">
        <w:rPr>
          <w:spacing w:val="-1"/>
        </w:rPr>
        <w:t>a</w:t>
      </w:r>
      <w:r w:rsidR="004F1E78">
        <w:t>ip</w:t>
      </w:r>
      <w:r w:rsidR="00557607">
        <w:t xml:space="preserve"> </w:t>
      </w:r>
      <w:r w:rsidR="004F1E78">
        <w:t>re</w:t>
      </w:r>
      <w:r w:rsidR="004F1E78">
        <w:rPr>
          <w:spacing w:val="-3"/>
        </w:rPr>
        <w:t>g</w:t>
      </w:r>
      <w:r w:rsidR="004F1E78">
        <w:t>uliuoja</w:t>
      </w:r>
      <w:r w:rsidR="00557607">
        <w:t xml:space="preserve"> </w:t>
      </w:r>
      <w:r w:rsidR="004F1E78">
        <w:t>ir</w:t>
      </w:r>
      <w:r w:rsidR="00557607">
        <w:t xml:space="preserve"> </w:t>
      </w:r>
      <w:r w:rsidR="004F1E78">
        <w:rPr>
          <w:spacing w:val="1"/>
        </w:rPr>
        <w:t>(</w:t>
      </w:r>
      <w:r w:rsidR="004F1E78">
        <w:rPr>
          <w:spacing w:val="-1"/>
        </w:rPr>
        <w:t>a</w:t>
      </w:r>
      <w:r w:rsidR="004F1E78">
        <w:t>r)</w:t>
      </w:r>
      <w:r w:rsidR="004F1E78">
        <w:rPr>
          <w:spacing w:val="1"/>
        </w:rPr>
        <w:t>r</w:t>
      </w:r>
      <w:r w:rsidR="004F1E78">
        <w:rPr>
          <w:spacing w:val="-1"/>
        </w:rPr>
        <w:t>e</w:t>
      </w:r>
      <w:r w:rsidR="004F1E78">
        <w:t>komenduoja T</w:t>
      </w:r>
      <w:r w:rsidR="004F1E78">
        <w:rPr>
          <w:spacing w:val="-2"/>
        </w:rPr>
        <w:t>a</w:t>
      </w:r>
      <w:r w:rsidR="004F1E78">
        <w:t>i</w:t>
      </w:r>
      <w:r w:rsidR="004F1E78">
        <w:rPr>
          <w:spacing w:val="2"/>
        </w:rPr>
        <w:t>s</w:t>
      </w:r>
      <w:r w:rsidR="004F1E78">
        <w:rPr>
          <w:spacing w:val="-5"/>
        </w:rPr>
        <w:t>y</w:t>
      </w:r>
      <w:r w:rsidR="004F1E78">
        <w:t>klė</w:t>
      </w:r>
      <w:r w:rsidR="004F1E78">
        <w:rPr>
          <w:spacing w:val="1"/>
        </w:rPr>
        <w:t>s</w:t>
      </w:r>
      <w:r w:rsidR="004F1E78">
        <w:t>e</w:t>
      </w:r>
      <w:r w:rsidR="00557607">
        <w:t xml:space="preserve"> </w:t>
      </w:r>
      <w:r w:rsidR="004F1E78">
        <w:rPr>
          <w:spacing w:val="-1"/>
        </w:rPr>
        <w:t>a</w:t>
      </w:r>
      <w:r w:rsidR="004F1E78">
        <w:t>pta</w:t>
      </w:r>
      <w:r w:rsidR="004F1E78">
        <w:rPr>
          <w:spacing w:val="-2"/>
        </w:rPr>
        <w:t>r</w:t>
      </w:r>
      <w:r w:rsidR="004F1E78">
        <w:rPr>
          <w:spacing w:val="2"/>
        </w:rPr>
        <w:t>i</w:t>
      </w:r>
      <w:r w:rsidR="004F1E78">
        <w:rPr>
          <w:spacing w:val="-1"/>
        </w:rPr>
        <w:t>a</w:t>
      </w:r>
      <w:r w:rsidR="004F1E78">
        <w:t>mus</w:t>
      </w:r>
      <w:r w:rsidR="00557607">
        <w:t xml:space="preserve"> </w:t>
      </w:r>
      <w:r w:rsidR="004F1E78">
        <w:rPr>
          <w:spacing w:val="-1"/>
        </w:rPr>
        <w:t>a</w:t>
      </w:r>
      <w:r w:rsidR="004F1E78">
        <w:t>spektus</w:t>
      </w:r>
      <w:r w:rsidR="00557607">
        <w:t xml:space="preserve"> </w:t>
      </w:r>
      <w:r w:rsidR="004F1E78">
        <w:t>,T</w:t>
      </w:r>
      <w:r w:rsidR="004F1E78">
        <w:rPr>
          <w:spacing w:val="-2"/>
        </w:rPr>
        <w:t>a</w:t>
      </w:r>
      <w:r w:rsidR="004F1E78">
        <w:t>i</w:t>
      </w:r>
      <w:r w:rsidR="004F1E78">
        <w:rPr>
          <w:spacing w:val="2"/>
        </w:rPr>
        <w:t>s</w:t>
      </w:r>
      <w:r w:rsidR="004F1E78">
        <w:rPr>
          <w:spacing w:val="-5"/>
        </w:rPr>
        <w:t>y</w:t>
      </w:r>
      <w:r w:rsidR="004F1E78">
        <w:t>klėmis</w:t>
      </w:r>
      <w:r w:rsidR="00557607">
        <w:t xml:space="preserve"> </w:t>
      </w:r>
      <w:r w:rsidR="004F1E78">
        <w:t>v</w:t>
      </w:r>
      <w:r w:rsidR="004F1E78">
        <w:rPr>
          <w:spacing w:val="1"/>
        </w:rPr>
        <w:t>a</w:t>
      </w:r>
      <w:r w:rsidR="004F1E78">
        <w:t>dov</w:t>
      </w:r>
      <w:r w:rsidR="004F1E78">
        <w:rPr>
          <w:spacing w:val="-1"/>
        </w:rPr>
        <w:t>a</w:t>
      </w:r>
      <w:r w:rsidR="004F1E78">
        <w:t>ujam</w:t>
      </w:r>
      <w:r w:rsidR="004F1E78">
        <w:rPr>
          <w:spacing w:val="-1"/>
        </w:rPr>
        <w:t>a</w:t>
      </w:r>
      <w:r w:rsidR="004F1E78">
        <w:t>si</w:t>
      </w:r>
      <w:r w:rsidR="00557607"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557607">
        <w:t xml:space="preserve"> </w:t>
      </w:r>
      <w:r w:rsidR="004F1E78">
        <w:t>,kiek</w:t>
      </w:r>
      <w:r w:rsidR="00557607">
        <w:t xml:space="preserve"> </w:t>
      </w:r>
      <w:r w:rsidR="004F1E78">
        <w:t>jos</w:t>
      </w:r>
      <w:r w:rsidR="00557607"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p</w:t>
      </w:r>
      <w:r w:rsidR="004F1E78">
        <w:rPr>
          <w:spacing w:val="-1"/>
        </w:rPr>
        <w:t>r</w:t>
      </w:r>
      <w:r w:rsidR="004F1E78">
        <w:t>iešt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a</w:t>
      </w:r>
      <w:r w:rsidR="004F1E78">
        <w:t>u</w:t>
      </w:r>
      <w:r w:rsidR="004F1E78">
        <w:rPr>
          <w:spacing w:val="2"/>
        </w:rPr>
        <w:t>j</w:t>
      </w:r>
      <w:r w:rsidR="004F1E78">
        <w:t>a normini</w:t>
      </w:r>
      <w:r w:rsidR="004F1E78">
        <w:rPr>
          <w:spacing w:val="-1"/>
        </w:rPr>
        <w:t>a</w:t>
      </w:r>
      <w:r w:rsidR="004F1E78">
        <w:t>ms</w:t>
      </w:r>
      <w:r w:rsidR="00557607">
        <w:t xml:space="preserve"> </w:t>
      </w:r>
      <w:r w:rsidR="004F1E78">
        <w:t>teisės</w:t>
      </w:r>
      <w:r w:rsidR="00557607">
        <w:t xml:space="preserve"> </w:t>
      </w:r>
      <w:r w:rsidR="004F1E78">
        <w:rPr>
          <w:spacing w:val="-1"/>
        </w:rPr>
        <w:t>a</w:t>
      </w:r>
      <w:r w:rsidR="004F1E78">
        <w:t>kt</w:t>
      </w:r>
      <w:r w:rsidR="004F1E78">
        <w:rPr>
          <w:spacing w:val="1"/>
        </w:rPr>
        <w:t>a</w:t>
      </w:r>
      <w:r w:rsidR="004F1E78">
        <w:t>ms,</w:t>
      </w:r>
      <w:r w:rsidR="00557607"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rtu</w:t>
      </w:r>
      <w:r w:rsidR="00557607">
        <w:t xml:space="preserve"> </w:t>
      </w:r>
      <w:r w:rsidR="004F1E78">
        <w:rPr>
          <w:spacing w:val="-1"/>
        </w:rPr>
        <w:t>a</w:t>
      </w:r>
      <w:r w:rsidR="004F1E78">
        <w:t>tsi</w:t>
      </w:r>
      <w:r w:rsidR="004F1E78">
        <w:rPr>
          <w:spacing w:val="1"/>
        </w:rPr>
        <w:t>ž</w:t>
      </w:r>
      <w:r w:rsidR="004F1E78">
        <w:t>v</w:t>
      </w:r>
      <w:r w:rsidR="004F1E78">
        <w:rPr>
          <w:spacing w:val="-1"/>
        </w:rPr>
        <w:t>e</w:t>
      </w:r>
      <w:r w:rsidR="004F1E78">
        <w:t>l</w:t>
      </w:r>
      <w:r w:rsidR="004F1E78">
        <w:rPr>
          <w:spacing w:val="-2"/>
        </w:rPr>
        <w:t>g</w:t>
      </w:r>
      <w:r w:rsidR="004F1E78">
        <w:rPr>
          <w:spacing w:val="2"/>
        </w:rPr>
        <w:t>i</w:t>
      </w:r>
      <w:r w:rsidR="004F1E78">
        <w:rPr>
          <w:spacing w:val="-1"/>
        </w:rPr>
        <w:t>a</w:t>
      </w:r>
      <w:r w:rsidR="004F1E78">
        <w:t>nt</w:t>
      </w:r>
      <w:r w:rsidR="00557607">
        <w:t xml:space="preserve">  </w:t>
      </w:r>
      <w:r w:rsidR="004F1E78">
        <w:t>į</w:t>
      </w:r>
      <w:r w:rsidR="00557607"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sikeitusį</w:t>
      </w:r>
      <w:r w:rsidR="00557607">
        <w:t xml:space="preserve"> </w:t>
      </w:r>
      <w:r w:rsidR="004F1E78">
        <w:t>,norminiuose</w:t>
      </w:r>
      <w:r w:rsidR="00557607">
        <w:t xml:space="preserve"> </w:t>
      </w:r>
      <w:r w:rsidR="004F1E78">
        <w:t>teisės</w:t>
      </w:r>
      <w:r w:rsidR="00557607">
        <w:t xml:space="preserve"> </w:t>
      </w:r>
      <w:r w:rsidR="004F1E78">
        <w:rPr>
          <w:spacing w:val="-1"/>
        </w:rPr>
        <w:t>a</w:t>
      </w:r>
      <w:r w:rsidR="004F1E78">
        <w:t>ktuo</w:t>
      </w:r>
      <w:r w:rsidR="004F1E78">
        <w:rPr>
          <w:spacing w:val="2"/>
        </w:rPr>
        <w:t>s</w:t>
      </w:r>
      <w:r w:rsidR="004F1E78">
        <w:t>e įtvirtintą</w:t>
      </w:r>
      <w:r w:rsidR="00557607">
        <w:t xml:space="preserve"> </w:t>
      </w:r>
      <w:r w:rsidR="004F1E78">
        <w:t>teisinį</w:t>
      </w:r>
      <w:r w:rsidR="00557607"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rPr>
          <w:spacing w:val="-3"/>
        </w:rPr>
        <w:t>g</w:t>
      </w:r>
      <w:r w:rsidR="004F1E78">
        <w:t>uli</w:t>
      </w:r>
      <w:r w:rsidR="004F1E78">
        <w:rPr>
          <w:spacing w:val="1"/>
        </w:rPr>
        <w:t>a</w:t>
      </w:r>
      <w:r w:rsidR="004F1E78">
        <w:t>vimą</w:t>
      </w:r>
      <w:r w:rsidR="00557607">
        <w:t xml:space="preserve"> </w:t>
      </w:r>
      <w:r w:rsidR="004F1E78">
        <w:t>ir</w:t>
      </w:r>
      <w:r w:rsidR="00557607">
        <w:t xml:space="preserve"> </w:t>
      </w:r>
      <w:r w:rsidR="004F1E78">
        <w:t>(ar)</w:t>
      </w:r>
      <w:r w:rsidR="00557607">
        <w:t xml:space="preserve">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sikeitusias</w:t>
      </w:r>
      <w:r w:rsidR="00557607"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t>komen</w:t>
      </w:r>
      <w:r w:rsidR="004F1E78">
        <w:rPr>
          <w:spacing w:val="1"/>
        </w:rPr>
        <w:t>d</w:t>
      </w:r>
      <w:r w:rsidR="004F1E78">
        <w:rPr>
          <w:spacing w:val="-1"/>
        </w:rPr>
        <w:t>ac</w:t>
      </w:r>
      <w:r w:rsidR="004F1E78">
        <w:t>inio</w:t>
      </w:r>
      <w:r w:rsidR="00557607">
        <w:t xml:space="preserve"> </w:t>
      </w:r>
      <w:r w:rsidR="004F1E78">
        <w:t>p</w:t>
      </w:r>
      <w:r w:rsidR="004F1E78">
        <w:rPr>
          <w:spacing w:val="2"/>
        </w:rPr>
        <w:t>o</w:t>
      </w:r>
      <w:r w:rsidR="004F1E78">
        <w:t>būd</w:t>
      </w:r>
      <w:r w:rsidR="004F1E78">
        <w:rPr>
          <w:spacing w:val="1"/>
        </w:rPr>
        <w:t>ž</w:t>
      </w:r>
      <w:r w:rsidR="004F1E78">
        <w:t>io</w:t>
      </w:r>
      <w:r w:rsidR="00557607">
        <w:t xml:space="preserve"> </w:t>
      </w:r>
      <w:r w:rsidR="004F1E78">
        <w:t>dokumentų nuost</w:t>
      </w:r>
      <w:r w:rsidR="004F1E78">
        <w:rPr>
          <w:spacing w:val="-1"/>
        </w:rPr>
        <w:t>a</w:t>
      </w:r>
      <w:r w:rsidR="004F1E78">
        <w:t>tas.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2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555C71" w:rsidP="00830D3B">
      <w:pPr>
        <w:pStyle w:val="Pagrindinistekstas"/>
        <w:kinsoku w:val="0"/>
        <w:overflowPunct w:val="0"/>
        <w:spacing w:before="66"/>
        <w:ind w:left="6379" w:right="1311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4772660</wp:posOffset>
                </wp:positionV>
                <wp:extent cx="2146935" cy="17145"/>
                <wp:effectExtent l="0" t="0" r="5715" b="20955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935" cy="17145"/>
                          <a:chOff x="7540" y="7516"/>
                          <a:chExt cx="3381" cy="27"/>
                        </a:xfrm>
                      </wpg:grpSpPr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7547" y="7523"/>
                            <a:ext cx="3367" cy="20"/>
                          </a:xfrm>
                          <a:custGeom>
                            <a:avLst/>
                            <a:gdLst>
                              <a:gd name="T0" fmla="*/ 0 w 3367"/>
                              <a:gd name="T1" fmla="*/ 0 h 20"/>
                              <a:gd name="T2" fmla="*/ 3367 w 33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7" h="20">
                                <a:moveTo>
                                  <a:pt x="0" y="0"/>
                                </a:moveTo>
                                <a:lnTo>
                                  <a:pt x="33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7793" y="7538"/>
                            <a:ext cx="3120" cy="20"/>
                          </a:xfrm>
                          <a:custGeom>
                            <a:avLst/>
                            <a:gdLst>
                              <a:gd name="T0" fmla="*/ 0 w 3120"/>
                              <a:gd name="T1" fmla="*/ 0 h 20"/>
                              <a:gd name="T2" fmla="*/ 3120 w 3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0" h="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7pt;margin-top:375.8pt;width:169.05pt;height:1.35pt;z-index:-251664896;mso-position-horizontal-relative:page;mso-position-vertical-relative:page" coordorigin="7540,7516" coordsize="3381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" o:allowincell="f">
                <v:shape id="Freeform 14" o:spid="_x0000_s1027" style="position:absolute;left:7547;top:7523;width:3367;height:20;visibility:visible;mso-wrap-style:square;v-text-anchor:top" coordsize="33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EUsMA&#10;AADbAAAADwAAAGRycy9kb3ducmV2LnhtbESP3WrCQBSE74W+w3IKvdNNLYYYXaUECoUq4g9eH7LH&#10;TWj2bMhuTfr2riB4OczMN8xyPdhGXKnztWMF75MEBHHpdM1Gwen4Nc5A+ICssXFMCv7Jw3r1Mlpi&#10;rl3Pe7oeghERwj5HBVUIbS6lLyuy6CeuJY7exXUWQ5SdkbrDPsJtI6dJkkqLNceFClsqKip/D39W&#10;gZn1P+lx+NgYd66LbdFku5Qypd5eh88FiEBDeIYf7W+tYD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jEUsMAAADbAAAADwAAAAAAAAAAAAAAAACYAgAAZHJzL2Rv&#10;d25yZXYueG1sUEsFBgAAAAAEAAQA9QAAAIgDAAAAAA==&#10;" path="m,l3367,e" filled="f" strokeweight=".7pt">
                  <v:path arrowok="t" o:connecttype="custom" o:connectlocs="0,0;3367,0" o:connectangles="0,0"/>
                </v:shape>
                <v:shape id="Freeform 15" o:spid="_x0000_s1028" style="position:absolute;left:7793;top:7538;width:3120;height:20;visibility:visible;mso-wrap-style:square;v-text-anchor:top" coordsize="3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vNsEA&#10;AADbAAAADwAAAGRycy9kb3ducmV2LnhtbERPy2oCMRTdF/oP4Ra6qxlbEBmNUoulghu1Rbq8Te48&#10;6ORmSDLOzN+bheDycN7L9WAbcSEfascKppMMBLF2puZSwc/358scRIjIBhvHpGCkAOvV48MSc+N6&#10;PtLlFEuRQjjkqKCKsc2lDLoii2HiWuLEFc5bjAn6UhqPfQq3jXzNspm0WHNqqLClj4r0/6mzCrZ+&#10;v+lmv3o8h/Hrb6uLvivwoNTz0/C+ABFpiHfxzb0zCt7S+vQl/QC5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rzbBAAAA2wAAAA8AAAAAAAAAAAAAAAAAmAIAAGRycy9kb3du&#10;cmV2LnhtbFBLBQYAAAAABAAEAPUAAACGAwAAAAA=&#10;" path="m,l3120,e" filled="f" strokeweight=".48pt">
                  <v:path arrowok="t" o:connecttype="custom" o:connectlocs="0,0;3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4274820</wp:posOffset>
                </wp:positionV>
                <wp:extent cx="2362200" cy="0"/>
                <wp:effectExtent l="0" t="0" r="19050" b="19050"/>
                <wp:wrapNone/>
                <wp:docPr id="2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0"/>
                        </a:xfrm>
                        <a:custGeom>
                          <a:avLst/>
                          <a:gdLst>
                            <a:gd name="T0" fmla="*/ 0 w 3720"/>
                            <a:gd name="T1" fmla="*/ 0 h 20"/>
                            <a:gd name="T2" fmla="*/ 3720 w 3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20" h="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99pt;margin-top:336.6pt;width:186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" o:allowincell="f" path="m,l3720,e" filled="f" strokeweight=".48pt">
                <v:path arrowok="t" o:connecttype="custom" o:connectlocs="0,0;2362200,0" o:connectangles="0,0"/>
                <w10:wrap anchorx="page" anchory="page"/>
              </v:shape>
            </w:pict>
          </mc:Fallback>
        </mc:AlternateContent>
      </w:r>
      <w:r w:rsidR="004F1E78">
        <w:t>Kl</w:t>
      </w:r>
      <w:r w:rsidR="004F1E78">
        <w:rPr>
          <w:spacing w:val="-1"/>
        </w:rPr>
        <w:t>a</w:t>
      </w:r>
      <w:r w:rsidR="0019100E">
        <w:t>ipėdos "</w:t>
      </w:r>
      <w:r w:rsidR="00EF20FE">
        <w:t>Vyturio</w:t>
      </w:r>
      <w:r w:rsidR="00830D3B">
        <w:t xml:space="preserve">" </w:t>
      </w:r>
      <w:r w:rsidR="004F1E78">
        <w:t>p</w:t>
      </w:r>
      <w:r w:rsidR="00EF20FE">
        <w:t>agrindinė mokykla</w:t>
      </w:r>
      <w:r w:rsidR="004F1E78">
        <w:t xml:space="preserve"> supa</w:t>
      </w:r>
      <w:r w:rsidR="004F1E78">
        <w:rPr>
          <w:spacing w:val="-1"/>
        </w:rPr>
        <w:t>p</w:t>
      </w:r>
      <w:r w:rsidR="004F1E78">
        <w:t>r</w:t>
      </w:r>
      <w:r w:rsidR="004F1E78">
        <w:rPr>
          <w:spacing w:val="-2"/>
        </w:rPr>
        <w:t>a</w:t>
      </w:r>
      <w:r w:rsidR="004F1E78">
        <w:t>stintų vi</w:t>
      </w:r>
      <w:r w:rsidR="004F1E78">
        <w:rPr>
          <w:spacing w:val="-1"/>
        </w:rPr>
        <w:t>e</w:t>
      </w:r>
      <w:r w:rsidR="004F1E78">
        <w:t>šųjų pirkimų tai</w:t>
      </w:r>
      <w:r w:rsidR="004F1E78">
        <w:rPr>
          <w:spacing w:val="2"/>
        </w:rPr>
        <w:t>s</w:t>
      </w:r>
      <w:r w:rsidR="004F1E78">
        <w:rPr>
          <w:spacing w:val="-5"/>
        </w:rPr>
        <w:t>y</w:t>
      </w:r>
      <w:r w:rsidR="004F1E78">
        <w:t>klių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kinsoku w:val="0"/>
        <w:overflowPunct w:val="0"/>
        <w:ind w:left="6583" w:firstLine="0"/>
      </w:pPr>
      <w:r>
        <w:t>1 pri</w:t>
      </w:r>
      <w:r>
        <w:rPr>
          <w:spacing w:val="-2"/>
        </w:rPr>
        <w:t>e</w:t>
      </w:r>
      <w:r>
        <w:t>d</w:t>
      </w:r>
      <w:r>
        <w:rPr>
          <w:spacing w:val="-1"/>
        </w:rPr>
        <w:t>a</w:t>
      </w:r>
      <w:r>
        <w:t>s</w:t>
      </w: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before="12" w:line="240" w:lineRule="exact"/>
      </w:pPr>
    </w:p>
    <w:p w:rsidR="00830D3B" w:rsidRPr="00830D3B" w:rsidRDefault="00830D3B" w:rsidP="00830D3B">
      <w:pPr>
        <w:widowControl/>
        <w:tabs>
          <w:tab w:val="left" w:pos="0"/>
        </w:tabs>
        <w:suppressAutoHyphens/>
        <w:spacing w:line="297" w:lineRule="auto"/>
        <w:jc w:val="center"/>
        <w:rPr>
          <w:rFonts w:eastAsia="Times New Roman"/>
          <w:b/>
          <w:caps/>
          <w:color w:val="000000"/>
          <w:lang w:eastAsia="en-US"/>
        </w:rPr>
      </w:pPr>
      <w:r w:rsidRPr="00830D3B">
        <w:rPr>
          <w:rFonts w:eastAsia="Times New Roman"/>
          <w:b/>
          <w:caps/>
          <w:color w:val="000000"/>
          <w:lang w:eastAsia="en-US"/>
        </w:rPr>
        <w:t>Klaipėdos „</w:t>
      </w:r>
      <w:r w:rsidR="00EF20FE">
        <w:rPr>
          <w:rFonts w:eastAsia="Times New Roman"/>
          <w:b/>
          <w:caps/>
          <w:color w:val="000000"/>
          <w:lang w:eastAsia="en-US"/>
        </w:rPr>
        <w:t>VYTURIO</w:t>
      </w:r>
      <w:r w:rsidRPr="00830D3B">
        <w:rPr>
          <w:rFonts w:eastAsia="Times New Roman"/>
          <w:b/>
          <w:caps/>
          <w:color w:val="000000"/>
          <w:lang w:eastAsia="en-US"/>
        </w:rPr>
        <w:t>“ p</w:t>
      </w:r>
      <w:r w:rsidR="00EF20FE">
        <w:rPr>
          <w:rFonts w:eastAsia="Times New Roman"/>
          <w:b/>
          <w:caps/>
          <w:color w:val="000000"/>
          <w:lang w:eastAsia="en-US"/>
        </w:rPr>
        <w:t>AGRINDINĖ MOKYKLA</w:t>
      </w:r>
    </w:p>
    <w:p w:rsidR="00830D3B" w:rsidRPr="00830D3B" w:rsidRDefault="00830D3B" w:rsidP="00830D3B">
      <w:pPr>
        <w:widowControl/>
        <w:autoSpaceDE/>
        <w:autoSpaceDN/>
        <w:adjustRightInd/>
        <w:jc w:val="center"/>
        <w:rPr>
          <w:rFonts w:eastAsia="Times New Roman"/>
          <w:b/>
          <w:bCs/>
          <w:noProof/>
          <w:color w:val="000000"/>
          <w:lang w:eastAsia="en-US"/>
        </w:rPr>
      </w:pPr>
      <w:r w:rsidRPr="00830D3B">
        <w:rPr>
          <w:rFonts w:eastAsia="Times New Roman"/>
          <w:b/>
          <w:color w:val="000000"/>
          <w:lang w:eastAsia="en-US"/>
        </w:rPr>
        <w:t xml:space="preserve">SUPAPRASTINTO VIEŠOJO PIRKIMO PAŽYMA Nr. </w:t>
      </w:r>
    </w:p>
    <w:p w:rsidR="00830D3B" w:rsidRPr="00830D3B" w:rsidRDefault="00830D3B" w:rsidP="00830D3B">
      <w:pPr>
        <w:widowControl/>
        <w:jc w:val="center"/>
        <w:rPr>
          <w:rFonts w:eastAsia="Times New Roman"/>
          <w:color w:val="000000"/>
          <w:lang w:eastAsia="en-US"/>
        </w:rPr>
      </w:pPr>
      <w:r w:rsidRPr="00830D3B">
        <w:rPr>
          <w:rFonts w:eastAsia="Times New Roman"/>
          <w:color w:val="000000"/>
          <w:lang w:eastAsia="en-US"/>
        </w:rPr>
        <w:t>20__ m. _________________d.</w:t>
      </w:r>
    </w:p>
    <w:p w:rsidR="00830D3B" w:rsidRPr="00830D3B" w:rsidRDefault="00830D3B" w:rsidP="00830D3B">
      <w:pPr>
        <w:widowControl/>
        <w:jc w:val="center"/>
        <w:rPr>
          <w:rFonts w:eastAsia="Times New Roman"/>
          <w:color w:val="000000"/>
          <w:lang w:eastAsia="en-US"/>
        </w:rPr>
      </w:pPr>
      <w:r w:rsidRPr="00830D3B">
        <w:rPr>
          <w:rFonts w:eastAsia="Times New Roman"/>
          <w:color w:val="000000"/>
          <w:lang w:eastAsia="en-US"/>
        </w:rPr>
        <w:t>Klaipėda</w:t>
      </w:r>
    </w:p>
    <w:p w:rsidR="00830D3B" w:rsidRPr="00830D3B" w:rsidRDefault="00830D3B" w:rsidP="00830D3B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30D3B" w:rsidRPr="00830D3B" w:rsidTr="00B1467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  <w:r w:rsidRPr="00830D3B">
              <w:rPr>
                <w:rFonts w:eastAsia="Times New Roman"/>
                <w:b/>
                <w:noProof/>
                <w:lang w:eastAsia="en-US"/>
              </w:rPr>
              <w:t>Pirkimo objekto pavadinimas:</w:t>
            </w:r>
          </w:p>
        </w:tc>
      </w:tr>
      <w:tr w:rsidR="00830D3B" w:rsidRPr="00830D3B" w:rsidTr="00B1467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D3B">
              <w:rPr>
                <w:rFonts w:eastAsia="Times New Roman"/>
                <w:b/>
                <w:noProof/>
                <w:lang w:eastAsia="en-US"/>
              </w:rPr>
              <w:t xml:space="preserve">Pirkimo objekto aprašymas. </w:t>
            </w:r>
          </w:p>
        </w:tc>
      </w:tr>
      <w:tr w:rsidR="00830D3B" w:rsidRPr="00830D3B" w:rsidTr="00B1467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  <w:r w:rsidRPr="00830D3B">
              <w:rPr>
                <w:rFonts w:eastAsia="Times New Roman"/>
                <w:b/>
                <w:noProof/>
                <w:lang w:eastAsia="en-US"/>
              </w:rPr>
              <w:t>BVPŽ kodas:</w:t>
            </w:r>
          </w:p>
        </w:tc>
      </w:tr>
      <w:tr w:rsidR="00830D3B" w:rsidRPr="00830D3B" w:rsidTr="00B1467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  <w:r w:rsidRPr="00830D3B">
              <w:rPr>
                <w:rFonts w:eastAsia="Times New Roman"/>
                <w:b/>
                <w:noProof/>
                <w:lang w:eastAsia="en-US"/>
              </w:rPr>
              <w:t>Pasiūlymų vertinimo kriterijus:</w:t>
            </w:r>
          </w:p>
        </w:tc>
      </w:tr>
      <w:tr w:rsidR="00830D3B" w:rsidRPr="00830D3B" w:rsidTr="00B1467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  <w:r w:rsidRPr="00830D3B">
              <w:rPr>
                <w:rFonts w:eastAsia="Times New Roman"/>
                <w:b/>
                <w:noProof/>
                <w:lang w:eastAsia="en-US"/>
              </w:rPr>
              <w:t>Apklausos forma:</w:t>
            </w:r>
            <w:r w:rsidRPr="00830D3B">
              <w:rPr>
                <w:rFonts w:eastAsia="Times New Roman"/>
                <w:noProof/>
                <w:lang w:eastAsia="en-US"/>
              </w:rPr>
              <w:t xml:space="preserve">  žodinė / rašytinė</w:t>
            </w:r>
          </w:p>
        </w:tc>
      </w:tr>
    </w:tbl>
    <w:p w:rsidR="00830D3B" w:rsidRPr="00830D3B" w:rsidRDefault="00830D3B" w:rsidP="00830D3B"/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b/>
          <w:color w:val="000000"/>
          <w:lang w:eastAsia="en-US"/>
        </w:rPr>
      </w:pPr>
      <w:r w:rsidRPr="00830D3B">
        <w:rPr>
          <w:rFonts w:eastAsia="Times New Roman"/>
          <w:b/>
          <w:color w:val="000000"/>
          <w:lang w:eastAsia="en-US"/>
        </w:rPr>
        <w:t>Apklausti/pateikę pasiūlymus tiekėjai: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  <w:gridCol w:w="4252"/>
        <w:gridCol w:w="2835"/>
      </w:tblGrid>
      <w:tr w:rsidR="00830D3B" w:rsidRPr="00830D3B" w:rsidTr="00B14670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Eil. Nr.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Pavadinimas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Adresas, interneto svetainės, el. pašto adresas, telefono, fakso numeris ir kt.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 xml:space="preserve">Pasiūlymą </w:t>
            </w:r>
            <w:r w:rsidRPr="00830D3B">
              <w:rPr>
                <w:rFonts w:eastAsia="Times New Roman"/>
                <w:color w:val="000000"/>
                <w:spacing w:val="1"/>
                <w:lang w:eastAsia="en-US"/>
              </w:rPr>
              <w:t xml:space="preserve">pateikusio </w:t>
            </w:r>
            <w:r w:rsidRPr="00830D3B">
              <w:rPr>
                <w:rFonts w:eastAsia="Times New Roman"/>
                <w:color w:val="000000"/>
                <w:spacing w:val="-1"/>
                <w:lang w:eastAsia="en-US"/>
              </w:rPr>
              <w:t xml:space="preserve">asmens pareigos, vardas, </w:t>
            </w:r>
            <w:r w:rsidRPr="00830D3B">
              <w:rPr>
                <w:rFonts w:eastAsia="Times New Roman"/>
                <w:color w:val="000000"/>
                <w:spacing w:val="5"/>
                <w:lang w:eastAsia="en-US"/>
              </w:rPr>
              <w:t>pavardė</w:t>
            </w:r>
          </w:p>
        </w:tc>
      </w:tr>
      <w:tr w:rsidR="00830D3B" w:rsidRPr="00830D3B" w:rsidTr="00B14670"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  <w:r w:rsidRPr="00830D3B">
              <w:rPr>
                <w:rFonts w:eastAsia="Times New Roman"/>
                <w:noProof/>
                <w:lang w:eastAsia="en-US"/>
              </w:rPr>
              <w:t>1.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</w:tr>
      <w:tr w:rsidR="00830D3B" w:rsidRPr="00830D3B" w:rsidTr="00B14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  <w:r w:rsidRPr="00830D3B">
              <w:rPr>
                <w:rFonts w:eastAsia="Times New Roman"/>
                <w:noProof/>
                <w:lang w:eastAsia="en-US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</w:tr>
      <w:tr w:rsidR="00830D3B" w:rsidRPr="00830D3B" w:rsidTr="00B14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  <w:r w:rsidRPr="00830D3B">
              <w:rPr>
                <w:rFonts w:eastAsia="Times New Roman"/>
                <w:noProof/>
                <w:lang w:eastAsia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</w:tr>
    </w:tbl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b/>
          <w:color w:val="000000"/>
          <w:lang w:eastAsia="en-US"/>
        </w:rPr>
      </w:pPr>
    </w:p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b/>
          <w:color w:val="000000"/>
          <w:lang w:eastAsia="en-US"/>
        </w:rPr>
      </w:pPr>
      <w:r w:rsidRPr="00830D3B">
        <w:rPr>
          <w:rFonts w:eastAsia="Times New Roman"/>
          <w:b/>
          <w:color w:val="000000"/>
          <w:lang w:eastAsia="en-US"/>
        </w:rPr>
        <w:t>Tiekėjų siūlymai: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  <w:gridCol w:w="1984"/>
        <w:gridCol w:w="1276"/>
        <w:gridCol w:w="3827"/>
      </w:tblGrid>
      <w:tr w:rsidR="00830D3B" w:rsidRPr="00830D3B" w:rsidTr="00B14670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Eil. Nr.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Pavadinimas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Pasiūlymo kaina ir kitos charakteristikos</w:t>
            </w:r>
          </w:p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color w:val="000000"/>
                <w:lang w:eastAsia="en-US"/>
              </w:rPr>
            </w:pPr>
            <w:r w:rsidRPr="00830D3B">
              <w:rPr>
                <w:rFonts w:eastAsia="Times New Roman"/>
                <w:i/>
                <w:color w:val="000000"/>
                <w:lang w:eastAsia="en-US"/>
              </w:rPr>
              <w:t>(nurodyti)</w:t>
            </w:r>
          </w:p>
        </w:tc>
      </w:tr>
      <w:tr w:rsidR="00830D3B" w:rsidRPr="00830D3B" w:rsidTr="00B1467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Siūlymo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Pasiūlymo kaina, Lt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Pastabos</w:t>
            </w:r>
          </w:p>
        </w:tc>
      </w:tr>
      <w:tr w:rsidR="00830D3B" w:rsidRPr="00830D3B" w:rsidTr="00B14670"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1.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830D3B" w:rsidRPr="00830D3B" w:rsidTr="00B14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830D3B" w:rsidRPr="00830D3B" w:rsidTr="00B14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30D3B" w:rsidRPr="00830D3B" w:rsidTr="00B1467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3B" w:rsidRPr="00830D3B" w:rsidRDefault="00830D3B" w:rsidP="00830D3B">
            <w:pPr>
              <w:widowControl/>
              <w:shd w:val="clear" w:color="auto" w:fill="FFFFFF"/>
              <w:tabs>
                <w:tab w:val="center" w:pos="8647"/>
              </w:tabs>
              <w:autoSpaceDE/>
              <w:autoSpaceDN/>
              <w:adjustRightInd/>
              <w:rPr>
                <w:rFonts w:eastAsia="Times New Roman"/>
                <w:color w:val="000000"/>
                <w:spacing w:val="-6"/>
                <w:lang w:eastAsia="en-US"/>
              </w:rPr>
            </w:pPr>
            <w:r w:rsidRPr="00830D3B">
              <w:rPr>
                <w:rFonts w:eastAsia="Times New Roman"/>
                <w:b/>
                <w:color w:val="000000"/>
                <w:spacing w:val="-6"/>
                <w:lang w:eastAsia="en-US"/>
              </w:rPr>
              <w:t>Tinkamiausiu pripažintas tiekėjas</w:t>
            </w:r>
            <w:r w:rsidRPr="00830D3B">
              <w:rPr>
                <w:rFonts w:eastAsia="Times New Roman"/>
                <w:noProof/>
                <w:lang w:eastAsia="en-US"/>
              </w:rPr>
              <w:t xml:space="preserve">: </w:t>
            </w:r>
          </w:p>
        </w:tc>
      </w:tr>
      <w:tr w:rsidR="00830D3B" w:rsidRPr="00830D3B" w:rsidTr="00B1467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lang w:eastAsia="en-US"/>
              </w:rPr>
            </w:pPr>
            <w:r w:rsidRPr="00830D3B">
              <w:rPr>
                <w:rFonts w:eastAsia="Times New Roman"/>
                <w:b/>
                <w:color w:val="000000"/>
                <w:lang w:eastAsia="en-US"/>
              </w:rPr>
              <w:t xml:space="preserve">Pastabos: </w:t>
            </w:r>
          </w:p>
        </w:tc>
      </w:tr>
      <w:tr w:rsidR="00830D3B" w:rsidRPr="00830D3B" w:rsidTr="00B1467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color w:val="000000"/>
                <w:lang w:eastAsia="en-US"/>
              </w:rPr>
            </w:pPr>
            <w:r w:rsidRPr="00830D3B">
              <w:rPr>
                <w:rFonts w:eastAsia="Times New Roman"/>
                <w:b/>
                <w:noProof/>
                <w:color w:val="000000"/>
                <w:lang w:eastAsia="en-US"/>
              </w:rPr>
              <w:t>Priedai:</w:t>
            </w:r>
          </w:p>
        </w:tc>
      </w:tr>
    </w:tbl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noProof/>
          <w:color w:val="000000"/>
          <w:lang w:eastAsia="en-US"/>
        </w:rPr>
      </w:pPr>
    </w:p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color w:val="000000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482"/>
        <w:gridCol w:w="2778"/>
        <w:gridCol w:w="709"/>
        <w:gridCol w:w="2976"/>
      </w:tblGrid>
      <w:tr w:rsidR="00830D3B" w:rsidRPr="00830D3B" w:rsidTr="00B1467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  <w:r w:rsidRPr="00830D3B"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  <w:t>(pirkimo organizatoriaus pareigos)</w:t>
            </w:r>
          </w:p>
        </w:tc>
        <w:tc>
          <w:tcPr>
            <w:tcW w:w="482" w:type="dxa"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  <w:r w:rsidRPr="00830D3B"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  <w:t>(parašas)</w:t>
            </w:r>
          </w:p>
        </w:tc>
        <w:tc>
          <w:tcPr>
            <w:tcW w:w="709" w:type="dxa"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  <w:r w:rsidRPr="00830D3B"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  <w:t>(vardas ir pavardė)</w:t>
            </w:r>
          </w:p>
        </w:tc>
      </w:tr>
    </w:tbl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noProof/>
          <w:color w:val="000000"/>
          <w:lang w:eastAsia="en-US"/>
        </w:rPr>
      </w:pPr>
    </w:p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b/>
          <w:noProof/>
          <w:lang w:eastAsia="en-US"/>
        </w:rPr>
      </w:pPr>
      <w:r w:rsidRPr="00830D3B">
        <w:rPr>
          <w:rFonts w:eastAsia="Times New Roman"/>
          <w:b/>
          <w:noProof/>
          <w:lang w:eastAsia="en-US"/>
        </w:rPr>
        <w:t>SPRENDIMĄ TVIRTINU:</w:t>
      </w:r>
    </w:p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color w:val="000000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482"/>
        <w:gridCol w:w="2778"/>
        <w:gridCol w:w="744"/>
        <w:gridCol w:w="2976"/>
      </w:tblGrid>
      <w:tr w:rsidR="00830D3B" w:rsidRPr="00830D3B" w:rsidTr="00B1467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  <w:r w:rsidRPr="00830D3B"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  <w:t>(pirkimo organizatoriaus pareigos)</w:t>
            </w:r>
          </w:p>
        </w:tc>
        <w:tc>
          <w:tcPr>
            <w:tcW w:w="482" w:type="dxa"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  <w:r w:rsidRPr="00830D3B"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  <w:t>(parašas)</w:t>
            </w:r>
          </w:p>
        </w:tc>
        <w:tc>
          <w:tcPr>
            <w:tcW w:w="744" w:type="dxa"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  <w:r w:rsidRPr="00830D3B"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  <w:t>(vardas ir pavardė)</w:t>
            </w:r>
          </w:p>
        </w:tc>
      </w:tr>
    </w:tbl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pStyle w:val="Pagrindinistekstas"/>
        <w:kinsoku w:val="0"/>
        <w:overflowPunct w:val="0"/>
        <w:spacing w:line="344" w:lineRule="auto"/>
        <w:ind w:right="7925" w:firstLine="0"/>
        <w:sectPr w:rsidR="006C6F20">
          <w:headerReference w:type="even" r:id="rId17"/>
          <w:headerReference w:type="default" r:id="rId18"/>
          <w:pgSz w:w="11907" w:h="16840"/>
          <w:pgMar w:top="820" w:right="380" w:bottom="280" w:left="1600" w:header="589" w:footer="0" w:gutter="0"/>
          <w:cols w:space="1296"/>
          <w:noEndnote/>
        </w:sectPr>
      </w:pPr>
    </w:p>
    <w:p w:rsidR="006C6F20" w:rsidRDefault="00555C71">
      <w:pPr>
        <w:pStyle w:val="Pagrindinistekstas"/>
        <w:kinsoku w:val="0"/>
        <w:overflowPunct w:val="0"/>
        <w:spacing w:before="66"/>
        <w:ind w:left="0" w:right="1932" w:firstLine="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4525010</wp:posOffset>
                </wp:positionH>
                <wp:positionV relativeFrom="page">
                  <wp:posOffset>5400675</wp:posOffset>
                </wp:positionV>
                <wp:extent cx="1983105" cy="0"/>
                <wp:effectExtent l="0" t="0" r="17145" b="19050"/>
                <wp:wrapNone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3105" cy="0"/>
                        </a:xfrm>
                        <a:custGeom>
                          <a:avLst/>
                          <a:gdLst>
                            <a:gd name="T0" fmla="*/ 0 w 3124"/>
                            <a:gd name="T1" fmla="*/ 0 h 20"/>
                            <a:gd name="T2" fmla="*/ 3123 w 31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4" h="20">
                              <a:moveTo>
                                <a:pt x="0" y="0"/>
                              </a:moveTo>
                              <a:lnTo>
                                <a:pt x="31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356.3pt;margin-top:425.25pt;width:156.1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" o:allowincell="f" path="m,l3123,e" filled="f" strokeweight=".48pt">
                <v:path arrowok="t" o:connecttype="custom" o:connectlocs="0,0;19824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6209030</wp:posOffset>
                </wp:positionV>
                <wp:extent cx="5715000" cy="0"/>
                <wp:effectExtent l="0" t="0" r="19050" b="19050"/>
                <wp:wrapNone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85.1pt;margin-top:488.9pt;width:450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" o:allowincell="f" path="m,l9000,e" filled="f" strokeweight=".48pt">
                <v:path arrowok="t" o:connecttype="custom" o:connectlocs="0,0;5715000,0" o:connectangles="0,0"/>
                <w10:wrap anchorx="page" anchory="page"/>
              </v:shape>
            </w:pict>
          </mc:Fallback>
        </mc:AlternateContent>
      </w:r>
      <w:r w:rsidR="004F1E78">
        <w:t>2 p</w:t>
      </w:r>
      <w:r w:rsidR="004F1E78">
        <w:rPr>
          <w:spacing w:val="-1"/>
        </w:rPr>
        <w:t>r</w:t>
      </w:r>
      <w:r w:rsidR="004F1E78">
        <w:t>ied</w:t>
      </w:r>
      <w:r w:rsidR="004F1E78">
        <w:rPr>
          <w:spacing w:val="-2"/>
        </w:rPr>
        <w:t>a</w:t>
      </w:r>
      <w:r w:rsidR="004F1E78">
        <w:t>s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left="10"/>
        <w:jc w:val="center"/>
        <w:rPr>
          <w:b w:val="0"/>
          <w:bCs w:val="0"/>
        </w:rPr>
      </w:pPr>
      <w:r>
        <w:rPr>
          <w:spacing w:val="-2"/>
          <w:u w:val="thick"/>
        </w:rPr>
        <w:t>K</w:t>
      </w:r>
      <w:r w:rsidR="0019100E">
        <w:rPr>
          <w:u w:val="thick"/>
        </w:rPr>
        <w:t>L</w:t>
      </w:r>
      <w:r>
        <w:rPr>
          <w:u w:val="thick"/>
        </w:rPr>
        <w:t>AI</w:t>
      </w:r>
      <w:r>
        <w:rPr>
          <w:spacing w:val="-3"/>
          <w:u w:val="thick"/>
        </w:rPr>
        <w:t>P</w:t>
      </w:r>
      <w:r w:rsidR="0019100E">
        <w:rPr>
          <w:u w:val="thick"/>
        </w:rPr>
        <w:t>Ė</w:t>
      </w:r>
      <w:r>
        <w:rPr>
          <w:u w:val="thick"/>
        </w:rPr>
        <w:t>DOS  ,,</w:t>
      </w:r>
      <w:r w:rsidR="00EF20FE">
        <w:rPr>
          <w:u w:val="thick"/>
        </w:rPr>
        <w:t>VYTURIO</w:t>
      </w:r>
      <w:r>
        <w:rPr>
          <w:u w:val="thick"/>
        </w:rPr>
        <w:t xml:space="preserve">“  </w:t>
      </w:r>
      <w:r>
        <w:rPr>
          <w:spacing w:val="-3"/>
          <w:u w:val="thick"/>
        </w:rPr>
        <w:t>P</w:t>
      </w:r>
      <w:r w:rsidR="00EF20FE">
        <w:rPr>
          <w:spacing w:val="-3"/>
          <w:u w:val="thick"/>
        </w:rPr>
        <w:t>AGRINDINĖ MOKYKLA</w:t>
      </w:r>
    </w:p>
    <w:p w:rsidR="006C6F20" w:rsidRDefault="006C6F20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6C6F20" w:rsidRDefault="004F1E78">
      <w:pPr>
        <w:kinsoku w:val="0"/>
        <w:overflowPunct w:val="0"/>
        <w:ind w:left="54"/>
        <w:jc w:val="center"/>
        <w:rPr>
          <w:sz w:val="20"/>
          <w:szCs w:val="20"/>
        </w:rPr>
      </w:pPr>
      <w:r>
        <w:rPr>
          <w:i/>
          <w:iCs/>
          <w:spacing w:val="-2"/>
          <w:sz w:val="20"/>
          <w:szCs w:val="20"/>
        </w:rPr>
        <w:t>(</w:t>
      </w:r>
      <w:r>
        <w:rPr>
          <w:i/>
          <w:iCs/>
          <w:spacing w:val="1"/>
          <w:sz w:val="20"/>
          <w:szCs w:val="20"/>
        </w:rPr>
        <w:t>p</w:t>
      </w:r>
      <w:r>
        <w:rPr>
          <w:i/>
          <w:iCs/>
          <w:sz w:val="20"/>
          <w:szCs w:val="20"/>
        </w:rPr>
        <w:t>erk</w:t>
      </w:r>
      <w:r>
        <w:rPr>
          <w:i/>
          <w:iCs/>
          <w:spacing w:val="1"/>
          <w:sz w:val="20"/>
          <w:szCs w:val="20"/>
        </w:rPr>
        <w:t>an</w:t>
      </w:r>
      <w:r>
        <w:rPr>
          <w:i/>
          <w:iCs/>
          <w:sz w:val="20"/>
          <w:szCs w:val="20"/>
        </w:rPr>
        <w:t>či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z w:val="20"/>
          <w:szCs w:val="20"/>
        </w:rPr>
        <w:t>ios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pacing w:val="-1"/>
          <w:sz w:val="20"/>
          <w:szCs w:val="20"/>
        </w:rPr>
        <w:t>r</w:t>
      </w:r>
      <w:r>
        <w:rPr>
          <w:i/>
          <w:iCs/>
          <w:spacing w:val="1"/>
          <w:sz w:val="20"/>
          <w:szCs w:val="20"/>
        </w:rPr>
        <w:t>gan</w:t>
      </w:r>
      <w:r>
        <w:rPr>
          <w:i/>
          <w:iCs/>
          <w:sz w:val="20"/>
          <w:szCs w:val="20"/>
        </w:rPr>
        <w:t>i</w:t>
      </w:r>
      <w:r>
        <w:rPr>
          <w:i/>
          <w:iCs/>
          <w:spacing w:val="-1"/>
          <w:sz w:val="20"/>
          <w:szCs w:val="20"/>
        </w:rPr>
        <w:t>z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cij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>s</w:t>
      </w:r>
      <w:r>
        <w:rPr>
          <w:i/>
          <w:iCs/>
          <w:spacing w:val="1"/>
          <w:sz w:val="20"/>
          <w:szCs w:val="20"/>
        </w:rPr>
        <w:t>pa</w:t>
      </w:r>
      <w:r>
        <w:rPr>
          <w:i/>
          <w:iCs/>
          <w:sz w:val="20"/>
          <w:szCs w:val="20"/>
        </w:rPr>
        <w:t>v</w:t>
      </w:r>
      <w:r>
        <w:rPr>
          <w:i/>
          <w:iCs/>
          <w:spacing w:val="1"/>
          <w:sz w:val="20"/>
          <w:szCs w:val="20"/>
        </w:rPr>
        <w:t>ad</w:t>
      </w:r>
      <w:r>
        <w:rPr>
          <w:i/>
          <w:iCs/>
          <w:spacing w:val="-3"/>
          <w:sz w:val="20"/>
          <w:szCs w:val="20"/>
        </w:rPr>
        <w:t>i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z w:val="20"/>
          <w:szCs w:val="20"/>
        </w:rPr>
        <w:t>im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z w:val="20"/>
          <w:szCs w:val="20"/>
        </w:rPr>
        <w:t>)</w:t>
      </w:r>
    </w:p>
    <w:p w:rsidR="006C6F20" w:rsidRDefault="006C6F20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kinsoku w:val="0"/>
        <w:overflowPunct w:val="0"/>
        <w:ind w:left="5858" w:firstLine="0"/>
      </w:pPr>
      <w:r>
        <w:t>T</w:t>
      </w:r>
      <w:r>
        <w:rPr>
          <w:spacing w:val="1"/>
        </w:rPr>
        <w:t>V</w:t>
      </w:r>
      <w:r>
        <w:rPr>
          <w:spacing w:val="-6"/>
        </w:rPr>
        <w:t>I</w:t>
      </w:r>
      <w:r>
        <w:t>R</w:t>
      </w:r>
      <w:r>
        <w:rPr>
          <w:spacing w:val="4"/>
        </w:rPr>
        <w:t>T</w:t>
      </w:r>
      <w:r>
        <w:rPr>
          <w:spacing w:val="-4"/>
        </w:rPr>
        <w:t>I</w:t>
      </w:r>
      <w:r>
        <w:t>NU</w:t>
      </w:r>
    </w:p>
    <w:p w:rsidR="006C6F20" w:rsidRDefault="00555C71">
      <w:pPr>
        <w:pStyle w:val="Pagrindinistekstas"/>
        <w:tabs>
          <w:tab w:val="left" w:pos="9403"/>
        </w:tabs>
        <w:kinsoku w:val="0"/>
        <w:overflowPunct w:val="0"/>
        <w:ind w:left="575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539750</wp:posOffset>
                </wp:positionV>
                <wp:extent cx="2317750" cy="0"/>
                <wp:effectExtent l="0" t="0" r="25400" b="1905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0" cy="0"/>
                        </a:xfrm>
                        <a:custGeom>
                          <a:avLst/>
                          <a:gdLst>
                            <a:gd name="T0" fmla="*/ 0 w 3651"/>
                            <a:gd name="T1" fmla="*/ 0 h 20"/>
                            <a:gd name="T2" fmla="*/ 3650 w 36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51" h="20">
                              <a:moveTo>
                                <a:pt x="0" y="0"/>
                              </a:moveTo>
                              <a:lnTo>
                                <a:pt x="365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61.6pt;margin-top:42.5pt;width:182.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" o:allowincell="f" path="m,l3650,e" filled="f" strokeweight=".58pt">
                <v:path arrowok="t" o:connecttype="custom" o:connectlocs="0,0;2317115,0" o:connectangles="0,0"/>
                <w10:wrap anchorx="page"/>
              </v:shape>
            </w:pict>
          </mc:Fallback>
        </mc:AlternateContent>
      </w:r>
      <w:r w:rsidR="004F1E78">
        <w:rPr>
          <w:u w:val="single"/>
        </w:rPr>
        <w:t>Dir</w:t>
      </w:r>
      <w:r w:rsidR="004F1E78">
        <w:rPr>
          <w:spacing w:val="-2"/>
          <w:u w:val="single"/>
        </w:rPr>
        <w:t>e</w:t>
      </w:r>
      <w:r w:rsidR="0019100E">
        <w:rPr>
          <w:u w:val="single"/>
        </w:rPr>
        <w:t>ktorius</w:t>
      </w:r>
      <w:r w:rsidR="004F1E78">
        <w:rPr>
          <w:u w:val="single"/>
        </w:rPr>
        <w:tab/>
      </w: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6C6F20" w:rsidRDefault="00555C71">
      <w:pPr>
        <w:pStyle w:val="Antrat1"/>
        <w:kinsoku w:val="0"/>
        <w:overflowPunct w:val="0"/>
        <w:spacing w:before="69"/>
        <w:ind w:left="8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-389890</wp:posOffset>
                </wp:positionV>
                <wp:extent cx="2317750" cy="0"/>
                <wp:effectExtent l="0" t="0" r="25400" b="19050"/>
                <wp:wrapNone/>
                <wp:docPr id="2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0" cy="0"/>
                        </a:xfrm>
                        <a:custGeom>
                          <a:avLst/>
                          <a:gdLst>
                            <a:gd name="T0" fmla="*/ 0 w 3651"/>
                            <a:gd name="T1" fmla="*/ 0 h 20"/>
                            <a:gd name="T2" fmla="*/ 3650 w 36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51" h="20">
                              <a:moveTo>
                                <a:pt x="0" y="0"/>
                              </a:moveTo>
                              <a:lnTo>
                                <a:pt x="365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61.6pt;margin-top:-30.7pt;width:182.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" o:allowincell="f" path="m,l3650,e" filled="f" strokeweight=".58pt">
                <v:path arrowok="t" o:connecttype="custom" o:connectlocs="0,0;231711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-208280</wp:posOffset>
                </wp:positionV>
                <wp:extent cx="2317750" cy="0"/>
                <wp:effectExtent l="0" t="0" r="25400" b="19050"/>
                <wp:wrapNone/>
                <wp:docPr id="2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0" cy="0"/>
                        </a:xfrm>
                        <a:custGeom>
                          <a:avLst/>
                          <a:gdLst>
                            <a:gd name="T0" fmla="*/ 0 w 3651"/>
                            <a:gd name="T1" fmla="*/ 0 h 20"/>
                            <a:gd name="T2" fmla="*/ 3650 w 36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51" h="20">
                              <a:moveTo>
                                <a:pt x="0" y="0"/>
                              </a:moveTo>
                              <a:lnTo>
                                <a:pt x="365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61.6pt;margin-top:-16.4pt;width:182.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" o:allowincell="f" path="m,l3650,e" filled="f" strokeweight=".58pt">
                <v:path arrowok="t" o:connecttype="custom" o:connectlocs="0,0;2317115,0" o:connectangles="0,0"/>
                <w10:wrap anchorx="page"/>
              </v:shape>
            </w:pict>
          </mc:Fallback>
        </mc:AlternateContent>
      </w:r>
      <w:r w:rsidR="004F1E78">
        <w:rPr>
          <w:spacing w:val="-3"/>
        </w:rPr>
        <w:t>P</w:t>
      </w:r>
      <w:r w:rsidR="004F1E78">
        <w:rPr>
          <w:spacing w:val="1"/>
        </w:rPr>
        <w:t>A</w:t>
      </w:r>
      <w:r w:rsidR="004F1E78">
        <w:t>R</w:t>
      </w:r>
      <w:r w:rsidR="004F1E78">
        <w:rPr>
          <w:spacing w:val="-1"/>
        </w:rPr>
        <w:t>A</w:t>
      </w:r>
      <w:r w:rsidR="004F1E78">
        <w:t>IŠ</w:t>
      </w:r>
      <w:r w:rsidR="004F1E78">
        <w:rPr>
          <w:spacing w:val="-2"/>
        </w:rPr>
        <w:t>K</w:t>
      </w:r>
      <w:r w:rsidR="004F1E78">
        <w:t>A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555C71">
      <w:pPr>
        <w:pStyle w:val="Pagrindinistekstas"/>
        <w:tabs>
          <w:tab w:val="left" w:pos="608"/>
          <w:tab w:val="left" w:pos="3135"/>
          <w:tab w:val="left" w:pos="4287"/>
        </w:tabs>
        <w:kinsoku w:val="0"/>
        <w:overflowPunct w:val="0"/>
        <w:ind w:left="8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779780</wp:posOffset>
                </wp:positionV>
                <wp:extent cx="5181600" cy="0"/>
                <wp:effectExtent l="0" t="0" r="19050" b="19050"/>
                <wp:wrapNone/>
                <wp:docPr id="1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0"/>
                        </a:xfrm>
                        <a:custGeom>
                          <a:avLst/>
                          <a:gdLst>
                            <a:gd name="T0" fmla="*/ 0 w 8161"/>
                            <a:gd name="T1" fmla="*/ 0 h 20"/>
                            <a:gd name="T2" fmla="*/ 8160 w 81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61" h="2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103.05pt;margin-top:61.4pt;width:408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" o:allowincell="f" path="m,l8160,e" filled="f" strokeweight=".48pt">
                <v:path arrowok="t" o:connecttype="custom" o:connectlocs="0,0;51809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1311910</wp:posOffset>
                </wp:positionV>
                <wp:extent cx="5182235" cy="0"/>
                <wp:effectExtent l="0" t="0" r="18415" b="19050"/>
                <wp:wrapNone/>
                <wp:docPr id="1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2235" cy="0"/>
                        </a:xfrm>
                        <a:custGeom>
                          <a:avLst/>
                          <a:gdLst>
                            <a:gd name="T0" fmla="*/ 0 w 8162"/>
                            <a:gd name="T1" fmla="*/ 0 h 20"/>
                            <a:gd name="T2" fmla="*/ 8161 w 81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62" h="20">
                              <a:moveTo>
                                <a:pt x="0" y="0"/>
                              </a:moveTo>
                              <a:lnTo>
                                <a:pt x="8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03.05pt;margin-top:103.3pt;width:408.0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" o:allowincell="f" path="m,l8161,e" filled="f" strokeweight=".48pt">
                <v:path arrowok="t" o:connecttype="custom" o:connectlocs="0,0;5181600,0" o:connectangles="0,0"/>
                <w10:wrap anchorx="page"/>
              </v:shape>
            </w:pict>
          </mc:Fallback>
        </mc:AlternateContent>
      </w:r>
      <w:r w:rsidR="004F1E78">
        <w:t>20</w:t>
      </w:r>
      <w:r w:rsidR="004F1E78">
        <w:rPr>
          <w:u w:val="single"/>
        </w:rPr>
        <w:tab/>
      </w:r>
      <w:r w:rsidR="004F1E78">
        <w:t>m.</w:t>
      </w:r>
      <w:r w:rsidR="004F1E78">
        <w:rPr>
          <w:u w:val="single"/>
        </w:rPr>
        <w:tab/>
      </w:r>
      <w:r w:rsidR="004F1E78">
        <w:t>d. N</w:t>
      </w:r>
      <w:r w:rsidR="004F1E78">
        <w:rPr>
          <w:spacing w:val="-2"/>
        </w:rPr>
        <w:t>r</w:t>
      </w:r>
      <w:r w:rsidR="004F1E78">
        <w:t>.</w:t>
      </w:r>
      <w:r w:rsidR="004F1E78">
        <w:rPr>
          <w:u w:val="single"/>
        </w:rPr>
        <w:tab/>
      </w: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before="3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0"/>
      </w:tblGrid>
      <w:tr w:rsidR="006C6F20">
        <w:trPr>
          <w:trHeight w:hRule="exact" w:val="83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20" w:rsidRDefault="004F1E7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</w:rPr>
              <w:t xml:space="preserve">1. </w:t>
            </w:r>
            <w:r>
              <w:t>Pirkimo objekto p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a</w:t>
            </w:r>
            <w:r>
              <w:t>dinimas:</w:t>
            </w:r>
          </w:p>
        </w:tc>
      </w:tr>
      <w:tr w:rsidR="006C6F20">
        <w:trPr>
          <w:trHeight w:hRule="exact" w:val="76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20" w:rsidRDefault="004F1E7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</w:rPr>
              <w:t xml:space="preserve">2. </w:t>
            </w:r>
            <w:r>
              <w:t>Pr</w:t>
            </w:r>
            <w:r>
              <w:rPr>
                <w:spacing w:val="-2"/>
              </w:rPr>
              <w:t>e</w:t>
            </w:r>
            <w:r>
              <w:t>kių ki</w:t>
            </w:r>
            <w:r>
              <w:rPr>
                <w:spacing w:val="-1"/>
              </w:rPr>
              <w:t>e</w:t>
            </w:r>
            <w:r>
              <w:t>kis, p</w:t>
            </w:r>
            <w:r>
              <w:rPr>
                <w:spacing w:val="-1"/>
              </w:rPr>
              <w:t>a</w:t>
            </w:r>
            <w:r>
              <w:t>slau</w:t>
            </w:r>
            <w:r>
              <w:rPr>
                <w:spacing w:val="-3"/>
              </w:rPr>
              <w:t>g</w:t>
            </w:r>
            <w:r>
              <w:t>ų</w:t>
            </w:r>
            <w:r>
              <w:rPr>
                <w:spacing w:val="1"/>
              </w:rPr>
              <w:t>a</w:t>
            </w:r>
            <w:r>
              <w:t>r d</w:t>
            </w:r>
            <w:r>
              <w:rPr>
                <w:spacing w:val="-2"/>
              </w:rPr>
              <w:t>a</w:t>
            </w:r>
            <w:r>
              <w:t xml:space="preserve">rbų </w:t>
            </w:r>
            <w:r>
              <w:rPr>
                <w:spacing w:val="-2"/>
              </w:rPr>
              <w:t>a</w:t>
            </w:r>
            <w:r>
              <w:t>pim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t>s.</w:t>
            </w:r>
          </w:p>
        </w:tc>
      </w:tr>
      <w:tr w:rsidR="006C6F20">
        <w:trPr>
          <w:trHeight w:hRule="exact" w:val="446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20" w:rsidRDefault="004F1E7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 xml:space="preserve">3. </w:t>
            </w:r>
            <w:r>
              <w:t>Maksimali pl</w:t>
            </w:r>
            <w:r>
              <w:rPr>
                <w:spacing w:val="-1"/>
              </w:rPr>
              <w:t>a</w:t>
            </w:r>
            <w:r>
              <w:t>nuojamos suda</w:t>
            </w:r>
            <w:r>
              <w:rPr>
                <w:spacing w:val="3"/>
              </w:rPr>
              <w:t>r</w:t>
            </w:r>
            <w:r>
              <w:rPr>
                <w:spacing w:val="-8"/>
              </w:rPr>
              <w:t>y</w:t>
            </w:r>
            <w:r>
              <w:t>ti sut</w:t>
            </w:r>
            <w:r>
              <w:rPr>
                <w:spacing w:val="1"/>
              </w:rPr>
              <w:t>a</w:t>
            </w:r>
            <w:r>
              <w:t>rties v</w:t>
            </w:r>
            <w:r>
              <w:rPr>
                <w:spacing w:val="-2"/>
              </w:rPr>
              <w:t>e</w:t>
            </w:r>
            <w:r>
              <w:t xml:space="preserve">rtė 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t</w:t>
            </w:r>
            <w:r>
              <w:t>:</w:t>
            </w:r>
          </w:p>
        </w:tc>
      </w:tr>
      <w:tr w:rsidR="006C6F20">
        <w:trPr>
          <w:trHeight w:hRule="exact" w:val="1390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20" w:rsidRDefault="004F1E7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</w:rPr>
              <w:t xml:space="preserve">4. </w:t>
            </w:r>
            <w:r>
              <w:t>Num</w:t>
            </w:r>
            <w:r>
              <w:rPr>
                <w:spacing w:val="-1"/>
              </w:rPr>
              <w:t>a</w:t>
            </w:r>
            <w:r>
              <w:t>tomapirkimo sut</w:t>
            </w:r>
            <w:r>
              <w:rPr>
                <w:spacing w:val="-1"/>
              </w:rPr>
              <w:t>a</w:t>
            </w:r>
            <w:r>
              <w:t>rties t</w:t>
            </w:r>
            <w:r>
              <w:rPr>
                <w:spacing w:val="-1"/>
              </w:rPr>
              <w:t>r</w:t>
            </w:r>
            <w:r>
              <w:t xml:space="preserve">ukmė, </w:t>
            </w:r>
            <w:r>
              <w:rPr>
                <w:spacing w:val="-2"/>
              </w:rPr>
              <w:t>a</w:t>
            </w:r>
            <w:r>
              <w:t>tsi</w:t>
            </w:r>
            <w:r>
              <w:rPr>
                <w:spacing w:val="1"/>
              </w:rPr>
              <w:t>ž</w:t>
            </w:r>
            <w:r>
              <w:t>v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2"/>
              </w:rPr>
              <w:t>g</w:t>
            </w:r>
            <w:r>
              <w:t xml:space="preserve">iantį visus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limus pr</w:t>
            </w:r>
            <w:r>
              <w:rPr>
                <w:spacing w:val="-2"/>
              </w:rPr>
              <w:t>a</w:t>
            </w:r>
            <w:r>
              <w:t>tęsimus</w:t>
            </w:r>
          </w:p>
          <w:p w:rsidR="006C6F20" w:rsidRDefault="004F1E78">
            <w:pPr>
              <w:pStyle w:val="TableParagraph"/>
              <w:kinsoku w:val="0"/>
              <w:overflowPunct w:val="0"/>
              <w:ind w:left="102" w:right="107"/>
            </w:pPr>
            <w:r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</w:rPr>
              <w:t>nuro</w:t>
            </w:r>
            <w:r>
              <w:rPr>
                <w:i/>
                <w:iCs/>
                <w:spacing w:val="2"/>
              </w:rPr>
              <w:t>d</w:t>
            </w:r>
            <w:r>
              <w:rPr>
                <w:i/>
                <w:iCs/>
                <w:spacing w:val="-1"/>
              </w:rPr>
              <w:t>y</w:t>
            </w:r>
            <w:r>
              <w:rPr>
                <w:i/>
                <w:iCs/>
              </w:rPr>
              <w:t>titruk</w:t>
            </w:r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</w:rPr>
              <w:t>ędieno</w:t>
            </w:r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</w:rPr>
              <w:t>is/m</w:t>
            </w:r>
            <w:r>
              <w:rPr>
                <w:i/>
                <w:iCs/>
                <w:spacing w:val="-2"/>
              </w:rPr>
              <w:t>ė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siais/metaisa</w:t>
            </w:r>
            <w:r>
              <w:rPr>
                <w:i/>
                <w:iCs/>
                <w:spacing w:val="-3"/>
              </w:rPr>
              <w:t>r</w:t>
            </w:r>
            <w:r>
              <w:rPr>
                <w:i/>
                <w:iCs/>
              </w:rPr>
              <w:t>banumatomąsutar</w:t>
            </w:r>
            <w:r>
              <w:rPr>
                <w:i/>
                <w:iCs/>
                <w:spacing w:val="-2"/>
              </w:rPr>
              <w:t>t</w:t>
            </w:r>
            <w:r>
              <w:rPr>
                <w:i/>
                <w:iCs/>
              </w:rPr>
              <w:t>iespradžiosirpabaigos datą)</w:t>
            </w:r>
          </w:p>
        </w:tc>
      </w:tr>
      <w:tr w:rsidR="006C6F20" w:rsidTr="00AD7101">
        <w:trPr>
          <w:trHeight w:val="1390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20" w:rsidRDefault="004F1E78">
            <w:pPr>
              <w:pStyle w:val="TableParagraph"/>
              <w:tabs>
                <w:tab w:val="left" w:pos="1486"/>
                <w:tab w:val="left" w:pos="2361"/>
                <w:tab w:val="left" w:pos="3673"/>
                <w:tab w:val="left" w:pos="4593"/>
                <w:tab w:val="left" w:pos="5909"/>
                <w:tab w:val="left" w:pos="7972"/>
              </w:tabs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</w:rPr>
              <w:t xml:space="preserve">5. </w:t>
            </w:r>
            <w:r>
              <w:t>Siūloma</w:t>
            </w:r>
            <w:r>
              <w:tab/>
              <w:t>ti</w:t>
            </w:r>
            <w:r>
              <w:rPr>
                <w:spacing w:val="-1"/>
              </w:rPr>
              <w:t>e</w:t>
            </w:r>
            <w:r>
              <w:t>k</w:t>
            </w:r>
            <w:r>
              <w:rPr>
                <w:spacing w:val="-1"/>
              </w:rPr>
              <w:t>ė</w:t>
            </w:r>
            <w:r>
              <w:t>jų</w:t>
            </w:r>
            <w:r>
              <w:tab/>
              <w:t>p</w:t>
            </w:r>
            <w:r>
              <w:rPr>
                <w:spacing w:val="-1"/>
              </w:rPr>
              <w:t>a</w:t>
            </w:r>
            <w:r>
              <w:t>si</w:t>
            </w:r>
            <w:r>
              <w:rPr>
                <w:spacing w:val="-2"/>
              </w:rPr>
              <w:t>ū</w:t>
            </w:r>
            <w:r>
              <w:rPr>
                <w:spacing w:val="2"/>
              </w:rPr>
              <w:t>l</w:t>
            </w:r>
            <w:r>
              <w:rPr>
                <w:spacing w:val="-5"/>
              </w:rPr>
              <w:t>y</w:t>
            </w:r>
            <w:r>
              <w:t>mus</w:t>
            </w:r>
            <w:r>
              <w:tab/>
              <w:t>v</w:t>
            </w:r>
            <w:r>
              <w:rPr>
                <w:spacing w:val="-1"/>
              </w:rPr>
              <w:t>e</w:t>
            </w:r>
            <w:r>
              <w:t>rtinti</w:t>
            </w:r>
            <w:r>
              <w:tab/>
            </w:r>
            <w:r>
              <w:rPr>
                <w:b/>
                <w:bCs/>
                <w:i/>
                <w:iCs/>
                <w:u w:val="thick"/>
              </w:rPr>
              <w:t>maži</w:t>
            </w:r>
            <w:r>
              <w:rPr>
                <w:b/>
                <w:bCs/>
                <w:i/>
                <w:iCs/>
                <w:spacing w:val="-2"/>
                <w:u w:val="thick"/>
              </w:rPr>
              <w:t>au</w:t>
            </w:r>
            <w:r>
              <w:rPr>
                <w:b/>
                <w:bCs/>
                <w:i/>
                <w:iCs/>
                <w:u w:val="thick"/>
              </w:rPr>
              <w:t>sios</w:t>
            </w:r>
            <w:r>
              <w:rPr>
                <w:b/>
                <w:bCs/>
                <w:i/>
                <w:iCs/>
                <w:u w:val="thick"/>
              </w:rPr>
              <w:tab/>
              <w:t>kainos</w:t>
            </w:r>
            <w:r>
              <w:rPr>
                <w:i/>
                <w:iCs/>
              </w:rPr>
              <w:t>/e</w:t>
            </w:r>
            <w:r>
              <w:rPr>
                <w:i/>
                <w:iCs/>
                <w:spacing w:val="-2"/>
              </w:rPr>
              <w:t>k</w:t>
            </w:r>
            <w:r>
              <w:rPr>
                <w:i/>
                <w:iCs/>
              </w:rPr>
              <w:t>onominio</w:t>
            </w:r>
            <w:r>
              <w:rPr>
                <w:i/>
                <w:iCs/>
              </w:rPr>
              <w:tab/>
              <w:t>naudingumo</w:t>
            </w:r>
          </w:p>
          <w:p w:rsidR="00AD7101" w:rsidRDefault="004F1E78">
            <w:pPr>
              <w:pStyle w:val="TableParagraph"/>
              <w:tabs>
                <w:tab w:val="left" w:pos="1486"/>
                <w:tab w:val="left" w:pos="2361"/>
                <w:tab w:val="left" w:pos="3673"/>
                <w:tab w:val="left" w:pos="4593"/>
                <w:tab w:val="left" w:pos="5909"/>
                <w:tab w:val="left" w:pos="7972"/>
              </w:tabs>
              <w:kinsoku w:val="0"/>
              <w:overflowPunct w:val="0"/>
              <w:spacing w:line="267" w:lineRule="exact"/>
              <w:ind w:left="102"/>
              <w:rPr>
                <w:i/>
                <w:iCs/>
              </w:rPr>
            </w:pPr>
            <w:r>
              <w:rPr>
                <w:i/>
                <w:iCs/>
                <w:spacing w:val="-1"/>
              </w:rPr>
              <w:t>ve</w:t>
            </w:r>
            <w:r>
              <w:rPr>
                <w:i/>
                <w:iCs/>
              </w:rPr>
              <w:t xml:space="preserve">rtinimo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rit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 xml:space="preserve">rijumi </w:t>
            </w:r>
            <w:r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  <w:spacing w:val="2"/>
              </w:rPr>
              <w:t>r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ikiamą pabrau</w:t>
            </w:r>
            <w:r>
              <w:rPr>
                <w:i/>
                <w:iCs/>
                <w:spacing w:val="-2"/>
              </w:rPr>
              <w:t>k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3"/>
              </w:rPr>
              <w:t>i</w:t>
            </w:r>
            <w:r>
              <w:rPr>
                <w:i/>
                <w:iCs/>
              </w:rPr>
              <w:t>)</w:t>
            </w:r>
          </w:p>
          <w:p w:rsidR="00AD7101" w:rsidRDefault="00AD7101">
            <w:pPr>
              <w:pStyle w:val="TableParagraph"/>
              <w:tabs>
                <w:tab w:val="left" w:pos="1486"/>
                <w:tab w:val="left" w:pos="2361"/>
                <w:tab w:val="left" w:pos="3673"/>
                <w:tab w:val="left" w:pos="4593"/>
                <w:tab w:val="left" w:pos="5909"/>
                <w:tab w:val="left" w:pos="7972"/>
              </w:tabs>
              <w:kinsoku w:val="0"/>
              <w:overflowPunct w:val="0"/>
              <w:spacing w:line="267" w:lineRule="exact"/>
              <w:ind w:left="102"/>
              <w:rPr>
                <w:b/>
                <w:bCs/>
              </w:rPr>
            </w:pPr>
          </w:p>
          <w:p w:rsidR="00AD7101" w:rsidRDefault="00AD7101" w:rsidP="00AD7101">
            <w:pPr>
              <w:pStyle w:val="TableParagraph"/>
              <w:tabs>
                <w:tab w:val="left" w:pos="1772"/>
                <w:tab w:val="left" w:pos="3494"/>
              </w:tabs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e</w:t>
            </w:r>
            <w:r>
              <w:t>konominio</w:t>
            </w:r>
            <w:r>
              <w:tab/>
              <w:t>n</w:t>
            </w:r>
            <w:r>
              <w:rPr>
                <w:spacing w:val="-1"/>
              </w:rPr>
              <w:t>a</w:t>
            </w:r>
            <w:r>
              <w:t>udingumo</w:t>
            </w:r>
            <w:r>
              <w:tab/>
              <w:t>v</w:t>
            </w:r>
            <w:r>
              <w:rPr>
                <w:spacing w:val="-1"/>
              </w:rPr>
              <w:t>e</w:t>
            </w:r>
            <w:r>
              <w:t>rtinimo k</w:t>
            </w:r>
            <w:r>
              <w:rPr>
                <w:spacing w:val="-1"/>
              </w:rPr>
              <w:t>r</w:t>
            </w:r>
            <w:r>
              <w:t>it</w:t>
            </w:r>
            <w:r>
              <w:rPr>
                <w:spacing w:val="-1"/>
              </w:rPr>
              <w:t>e</w:t>
            </w:r>
            <w:r>
              <w:t>rijai:</w:t>
            </w:r>
          </w:p>
          <w:p w:rsidR="006C6F20" w:rsidRDefault="00AD7101" w:rsidP="00AD710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e</w:t>
            </w:r>
            <w:r>
              <w:t>konominion</w:t>
            </w:r>
            <w:r>
              <w:rPr>
                <w:spacing w:val="-1"/>
              </w:rPr>
              <w:t>a</w:t>
            </w:r>
            <w:r>
              <w:t>udin</w:t>
            </w:r>
            <w:r>
              <w:rPr>
                <w:spacing w:val="-2"/>
              </w:rPr>
              <w:t>g</w:t>
            </w:r>
            <w:r>
              <w:t>umov</w:t>
            </w:r>
            <w:r>
              <w:rPr>
                <w:spacing w:val="-1"/>
              </w:rPr>
              <w:t>e</w:t>
            </w:r>
            <w:r>
              <w:t>rtinimok</w:t>
            </w:r>
            <w:r>
              <w:rPr>
                <w:spacing w:val="-1"/>
              </w:rPr>
              <w:t>r</w:t>
            </w:r>
            <w:r>
              <w:t>it</w:t>
            </w:r>
            <w:r>
              <w:rPr>
                <w:spacing w:val="-1"/>
              </w:rPr>
              <w:t>e</w:t>
            </w:r>
            <w:r>
              <w:t>rijaus 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a</w:t>
            </w:r>
            <w:r>
              <w:t>met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i:</w:t>
            </w:r>
          </w:p>
        </w:tc>
      </w:tr>
      <w:tr w:rsidR="006C6F20">
        <w:trPr>
          <w:trHeight w:hRule="exact" w:val="83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20" w:rsidRDefault="006C6F20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6C6F20" w:rsidRDefault="004F1E78">
            <w:pPr>
              <w:pStyle w:val="TableParagraph"/>
              <w:tabs>
                <w:tab w:val="left" w:pos="9129"/>
              </w:tabs>
              <w:kinsoku w:val="0"/>
              <w:overflowPunct w:val="0"/>
              <w:ind w:left="102"/>
            </w:pPr>
            <w:r>
              <w:rPr>
                <w:b/>
                <w:bCs/>
              </w:rPr>
              <w:t xml:space="preserve">6. </w:t>
            </w:r>
            <w:r>
              <w:t>Planuoj</w:t>
            </w:r>
            <w:r>
              <w:rPr>
                <w:spacing w:val="-1"/>
              </w:rPr>
              <w:t>a</w:t>
            </w:r>
            <w:r>
              <w:t>ma pi</w:t>
            </w:r>
            <w:r>
              <w:rPr>
                <w:spacing w:val="-1"/>
              </w:rPr>
              <w:t>r</w:t>
            </w:r>
            <w:r>
              <w:t>kimo</w:t>
            </w:r>
            <w:r w:rsidR="00557607">
              <w:t xml:space="preserve"> </w:t>
            </w:r>
            <w:r>
              <w:t>pr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ž</w:t>
            </w:r>
            <w:r>
              <w:t>ia:</w:t>
            </w:r>
            <w:r>
              <w:rPr>
                <w:u w:val="single"/>
              </w:rPr>
              <w:tab/>
            </w:r>
          </w:p>
          <w:p w:rsidR="006C6F20" w:rsidRDefault="004F1E78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</w:rPr>
              <w:t>nuro</w:t>
            </w:r>
            <w:r>
              <w:rPr>
                <w:i/>
                <w:iCs/>
                <w:spacing w:val="2"/>
              </w:rPr>
              <w:t>d</w:t>
            </w:r>
            <w:r>
              <w:rPr>
                <w:i/>
                <w:iCs/>
                <w:spacing w:val="-1"/>
              </w:rPr>
              <w:t>y</w:t>
            </w:r>
            <w:r>
              <w:rPr>
                <w:i/>
                <w:iCs/>
              </w:rPr>
              <w:t>ti datą arba m</w:t>
            </w:r>
            <w:r>
              <w:rPr>
                <w:i/>
                <w:iCs/>
                <w:spacing w:val="-2"/>
              </w:rPr>
              <w:t>ė</w:t>
            </w:r>
            <w:r>
              <w:rPr>
                <w:i/>
                <w:iCs/>
                <w:spacing w:val="2"/>
              </w:rPr>
              <w:t>n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sį)</w:t>
            </w:r>
          </w:p>
        </w:tc>
      </w:tr>
      <w:tr w:rsidR="006C6F20">
        <w:trPr>
          <w:trHeight w:hRule="exact" w:val="574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20" w:rsidRDefault="004F1E78" w:rsidP="00557607">
            <w:pPr>
              <w:pStyle w:val="TableParagraph"/>
              <w:tabs>
                <w:tab w:val="left" w:pos="9148"/>
              </w:tabs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7.</w:t>
            </w:r>
            <w:r>
              <w:t>Siūlomų kvi</w:t>
            </w:r>
            <w:r>
              <w:rPr>
                <w:spacing w:val="-1"/>
              </w:rPr>
              <w:t>e</w:t>
            </w:r>
            <w:r>
              <w:t>st</w:t>
            </w:r>
            <w:r w:rsidR="00557607">
              <w:t xml:space="preserve">i </w:t>
            </w:r>
            <w:r>
              <w:t>ti</w:t>
            </w:r>
            <w:r>
              <w:rPr>
                <w:spacing w:val="-1"/>
              </w:rPr>
              <w:t>e</w:t>
            </w:r>
            <w:r>
              <w:t>k</w:t>
            </w:r>
            <w:r>
              <w:rPr>
                <w:spacing w:val="-1"/>
              </w:rPr>
              <w:t>ė</w:t>
            </w:r>
            <w:r>
              <w:t>jų są</w:t>
            </w:r>
            <w:r>
              <w:rPr>
                <w:spacing w:val="-1"/>
              </w:rPr>
              <w:t>ra</w:t>
            </w:r>
            <w:r>
              <w:t>š</w:t>
            </w:r>
            <w:r>
              <w:rPr>
                <w:spacing w:val="-1"/>
              </w:rPr>
              <w:t>a</w:t>
            </w:r>
            <w:r>
              <w:t>s ir jo</w:t>
            </w:r>
            <w:r>
              <w:rPr>
                <w:spacing w:val="2"/>
              </w:rPr>
              <w:t xml:space="preserve"> p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g</w:t>
            </w:r>
            <w:r>
              <w:t>rindim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u w:val="single"/>
              </w:rPr>
              <w:tab/>
            </w:r>
          </w:p>
        </w:tc>
      </w:tr>
      <w:tr w:rsidR="006C6F20">
        <w:trPr>
          <w:trHeight w:hRule="exact" w:val="572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20" w:rsidRDefault="004F1E7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</w:rPr>
              <w:t xml:space="preserve">8. </w:t>
            </w:r>
            <w:r>
              <w:t>Pr</w:t>
            </w:r>
            <w:r>
              <w:rPr>
                <w:spacing w:val="-2"/>
              </w:rPr>
              <w:t>e</w:t>
            </w:r>
            <w:r>
              <w:t>k</w:t>
            </w:r>
            <w:r>
              <w:rPr>
                <w:spacing w:val="-1"/>
              </w:rPr>
              <w:t>ė</w:t>
            </w:r>
            <w:r>
              <w:t>s ne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e</w:t>
            </w:r>
            <w:r>
              <w:t>rk</w:t>
            </w:r>
            <w:r>
              <w:rPr>
                <w:spacing w:val="-2"/>
              </w:rPr>
              <w:t>a</w:t>
            </w:r>
            <w:r>
              <w:t>mos p</w:t>
            </w:r>
            <w:r>
              <w:rPr>
                <w:spacing w:val="1"/>
              </w:rPr>
              <w:t>e</w:t>
            </w:r>
            <w:r>
              <w:t xml:space="preserve">r CPO </w:t>
            </w:r>
            <w:r>
              <w:rPr>
                <w:spacing w:val="-2"/>
              </w:rPr>
              <w:t>(</w:t>
            </w:r>
            <w:r>
              <w:t>nuro</w:t>
            </w:r>
            <w:r>
              <w:rPr>
                <w:spacing w:val="1"/>
              </w:rPr>
              <w:t>d</w:t>
            </w:r>
            <w:r>
              <w:rPr>
                <w:spacing w:val="-5"/>
              </w:rPr>
              <w:t>y</w:t>
            </w:r>
            <w:r>
              <w:t>ti pr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ž</w:t>
            </w:r>
            <w:r>
              <w:rPr>
                <w:spacing w:val="-1"/>
              </w:rPr>
              <w:t>a</w:t>
            </w:r>
            <w:r>
              <w:t>stis):</w:t>
            </w:r>
          </w:p>
        </w:tc>
      </w:tr>
    </w:tbl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40" w:lineRule="exact"/>
      </w:pPr>
    </w:p>
    <w:p w:rsidR="006C6F20" w:rsidRDefault="00555C71">
      <w:pPr>
        <w:tabs>
          <w:tab w:val="left" w:pos="4556"/>
          <w:tab w:val="left" w:pos="7565"/>
        </w:tabs>
        <w:kinsoku w:val="0"/>
        <w:overflowPunct w:val="0"/>
        <w:spacing w:before="73"/>
        <w:ind w:left="22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-28575</wp:posOffset>
                </wp:positionV>
                <wp:extent cx="1700530" cy="0"/>
                <wp:effectExtent l="0" t="0" r="13970" b="19050"/>
                <wp:wrapNone/>
                <wp:docPr id="1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0530" cy="0"/>
                        </a:xfrm>
                        <a:custGeom>
                          <a:avLst/>
                          <a:gdLst>
                            <a:gd name="T0" fmla="*/ 0 w 2678"/>
                            <a:gd name="T1" fmla="*/ 0 h 20"/>
                            <a:gd name="T2" fmla="*/ 2678 w 26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78" h="20">
                              <a:moveTo>
                                <a:pt x="0" y="0"/>
                              </a:moveTo>
                              <a:lnTo>
                                <a:pt x="26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79.7pt;margin-top:-2.25pt;width:133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" o:allowincell="f" path="m,l2678,e" filled="f" strokeweight=".20458mm">
                <v:path arrowok="t" o:connecttype="custom" o:connectlocs="0,0;170053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ragraph">
                  <wp:posOffset>-28575</wp:posOffset>
                </wp:positionV>
                <wp:extent cx="1680845" cy="0"/>
                <wp:effectExtent l="0" t="0" r="14605" b="19050"/>
                <wp:wrapNone/>
                <wp:docPr id="1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0845" cy="0"/>
                        </a:xfrm>
                        <a:custGeom>
                          <a:avLst/>
                          <a:gdLst>
                            <a:gd name="T0" fmla="*/ 0 w 2647"/>
                            <a:gd name="T1" fmla="*/ 0 h 20"/>
                            <a:gd name="T2" fmla="*/ 2647 w 26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7" h="20">
                              <a:moveTo>
                                <a:pt x="0" y="0"/>
                              </a:moveTo>
                              <a:lnTo>
                                <a:pt x="264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236.8pt;margin-top:-2.25pt;width:132.3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6T18wIAAIo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" o:allowincell="f" path="m,l2647,e" filled="f" strokeweight=".20458mm">
                <v:path arrowok="t" o:connecttype="custom" o:connectlocs="0,0;16808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5114925</wp:posOffset>
                </wp:positionH>
                <wp:positionV relativeFrom="paragraph">
                  <wp:posOffset>-28575</wp:posOffset>
                </wp:positionV>
                <wp:extent cx="1795145" cy="0"/>
                <wp:effectExtent l="0" t="0" r="14605" b="19050"/>
                <wp:wrapNone/>
                <wp:docPr id="1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145" cy="0"/>
                        </a:xfrm>
                        <a:custGeom>
                          <a:avLst/>
                          <a:gdLst>
                            <a:gd name="T0" fmla="*/ 0 w 2828"/>
                            <a:gd name="T1" fmla="*/ 0 h 20"/>
                            <a:gd name="T2" fmla="*/ 2827 w 28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28" h="20">
                              <a:moveTo>
                                <a:pt x="0" y="0"/>
                              </a:moveTo>
                              <a:lnTo>
                                <a:pt x="282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402.75pt;margin-top:-2.25pt;width:141.3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" o:allowincell="f" path="m,l2827,e" filled="f" strokeweight=".20458mm">
                <v:path arrowok="t" o:connecttype="custom" o:connectlocs="0,0;17945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3199130</wp:posOffset>
                </wp:positionH>
                <wp:positionV relativeFrom="paragraph">
                  <wp:posOffset>691515</wp:posOffset>
                </wp:positionV>
                <wp:extent cx="1524000" cy="0"/>
                <wp:effectExtent l="0" t="0" r="19050" b="19050"/>
                <wp:wrapNone/>
                <wp:docPr id="1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51.9pt;margin-top:54.45pt;width:120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" o:allowincell="f" path="m,l2400,e" filled="f" strokeweight=".48pt">
                <v:path arrowok="t" o:connecttype="custom" o:connectlocs="0,0;1524000,0" o:connectangles="0,0"/>
                <w10:wrap anchorx="page"/>
              </v:shape>
            </w:pict>
          </mc:Fallback>
        </mc:AlternateContent>
      </w:r>
      <w:r w:rsidR="004F1E78">
        <w:rPr>
          <w:i/>
          <w:iCs/>
          <w:spacing w:val="-2"/>
          <w:sz w:val="20"/>
          <w:szCs w:val="20"/>
        </w:rPr>
        <w:t>(</w:t>
      </w:r>
      <w:r w:rsidR="004F1E78">
        <w:rPr>
          <w:i/>
          <w:iCs/>
          <w:spacing w:val="1"/>
          <w:sz w:val="20"/>
          <w:szCs w:val="20"/>
        </w:rPr>
        <w:t>p</w:t>
      </w:r>
      <w:r w:rsidR="004F1E78">
        <w:rPr>
          <w:i/>
          <w:iCs/>
          <w:sz w:val="20"/>
          <w:szCs w:val="20"/>
        </w:rPr>
        <w:t>i</w:t>
      </w:r>
      <w:r w:rsidR="004F1E78">
        <w:rPr>
          <w:i/>
          <w:iCs/>
          <w:spacing w:val="-1"/>
          <w:sz w:val="20"/>
          <w:szCs w:val="20"/>
        </w:rPr>
        <w:t>r</w:t>
      </w:r>
      <w:r w:rsidR="004F1E78">
        <w:rPr>
          <w:i/>
          <w:iCs/>
          <w:sz w:val="20"/>
          <w:szCs w:val="20"/>
        </w:rPr>
        <w:t>kimo inici</w:t>
      </w:r>
      <w:r w:rsidR="004F1E78">
        <w:rPr>
          <w:i/>
          <w:iCs/>
          <w:spacing w:val="1"/>
          <w:sz w:val="20"/>
          <w:szCs w:val="20"/>
        </w:rPr>
        <w:t>a</w:t>
      </w:r>
      <w:r w:rsidR="004F1E78">
        <w:rPr>
          <w:i/>
          <w:iCs/>
          <w:sz w:val="20"/>
          <w:szCs w:val="20"/>
        </w:rPr>
        <w:t>to</w:t>
      </w:r>
      <w:r w:rsidR="004F1E78">
        <w:rPr>
          <w:i/>
          <w:iCs/>
          <w:spacing w:val="-1"/>
          <w:sz w:val="20"/>
          <w:szCs w:val="20"/>
        </w:rPr>
        <w:t>r</w:t>
      </w:r>
      <w:r w:rsidR="004F1E78">
        <w:rPr>
          <w:i/>
          <w:iCs/>
          <w:sz w:val="20"/>
          <w:szCs w:val="20"/>
        </w:rPr>
        <w:t>ia</w:t>
      </w:r>
      <w:r w:rsidR="004F1E78">
        <w:rPr>
          <w:i/>
          <w:iCs/>
          <w:spacing w:val="1"/>
          <w:sz w:val="20"/>
          <w:szCs w:val="20"/>
        </w:rPr>
        <w:t>u</w:t>
      </w:r>
      <w:r w:rsidR="004F1E78">
        <w:rPr>
          <w:i/>
          <w:iCs/>
          <w:sz w:val="20"/>
          <w:szCs w:val="20"/>
        </w:rPr>
        <w:t>s</w:t>
      </w:r>
      <w:r w:rsidR="004F1E78">
        <w:rPr>
          <w:i/>
          <w:iCs/>
          <w:spacing w:val="1"/>
          <w:sz w:val="20"/>
          <w:szCs w:val="20"/>
        </w:rPr>
        <w:t>pa</w:t>
      </w:r>
      <w:r w:rsidR="004F1E78">
        <w:rPr>
          <w:i/>
          <w:iCs/>
          <w:spacing w:val="-1"/>
          <w:sz w:val="20"/>
          <w:szCs w:val="20"/>
        </w:rPr>
        <w:t>r</w:t>
      </w:r>
      <w:r w:rsidR="004F1E78">
        <w:rPr>
          <w:i/>
          <w:iCs/>
          <w:sz w:val="20"/>
          <w:szCs w:val="20"/>
        </w:rPr>
        <w:t>ei</w:t>
      </w:r>
      <w:r w:rsidR="004F1E78">
        <w:rPr>
          <w:i/>
          <w:iCs/>
          <w:spacing w:val="1"/>
          <w:sz w:val="20"/>
          <w:szCs w:val="20"/>
        </w:rPr>
        <w:t>go</w:t>
      </w:r>
      <w:r w:rsidR="004F1E78">
        <w:rPr>
          <w:i/>
          <w:iCs/>
          <w:spacing w:val="-1"/>
          <w:sz w:val="20"/>
          <w:szCs w:val="20"/>
        </w:rPr>
        <w:t>s</w:t>
      </w:r>
      <w:r w:rsidR="004F1E78">
        <w:rPr>
          <w:i/>
          <w:iCs/>
          <w:sz w:val="20"/>
          <w:szCs w:val="20"/>
        </w:rPr>
        <w:t>)</w:t>
      </w:r>
      <w:r w:rsidR="004F1E78">
        <w:rPr>
          <w:i/>
          <w:iCs/>
          <w:sz w:val="20"/>
          <w:szCs w:val="20"/>
        </w:rPr>
        <w:tab/>
      </w:r>
      <w:r w:rsidR="004F1E78">
        <w:rPr>
          <w:i/>
          <w:iCs/>
          <w:spacing w:val="-2"/>
          <w:sz w:val="20"/>
          <w:szCs w:val="20"/>
        </w:rPr>
        <w:t>(</w:t>
      </w:r>
      <w:r w:rsidR="004F1E78">
        <w:rPr>
          <w:i/>
          <w:iCs/>
          <w:spacing w:val="1"/>
          <w:sz w:val="20"/>
          <w:szCs w:val="20"/>
        </w:rPr>
        <w:t>pa</w:t>
      </w:r>
      <w:r w:rsidR="004F1E78">
        <w:rPr>
          <w:i/>
          <w:iCs/>
          <w:spacing w:val="-1"/>
          <w:sz w:val="20"/>
          <w:szCs w:val="20"/>
        </w:rPr>
        <w:t>r</w:t>
      </w:r>
      <w:r w:rsidR="004F1E78">
        <w:rPr>
          <w:i/>
          <w:iCs/>
          <w:spacing w:val="1"/>
          <w:sz w:val="20"/>
          <w:szCs w:val="20"/>
        </w:rPr>
        <w:t>a</w:t>
      </w:r>
      <w:r w:rsidR="004F1E78">
        <w:rPr>
          <w:i/>
          <w:iCs/>
          <w:spacing w:val="-1"/>
          <w:sz w:val="20"/>
          <w:szCs w:val="20"/>
        </w:rPr>
        <w:t>š</w:t>
      </w:r>
      <w:r w:rsidR="004F1E78">
        <w:rPr>
          <w:i/>
          <w:iCs/>
          <w:spacing w:val="1"/>
          <w:sz w:val="20"/>
          <w:szCs w:val="20"/>
        </w:rPr>
        <w:t>a</w:t>
      </w:r>
      <w:r w:rsidR="004F1E78">
        <w:rPr>
          <w:i/>
          <w:iCs/>
          <w:spacing w:val="-1"/>
          <w:sz w:val="20"/>
          <w:szCs w:val="20"/>
        </w:rPr>
        <w:t>s</w:t>
      </w:r>
      <w:r w:rsidR="004F1E78">
        <w:rPr>
          <w:i/>
          <w:iCs/>
          <w:sz w:val="20"/>
          <w:szCs w:val="20"/>
        </w:rPr>
        <w:t>)</w:t>
      </w:r>
      <w:r w:rsidR="004F1E78">
        <w:rPr>
          <w:i/>
          <w:iCs/>
          <w:sz w:val="20"/>
          <w:szCs w:val="20"/>
        </w:rPr>
        <w:tab/>
      </w:r>
      <w:r w:rsidR="004F1E78">
        <w:rPr>
          <w:i/>
          <w:iCs/>
          <w:spacing w:val="-2"/>
          <w:sz w:val="20"/>
          <w:szCs w:val="20"/>
        </w:rPr>
        <w:t>(</w:t>
      </w:r>
      <w:r w:rsidR="004F1E78">
        <w:rPr>
          <w:i/>
          <w:iCs/>
          <w:sz w:val="20"/>
          <w:szCs w:val="20"/>
        </w:rPr>
        <w:t>v</w:t>
      </w:r>
      <w:r w:rsidR="004F1E78">
        <w:rPr>
          <w:i/>
          <w:iCs/>
          <w:spacing w:val="1"/>
          <w:sz w:val="20"/>
          <w:szCs w:val="20"/>
        </w:rPr>
        <w:t>a</w:t>
      </w:r>
      <w:r w:rsidR="004F1E78">
        <w:rPr>
          <w:i/>
          <w:iCs/>
          <w:spacing w:val="-1"/>
          <w:sz w:val="20"/>
          <w:szCs w:val="20"/>
        </w:rPr>
        <w:t>r</w:t>
      </w:r>
      <w:r w:rsidR="004F1E78">
        <w:rPr>
          <w:i/>
          <w:iCs/>
          <w:spacing w:val="1"/>
          <w:sz w:val="20"/>
          <w:szCs w:val="20"/>
        </w:rPr>
        <w:t>da</w:t>
      </w:r>
      <w:r w:rsidR="004F1E78">
        <w:rPr>
          <w:i/>
          <w:iCs/>
          <w:sz w:val="20"/>
          <w:szCs w:val="20"/>
        </w:rPr>
        <w:t>sir</w:t>
      </w:r>
      <w:r w:rsidR="004F1E78">
        <w:rPr>
          <w:i/>
          <w:iCs/>
          <w:spacing w:val="1"/>
          <w:sz w:val="20"/>
          <w:szCs w:val="20"/>
        </w:rPr>
        <w:t>pa</w:t>
      </w:r>
      <w:r w:rsidR="004F1E78">
        <w:rPr>
          <w:i/>
          <w:iCs/>
          <w:sz w:val="20"/>
          <w:szCs w:val="20"/>
        </w:rPr>
        <w:t>v</w:t>
      </w:r>
      <w:r w:rsidR="004F1E78">
        <w:rPr>
          <w:i/>
          <w:iCs/>
          <w:spacing w:val="1"/>
          <w:sz w:val="20"/>
          <w:szCs w:val="20"/>
        </w:rPr>
        <w:t>a</w:t>
      </w:r>
      <w:r w:rsidR="004F1E78">
        <w:rPr>
          <w:i/>
          <w:iCs/>
          <w:spacing w:val="-1"/>
          <w:sz w:val="20"/>
          <w:szCs w:val="20"/>
        </w:rPr>
        <w:t>r</w:t>
      </w:r>
      <w:r w:rsidR="004F1E78">
        <w:rPr>
          <w:i/>
          <w:iCs/>
          <w:spacing w:val="1"/>
          <w:sz w:val="20"/>
          <w:szCs w:val="20"/>
        </w:rPr>
        <w:t>d</w:t>
      </w:r>
      <w:r w:rsidR="004F1E78">
        <w:rPr>
          <w:i/>
          <w:iCs/>
          <w:sz w:val="20"/>
          <w:szCs w:val="20"/>
        </w:rPr>
        <w:t>ė)</w:t>
      </w:r>
    </w:p>
    <w:p w:rsidR="006C6F20" w:rsidRDefault="006C6F20">
      <w:pPr>
        <w:tabs>
          <w:tab w:val="left" w:pos="4556"/>
          <w:tab w:val="left" w:pos="7565"/>
        </w:tabs>
        <w:kinsoku w:val="0"/>
        <w:overflowPunct w:val="0"/>
        <w:spacing w:before="73"/>
        <w:ind w:left="222"/>
        <w:rPr>
          <w:sz w:val="20"/>
          <w:szCs w:val="20"/>
        </w:rPr>
        <w:sectPr w:rsidR="006C6F20">
          <w:headerReference w:type="even" r:id="rId19"/>
          <w:headerReference w:type="default" r:id="rId20"/>
          <w:pgSz w:w="11907" w:h="16840"/>
          <w:pgMar w:top="1160" w:right="920" w:bottom="280" w:left="1480" w:header="0" w:footer="0" w:gutter="0"/>
          <w:cols w:space="1296" w:equalWidth="0">
            <w:col w:w="9507"/>
          </w:cols>
          <w:noEndnote/>
        </w:sectPr>
      </w:pPr>
    </w:p>
    <w:p w:rsidR="006C6F20" w:rsidRDefault="004F1E78">
      <w:pPr>
        <w:pStyle w:val="Pagrindinistekstas"/>
        <w:kinsoku w:val="0"/>
        <w:overflowPunct w:val="0"/>
        <w:spacing w:before="62"/>
        <w:ind w:left="0" w:right="1832" w:firstLine="0"/>
        <w:jc w:val="right"/>
      </w:pPr>
      <w:r>
        <w:lastRenderedPageBreak/>
        <w:t>3 p</w:t>
      </w:r>
      <w:r>
        <w:rPr>
          <w:spacing w:val="-1"/>
        </w:rPr>
        <w:t>r</w:t>
      </w:r>
      <w:r>
        <w:t>ied</w:t>
      </w:r>
      <w:r>
        <w:rPr>
          <w:spacing w:val="-2"/>
        </w:rPr>
        <w:t>a</w:t>
      </w:r>
      <w:r>
        <w:t>s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left="670" w:right="411" w:hanging="276"/>
        <w:rPr>
          <w:b w:val="0"/>
          <w:bCs w:val="0"/>
        </w:rPr>
      </w:pPr>
      <w:r>
        <w:rPr>
          <w:spacing w:val="-3"/>
        </w:rPr>
        <w:t>P</w:t>
      </w:r>
      <w:r>
        <w:t>R</w:t>
      </w:r>
      <w:r>
        <w:rPr>
          <w:spacing w:val="2"/>
        </w:rPr>
        <w:t>E</w:t>
      </w:r>
      <w:r>
        <w:rPr>
          <w:spacing w:val="-2"/>
        </w:rPr>
        <w:t>K</w:t>
      </w:r>
      <w:r>
        <w:t>IŲ IR</w:t>
      </w:r>
      <w:r w:rsidR="00EF20FE">
        <w:t xml:space="preserve"> </w:t>
      </w:r>
      <w:r>
        <w:rPr>
          <w:spacing w:val="-3"/>
        </w:rPr>
        <w:t>P</w:t>
      </w:r>
      <w:r>
        <w:t>ASLA</w:t>
      </w:r>
      <w:r>
        <w:rPr>
          <w:spacing w:val="1"/>
        </w:rPr>
        <w:t>U</w:t>
      </w:r>
      <w:r>
        <w:rPr>
          <w:spacing w:val="-2"/>
        </w:rPr>
        <w:t>G</w:t>
      </w:r>
      <w:r>
        <w:t>Ų SĄR</w:t>
      </w:r>
      <w:r>
        <w:rPr>
          <w:spacing w:val="-1"/>
        </w:rPr>
        <w:t>A</w:t>
      </w:r>
      <w:r>
        <w:t>ŠAS,</w:t>
      </w:r>
      <w:r>
        <w:rPr>
          <w:spacing w:val="-2"/>
        </w:rPr>
        <w:t>K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1"/>
        </w:rPr>
        <w:t>A</w:t>
      </w:r>
      <w:r>
        <w:t xml:space="preserve">S </w:t>
      </w:r>
      <w:r>
        <w:rPr>
          <w:spacing w:val="-3"/>
        </w:rPr>
        <w:t>P</w:t>
      </w:r>
      <w:r>
        <w:t>ERKA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A</w:t>
      </w:r>
      <w:r>
        <w:t>P</w:t>
      </w:r>
      <w:r>
        <w:rPr>
          <w:spacing w:val="-3"/>
        </w:rPr>
        <w:t>K</w:t>
      </w:r>
      <w:r>
        <w:t>LA</w:t>
      </w:r>
      <w:r>
        <w:rPr>
          <w:spacing w:val="1"/>
        </w:rPr>
        <w:t>U</w:t>
      </w:r>
      <w:r>
        <w:t>SOS</w:t>
      </w:r>
      <w:r w:rsidR="00EF20FE">
        <w:t xml:space="preserve">  </w:t>
      </w:r>
      <w:r>
        <w:t>R</w:t>
      </w:r>
      <w:r>
        <w:rPr>
          <w:spacing w:val="-1"/>
        </w:rPr>
        <w:t>A</w:t>
      </w:r>
      <w:r>
        <w:t>ŠTU BŪ</w:t>
      </w:r>
      <w:r>
        <w:rPr>
          <w:spacing w:val="-1"/>
        </w:rPr>
        <w:t>D</w:t>
      </w:r>
      <w:r>
        <w:t xml:space="preserve">U, </w:t>
      </w:r>
      <w:r>
        <w:rPr>
          <w:spacing w:val="-1"/>
        </w:rPr>
        <w:t>V</w:t>
      </w:r>
      <w:r>
        <w:rPr>
          <w:spacing w:val="1"/>
        </w:rPr>
        <w:t>Y</w:t>
      </w:r>
      <w:r>
        <w:rPr>
          <w:spacing w:val="-2"/>
        </w:rPr>
        <w:t>K</w:t>
      </w:r>
      <w:r>
        <w:t>D</w:t>
      </w:r>
      <w:r>
        <w:rPr>
          <w:spacing w:val="-1"/>
        </w:rPr>
        <w:t>A</w:t>
      </w:r>
      <w:r>
        <w:t xml:space="preserve">NT </w:t>
      </w:r>
      <w:r>
        <w:rPr>
          <w:spacing w:val="1"/>
        </w:rPr>
        <w:t>M</w:t>
      </w:r>
      <w:r>
        <w:t>A</w:t>
      </w:r>
      <w:r>
        <w:rPr>
          <w:spacing w:val="-3"/>
        </w:rPr>
        <w:t>Ž</w:t>
      </w:r>
      <w:r>
        <w:t>OS</w:t>
      </w:r>
      <w:r w:rsidR="00EF20FE">
        <w:t xml:space="preserve"> </w:t>
      </w:r>
      <w:r>
        <w:t xml:space="preserve">VERTĖS </w:t>
      </w:r>
      <w:r>
        <w:rPr>
          <w:spacing w:val="-3"/>
        </w:rPr>
        <w:t>P</w:t>
      </w:r>
      <w:r>
        <w:t>I</w:t>
      </w:r>
      <w:r>
        <w:rPr>
          <w:spacing w:val="1"/>
        </w:rPr>
        <w:t>R</w:t>
      </w:r>
      <w:r>
        <w:rPr>
          <w:spacing w:val="-2"/>
        </w:rPr>
        <w:t>K</w:t>
      </w:r>
      <w:r>
        <w:t>I</w:t>
      </w:r>
      <w:r>
        <w:rPr>
          <w:spacing w:val="-1"/>
        </w:rPr>
        <w:t>M</w:t>
      </w:r>
      <w:r>
        <w:t xml:space="preserve">Ą, </w:t>
      </w:r>
      <w:r>
        <w:rPr>
          <w:spacing w:val="-1"/>
        </w:rPr>
        <w:t>N</w:t>
      </w:r>
      <w:r>
        <w:t>ES</w:t>
      </w:r>
      <w:r>
        <w:rPr>
          <w:spacing w:val="-2"/>
        </w:rPr>
        <w:t>K</w:t>
      </w:r>
      <w:r>
        <w:t>ELBIA</w:t>
      </w:r>
      <w:r>
        <w:rPr>
          <w:spacing w:val="-2"/>
        </w:rPr>
        <w:t>M</w:t>
      </w:r>
      <w:r>
        <w:t>A</w:t>
      </w:r>
      <w:r w:rsidR="00EF20FE">
        <w:t xml:space="preserve"> </w:t>
      </w:r>
      <w:r>
        <w:t>VIE</w:t>
      </w:r>
      <w:r>
        <w:rPr>
          <w:spacing w:val="1"/>
        </w:rPr>
        <w:t>Š</w:t>
      </w:r>
      <w:r>
        <w:t>AI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kinsoku w:val="0"/>
        <w:overflowPunct w:val="0"/>
        <w:ind w:right="113"/>
        <w:jc w:val="both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EF20FE">
        <w:t xml:space="preserve"> </w:t>
      </w:r>
      <w:r>
        <w:t>mažos</w:t>
      </w:r>
      <w:r w:rsidR="00EF20FE"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</w:t>
      </w:r>
      <w:r w:rsidR="00EF20FE">
        <w:t xml:space="preserve"> </w:t>
      </w:r>
      <w:r>
        <w:t>pirkimą</w:t>
      </w:r>
      <w:r w:rsidR="00EF20FE">
        <w:t xml:space="preserve"> </w:t>
      </w:r>
      <w:r>
        <w:rPr>
          <w:spacing w:val="-1"/>
        </w:rPr>
        <w:t>a</w:t>
      </w:r>
      <w:r>
        <w:t>pklauso</w:t>
      </w:r>
      <w:r w:rsidR="00EF20FE">
        <w:t>s r</w:t>
      </w:r>
      <w:r>
        <w:rPr>
          <w:spacing w:val="-1"/>
        </w:rPr>
        <w:t>a</w:t>
      </w:r>
      <w:r>
        <w:t>štu</w:t>
      </w:r>
      <w:r w:rsidR="00EF20FE">
        <w:t xml:space="preserve"> </w:t>
      </w:r>
      <w:r>
        <w:t>būdu,v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</w:t>
      </w:r>
      <w:r>
        <w:rPr>
          <w:spacing w:val="4"/>
        </w:rPr>
        <w:t>a</w:t>
      </w:r>
      <w:r>
        <w:t>ntis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klių</w:t>
      </w:r>
      <w:r>
        <w:rPr>
          <w:spacing w:val="2"/>
        </w:rPr>
        <w:t>1</w:t>
      </w:r>
      <w:r>
        <w:t>6 punktu,</w:t>
      </w:r>
      <w:r>
        <w:rPr>
          <w:spacing w:val="1"/>
        </w:rPr>
        <w:t>ž</w:t>
      </w:r>
      <w:r>
        <w:rPr>
          <w:spacing w:val="-1"/>
        </w:rPr>
        <w:t>e</w:t>
      </w:r>
      <w:r>
        <w:t>mi</w:t>
      </w:r>
      <w:r>
        <w:rPr>
          <w:spacing w:val="-1"/>
        </w:rPr>
        <w:t>a</w:t>
      </w:r>
      <w:r>
        <w:t>u</w:t>
      </w:r>
      <w:r w:rsidR="00EF20FE">
        <w:t xml:space="preserve"> </w:t>
      </w:r>
      <w:r>
        <w:t>išva</w:t>
      </w:r>
      <w:r>
        <w:rPr>
          <w:spacing w:val="-1"/>
        </w:rPr>
        <w:t>r</w:t>
      </w:r>
      <w:r>
        <w:t>din</w:t>
      </w:r>
      <w:r>
        <w:rPr>
          <w:spacing w:val="3"/>
        </w:rPr>
        <w:t>t</w:t>
      </w:r>
      <w:r>
        <w:t>os</w:t>
      </w:r>
      <w:r w:rsidR="00EF20FE">
        <w:t xml:space="preserve"> </w:t>
      </w:r>
      <w:r>
        <w:t>p</w:t>
      </w:r>
      <w:r>
        <w:rPr>
          <w:spacing w:val="-1"/>
        </w:rPr>
        <w:t>re</w:t>
      </w:r>
      <w:r>
        <w:rPr>
          <w:spacing w:val="2"/>
        </w:rPr>
        <w:t>k</w:t>
      </w:r>
      <w:r>
        <w:rPr>
          <w:spacing w:val="-1"/>
        </w:rPr>
        <w:t>ė</w:t>
      </w:r>
      <w:r>
        <w:t>s</w:t>
      </w:r>
      <w:r w:rsidR="00EF20FE">
        <w:t xml:space="preserve"> </w:t>
      </w:r>
      <w:r>
        <w:t>ir</w:t>
      </w:r>
      <w:r w:rsidR="00EF20FE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os</w:t>
      </w:r>
      <w:r w:rsidR="00EF20FE"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</w:t>
      </w:r>
      <w:r w:rsidR="00EF20FE"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skelbiant</w:t>
      </w:r>
      <w:r w:rsidR="00EF20FE">
        <w:t xml:space="preserve"> </w:t>
      </w:r>
      <w:r>
        <w:t>vie</w:t>
      </w:r>
      <w:r>
        <w:rPr>
          <w:spacing w:val="1"/>
        </w:rPr>
        <w:t>š</w:t>
      </w:r>
      <w:r>
        <w:rPr>
          <w:spacing w:val="-1"/>
        </w:rPr>
        <w:t>a</w:t>
      </w:r>
      <w:r>
        <w:t>i,k</w:t>
      </w:r>
      <w:r>
        <w:rPr>
          <w:spacing w:val="-1"/>
        </w:rPr>
        <w:t>a</w:t>
      </w:r>
      <w:r>
        <w:t>i</w:t>
      </w:r>
      <w:r w:rsidR="00EF20FE">
        <w:t xml:space="preserve"> </w:t>
      </w:r>
      <w:r>
        <w:rPr>
          <w:spacing w:val="-1"/>
        </w:rPr>
        <w:t>a</w:t>
      </w:r>
      <w:r>
        <w:t>pklausia</w:t>
      </w:r>
      <w:r>
        <w:rPr>
          <w:spacing w:val="5"/>
        </w:rPr>
        <w:t>m</w:t>
      </w:r>
      <w:r>
        <w:t>i ne</w:t>
      </w:r>
      <w:r w:rsidR="00EF20FE">
        <w:t xml:space="preserve"> </w:t>
      </w:r>
      <w:r>
        <w:t>mažiau k</w:t>
      </w:r>
      <w:r>
        <w:rPr>
          <w:spacing w:val="-2"/>
        </w:rPr>
        <w:t>a</w:t>
      </w:r>
      <w:r>
        <w:t>ip t</w:t>
      </w:r>
      <w:r>
        <w:rPr>
          <w:spacing w:val="1"/>
        </w:rPr>
        <w:t>r</w:t>
      </w:r>
      <w:r>
        <w:rPr>
          <w:spacing w:val="-5"/>
        </w:rPr>
        <w:t>y</w:t>
      </w:r>
      <w:r>
        <w:t>s 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1"/>
        </w:rPr>
        <w:t>ė</w:t>
      </w:r>
      <w:r>
        <w:t>jai.</w:t>
      </w: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 w:rsidP="00D01761">
      <w:pPr>
        <w:pStyle w:val="Pagrindinistekstas"/>
        <w:kinsoku w:val="0"/>
        <w:overflowPunct w:val="0"/>
        <w:ind w:left="810" w:firstLine="0"/>
      </w:pPr>
      <w:r>
        <w:t>Pr</w:t>
      </w:r>
      <w:r>
        <w:rPr>
          <w:spacing w:val="-2"/>
        </w:rPr>
        <w:t>e</w:t>
      </w:r>
      <w:r>
        <w:t>kių są</w:t>
      </w:r>
      <w:r>
        <w:rPr>
          <w:spacing w:val="-1"/>
        </w:rPr>
        <w:t>ra</w:t>
      </w:r>
      <w:r>
        <w:t>š</w:t>
      </w:r>
      <w:r>
        <w:rPr>
          <w:spacing w:val="-1"/>
        </w:rPr>
        <w:t>a</w:t>
      </w:r>
      <w:r>
        <w:t>s:</w:t>
      </w:r>
    </w:p>
    <w:p w:rsidR="006C6F20" w:rsidRDefault="006C6F20" w:rsidP="00D01761">
      <w:pPr>
        <w:kinsoku w:val="0"/>
        <w:overflowPunct w:val="0"/>
        <w:rPr>
          <w:sz w:val="12"/>
          <w:szCs w:val="12"/>
        </w:rPr>
      </w:pP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t>kompiute</w:t>
      </w:r>
      <w:r>
        <w:rPr>
          <w:spacing w:val="-2"/>
        </w:rPr>
        <w:t>r</w:t>
      </w:r>
      <w:r>
        <w:t>inė į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s įr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ini</w:t>
      </w:r>
      <w:r>
        <w:rPr>
          <w:spacing w:val="-1"/>
        </w:rPr>
        <w:t>a</w:t>
      </w:r>
      <w:r>
        <w:t>i ir m</w:t>
      </w:r>
      <w:r>
        <w:rPr>
          <w:spacing w:val="-2"/>
        </w:rPr>
        <w:t>e</w:t>
      </w:r>
      <w:r>
        <w:rPr>
          <w:spacing w:val="2"/>
        </w:rPr>
        <w:t>d</w:t>
      </w:r>
      <w:r>
        <w:rPr>
          <w:spacing w:val="1"/>
        </w:rPr>
        <w:t>ž</w:t>
      </w:r>
      <w:r>
        <w:t>ia</w:t>
      </w:r>
      <w:r>
        <w:rPr>
          <w:spacing w:val="-3"/>
        </w:rPr>
        <w:t>g</w:t>
      </w:r>
      <w:r>
        <w:t>os,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s instalia</w:t>
      </w:r>
      <w:r>
        <w:rPr>
          <w:spacing w:val="-2"/>
        </w:rPr>
        <w:t>c</w:t>
      </w:r>
      <w:r>
        <w:t>ijos pri</w:t>
      </w:r>
      <w:r>
        <w:rPr>
          <w:spacing w:val="1"/>
        </w:rPr>
        <w:t>e</w:t>
      </w:r>
      <w:r>
        <w:t>mo</w:t>
      </w:r>
      <w:r>
        <w:rPr>
          <w:spacing w:val="1"/>
        </w:rPr>
        <w:t>n</w:t>
      </w:r>
      <w:r>
        <w:rPr>
          <w:spacing w:val="-1"/>
        </w:rPr>
        <w:t>ė</w:t>
      </w:r>
      <w:r>
        <w:t>s ir medžia</w:t>
      </w:r>
      <w:r>
        <w:rPr>
          <w:spacing w:val="-3"/>
        </w:rPr>
        <w:t>g</w:t>
      </w:r>
      <w:r>
        <w:t>os, a</w:t>
      </w:r>
      <w:r>
        <w:rPr>
          <w:spacing w:val="-1"/>
        </w:rPr>
        <w:t>p</w:t>
      </w:r>
      <w:r>
        <w:rPr>
          <w:spacing w:val="2"/>
        </w:rPr>
        <w:t>š</w:t>
      </w:r>
      <w:r>
        <w:t>vietimo įr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t>ini</w:t>
      </w:r>
      <w:r>
        <w:rPr>
          <w:spacing w:val="-1"/>
        </w:rPr>
        <w:t>a</w:t>
      </w:r>
      <w:r>
        <w:t>i,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nini</w:t>
      </w:r>
      <w:r>
        <w:rPr>
          <w:spacing w:val="-1"/>
        </w:rPr>
        <w:t>a</w:t>
      </w:r>
      <w:r>
        <w:t>i, el</w:t>
      </w:r>
      <w:r>
        <w:rPr>
          <w:spacing w:val="-1"/>
        </w:rPr>
        <w:t>e</w:t>
      </w:r>
      <w:r>
        <w:t>ktrom</w:t>
      </w:r>
      <w:r>
        <w:rPr>
          <w:spacing w:val="1"/>
        </w:rPr>
        <w:t>ec</w:t>
      </w:r>
      <w:r>
        <w:t>h</w:t>
      </w:r>
      <w:r>
        <w:rPr>
          <w:spacing w:val="-1"/>
        </w:rPr>
        <w:t>a</w:t>
      </w:r>
      <w:r>
        <w:t>nini</w:t>
      </w:r>
      <w:r>
        <w:rPr>
          <w:spacing w:val="-1"/>
        </w:rPr>
        <w:t>a</w:t>
      </w:r>
      <w:r>
        <w:t>i pri</w:t>
      </w:r>
      <w:r>
        <w:rPr>
          <w:spacing w:val="-1"/>
        </w:rPr>
        <w:t>e</w:t>
      </w:r>
      <w:r>
        <w:t>taisai,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t>v</w:t>
      </w:r>
      <w:r>
        <w:rPr>
          <w:spacing w:val="-1"/>
        </w:rPr>
        <w:t>a</w:t>
      </w:r>
      <w:r>
        <w:t>i</w:t>
      </w:r>
      <w:r>
        <w:rPr>
          <w:spacing w:val="1"/>
        </w:rPr>
        <w:t>z</w:t>
      </w:r>
      <w:r>
        <w:t xml:space="preserve">do 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tū</w:t>
      </w:r>
      <w:r>
        <w:rPr>
          <w:spacing w:val="1"/>
        </w:rPr>
        <w:t>r</w:t>
      </w:r>
      <w:r>
        <w:rPr>
          <w:spacing w:val="-1"/>
        </w:rPr>
        <w:t>a</w:t>
      </w:r>
      <w:r>
        <w:t>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i,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rPr>
          <w:spacing w:val="-3"/>
        </w:rPr>
        <w:t>g</w:t>
      </w:r>
      <w:r>
        <w:t>rožinė ir</w:t>
      </w:r>
      <w:r w:rsidR="00EF20FE">
        <w:t xml:space="preserve"> </w:t>
      </w:r>
      <w:r>
        <w:t>mokomoji lite</w:t>
      </w:r>
      <w:r>
        <w:rPr>
          <w:spacing w:val="-2"/>
        </w:rPr>
        <w:t>r</w:t>
      </w:r>
      <w:r>
        <w:rPr>
          <w:spacing w:val="-1"/>
        </w:rPr>
        <w:t>a</w:t>
      </w:r>
      <w:r>
        <w:t>tūr</w:t>
      </w:r>
      <w:r>
        <w:rPr>
          <w:spacing w:val="-2"/>
        </w:rPr>
        <w:t>a</w:t>
      </w:r>
      <w:r>
        <w:t>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t>įvairi sp</w:t>
      </w:r>
      <w:r>
        <w:rPr>
          <w:spacing w:val="-1"/>
        </w:rPr>
        <w:t>a</w:t>
      </w:r>
      <w:r>
        <w:t>usdinta m</w:t>
      </w:r>
      <w:r>
        <w:rPr>
          <w:spacing w:val="-1"/>
        </w:rPr>
        <w:t>e</w:t>
      </w:r>
      <w:r>
        <w:t>d</w:t>
      </w:r>
      <w:r>
        <w:rPr>
          <w:spacing w:val="1"/>
        </w:rPr>
        <w:t>ž</w:t>
      </w:r>
      <w:r>
        <w:t>iag</w:t>
      </w:r>
      <w:r>
        <w:rPr>
          <w:spacing w:val="-2"/>
        </w:rPr>
        <w:t>a</w:t>
      </w:r>
      <w:r>
        <w:t>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t>sta</w:t>
      </w:r>
      <w:r>
        <w:rPr>
          <w:spacing w:val="2"/>
        </w:rPr>
        <w:t>t</w:t>
      </w:r>
      <w:r>
        <w:rPr>
          <w:spacing w:val="-5"/>
        </w:rPr>
        <w:t>y</w:t>
      </w:r>
      <w:r>
        <w:t>binės me</w:t>
      </w:r>
      <w:r>
        <w:rPr>
          <w:spacing w:val="-1"/>
        </w:rPr>
        <w:t>d</w:t>
      </w:r>
      <w:r>
        <w:rPr>
          <w:spacing w:val="1"/>
        </w:rPr>
        <w:t>ž</w:t>
      </w:r>
      <w:r>
        <w:t>i</w:t>
      </w:r>
      <w:r>
        <w:rPr>
          <w:spacing w:val="1"/>
        </w:rPr>
        <w:t>a</w:t>
      </w:r>
      <w:r>
        <w:rPr>
          <w:spacing w:val="-3"/>
        </w:rPr>
        <w:t>g</w:t>
      </w:r>
      <w:r>
        <w:t xml:space="preserve">os ir </w:t>
      </w:r>
      <w:r>
        <w:rPr>
          <w:spacing w:val="1"/>
        </w:rPr>
        <w:t>s</w:t>
      </w:r>
      <w:r>
        <w:t>usiję</w:t>
      </w:r>
      <w:r w:rsidR="00EF20FE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miniai,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medi</w:t>
      </w:r>
      <w:r>
        <w:rPr>
          <w:spacing w:val="-1"/>
        </w:rPr>
        <w:t>e</w:t>
      </w:r>
      <w:r>
        <w:t>na</w:t>
      </w:r>
      <w:r w:rsidR="00EF20FE">
        <w:t xml:space="preserve"> </w:t>
      </w:r>
      <w:r>
        <w:t>ir m</w:t>
      </w:r>
      <w:r>
        <w:rPr>
          <w:spacing w:val="-1"/>
        </w:rPr>
        <w:t>e</w:t>
      </w:r>
      <w:r>
        <w:t>dienos</w:t>
      </w:r>
      <w:r w:rsidR="00EF20FE">
        <w:t xml:space="preserve"> </w:t>
      </w:r>
      <w:r>
        <w:t>g</w:t>
      </w:r>
      <w:r>
        <w:rPr>
          <w:spacing w:val="1"/>
        </w:rPr>
        <w:t>a</w:t>
      </w:r>
      <w:r>
        <w:t>miniai,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rPr>
          <w:spacing w:val="-3"/>
        </w:rPr>
        <w:t>g</w:t>
      </w:r>
      <w:r>
        <w:t>rindų da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mu</w:t>
      </w:r>
      <w:r>
        <w:rPr>
          <w:spacing w:val="1"/>
        </w:rPr>
        <w:t>z</w:t>
      </w:r>
      <w:r>
        <w:t>ikos in</w:t>
      </w:r>
      <w:r>
        <w:rPr>
          <w:spacing w:val="-3"/>
        </w:rPr>
        <w:t>s</w:t>
      </w:r>
      <w:r>
        <w:t>trum</w:t>
      </w:r>
      <w:r>
        <w:rPr>
          <w:spacing w:val="-1"/>
        </w:rPr>
        <w:t>e</w:t>
      </w:r>
      <w:r>
        <w:t>ntai b</w:t>
      </w:r>
      <w:r>
        <w:rPr>
          <w:spacing w:val="-1"/>
        </w:rPr>
        <w:t>e</w:t>
      </w:r>
      <w:r>
        <w:t>i jų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 w:rsidR="00D01761">
        <w:t>s,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sporto 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 xml:space="preserve">s ir </w:t>
      </w:r>
      <w:r>
        <w:rPr>
          <w:spacing w:val="1"/>
        </w:rPr>
        <w:t>r</w:t>
      </w:r>
      <w:r>
        <w:rPr>
          <w:spacing w:val="-1"/>
        </w:rPr>
        <w:t>e</w:t>
      </w:r>
      <w:r>
        <w:t>ikm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t>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įvair</w:t>
      </w:r>
      <w:r>
        <w:rPr>
          <w:spacing w:val="-1"/>
        </w:rPr>
        <w:t>ū</w:t>
      </w:r>
      <w:r>
        <w:t>s metalo g</w:t>
      </w:r>
      <w:r>
        <w:rPr>
          <w:spacing w:val="-2"/>
        </w:rPr>
        <w:t>a</w:t>
      </w:r>
      <w:r>
        <w:t>miniai,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d</w:t>
      </w:r>
      <w:r>
        <w:rPr>
          <w:spacing w:val="-1"/>
        </w:rPr>
        <w:t>a</w:t>
      </w:r>
      <w:r>
        <w:t>rbo į</w:t>
      </w:r>
      <w:r>
        <w:rPr>
          <w:spacing w:val="-1"/>
        </w:rPr>
        <w:t>ra</w:t>
      </w:r>
      <w:r>
        <w:t>nkiai,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virtuvinė</w:t>
      </w:r>
      <w:r w:rsidR="00EF20FE">
        <w:t xml:space="preserve"> </w:t>
      </w:r>
      <w:r>
        <w:t>įr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,</w:t>
      </w:r>
    </w:p>
    <w:p w:rsidR="0019100E" w:rsidRDefault="004F1E78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met</w:t>
      </w:r>
      <w:r>
        <w:rPr>
          <w:spacing w:val="-1"/>
        </w:rPr>
        <w:t>a</w:t>
      </w:r>
      <w:r>
        <w:t>las, m</w:t>
      </w:r>
      <w:r>
        <w:rPr>
          <w:spacing w:val="-1"/>
        </w:rPr>
        <w:t>e</w:t>
      </w:r>
      <w:r>
        <w:t>talo</w:t>
      </w:r>
      <w:r w:rsidR="00EF20FE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minia</w:t>
      </w:r>
      <w:r>
        <w:rPr>
          <w:spacing w:val="2"/>
        </w:rPr>
        <w:t>i</w:t>
      </w:r>
      <w:r w:rsidR="00D01761">
        <w:t>,</w:t>
      </w:r>
    </w:p>
    <w:p w:rsidR="0019100E" w:rsidRDefault="00D01761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v</w:t>
      </w:r>
      <w:r w:rsidR="0019100E">
        <w:t>alymo priemonės</w:t>
      </w:r>
      <w:r>
        <w:t>,</w:t>
      </w:r>
    </w:p>
    <w:p w:rsidR="0019100E" w:rsidRDefault="00D01761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a</w:t>
      </w:r>
      <w:r w:rsidR="0019100E">
        <w:t>smens higienos priemonės</w:t>
      </w:r>
      <w:r>
        <w:t>,</w:t>
      </w:r>
    </w:p>
    <w:p w:rsidR="006C6F20" w:rsidRPr="00D01761" w:rsidRDefault="00D01761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konceliarinės prekės, popierius,</w:t>
      </w:r>
    </w:p>
    <w:p w:rsidR="00D01761" w:rsidRDefault="00D01761" w:rsidP="00D01761">
      <w:pPr>
        <w:pStyle w:val="Pagrindinistekstas"/>
        <w:kinsoku w:val="0"/>
        <w:overflowPunct w:val="0"/>
        <w:ind w:left="810" w:firstLine="0"/>
      </w:pPr>
    </w:p>
    <w:p w:rsidR="006C6F20" w:rsidRDefault="004F1E78" w:rsidP="00D01761">
      <w:pPr>
        <w:pStyle w:val="Pagrindinistekstas"/>
        <w:kinsoku w:val="0"/>
        <w:overflowPunct w:val="0"/>
        <w:ind w:left="810" w:firstLine="0"/>
      </w:pPr>
      <w:r>
        <w:t>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ų s</w:t>
      </w:r>
      <w:r>
        <w:rPr>
          <w:spacing w:val="1"/>
        </w:rPr>
        <w:t>ą</w:t>
      </w:r>
      <w:r>
        <w:t>r</w:t>
      </w:r>
      <w:r>
        <w:rPr>
          <w:spacing w:val="-2"/>
        </w:rPr>
        <w:t>a</w:t>
      </w:r>
      <w:r>
        <w:t>š</w:t>
      </w:r>
      <w:r>
        <w:rPr>
          <w:spacing w:val="-1"/>
        </w:rPr>
        <w:t>a</w:t>
      </w:r>
      <w:r>
        <w:t>s:</w:t>
      </w:r>
    </w:p>
    <w:p w:rsidR="006C6F20" w:rsidRDefault="006C6F20" w:rsidP="00D01761">
      <w:pPr>
        <w:kinsoku w:val="0"/>
        <w:overflowPunct w:val="0"/>
        <w:rPr>
          <w:sz w:val="12"/>
          <w:szCs w:val="12"/>
        </w:rPr>
      </w:pPr>
    </w:p>
    <w:p w:rsidR="006C6F20" w:rsidRPr="00D01761" w:rsidRDefault="004F1E78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>
        <w:t>foto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fijos pasl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os,</w:t>
      </w:r>
    </w:p>
    <w:p w:rsidR="006C6F20" w:rsidRDefault="004F1E78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>
        <w:t>kompiute</w:t>
      </w:r>
      <w:r>
        <w:rPr>
          <w:spacing w:val="-2"/>
        </w:rPr>
        <w:t>r</w:t>
      </w:r>
      <w:r>
        <w:t>ių r</w:t>
      </w:r>
      <w:r>
        <w:rPr>
          <w:spacing w:val="-2"/>
        </w:rPr>
        <w:t>e</w:t>
      </w:r>
      <w:r>
        <w:t xml:space="preserve">monto, </w:t>
      </w:r>
      <w:r>
        <w:rPr>
          <w:spacing w:val="-1"/>
        </w:rPr>
        <w:t>a</w:t>
      </w:r>
      <w:r>
        <w:t>pta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vimo</w:t>
      </w:r>
      <w:r w:rsidR="00EF20FE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 xml:space="preserve">os ir </w:t>
      </w:r>
      <w:r>
        <w:rPr>
          <w:spacing w:val="1"/>
        </w:rPr>
        <w:t>da</w:t>
      </w:r>
      <w:r>
        <w:t>rb</w:t>
      </w:r>
      <w:r>
        <w:rPr>
          <w:spacing w:val="-2"/>
        </w:rPr>
        <w:t>a</w:t>
      </w:r>
      <w:r>
        <w:t>i,</w:t>
      </w:r>
    </w:p>
    <w:p w:rsidR="006C6F20" w:rsidRPr="00D01761" w:rsidRDefault="004F1E78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>
        <w:t>mokinių m</w:t>
      </w:r>
      <w:r>
        <w:rPr>
          <w:spacing w:val="-1"/>
        </w:rPr>
        <w:t>a</w:t>
      </w:r>
      <w:r>
        <w:t>itin</w:t>
      </w:r>
      <w:r>
        <w:rPr>
          <w:spacing w:val="-2"/>
        </w:rPr>
        <w:t>i</w:t>
      </w:r>
      <w:r>
        <w:t>mo pasla</w:t>
      </w:r>
      <w:r>
        <w:rPr>
          <w:spacing w:val="-1"/>
        </w:rPr>
        <w:t>u</w:t>
      </w:r>
      <w:r>
        <w:rPr>
          <w:spacing w:val="-3"/>
        </w:rPr>
        <w:t>g</w:t>
      </w:r>
      <w:r>
        <w:t>os,</w:t>
      </w:r>
    </w:p>
    <w:p w:rsidR="006C6F20" w:rsidRDefault="004F1E78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>
        <w:t>k</w:t>
      </w:r>
      <w:r>
        <w:rPr>
          <w:spacing w:val="-1"/>
        </w:rPr>
        <w:t>e</w:t>
      </w:r>
      <w:r>
        <w:t>leivių vežimo tr</w:t>
      </w:r>
      <w:r>
        <w:rPr>
          <w:spacing w:val="-2"/>
        </w:rPr>
        <w:t>a</w:t>
      </w:r>
      <w:r>
        <w:t>nsporto p</w:t>
      </w:r>
      <w:r>
        <w:rPr>
          <w:spacing w:val="-1"/>
        </w:rPr>
        <w:t>a</w:t>
      </w:r>
      <w:r>
        <w:t>slaugos,</w:t>
      </w:r>
    </w:p>
    <w:p w:rsidR="006C6F20" w:rsidRDefault="004F1E78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>
        <w:rPr>
          <w:spacing w:val="-1"/>
        </w:rPr>
        <w:t>a</w:t>
      </w:r>
      <w:r>
        <w:t>utobusų nuomos su v</w:t>
      </w:r>
      <w:r>
        <w:rPr>
          <w:spacing w:val="-1"/>
        </w:rPr>
        <w:t>a</w:t>
      </w:r>
      <w:r>
        <w:t>iruotoju 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os,</w:t>
      </w:r>
    </w:p>
    <w:p w:rsidR="006C6F20" w:rsidRPr="00D01761" w:rsidRDefault="004F1E78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s, va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e</w:t>
      </w:r>
      <w:r>
        <w:t xml:space="preserve">kio, 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ijos sistemų r</w:t>
      </w:r>
      <w:r>
        <w:rPr>
          <w:spacing w:val="-2"/>
        </w:rPr>
        <w:t>e</w:t>
      </w:r>
      <w:r>
        <w:t>monto 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 xml:space="preserve">os ir </w:t>
      </w:r>
      <w:r>
        <w:rPr>
          <w:spacing w:val="1"/>
        </w:rPr>
        <w:t>d</w:t>
      </w:r>
      <w:r>
        <w:rPr>
          <w:spacing w:val="-1"/>
        </w:rPr>
        <w:t>a</w:t>
      </w:r>
      <w:r>
        <w:t>rb</w:t>
      </w:r>
      <w:r>
        <w:rPr>
          <w:spacing w:val="-2"/>
        </w:rPr>
        <w:t>a</w:t>
      </w:r>
      <w:r>
        <w:t>i,</w:t>
      </w:r>
    </w:p>
    <w:p w:rsidR="006C6F20" w:rsidRDefault="004F1E78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>
        <w:t>smulkus p</w:t>
      </w:r>
      <w:r>
        <w:rPr>
          <w:spacing w:val="-1"/>
        </w:rPr>
        <w:t>a</w:t>
      </w:r>
      <w:r>
        <w:t>statų r</w:t>
      </w:r>
      <w:r>
        <w:rPr>
          <w:spacing w:val="-2"/>
        </w:rPr>
        <w:t>e</w:t>
      </w:r>
      <w:r>
        <w:t>monto d</w:t>
      </w:r>
      <w:r>
        <w:rPr>
          <w:spacing w:val="-1"/>
        </w:rPr>
        <w:t>a</w:t>
      </w:r>
      <w:r>
        <w:t>rb</w:t>
      </w:r>
      <w:r>
        <w:rPr>
          <w:spacing w:val="-2"/>
        </w:rPr>
        <w:t>a</w:t>
      </w:r>
      <w:r>
        <w:t>i ir p</w:t>
      </w:r>
      <w:r>
        <w:rPr>
          <w:spacing w:val="-2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os,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>
        <w:t>p</w:t>
      </w:r>
      <w:r w:rsidRPr="00D01761">
        <w:rPr>
          <w:spacing w:val="-1"/>
        </w:rPr>
        <w:t>r</w:t>
      </w:r>
      <w:r>
        <w:t>ojekt</w:t>
      </w:r>
      <w:r w:rsidRPr="00D01761">
        <w:rPr>
          <w:spacing w:val="-1"/>
        </w:rPr>
        <w:t>a</w:t>
      </w:r>
      <w:r>
        <w:t>vimo p</w:t>
      </w:r>
      <w:r w:rsidRPr="00D01761">
        <w:rPr>
          <w:spacing w:val="-1"/>
        </w:rPr>
        <w:t>a</w:t>
      </w:r>
      <w:r>
        <w:t>sla</w:t>
      </w:r>
      <w:r w:rsidRPr="00D01761">
        <w:rPr>
          <w:spacing w:val="1"/>
        </w:rPr>
        <w:t>u</w:t>
      </w:r>
      <w:r w:rsidRPr="00D01761">
        <w:rPr>
          <w:spacing w:val="-3"/>
        </w:rPr>
        <w:t>g</w:t>
      </w:r>
      <w:r>
        <w:t>os,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 w:rsidRPr="00D01761">
        <w:rPr>
          <w:spacing w:val="1"/>
        </w:rPr>
        <w:t>ž</w:t>
      </w:r>
      <w:r w:rsidRPr="00D01761">
        <w:rPr>
          <w:spacing w:val="-1"/>
        </w:rPr>
        <w:t>e</w:t>
      </w:r>
      <w:r>
        <w:t>mės k</w:t>
      </w:r>
      <w:r w:rsidRPr="00D01761">
        <w:rPr>
          <w:spacing w:val="-2"/>
        </w:rPr>
        <w:t>a</w:t>
      </w:r>
      <w:r>
        <w:t>d</w:t>
      </w:r>
      <w:r w:rsidRPr="00D01761">
        <w:rPr>
          <w:spacing w:val="-1"/>
        </w:rPr>
        <w:t>a</w:t>
      </w:r>
      <w:r>
        <w:t>stro mat</w:t>
      </w:r>
      <w:r w:rsidRPr="00D01761">
        <w:rPr>
          <w:spacing w:val="-1"/>
        </w:rPr>
        <w:t>a</w:t>
      </w:r>
      <w:r>
        <w:t>vi</w:t>
      </w:r>
      <w:r w:rsidRPr="00D01761">
        <w:rPr>
          <w:spacing w:val="3"/>
        </w:rPr>
        <w:t>m</w:t>
      </w:r>
      <w:r>
        <w:t>o p</w:t>
      </w:r>
      <w:r w:rsidRPr="00D01761">
        <w:rPr>
          <w:spacing w:val="-1"/>
        </w:rPr>
        <w:t>a</w:t>
      </w:r>
      <w:r>
        <w:t>slaugos ir d</w:t>
      </w:r>
      <w:r w:rsidRPr="00D01761">
        <w:rPr>
          <w:spacing w:val="-2"/>
        </w:rPr>
        <w:t>a</w:t>
      </w:r>
      <w:r>
        <w:t>r</w:t>
      </w:r>
      <w:r w:rsidRPr="00D01761">
        <w:rPr>
          <w:spacing w:val="1"/>
        </w:rPr>
        <w:t>b</w:t>
      </w:r>
      <w:r w:rsidRPr="00D01761">
        <w:rPr>
          <w:spacing w:val="-1"/>
        </w:rPr>
        <w:t>a</w:t>
      </w:r>
      <w:r>
        <w:t>i,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>
        <w:t>p</w:t>
      </w:r>
      <w:r w:rsidRPr="00D01761">
        <w:rPr>
          <w:spacing w:val="-1"/>
        </w:rPr>
        <w:t>e</w:t>
      </w:r>
      <w:r>
        <w:t>rk</w:t>
      </w:r>
      <w:r w:rsidRPr="00D01761">
        <w:rPr>
          <w:spacing w:val="-2"/>
        </w:rPr>
        <w:t>a</w:t>
      </w:r>
      <w:r>
        <w:t>mos mo</w:t>
      </w:r>
      <w:r w:rsidRPr="00D01761">
        <w:rPr>
          <w:spacing w:val="4"/>
        </w:rPr>
        <w:t>k</w:t>
      </w:r>
      <w:r w:rsidRPr="00D01761">
        <w:rPr>
          <w:spacing w:val="-8"/>
        </w:rPr>
        <w:t>y</w:t>
      </w:r>
      <w:r>
        <w:t xml:space="preserve">mo </w:t>
      </w:r>
      <w:r w:rsidRPr="00D01761">
        <w:rPr>
          <w:spacing w:val="2"/>
        </w:rPr>
        <w:t>p</w:t>
      </w:r>
      <w:r w:rsidRPr="00D01761">
        <w:rPr>
          <w:spacing w:val="-1"/>
        </w:rPr>
        <w:t>a</w:t>
      </w:r>
      <w:r>
        <w:t>sl</w:t>
      </w:r>
      <w:r w:rsidRPr="00D01761">
        <w:rPr>
          <w:spacing w:val="1"/>
        </w:rPr>
        <w:t>a</w:t>
      </w:r>
      <w:r>
        <w:t>u</w:t>
      </w:r>
      <w:r w:rsidRPr="00D01761">
        <w:rPr>
          <w:spacing w:val="-3"/>
        </w:rPr>
        <w:t>g</w:t>
      </w:r>
      <w:r>
        <w:t>os,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>
        <w:t>r</w:t>
      </w:r>
      <w:r w:rsidRPr="00D01761">
        <w:rPr>
          <w:spacing w:val="-2"/>
        </w:rPr>
        <w:t>e</w:t>
      </w:r>
      <w:r w:rsidRPr="00D01761">
        <w:rPr>
          <w:spacing w:val="2"/>
        </w:rPr>
        <w:t>n</w:t>
      </w:r>
      <w:r w:rsidRPr="00D01761">
        <w:rPr>
          <w:spacing w:val="-3"/>
        </w:rPr>
        <w:t>g</w:t>
      </w:r>
      <w:r>
        <w:t>inių o</w:t>
      </w:r>
      <w:r w:rsidRPr="00D01761">
        <w:rPr>
          <w:spacing w:val="1"/>
        </w:rPr>
        <w:t>r</w:t>
      </w:r>
      <w:r w:rsidRPr="00D01761">
        <w:rPr>
          <w:spacing w:val="-3"/>
        </w:rPr>
        <w:t>g</w:t>
      </w:r>
      <w:r w:rsidRPr="00D01761">
        <w:rPr>
          <w:spacing w:val="-1"/>
        </w:rPr>
        <w:t>a</w:t>
      </w:r>
      <w:r>
        <w:t>ni</w:t>
      </w:r>
      <w:r w:rsidRPr="00D01761">
        <w:rPr>
          <w:spacing w:val="1"/>
        </w:rPr>
        <w:t>z</w:t>
      </w:r>
      <w:r w:rsidRPr="00D01761">
        <w:rPr>
          <w:spacing w:val="-1"/>
        </w:rPr>
        <w:t>a</w:t>
      </w:r>
      <w:r>
        <w:t>vimo p</w:t>
      </w:r>
      <w:r w:rsidRPr="00D01761">
        <w:rPr>
          <w:spacing w:val="-1"/>
        </w:rPr>
        <w:t>a</w:t>
      </w:r>
      <w:r>
        <w:t>slau</w:t>
      </w:r>
      <w:r w:rsidRPr="00D01761">
        <w:rPr>
          <w:spacing w:val="-3"/>
        </w:rPr>
        <w:t>g</w:t>
      </w:r>
      <w:r>
        <w:t>os,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>
        <w:t>p</w:t>
      </w:r>
      <w:r w:rsidRPr="00D01761">
        <w:rPr>
          <w:spacing w:val="-1"/>
        </w:rPr>
        <w:t>a</w:t>
      </w:r>
      <w:r>
        <w:t>talpų d</w:t>
      </w:r>
      <w:r w:rsidRPr="00D01761">
        <w:rPr>
          <w:spacing w:val="-1"/>
        </w:rPr>
        <w:t>e</w:t>
      </w:r>
      <w:r>
        <w:t>kor</w:t>
      </w:r>
      <w:r w:rsidRPr="00D01761">
        <w:rPr>
          <w:spacing w:val="-2"/>
        </w:rPr>
        <w:t>a</w:t>
      </w:r>
      <w:r>
        <w:t>vimo p</w:t>
      </w:r>
      <w:r w:rsidRPr="00D01761">
        <w:rPr>
          <w:spacing w:val="-1"/>
        </w:rPr>
        <w:t>a</w:t>
      </w:r>
      <w:r>
        <w:t>s</w:t>
      </w:r>
      <w:r w:rsidRPr="00D01761">
        <w:rPr>
          <w:spacing w:val="2"/>
        </w:rPr>
        <w:t>l</w:t>
      </w:r>
      <w:r w:rsidRPr="00D01761">
        <w:rPr>
          <w:spacing w:val="-1"/>
        </w:rPr>
        <w:t>a</w:t>
      </w:r>
      <w:r>
        <w:t>u</w:t>
      </w:r>
      <w:r w:rsidRPr="00D01761">
        <w:rPr>
          <w:spacing w:val="-3"/>
        </w:rPr>
        <w:t>g</w:t>
      </w:r>
      <w:r>
        <w:t>os,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>
        <w:t>spausdinimo (sp</w:t>
      </w:r>
      <w:r w:rsidRPr="00D01761">
        <w:rPr>
          <w:spacing w:val="-2"/>
        </w:rPr>
        <w:t>a</w:t>
      </w:r>
      <w:r>
        <w:t>ustuvių, l</w:t>
      </w:r>
      <w:r w:rsidRPr="00D01761">
        <w:rPr>
          <w:spacing w:val="-1"/>
        </w:rPr>
        <w:t>e</w:t>
      </w:r>
      <w:r>
        <w:t>i</w:t>
      </w:r>
      <w:r w:rsidRPr="00D01761">
        <w:rPr>
          <w:spacing w:val="2"/>
        </w:rPr>
        <w:t>d</w:t>
      </w:r>
      <w:r w:rsidRPr="00D01761">
        <w:rPr>
          <w:spacing w:val="-5"/>
        </w:rPr>
        <w:t>y</w:t>
      </w:r>
      <w:r>
        <w:t>klų) p</w:t>
      </w:r>
      <w:r w:rsidRPr="00D01761">
        <w:rPr>
          <w:spacing w:val="-2"/>
        </w:rPr>
        <w:t>a</w:t>
      </w:r>
      <w:r>
        <w:t>s</w:t>
      </w:r>
      <w:r w:rsidRPr="00D01761">
        <w:rPr>
          <w:spacing w:val="2"/>
        </w:rPr>
        <w:t>l</w:t>
      </w:r>
      <w:r w:rsidRPr="00D01761">
        <w:rPr>
          <w:spacing w:val="-1"/>
        </w:rPr>
        <w:t>a</w:t>
      </w:r>
      <w:r w:rsidRPr="00D01761">
        <w:rPr>
          <w:spacing w:val="2"/>
        </w:rPr>
        <w:t>u</w:t>
      </w:r>
      <w:r w:rsidRPr="00D01761">
        <w:rPr>
          <w:spacing w:val="-3"/>
        </w:rPr>
        <w:t>g</w:t>
      </w:r>
      <w:r>
        <w:t>os,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 w:rsidRPr="00D01761">
        <w:rPr>
          <w:spacing w:val="1"/>
        </w:rPr>
        <w:t>ž</w:t>
      </w:r>
      <w:r w:rsidRPr="00D01761">
        <w:rPr>
          <w:spacing w:val="-1"/>
        </w:rPr>
        <w:t>e</w:t>
      </w:r>
      <w:r>
        <w:t>ldinių pri</w:t>
      </w:r>
      <w:r w:rsidRPr="00D01761">
        <w:rPr>
          <w:spacing w:val="-1"/>
        </w:rPr>
        <w:t>e</w:t>
      </w:r>
      <w:r w:rsidRPr="00D01761">
        <w:rPr>
          <w:spacing w:val="1"/>
        </w:rPr>
        <w:t>ž</w:t>
      </w:r>
      <w:r>
        <w:t>iūros p</w:t>
      </w:r>
      <w:r w:rsidRPr="00D01761">
        <w:rPr>
          <w:spacing w:val="-1"/>
        </w:rPr>
        <w:t>a</w:t>
      </w:r>
      <w:r>
        <w:t>slau</w:t>
      </w:r>
      <w:r w:rsidRPr="00D01761">
        <w:rPr>
          <w:spacing w:val="-3"/>
        </w:rPr>
        <w:t>g</w:t>
      </w:r>
      <w:r>
        <w:t>os d</w:t>
      </w:r>
      <w:r w:rsidRPr="00D01761">
        <w:rPr>
          <w:spacing w:val="1"/>
        </w:rPr>
        <w:t>a</w:t>
      </w:r>
      <w:r>
        <w:t>rb</w:t>
      </w:r>
      <w:r w:rsidRPr="00D01761">
        <w:rPr>
          <w:spacing w:val="-2"/>
        </w:rPr>
        <w:t>a</w:t>
      </w:r>
      <w:r>
        <w:t>i,</w:t>
      </w:r>
    </w:p>
    <w:p w:rsidR="00D01761" w:rsidRDefault="00555C71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3199130</wp:posOffset>
                </wp:positionH>
                <wp:positionV relativeFrom="paragraph">
                  <wp:posOffset>926465</wp:posOffset>
                </wp:positionV>
                <wp:extent cx="1524000" cy="0"/>
                <wp:effectExtent l="0" t="0" r="19050" b="19050"/>
                <wp:wrapNone/>
                <wp:docPr id="4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251.9pt;margin-top:72.95pt;width:120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" o:allowincell="f" path="m,l2400,e" filled="f" strokeweight=".48pt">
                <v:path arrowok="t" o:connecttype="custom" o:connectlocs="0,0;1524000,0" o:connectangles="0,0"/>
                <w10:wrap anchorx="page"/>
              </v:shape>
            </w:pict>
          </mc:Fallback>
        </mc:AlternateContent>
      </w:r>
      <w:r w:rsidR="0019100E">
        <w:t>kirtimo</w:t>
      </w:r>
      <w:r w:rsidR="00D01761">
        <w:t>,</w:t>
      </w:r>
      <w:r w:rsidR="0019100E" w:rsidRPr="00D01761">
        <w:rPr>
          <w:spacing w:val="-2"/>
        </w:rPr>
        <w:t>g</w:t>
      </w:r>
      <w:r w:rsidR="0019100E" w:rsidRPr="00D01761">
        <w:rPr>
          <w:spacing w:val="-1"/>
        </w:rPr>
        <w:t>e</w:t>
      </w:r>
      <w:r w:rsidR="0019100E">
        <w:t>n</w:t>
      </w:r>
      <w:r w:rsidR="0019100E" w:rsidRPr="00D01761">
        <w:rPr>
          <w:spacing w:val="-1"/>
        </w:rPr>
        <w:t>ė</w:t>
      </w:r>
      <w:r w:rsidR="0019100E">
        <w:t>jimo pasla</w:t>
      </w:r>
      <w:r w:rsidR="0019100E" w:rsidRPr="00D01761">
        <w:rPr>
          <w:spacing w:val="1"/>
        </w:rPr>
        <w:t>u</w:t>
      </w:r>
      <w:r w:rsidR="00D01761">
        <w:t>gos,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>
        <w:t>pastato priežiūros paslaugos</w:t>
      </w:r>
      <w:r w:rsidR="00D01761">
        <w:t>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>
        <w:t>gesintuvų patikra</w:t>
      </w:r>
      <w:r w:rsidR="00D01761">
        <w:t>,</w:t>
      </w:r>
    </w:p>
    <w:p w:rsidR="0019100E" w:rsidRDefault="00401348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>
        <w:t>st</w:t>
      </w:r>
      <w:r w:rsidR="0019100E">
        <w:t>erilizacijos darbai</w:t>
      </w:r>
      <w:r w:rsidR="00D01761">
        <w:t>.</w:t>
      </w:r>
    </w:p>
    <w:p w:rsidR="006C6F20" w:rsidRPr="0019100E" w:rsidRDefault="006C6F20" w:rsidP="00401348">
      <w:pPr>
        <w:tabs>
          <w:tab w:val="left" w:pos="1057"/>
        </w:tabs>
        <w:sectPr w:rsidR="006C6F20" w:rsidRPr="0019100E">
          <w:headerReference w:type="even" r:id="rId21"/>
          <w:headerReference w:type="default" r:id="rId22"/>
          <w:pgSz w:w="11907" w:h="16840"/>
          <w:pgMar w:top="1560" w:right="1020" w:bottom="280" w:left="1600" w:header="0" w:footer="0" w:gutter="0"/>
          <w:cols w:space="1296" w:equalWidth="0">
            <w:col w:w="9287"/>
          </w:cols>
          <w:noEndnote/>
        </w:sectPr>
      </w:pPr>
    </w:p>
    <w:p w:rsidR="006C6F20" w:rsidRDefault="006C6F20" w:rsidP="00401348">
      <w:pPr>
        <w:kinsoku w:val="0"/>
        <w:overflowPunct w:val="0"/>
        <w:spacing w:before="10" w:line="280" w:lineRule="exact"/>
        <w:rPr>
          <w:sz w:val="28"/>
          <w:szCs w:val="28"/>
        </w:rPr>
      </w:pPr>
    </w:p>
    <w:sectPr w:rsidR="006C6F20" w:rsidSect="006244FA">
      <w:headerReference w:type="even" r:id="rId23"/>
      <w:headerReference w:type="default" r:id="rId24"/>
      <w:pgSz w:w="11907" w:h="16840"/>
      <w:pgMar w:top="480" w:right="1680" w:bottom="280" w:left="1680" w:header="0" w:footer="0" w:gutter="0"/>
      <w:cols w:space="1296" w:equalWidth="0">
        <w:col w:w="854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8E" w:rsidRDefault="002D0A8E">
      <w:r>
        <w:separator/>
      </w:r>
    </w:p>
  </w:endnote>
  <w:endnote w:type="continuationSeparator" w:id="0">
    <w:p w:rsidR="002D0A8E" w:rsidRDefault="002D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8E" w:rsidRDefault="002D0A8E">
      <w:r>
        <w:separator/>
      </w:r>
    </w:p>
  </w:footnote>
  <w:footnote w:type="continuationSeparator" w:id="0">
    <w:p w:rsidR="002D0A8E" w:rsidRDefault="002D0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55C7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3898265</wp:posOffset>
              </wp:positionH>
              <wp:positionV relativeFrom="page">
                <wp:posOffset>361315</wp:posOffset>
              </wp:positionV>
              <wp:extent cx="127000" cy="177800"/>
              <wp:effectExtent l="0" t="0" r="6350" b="1270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67B" w:rsidRDefault="002D0A8E">
                          <w:pPr>
                            <w:pStyle w:val="Pagrindinistekstas"/>
                            <w:kinsoku w:val="0"/>
                            <w:overflowPunct w:val="0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0D1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95pt;margin-top:28.4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NLrQIAAKk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" o:allowincell="f" filled="f" stroked="f">
              <v:textbox inset="0,0,0,0">
                <w:txbxContent>
                  <w:p w:rsidR="0058467B" w:rsidRDefault="002D0A8E">
                    <w:pPr>
                      <w:pStyle w:val="Pagrindinistekstas"/>
                      <w:kinsoku w:val="0"/>
                      <w:overflowPunct w:val="0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0D1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55C7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3910965</wp:posOffset>
              </wp:positionH>
              <wp:positionV relativeFrom="page">
                <wp:posOffset>361315</wp:posOffset>
              </wp:positionV>
              <wp:extent cx="101600" cy="177800"/>
              <wp:effectExtent l="0" t="0" r="12700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67B" w:rsidRDefault="0058467B">
                          <w:pPr>
                            <w:pStyle w:val="Pagrindinistekstas"/>
                            <w:kinsoku w:val="0"/>
                            <w:overflowPunct w:val="0"/>
                            <w:spacing w:line="265" w:lineRule="exact"/>
                            <w:ind w:left="20" w:firstLine="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307.95pt;margin-top:28.45pt;width:8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" o:allowincell="f" filled="f" stroked="f">
              <v:textbox inset="0,0,0,0">
                <w:txbxContent>
                  <w:p w:rsidR="0058467B" w:rsidRDefault="0058467B">
                    <w:pPr>
                      <w:pStyle w:val="Pagrindinistekstas"/>
                      <w:kinsoku w:val="0"/>
                      <w:overflowPunct w:val="0"/>
                      <w:spacing w:line="265" w:lineRule="exact"/>
                      <w:ind w:left="20" w:firstLine="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8467B">
    <w:pPr>
      <w:kinsoku w:val="0"/>
      <w:overflowPunct w:val="0"/>
      <w:rPr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8467B">
    <w:pPr>
      <w:kinsoku w:val="0"/>
      <w:overflowPunct w:val="0"/>
      <w:rPr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8467B">
    <w:pPr>
      <w:kinsoku w:val="0"/>
      <w:overflowPunct w:val="0"/>
      <w:rPr>
        <w:sz w:val="10"/>
        <w:szCs w:val="1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8467B">
    <w:pPr>
      <w:kinsoku w:val="0"/>
      <w:overflowPunct w:val="0"/>
      <w:rPr>
        <w:sz w:val="10"/>
        <w:szCs w:val="1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8467B">
    <w:pPr>
      <w:kinsoku w:val="0"/>
      <w:overflowPunct w:val="0"/>
      <w:rPr>
        <w:sz w:val="10"/>
        <w:szCs w:val="1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8467B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55C7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3860165</wp:posOffset>
              </wp:positionH>
              <wp:positionV relativeFrom="page">
                <wp:posOffset>361315</wp:posOffset>
              </wp:positionV>
              <wp:extent cx="203200" cy="177800"/>
              <wp:effectExtent l="0" t="0" r="6350" b="1270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67B" w:rsidRDefault="002D0A8E">
                          <w:pPr>
                            <w:pStyle w:val="Pagrindinistekstas"/>
                            <w:kinsoku w:val="0"/>
                            <w:overflowPunct w:val="0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0D17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95pt;margin-top:28.45pt;width:16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dM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" o:allowincell="f" filled="f" stroked="f">
              <v:textbox inset="0,0,0,0">
                <w:txbxContent>
                  <w:p w:rsidR="0058467B" w:rsidRDefault="002D0A8E">
                    <w:pPr>
                      <w:pStyle w:val="Pagrindinistekstas"/>
                      <w:kinsoku w:val="0"/>
                      <w:overflowPunct w:val="0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0D17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55C7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3898265</wp:posOffset>
              </wp:positionH>
              <wp:positionV relativeFrom="page">
                <wp:posOffset>361315</wp:posOffset>
              </wp:positionV>
              <wp:extent cx="127000" cy="177800"/>
              <wp:effectExtent l="0" t="0" r="6350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67B" w:rsidRDefault="002D0A8E">
                          <w:pPr>
                            <w:pStyle w:val="Pagrindinistekstas"/>
                            <w:kinsoku w:val="0"/>
                            <w:overflowPunct w:val="0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0D17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6.95pt;margin-top:28.45pt;width:10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9YsQIAALA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" o:allowincell="f" filled="f" stroked="f">
              <v:textbox inset="0,0,0,0">
                <w:txbxContent>
                  <w:p w:rsidR="0058467B" w:rsidRDefault="002D0A8E">
                    <w:pPr>
                      <w:pStyle w:val="Pagrindinistekstas"/>
                      <w:kinsoku w:val="0"/>
                      <w:overflowPunct w:val="0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0D17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1068070</wp:posOffset>
              </wp:positionH>
              <wp:positionV relativeFrom="page">
                <wp:posOffset>721360</wp:posOffset>
              </wp:positionV>
              <wp:extent cx="5784215" cy="353060"/>
              <wp:effectExtent l="0" t="0" r="6985" b="889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21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67B" w:rsidRDefault="0058467B">
                          <w:pPr>
                            <w:pStyle w:val="Pagrindinistekstas"/>
                            <w:kinsoku w:val="0"/>
                            <w:overflowPunct w:val="0"/>
                            <w:spacing w:line="265" w:lineRule="exact"/>
                            <w:ind w:left="727" w:firstLine="0"/>
                          </w:pPr>
                          <w:r>
                            <w:t>14.3.d</w:t>
                          </w:r>
                          <w:r>
                            <w:rPr>
                              <w:spacing w:val="-1"/>
                            </w:rPr>
                            <w:t>ė</w:t>
                          </w:r>
                          <w:r>
                            <w:t>l į</w:t>
                          </w:r>
                          <w:r>
                            <w:rPr>
                              <w:spacing w:val="2"/>
                            </w:rPr>
                            <w:t>v</w:t>
                          </w:r>
                          <w:r>
                            <w:rPr>
                              <w:spacing w:val="-5"/>
                            </w:rPr>
                            <w:t>y</w:t>
                          </w:r>
                          <w:r>
                            <w:t>kių,kurių P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rk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>č</w:t>
                          </w:r>
                          <w:r>
                            <w:t>ioji o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ni</w:t>
                          </w:r>
                          <w:r>
                            <w:rPr>
                              <w:spacing w:val="1"/>
                            </w:rPr>
                            <w:t>z</w:t>
                          </w:r>
                          <w:r>
                            <w:rPr>
                              <w:spacing w:val="-1"/>
                            </w:rPr>
                            <w:t>ac</w:t>
                          </w:r>
                          <w:r>
                            <w:t>ija n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2"/>
                            </w:rPr>
                            <w:t>l</w:t>
                          </w:r>
                          <w:r>
                            <w:rPr>
                              <w:spacing w:val="-1"/>
                            </w:rPr>
                            <w:t>ė</w:t>
                          </w:r>
                          <w:r>
                            <w:t xml:space="preserve">jo iš 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nksto numa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rPr>
                              <w:spacing w:val="-8"/>
                            </w:rPr>
                            <w:t>y</w:t>
                          </w:r>
                          <w:r>
                            <w:t>ti,būtina</w:t>
                          </w:r>
                        </w:p>
                        <w:p w:rsidR="0058467B" w:rsidRDefault="0058467B">
                          <w:pPr>
                            <w:pStyle w:val="Pagrindinistekstas"/>
                            <w:kinsoku w:val="0"/>
                            <w:overflowPunct w:val="0"/>
                            <w:ind w:left="20" w:firstLine="0"/>
                          </w:pPr>
                          <w:r>
                            <w:t>skubi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i įsi</w:t>
                          </w:r>
                          <w:r>
                            <w:rPr>
                              <w:spacing w:val="2"/>
                            </w:rPr>
                            <w:t>g</w:t>
                          </w:r>
                          <w:r>
                            <w:rPr>
                              <w:spacing w:val="-8"/>
                            </w:rPr>
                            <w:t>y</w:t>
                          </w:r>
                          <w:r>
                            <w:t>ti r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ikali</w:t>
                          </w:r>
                          <w:r>
                            <w:rPr>
                              <w:spacing w:val="2"/>
                            </w:rPr>
                            <w:t>n</w:t>
                          </w:r>
                          <w:r>
                            <w:t>gų p</w:t>
                          </w:r>
                          <w:r>
                            <w:rPr>
                              <w:spacing w:val="-1"/>
                            </w:rPr>
                            <w:t>re</w:t>
                          </w:r>
                          <w:r>
                            <w:t>kių, 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sla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ų 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r d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rbų. Aplin</w:t>
                          </w:r>
                          <w:r>
                            <w:rPr>
                              <w:spacing w:val="5"/>
                            </w:rPr>
                            <w:t>k</w:t>
                          </w:r>
                          <w:r>
                            <w:rPr>
                              <w:spacing w:val="-5"/>
                            </w:rPr>
                            <w:t>y</w:t>
                          </w:r>
                          <w:r>
                            <w:t>b</w:t>
                          </w:r>
                          <w:r>
                            <w:rPr>
                              <w:spacing w:val="-1"/>
                            </w:rPr>
                            <w:t>ė</w:t>
                          </w:r>
                          <w:r>
                            <w:t>s, ku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t xml:space="preserve">iomis 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rindžiama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84.1pt;margin-top:56.8pt;width:455.45pt;height:27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Ao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" o:allowincell="f" filled="f" stroked="f">
              <v:textbox inset="0,0,0,0">
                <w:txbxContent>
                  <w:p w:rsidR="0058467B" w:rsidRDefault="0058467B">
                    <w:pPr>
                      <w:pStyle w:val="Pagrindinistekstas"/>
                      <w:kinsoku w:val="0"/>
                      <w:overflowPunct w:val="0"/>
                      <w:spacing w:line="265" w:lineRule="exact"/>
                      <w:ind w:left="727" w:firstLine="0"/>
                    </w:pPr>
                    <w:r>
                      <w:t>14.3.d</w:t>
                    </w:r>
                    <w:r>
                      <w:rPr>
                        <w:spacing w:val="-1"/>
                      </w:rPr>
                      <w:t>ė</w:t>
                    </w:r>
                    <w:r>
                      <w:t>l į</w:t>
                    </w:r>
                    <w:r>
                      <w:rPr>
                        <w:spacing w:val="2"/>
                      </w:rPr>
                      <w:t>v</w:t>
                    </w:r>
                    <w:r>
                      <w:rPr>
                        <w:spacing w:val="-5"/>
                      </w:rPr>
                      <w:t>y</w:t>
                    </w:r>
                    <w:r>
                      <w:t>kių,kurių P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rk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>č</w:t>
                    </w:r>
                    <w:r>
                      <w:t>ioji o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ni</w:t>
                    </w:r>
                    <w:r>
                      <w:rPr>
                        <w:spacing w:val="1"/>
                      </w:rPr>
                      <w:t>z</w:t>
                    </w:r>
                    <w:r>
                      <w:rPr>
                        <w:spacing w:val="-1"/>
                      </w:rPr>
                      <w:t>ac</w:t>
                    </w:r>
                    <w:r>
                      <w:t>ija n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2"/>
                      </w:rPr>
                      <w:t>l</w:t>
                    </w:r>
                    <w:r>
                      <w:rPr>
                        <w:spacing w:val="-1"/>
                      </w:rPr>
                      <w:t>ė</w:t>
                    </w:r>
                    <w:r>
                      <w:t xml:space="preserve">jo iš 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nksto numa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rPr>
                        <w:spacing w:val="-8"/>
                      </w:rPr>
                      <w:t>y</w:t>
                    </w:r>
                    <w:r>
                      <w:t>ti,būtina</w:t>
                    </w:r>
                  </w:p>
                  <w:p w:rsidR="0058467B" w:rsidRDefault="0058467B">
                    <w:pPr>
                      <w:pStyle w:val="Pagrindinistekstas"/>
                      <w:kinsoku w:val="0"/>
                      <w:overflowPunct w:val="0"/>
                      <w:ind w:left="20" w:firstLine="0"/>
                    </w:pPr>
                    <w:r>
                      <w:t>skubi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i įsi</w:t>
                    </w:r>
                    <w:r>
                      <w:rPr>
                        <w:spacing w:val="2"/>
                      </w:rPr>
                      <w:t>g</w:t>
                    </w:r>
                    <w:r>
                      <w:rPr>
                        <w:spacing w:val="-8"/>
                      </w:rPr>
                      <w:t>y</w:t>
                    </w:r>
                    <w:r>
                      <w:t>ti r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ikali</w:t>
                    </w:r>
                    <w:r>
                      <w:rPr>
                        <w:spacing w:val="2"/>
                      </w:rPr>
                      <w:t>n</w:t>
                    </w:r>
                    <w:r>
                      <w:t>gų p</w:t>
                    </w:r>
                    <w:r>
                      <w:rPr>
                        <w:spacing w:val="-1"/>
                      </w:rPr>
                      <w:t>re</w:t>
                    </w:r>
                    <w:r>
                      <w:t>kių, 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sla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ų 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r d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rbų. Aplin</w:t>
                    </w:r>
                    <w:r>
                      <w:rPr>
                        <w:spacing w:val="5"/>
                      </w:rPr>
                      <w:t>k</w:t>
                    </w:r>
                    <w:r>
                      <w:rPr>
                        <w:spacing w:val="-5"/>
                      </w:rPr>
                      <w:t>y</w:t>
                    </w:r>
                    <w:r>
                      <w:t>b</w:t>
                    </w:r>
                    <w:r>
                      <w:rPr>
                        <w:spacing w:val="-1"/>
                      </w:rPr>
                      <w:t>ė</w:t>
                    </w:r>
                    <w:r>
                      <w:t>s, ku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t xml:space="preserve">iomis 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rindžiama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55C7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3898265</wp:posOffset>
              </wp:positionH>
              <wp:positionV relativeFrom="page">
                <wp:posOffset>361315</wp:posOffset>
              </wp:positionV>
              <wp:extent cx="127000" cy="177800"/>
              <wp:effectExtent l="0" t="0" r="6350" b="1270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67B" w:rsidRDefault="002D0A8E">
                          <w:pPr>
                            <w:pStyle w:val="Pagrindinistekstas"/>
                            <w:kinsoku w:val="0"/>
                            <w:overflowPunct w:val="0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0D17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06.95pt;margin-top:28.45pt;width:10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E/sA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" o:allowincell="f" filled="f" stroked="f">
              <v:textbox inset="0,0,0,0">
                <w:txbxContent>
                  <w:p w:rsidR="0058467B" w:rsidRDefault="002D0A8E">
                    <w:pPr>
                      <w:pStyle w:val="Pagrindinistekstas"/>
                      <w:kinsoku w:val="0"/>
                      <w:overflowPunct w:val="0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0D17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55C7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3898265</wp:posOffset>
              </wp:positionH>
              <wp:positionV relativeFrom="page">
                <wp:posOffset>361315</wp:posOffset>
              </wp:positionV>
              <wp:extent cx="127000" cy="177800"/>
              <wp:effectExtent l="0" t="0" r="6350" b="1270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67B" w:rsidRDefault="002D0A8E">
                          <w:pPr>
                            <w:pStyle w:val="Pagrindinistekstas"/>
                            <w:kinsoku w:val="0"/>
                            <w:overflowPunct w:val="0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0D17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06.95pt;margin-top:28.45pt;width:10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iGsQIAAK8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" o:allowincell="f" filled="f" stroked="f">
              <v:textbox inset="0,0,0,0">
                <w:txbxContent>
                  <w:p w:rsidR="0058467B" w:rsidRDefault="002D0A8E">
                    <w:pPr>
                      <w:pStyle w:val="Pagrindinistekstas"/>
                      <w:kinsoku w:val="0"/>
                      <w:overflowPunct w:val="0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0D17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1068070</wp:posOffset>
              </wp:positionH>
              <wp:positionV relativeFrom="page">
                <wp:posOffset>721360</wp:posOffset>
              </wp:positionV>
              <wp:extent cx="5782310" cy="353060"/>
              <wp:effectExtent l="0" t="0" r="8890" b="889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67B" w:rsidRDefault="0058467B">
                          <w:pPr>
                            <w:pStyle w:val="Pagrindinistekstas"/>
                            <w:kinsoku w:val="0"/>
                            <w:overflowPunct w:val="0"/>
                            <w:spacing w:line="265" w:lineRule="exact"/>
                            <w:ind w:left="727" w:firstLine="0"/>
                          </w:pPr>
                          <w:r>
                            <w:t>17.2.d</w:t>
                          </w:r>
                          <w:r>
                            <w:rPr>
                              <w:spacing w:val="-1"/>
                            </w:rPr>
                            <w:t>ė</w:t>
                          </w:r>
                          <w:r>
                            <w:t>lį</w:t>
                          </w:r>
                          <w:r>
                            <w:rPr>
                              <w:spacing w:val="2"/>
                            </w:rPr>
                            <w:t>v</w:t>
                          </w:r>
                          <w:r>
                            <w:rPr>
                              <w:spacing w:val="-5"/>
                            </w:rPr>
                            <w:t>y</w:t>
                          </w:r>
                          <w:r>
                            <w:t>kių,kuriųP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rk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>č</w:t>
                          </w:r>
                          <w:r>
                            <w:t>iojio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ni</w:t>
                          </w:r>
                          <w:r>
                            <w:rPr>
                              <w:spacing w:val="1"/>
                            </w:rPr>
                            <w:t>z</w:t>
                          </w:r>
                          <w:r>
                            <w:rPr>
                              <w:spacing w:val="-1"/>
                            </w:rPr>
                            <w:t>ac</w:t>
                          </w:r>
                          <w:r>
                            <w:t>ijan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2"/>
                            </w:rPr>
                            <w:t>l</w:t>
                          </w:r>
                          <w:r>
                            <w:rPr>
                              <w:spacing w:val="-1"/>
                            </w:rPr>
                            <w:t>ė</w:t>
                          </w:r>
                          <w:r>
                            <w:t>joiš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nkstonuma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rPr>
                              <w:spacing w:val="-8"/>
                            </w:rPr>
                            <w:t>y</w:t>
                          </w:r>
                          <w:r>
                            <w:t>ti,būtina</w:t>
                          </w:r>
                        </w:p>
                        <w:p w:rsidR="0058467B" w:rsidRDefault="0058467B">
                          <w:pPr>
                            <w:pStyle w:val="Pagrindinistekstas"/>
                            <w:kinsoku w:val="0"/>
                            <w:overflowPunct w:val="0"/>
                            <w:ind w:left="20" w:firstLine="0"/>
                          </w:pPr>
                          <w:r>
                            <w:t>skubi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i įsi</w:t>
                          </w:r>
                          <w:r>
                            <w:rPr>
                              <w:spacing w:val="2"/>
                            </w:rPr>
                            <w:t>g</w:t>
                          </w:r>
                          <w:r>
                            <w:rPr>
                              <w:spacing w:val="-8"/>
                            </w:rPr>
                            <w:t>y</w:t>
                          </w:r>
                          <w:r>
                            <w:t>ti r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ikali</w:t>
                          </w:r>
                          <w:r>
                            <w:rPr>
                              <w:spacing w:val="2"/>
                            </w:rPr>
                            <w:t>n</w:t>
                          </w:r>
                          <w:r>
                            <w:t>gų p</w:t>
                          </w:r>
                          <w:r>
                            <w:rPr>
                              <w:spacing w:val="-1"/>
                            </w:rPr>
                            <w:t>re</w:t>
                          </w:r>
                          <w:r>
                            <w:t>kių, 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sla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ų 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r d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rbų. Aplin</w:t>
                          </w:r>
                          <w:r>
                            <w:rPr>
                              <w:spacing w:val="5"/>
                            </w:rPr>
                            <w:t>k</w:t>
                          </w:r>
                          <w:r>
                            <w:rPr>
                              <w:spacing w:val="-5"/>
                            </w:rPr>
                            <w:t>y</w:t>
                          </w:r>
                          <w:r>
                            <w:t>b</w:t>
                          </w:r>
                          <w:r>
                            <w:rPr>
                              <w:spacing w:val="-1"/>
                            </w:rPr>
                            <w:t>ė</w:t>
                          </w:r>
                          <w:r>
                            <w:t>s, ku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t xml:space="preserve">iomis 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rindžiama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84.1pt;margin-top:56.8pt;width:455.3pt;height:27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8zKsQ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" o:allowincell="f" filled="f" stroked="f">
              <v:textbox inset="0,0,0,0">
                <w:txbxContent>
                  <w:p w:rsidR="0058467B" w:rsidRDefault="0058467B">
                    <w:pPr>
                      <w:pStyle w:val="Pagrindinistekstas"/>
                      <w:kinsoku w:val="0"/>
                      <w:overflowPunct w:val="0"/>
                      <w:spacing w:line="265" w:lineRule="exact"/>
                      <w:ind w:left="727" w:firstLine="0"/>
                    </w:pPr>
                    <w:r>
                      <w:t>17.2.d</w:t>
                    </w:r>
                    <w:r>
                      <w:rPr>
                        <w:spacing w:val="-1"/>
                      </w:rPr>
                      <w:t>ė</w:t>
                    </w:r>
                    <w:r>
                      <w:t>lį</w:t>
                    </w:r>
                    <w:r>
                      <w:rPr>
                        <w:spacing w:val="2"/>
                      </w:rPr>
                      <w:t>v</w:t>
                    </w:r>
                    <w:r>
                      <w:rPr>
                        <w:spacing w:val="-5"/>
                      </w:rPr>
                      <w:t>y</w:t>
                    </w:r>
                    <w:r>
                      <w:t>kių,kuriųP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rk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>č</w:t>
                    </w:r>
                    <w:r>
                      <w:t>iojio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ni</w:t>
                    </w:r>
                    <w:r>
                      <w:rPr>
                        <w:spacing w:val="1"/>
                      </w:rPr>
                      <w:t>z</w:t>
                    </w:r>
                    <w:r>
                      <w:rPr>
                        <w:spacing w:val="-1"/>
                      </w:rPr>
                      <w:t>ac</w:t>
                    </w:r>
                    <w:r>
                      <w:t>ijan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2"/>
                      </w:rPr>
                      <w:t>l</w:t>
                    </w:r>
                    <w:r>
                      <w:rPr>
                        <w:spacing w:val="-1"/>
                      </w:rPr>
                      <w:t>ė</w:t>
                    </w:r>
                    <w:r>
                      <w:t>joiš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nkstonuma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rPr>
                        <w:spacing w:val="-8"/>
                      </w:rPr>
                      <w:t>y</w:t>
                    </w:r>
                    <w:r>
                      <w:t>ti,būtina</w:t>
                    </w:r>
                  </w:p>
                  <w:p w:rsidR="0058467B" w:rsidRDefault="0058467B">
                    <w:pPr>
                      <w:pStyle w:val="Pagrindinistekstas"/>
                      <w:kinsoku w:val="0"/>
                      <w:overflowPunct w:val="0"/>
                      <w:ind w:left="20" w:firstLine="0"/>
                    </w:pPr>
                    <w:r>
                      <w:t>skubi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i įsi</w:t>
                    </w:r>
                    <w:r>
                      <w:rPr>
                        <w:spacing w:val="2"/>
                      </w:rPr>
                      <w:t>g</w:t>
                    </w:r>
                    <w:r>
                      <w:rPr>
                        <w:spacing w:val="-8"/>
                      </w:rPr>
                      <w:t>y</w:t>
                    </w:r>
                    <w:r>
                      <w:t>ti r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ikali</w:t>
                    </w:r>
                    <w:r>
                      <w:rPr>
                        <w:spacing w:val="2"/>
                      </w:rPr>
                      <w:t>n</w:t>
                    </w:r>
                    <w:r>
                      <w:t>gų p</w:t>
                    </w:r>
                    <w:r>
                      <w:rPr>
                        <w:spacing w:val="-1"/>
                      </w:rPr>
                      <w:t>re</w:t>
                    </w:r>
                    <w:r>
                      <w:t>kių, 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sla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ų 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r d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rbų. Aplin</w:t>
                    </w:r>
                    <w:r>
                      <w:rPr>
                        <w:spacing w:val="5"/>
                      </w:rPr>
                      <w:t>k</w:t>
                    </w:r>
                    <w:r>
                      <w:rPr>
                        <w:spacing w:val="-5"/>
                      </w:rPr>
                      <w:t>y</w:t>
                    </w:r>
                    <w:r>
                      <w:t>b</w:t>
                    </w:r>
                    <w:r>
                      <w:rPr>
                        <w:spacing w:val="-1"/>
                      </w:rPr>
                      <w:t>ė</w:t>
                    </w:r>
                    <w:r>
                      <w:t>s, ku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t xml:space="preserve">iomis 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rindžiama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55C7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3898265</wp:posOffset>
              </wp:positionH>
              <wp:positionV relativeFrom="page">
                <wp:posOffset>361315</wp:posOffset>
              </wp:positionV>
              <wp:extent cx="127000" cy="177800"/>
              <wp:effectExtent l="0" t="0" r="6350" b="1270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67B" w:rsidRDefault="002D0A8E">
                          <w:pPr>
                            <w:pStyle w:val="Pagrindinistekstas"/>
                            <w:kinsoku w:val="0"/>
                            <w:overflowPunct w:val="0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0D17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306.95pt;margin-top:28.45pt;width:10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" o:allowincell="f" filled="f" stroked="f">
              <v:textbox inset="0,0,0,0">
                <w:txbxContent>
                  <w:p w:rsidR="0058467B" w:rsidRDefault="002D0A8E">
                    <w:pPr>
                      <w:pStyle w:val="Pagrindinistekstas"/>
                      <w:kinsoku w:val="0"/>
                      <w:overflowPunct w:val="0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0D17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55C7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3860165</wp:posOffset>
              </wp:positionH>
              <wp:positionV relativeFrom="page">
                <wp:posOffset>361315</wp:posOffset>
              </wp:positionV>
              <wp:extent cx="203200" cy="177800"/>
              <wp:effectExtent l="0" t="0" r="6350" b="1270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67B" w:rsidRDefault="002D0A8E">
                          <w:pPr>
                            <w:pStyle w:val="Pagrindinistekstas"/>
                            <w:kinsoku w:val="0"/>
                            <w:overflowPunct w:val="0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0D17"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303.95pt;margin-top:28.45pt;width:16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pXrwIAAK8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" o:allowincell="f" filled="f" stroked="f">
              <v:textbox inset="0,0,0,0">
                <w:txbxContent>
                  <w:p w:rsidR="0058467B" w:rsidRDefault="002D0A8E">
                    <w:pPr>
                      <w:pStyle w:val="Pagrindinistekstas"/>
                      <w:kinsoku w:val="0"/>
                      <w:overflowPunct w:val="0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0D17">
                      <w:rPr>
                        <w:noProof/>
                      </w:rPr>
                      <w:t>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55C7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3898265</wp:posOffset>
              </wp:positionH>
              <wp:positionV relativeFrom="page">
                <wp:posOffset>361315</wp:posOffset>
              </wp:positionV>
              <wp:extent cx="127000" cy="177800"/>
              <wp:effectExtent l="0" t="0" r="6350" b="1270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67B" w:rsidRDefault="0058467B">
                          <w:pPr>
                            <w:pStyle w:val="Pagrindinistekstas"/>
                            <w:kinsoku w:val="0"/>
                            <w:overflowPunct w:val="0"/>
                            <w:spacing w:line="265" w:lineRule="exact"/>
                            <w:ind w:left="40" w:firstLine="0"/>
                          </w:pPr>
                          <w:r>
                            <w:t>19</w:t>
                          </w:r>
                          <w:r w:rsidR="002D0A8E">
                            <w:fldChar w:fldCharType="begin"/>
                          </w:r>
                          <w:r w:rsidR="002D0A8E">
                            <w:instrText xml:space="preserve"> PAGE </w:instrText>
                          </w:r>
                          <w:r w:rsidR="002D0A8E">
                            <w:fldChar w:fldCharType="separate"/>
                          </w:r>
                          <w:r w:rsidR="008A0D17">
                            <w:rPr>
                              <w:noProof/>
                            </w:rPr>
                            <w:t>25</w:t>
                          </w:r>
                          <w:r w:rsidR="002D0A8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306.95pt;margin-top:28.45pt;width:10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" o:allowincell="f" filled="f" stroked="f">
              <v:textbox inset="0,0,0,0">
                <w:txbxContent>
                  <w:p w:rsidR="0058467B" w:rsidRDefault="0058467B">
                    <w:pPr>
                      <w:pStyle w:val="Pagrindinistekstas"/>
                      <w:kinsoku w:val="0"/>
                      <w:overflowPunct w:val="0"/>
                      <w:spacing w:line="265" w:lineRule="exact"/>
                      <w:ind w:left="40" w:firstLine="0"/>
                    </w:pPr>
                    <w:r>
                      <w:t>19</w:t>
                    </w:r>
                    <w:r w:rsidR="002D0A8E">
                      <w:fldChar w:fldCharType="begin"/>
                    </w:r>
                    <w:r w:rsidR="002D0A8E">
                      <w:instrText xml:space="preserve"> PAGE </w:instrText>
                    </w:r>
                    <w:r w:rsidR="002D0A8E">
                      <w:fldChar w:fldCharType="separate"/>
                    </w:r>
                    <w:r w:rsidR="008A0D17">
                      <w:rPr>
                        <w:noProof/>
                      </w:rPr>
                      <w:t>25</w:t>
                    </w:r>
                    <w:r w:rsidR="002D0A8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55C7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3910965</wp:posOffset>
              </wp:positionH>
              <wp:positionV relativeFrom="page">
                <wp:posOffset>361315</wp:posOffset>
              </wp:positionV>
              <wp:extent cx="101600" cy="177800"/>
              <wp:effectExtent l="0" t="0" r="12700" b="1270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67B" w:rsidRDefault="0058467B">
                          <w:pPr>
                            <w:pStyle w:val="Pagrindinistekstas"/>
                            <w:kinsoku w:val="0"/>
                            <w:overflowPunct w:val="0"/>
                            <w:spacing w:line="265" w:lineRule="exact"/>
                            <w:ind w:left="20" w:firstLine="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307.95pt;margin-top:28.45pt;width:8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pkrwIAALE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" o:allowincell="f" filled="f" stroked="f">
              <v:textbox inset="0,0,0,0">
                <w:txbxContent>
                  <w:p w:rsidR="0058467B" w:rsidRDefault="0058467B">
                    <w:pPr>
                      <w:pStyle w:val="Pagrindinistekstas"/>
                      <w:kinsoku w:val="0"/>
                      <w:overflowPunct w:val="0"/>
                      <w:spacing w:line="265" w:lineRule="exact"/>
                      <w:ind w:left="20" w:firstLine="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199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start w:val="1"/>
      <w:numFmt w:val="upperRoman"/>
      <w:lvlText w:val="%2."/>
      <w:lvlJc w:val="left"/>
      <w:pPr>
        <w:ind w:hanging="214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4"/>
      <w:numFmt w:val="decimal"/>
      <w:lvlText w:val="%1"/>
      <w:lvlJc w:val="left"/>
      <w:pPr>
        <w:ind w:hanging="548"/>
      </w:pPr>
    </w:lvl>
    <w:lvl w:ilvl="1">
      <w:start w:val="4"/>
      <w:numFmt w:val="decimal"/>
      <w:lvlText w:val="%1.%2."/>
      <w:lvlJc w:val="left"/>
      <w:pPr>
        <w:ind w:hanging="5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3"/>
      <w:numFmt w:val="upperRoman"/>
      <w:lvlText w:val="%1."/>
      <w:lvlJc w:val="left"/>
      <w:pPr>
        <w:ind w:hanging="401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9"/>
      <w:numFmt w:val="upperRoman"/>
      <w:lvlText w:val="%1."/>
      <w:lvlJc w:val="left"/>
      <w:pPr>
        <w:ind w:hanging="387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1"/>
      <w:numFmt w:val="upperRoman"/>
      <w:lvlText w:val="%1."/>
      <w:lvlJc w:val="left"/>
      <w:pPr>
        <w:ind w:hanging="387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3"/>
      <w:numFmt w:val="upperRoman"/>
      <w:lvlText w:val="%1."/>
      <w:lvlJc w:val="left"/>
      <w:pPr>
        <w:ind w:hanging="57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396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EB"/>
    <w:rsid w:val="0002667B"/>
    <w:rsid w:val="00082AD8"/>
    <w:rsid w:val="000C2D5A"/>
    <w:rsid w:val="00135B7B"/>
    <w:rsid w:val="0017752F"/>
    <w:rsid w:val="0019100E"/>
    <w:rsid w:val="001949D4"/>
    <w:rsid w:val="001D0C02"/>
    <w:rsid w:val="001E130D"/>
    <w:rsid w:val="00217279"/>
    <w:rsid w:val="00233C79"/>
    <w:rsid w:val="002D0A8E"/>
    <w:rsid w:val="002D4883"/>
    <w:rsid w:val="002D4916"/>
    <w:rsid w:val="002E351C"/>
    <w:rsid w:val="00302E95"/>
    <w:rsid w:val="003079DC"/>
    <w:rsid w:val="00323A54"/>
    <w:rsid w:val="00332043"/>
    <w:rsid w:val="00351C3D"/>
    <w:rsid w:val="00370C13"/>
    <w:rsid w:val="00380D7A"/>
    <w:rsid w:val="003B315B"/>
    <w:rsid w:val="003D4286"/>
    <w:rsid w:val="003E490D"/>
    <w:rsid w:val="003F0FEC"/>
    <w:rsid w:val="003F44E0"/>
    <w:rsid w:val="00401348"/>
    <w:rsid w:val="004200BB"/>
    <w:rsid w:val="004477CA"/>
    <w:rsid w:val="00452CCC"/>
    <w:rsid w:val="004711E9"/>
    <w:rsid w:val="00487AB4"/>
    <w:rsid w:val="004A0B86"/>
    <w:rsid w:val="004A55E9"/>
    <w:rsid w:val="004A5ABA"/>
    <w:rsid w:val="004F1E78"/>
    <w:rsid w:val="005026EC"/>
    <w:rsid w:val="00543C1A"/>
    <w:rsid w:val="00555C71"/>
    <w:rsid w:val="00557607"/>
    <w:rsid w:val="00576DBF"/>
    <w:rsid w:val="0058467B"/>
    <w:rsid w:val="005B52D1"/>
    <w:rsid w:val="005C79B1"/>
    <w:rsid w:val="005C7D7D"/>
    <w:rsid w:val="005E0244"/>
    <w:rsid w:val="006244FA"/>
    <w:rsid w:val="0063794A"/>
    <w:rsid w:val="00651F0F"/>
    <w:rsid w:val="0066059C"/>
    <w:rsid w:val="00663364"/>
    <w:rsid w:val="006956A4"/>
    <w:rsid w:val="006B5423"/>
    <w:rsid w:val="006C6F20"/>
    <w:rsid w:val="006E0771"/>
    <w:rsid w:val="006E4968"/>
    <w:rsid w:val="006E64C4"/>
    <w:rsid w:val="0073343E"/>
    <w:rsid w:val="007341B9"/>
    <w:rsid w:val="007814A0"/>
    <w:rsid w:val="007962CD"/>
    <w:rsid w:val="007E1878"/>
    <w:rsid w:val="007E5C9D"/>
    <w:rsid w:val="00821A41"/>
    <w:rsid w:val="00830D3B"/>
    <w:rsid w:val="008A0D17"/>
    <w:rsid w:val="008C796A"/>
    <w:rsid w:val="008E7D8E"/>
    <w:rsid w:val="0091120D"/>
    <w:rsid w:val="00934924"/>
    <w:rsid w:val="009404CC"/>
    <w:rsid w:val="00947AEB"/>
    <w:rsid w:val="009E04BC"/>
    <w:rsid w:val="00A27B86"/>
    <w:rsid w:val="00A442EA"/>
    <w:rsid w:val="00A57FB1"/>
    <w:rsid w:val="00A6550D"/>
    <w:rsid w:val="00A81FD4"/>
    <w:rsid w:val="00A82D4D"/>
    <w:rsid w:val="00A95853"/>
    <w:rsid w:val="00AD7101"/>
    <w:rsid w:val="00B14670"/>
    <w:rsid w:val="00B20614"/>
    <w:rsid w:val="00B2413F"/>
    <w:rsid w:val="00B42102"/>
    <w:rsid w:val="00B72234"/>
    <w:rsid w:val="00BD2B88"/>
    <w:rsid w:val="00BF56DE"/>
    <w:rsid w:val="00C03B9D"/>
    <w:rsid w:val="00C43663"/>
    <w:rsid w:val="00C53845"/>
    <w:rsid w:val="00C662D0"/>
    <w:rsid w:val="00C73E6E"/>
    <w:rsid w:val="00C9605E"/>
    <w:rsid w:val="00D01690"/>
    <w:rsid w:val="00D01761"/>
    <w:rsid w:val="00D62947"/>
    <w:rsid w:val="00D649C8"/>
    <w:rsid w:val="00D97C98"/>
    <w:rsid w:val="00DA6C36"/>
    <w:rsid w:val="00DE646D"/>
    <w:rsid w:val="00E23750"/>
    <w:rsid w:val="00E5243E"/>
    <w:rsid w:val="00E8210C"/>
    <w:rsid w:val="00E85D20"/>
    <w:rsid w:val="00EF20FE"/>
    <w:rsid w:val="00F07880"/>
    <w:rsid w:val="00F337D6"/>
    <w:rsid w:val="00F71E9F"/>
    <w:rsid w:val="00FD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1"/>
    <w:qFormat/>
    <w:pPr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pPr>
      <w:ind w:left="102" w:firstLine="707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04C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04C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404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04CC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404C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04C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1"/>
    <w:qFormat/>
    <w:pPr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pPr>
      <w:ind w:left="102" w:firstLine="707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04C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04C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404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04CC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404C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04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B15A-B288-4358-A1DF-6BA7E2B8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51187</Words>
  <Characters>29178</Characters>
  <Application>Microsoft Office Word</Application>
  <DocSecurity>0</DocSecurity>
  <Lines>243</Lines>
  <Paragraphs>160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Dovile Taletaviciene</dc:creator>
  <cp:lastModifiedBy>JOLANTA</cp:lastModifiedBy>
  <cp:revision>2</cp:revision>
  <cp:lastPrinted>2015-01-16T06:48:00Z</cp:lastPrinted>
  <dcterms:created xsi:type="dcterms:W3CDTF">2015-12-10T11:02:00Z</dcterms:created>
  <dcterms:modified xsi:type="dcterms:W3CDTF">2015-12-10T11:02:00Z</dcterms:modified>
</cp:coreProperties>
</file>