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99B" w:rsidRPr="00CB677D" w:rsidRDefault="0035399B" w:rsidP="0035399B">
      <w:pPr>
        <w:pStyle w:val="Patvirtinta0"/>
        <w:spacing w:line="240" w:lineRule="auto"/>
        <w:ind w:left="5954"/>
        <w:rPr>
          <w:color w:val="auto"/>
          <w:spacing w:val="-1"/>
          <w:sz w:val="22"/>
          <w:lang w:val="lt-LT"/>
        </w:rPr>
      </w:pPr>
      <w:bookmarkStart w:id="0" w:name="_GoBack"/>
      <w:bookmarkEnd w:id="0"/>
      <w:r>
        <w:rPr>
          <w:color w:val="auto"/>
          <w:spacing w:val="-1"/>
          <w:sz w:val="22"/>
          <w:lang w:val="lt-LT"/>
        </w:rPr>
        <w:t xml:space="preserve"> </w:t>
      </w:r>
      <w:r w:rsidRPr="00CB677D">
        <w:rPr>
          <w:color w:val="auto"/>
          <w:spacing w:val="-1"/>
          <w:sz w:val="22"/>
          <w:lang w:val="lt-LT"/>
        </w:rPr>
        <w:t>PATVIRTINTA</w:t>
      </w:r>
    </w:p>
    <w:p w:rsidR="0035399B" w:rsidRPr="00CB677D" w:rsidRDefault="0035399B" w:rsidP="0035399B">
      <w:pPr>
        <w:pStyle w:val="Patvirtinta0"/>
        <w:spacing w:line="240" w:lineRule="auto"/>
        <w:ind w:left="5954"/>
        <w:rPr>
          <w:color w:val="auto"/>
          <w:spacing w:val="-1"/>
          <w:sz w:val="22"/>
          <w:lang w:val="lt-LT"/>
        </w:rPr>
      </w:pPr>
      <w:r w:rsidRPr="00CB677D">
        <w:rPr>
          <w:color w:val="auto"/>
          <w:spacing w:val="-1"/>
          <w:sz w:val="22"/>
          <w:lang w:val="lt-LT"/>
        </w:rPr>
        <w:t xml:space="preserve"> Kėdainių vaikų globos namų „Saulutė“</w:t>
      </w:r>
    </w:p>
    <w:p w:rsidR="0035399B" w:rsidRPr="00CB677D" w:rsidRDefault="0035399B" w:rsidP="0035399B">
      <w:pPr>
        <w:pStyle w:val="Patvirtinta0"/>
        <w:spacing w:line="240" w:lineRule="auto"/>
        <w:ind w:left="5954"/>
        <w:rPr>
          <w:color w:val="auto"/>
          <w:spacing w:val="-3"/>
          <w:sz w:val="22"/>
          <w:lang w:val="lt-LT"/>
        </w:rPr>
      </w:pPr>
      <w:r w:rsidRPr="00CB677D">
        <w:rPr>
          <w:color w:val="auto"/>
          <w:spacing w:val="-1"/>
          <w:sz w:val="22"/>
          <w:lang w:val="lt-LT"/>
        </w:rPr>
        <w:t xml:space="preserve"> direktoriaus  </w:t>
      </w:r>
      <w:r>
        <w:rPr>
          <w:color w:val="auto"/>
          <w:spacing w:val="-3"/>
          <w:sz w:val="22"/>
          <w:lang w:val="lt-LT"/>
        </w:rPr>
        <w:t>2016</w:t>
      </w:r>
      <w:r w:rsidRPr="00CB677D">
        <w:rPr>
          <w:color w:val="auto"/>
          <w:spacing w:val="-3"/>
          <w:sz w:val="22"/>
          <w:lang w:val="lt-LT"/>
        </w:rPr>
        <w:t xml:space="preserve"> m.</w:t>
      </w:r>
      <w:r w:rsidR="00FA4E1C">
        <w:rPr>
          <w:color w:val="auto"/>
          <w:spacing w:val="-3"/>
          <w:sz w:val="22"/>
          <w:lang w:val="lt-LT"/>
        </w:rPr>
        <w:t xml:space="preserve"> rugsėjo 1 </w:t>
      </w:r>
      <w:r w:rsidRPr="00CB677D">
        <w:rPr>
          <w:color w:val="auto"/>
          <w:spacing w:val="-3"/>
          <w:sz w:val="22"/>
          <w:lang w:val="lt-LT"/>
        </w:rPr>
        <w:t>d.</w:t>
      </w:r>
    </w:p>
    <w:p w:rsidR="0035399B" w:rsidRPr="00CB677D" w:rsidRDefault="0035399B" w:rsidP="0035399B">
      <w:pPr>
        <w:pStyle w:val="Patvirtinta0"/>
        <w:spacing w:line="240" w:lineRule="auto"/>
        <w:ind w:left="5954"/>
        <w:rPr>
          <w:color w:val="auto"/>
          <w:spacing w:val="-3"/>
          <w:sz w:val="22"/>
          <w:lang w:val="lt-LT"/>
        </w:rPr>
      </w:pPr>
      <w:r w:rsidRPr="00CB677D">
        <w:rPr>
          <w:color w:val="auto"/>
          <w:spacing w:val="-3"/>
          <w:sz w:val="22"/>
          <w:lang w:val="lt-LT"/>
        </w:rPr>
        <w:t xml:space="preserve"> įsakymu Nr. V- </w:t>
      </w:r>
      <w:r w:rsidR="006D1ADE">
        <w:rPr>
          <w:color w:val="auto"/>
          <w:spacing w:val="-3"/>
          <w:sz w:val="22"/>
          <w:lang w:val="lt-LT"/>
        </w:rPr>
        <w:t>95</w:t>
      </w:r>
    </w:p>
    <w:p w:rsidR="0035057A" w:rsidRDefault="0035057A" w:rsidP="0035399B">
      <w:pPr>
        <w:jc w:val="right"/>
      </w:pPr>
    </w:p>
    <w:p w:rsidR="0035399B" w:rsidRDefault="0035399B" w:rsidP="00494EF2"/>
    <w:p w:rsidR="0035057A" w:rsidRPr="001801BB" w:rsidRDefault="007A0C3D" w:rsidP="00494EF2">
      <w:pPr>
        <w:ind w:left="360"/>
        <w:jc w:val="center"/>
        <w:rPr>
          <w:b/>
        </w:rPr>
      </w:pPr>
      <w:r>
        <w:rPr>
          <w:b/>
          <w:sz w:val="28"/>
          <w:szCs w:val="28"/>
        </w:rPr>
        <w:t>KĖDAINIŲ VAIKŲ GLOBOS NAMŲ „SAULUTĖ“</w:t>
      </w:r>
    </w:p>
    <w:p w:rsidR="0035057A" w:rsidRPr="00C64EB1" w:rsidRDefault="0035057A" w:rsidP="00494EF2">
      <w:pPr>
        <w:ind w:left="360"/>
        <w:jc w:val="center"/>
        <w:rPr>
          <w:b/>
          <w:sz w:val="28"/>
          <w:szCs w:val="28"/>
        </w:rPr>
      </w:pPr>
      <w:r w:rsidRPr="00C64EB1">
        <w:rPr>
          <w:b/>
          <w:sz w:val="28"/>
          <w:szCs w:val="28"/>
        </w:rPr>
        <w:t>SUPAPRASTINTŲ VIEŠŲJŲ PIRKIMŲ TAISYKLĖS</w:t>
      </w:r>
    </w:p>
    <w:p w:rsidR="0035057A" w:rsidRDefault="0035057A" w:rsidP="00494EF2">
      <w:pPr>
        <w:ind w:left="360"/>
        <w:jc w:val="center"/>
        <w:rPr>
          <w:b/>
        </w:rPr>
      </w:pPr>
    </w:p>
    <w:p w:rsidR="0035057A" w:rsidRDefault="0035057A" w:rsidP="00494EF2">
      <w:pPr>
        <w:ind w:left="360"/>
        <w:jc w:val="center"/>
        <w:rPr>
          <w:b/>
          <w:sz w:val="28"/>
          <w:szCs w:val="28"/>
        </w:rPr>
      </w:pPr>
      <w:r>
        <w:rPr>
          <w:b/>
          <w:sz w:val="28"/>
          <w:szCs w:val="28"/>
        </w:rPr>
        <w:t>TURINYS</w:t>
      </w:r>
    </w:p>
    <w:p w:rsidR="0035057A" w:rsidRPr="00290177" w:rsidRDefault="0035057A" w:rsidP="00494EF2">
      <w:pPr>
        <w:ind w:left="360"/>
        <w:jc w:val="center"/>
        <w:rPr>
          <w:sz w:val="28"/>
          <w:szCs w:val="28"/>
        </w:rPr>
      </w:pPr>
    </w:p>
    <w:p w:rsidR="0035057A" w:rsidRPr="00290177" w:rsidRDefault="0035057A" w:rsidP="00494EF2">
      <w:pPr>
        <w:numPr>
          <w:ilvl w:val="0"/>
          <w:numId w:val="9"/>
        </w:numPr>
        <w:ind w:left="1077"/>
      </w:pPr>
      <w:r w:rsidRPr="00290177">
        <w:t>BENDROSIOS NUOSTATOS</w:t>
      </w:r>
      <w:r>
        <w:t xml:space="preserve">   . . . . . . . . . . . . . . . . . . . . . . . . . . . . . . . . . . . . . . . .  2</w:t>
      </w:r>
    </w:p>
    <w:p w:rsidR="0035057A" w:rsidRPr="00290177" w:rsidRDefault="0035057A" w:rsidP="00494EF2">
      <w:pPr>
        <w:numPr>
          <w:ilvl w:val="0"/>
          <w:numId w:val="9"/>
        </w:numPr>
        <w:ind w:left="1077"/>
        <w:rPr>
          <w:sz w:val="28"/>
          <w:szCs w:val="28"/>
        </w:rPr>
      </w:pPr>
      <w:r w:rsidRPr="00290177">
        <w:t>SUPAPRASTINTŲ PIRKIMŲ PASKELBIMAS</w:t>
      </w:r>
      <w:r>
        <w:t xml:space="preserve">   . . . . . . . . . . .</w:t>
      </w:r>
      <w:r w:rsidR="00A17B7C">
        <w:t xml:space="preserve"> . . . . . . . . . . . . . . . 3</w:t>
      </w:r>
    </w:p>
    <w:p w:rsidR="0035057A" w:rsidRPr="00290177" w:rsidRDefault="0035057A" w:rsidP="00494EF2">
      <w:pPr>
        <w:numPr>
          <w:ilvl w:val="0"/>
          <w:numId w:val="9"/>
        </w:numPr>
        <w:ind w:left="1077"/>
        <w:rPr>
          <w:sz w:val="28"/>
          <w:szCs w:val="28"/>
        </w:rPr>
      </w:pPr>
      <w:r w:rsidRPr="00290177">
        <w:t>PIRKIMO DOKUMENTŲ RENGIMAS, PAAIŠKINIMAI, TEIKIMAS</w:t>
      </w:r>
      <w:r w:rsidR="00A17B7C">
        <w:t xml:space="preserve">  . . . . . . . .4</w:t>
      </w:r>
    </w:p>
    <w:p w:rsidR="0035057A" w:rsidRPr="00290177" w:rsidRDefault="0035057A" w:rsidP="00494EF2">
      <w:pPr>
        <w:numPr>
          <w:ilvl w:val="0"/>
          <w:numId w:val="9"/>
        </w:numPr>
        <w:ind w:left="1077"/>
        <w:rPr>
          <w:sz w:val="28"/>
          <w:szCs w:val="28"/>
        </w:rPr>
      </w:pPr>
      <w:r w:rsidRPr="00290177">
        <w:rPr>
          <w:szCs w:val="28"/>
        </w:rPr>
        <w:t>REIKALAVIMAI PASIŪLYMŲ IR PARAIŠKŲ RENGIMUI</w:t>
      </w:r>
      <w:r>
        <w:rPr>
          <w:szCs w:val="28"/>
        </w:rPr>
        <w:t xml:space="preserve"> </w:t>
      </w:r>
      <w:r w:rsidR="00A17B7C">
        <w:rPr>
          <w:szCs w:val="28"/>
        </w:rPr>
        <w:t xml:space="preserve"> . . . . . . . . . .  . . . . . 5</w:t>
      </w:r>
    </w:p>
    <w:p w:rsidR="0035057A" w:rsidRPr="00290177" w:rsidRDefault="0035057A" w:rsidP="00494EF2">
      <w:pPr>
        <w:numPr>
          <w:ilvl w:val="0"/>
          <w:numId w:val="9"/>
        </w:numPr>
        <w:ind w:left="1077"/>
        <w:rPr>
          <w:sz w:val="28"/>
          <w:szCs w:val="28"/>
        </w:rPr>
      </w:pPr>
      <w:r w:rsidRPr="00290177">
        <w:rPr>
          <w:szCs w:val="28"/>
        </w:rPr>
        <w:t>TECHNINĖ SPECIFIKACIJA</w:t>
      </w:r>
      <w:r>
        <w:rPr>
          <w:szCs w:val="28"/>
        </w:rPr>
        <w:t xml:space="preserve">   . . . . . . . . . . . . . . . . . . . . . . . . .</w:t>
      </w:r>
      <w:r w:rsidR="00A17B7C">
        <w:rPr>
          <w:szCs w:val="28"/>
        </w:rPr>
        <w:t xml:space="preserve"> . . . . . . . . . . . . . .  ..5</w:t>
      </w:r>
    </w:p>
    <w:p w:rsidR="0035057A" w:rsidRPr="00290177" w:rsidRDefault="0035057A" w:rsidP="00494EF2">
      <w:pPr>
        <w:numPr>
          <w:ilvl w:val="0"/>
          <w:numId w:val="9"/>
        </w:numPr>
        <w:ind w:left="1077"/>
        <w:rPr>
          <w:sz w:val="28"/>
          <w:szCs w:val="28"/>
        </w:rPr>
      </w:pPr>
      <w:r w:rsidRPr="00290177">
        <w:rPr>
          <w:caps/>
          <w:szCs w:val="28"/>
        </w:rPr>
        <w:t>TIEKĖJŲ KVALIFIKACIJOS PATIKRINIMAS</w:t>
      </w:r>
      <w:r>
        <w:rPr>
          <w:caps/>
          <w:szCs w:val="28"/>
        </w:rPr>
        <w:t xml:space="preserve">    . . . . . . . . . .</w:t>
      </w:r>
      <w:r w:rsidR="00A17B7C">
        <w:rPr>
          <w:caps/>
          <w:szCs w:val="28"/>
        </w:rPr>
        <w:t xml:space="preserve"> . . . . . . . . . . . . . .  ..7</w:t>
      </w:r>
    </w:p>
    <w:p w:rsidR="0035057A" w:rsidRPr="00290177" w:rsidRDefault="0035057A" w:rsidP="00494EF2">
      <w:pPr>
        <w:numPr>
          <w:ilvl w:val="0"/>
          <w:numId w:val="9"/>
        </w:numPr>
        <w:ind w:left="1077"/>
        <w:rPr>
          <w:sz w:val="28"/>
          <w:szCs w:val="28"/>
        </w:rPr>
      </w:pPr>
      <w:r w:rsidRPr="00290177">
        <w:rPr>
          <w:caps/>
          <w:szCs w:val="28"/>
        </w:rPr>
        <w:t>PASIŪLYMŲ NAGRINĖJIMAS IR VERTINIMAS</w:t>
      </w:r>
      <w:r>
        <w:rPr>
          <w:caps/>
          <w:szCs w:val="28"/>
        </w:rPr>
        <w:t xml:space="preserve">   . . . . . . . </w:t>
      </w:r>
      <w:r w:rsidR="00A17B7C">
        <w:rPr>
          <w:caps/>
          <w:szCs w:val="28"/>
        </w:rPr>
        <w:t>. . . . . . . . . . . . . . . ..</w:t>
      </w:r>
      <w:r w:rsidR="004B0F25">
        <w:rPr>
          <w:caps/>
          <w:szCs w:val="28"/>
        </w:rPr>
        <w:t xml:space="preserve"> </w:t>
      </w:r>
      <w:r w:rsidR="00A17B7C">
        <w:rPr>
          <w:caps/>
          <w:szCs w:val="28"/>
        </w:rPr>
        <w:t>8</w:t>
      </w:r>
    </w:p>
    <w:p w:rsidR="0035057A" w:rsidRPr="00290177" w:rsidRDefault="0035057A" w:rsidP="00494EF2">
      <w:pPr>
        <w:numPr>
          <w:ilvl w:val="0"/>
          <w:numId w:val="9"/>
        </w:numPr>
        <w:ind w:left="1077"/>
        <w:rPr>
          <w:sz w:val="28"/>
          <w:szCs w:val="28"/>
        </w:rPr>
      </w:pPr>
      <w:r w:rsidRPr="00290177">
        <w:rPr>
          <w:caps/>
          <w:szCs w:val="28"/>
        </w:rPr>
        <w:t>PIRKIMO SUTARTIS</w:t>
      </w:r>
      <w:r>
        <w:rPr>
          <w:caps/>
          <w:szCs w:val="28"/>
        </w:rPr>
        <w:t xml:space="preserve">    . . . . . . . . . . . . . . . . . . . . . . . . . . . . . . .</w:t>
      </w:r>
      <w:r w:rsidR="00A17B7C">
        <w:rPr>
          <w:caps/>
          <w:szCs w:val="28"/>
        </w:rPr>
        <w:t xml:space="preserve"> . . . . . . . . . . . . . .  .</w:t>
      </w:r>
      <w:r w:rsidR="004B0F25">
        <w:rPr>
          <w:caps/>
          <w:szCs w:val="28"/>
        </w:rPr>
        <w:t xml:space="preserve"> </w:t>
      </w:r>
      <w:r w:rsidR="00A17B7C">
        <w:rPr>
          <w:caps/>
          <w:szCs w:val="28"/>
        </w:rPr>
        <w:t>9</w:t>
      </w:r>
    </w:p>
    <w:p w:rsidR="0035057A" w:rsidRPr="00290177" w:rsidRDefault="0035057A" w:rsidP="00494EF2">
      <w:pPr>
        <w:numPr>
          <w:ilvl w:val="0"/>
          <w:numId w:val="9"/>
        </w:numPr>
        <w:ind w:left="1077"/>
        <w:rPr>
          <w:sz w:val="28"/>
          <w:szCs w:val="28"/>
        </w:rPr>
      </w:pPr>
      <w:r w:rsidRPr="00290177">
        <w:rPr>
          <w:szCs w:val="28"/>
        </w:rPr>
        <w:t>SUPAPRASTINTŲ PIRKIMŲ BŪDAI</w:t>
      </w:r>
      <w:r>
        <w:rPr>
          <w:szCs w:val="28"/>
        </w:rPr>
        <w:t xml:space="preserve">   . . . . . . . . . . . . . . . . . .</w:t>
      </w:r>
      <w:r w:rsidR="00A17B7C">
        <w:rPr>
          <w:szCs w:val="28"/>
        </w:rPr>
        <w:t xml:space="preserve"> . . . . . . . . . . . . . .  10</w:t>
      </w:r>
    </w:p>
    <w:p w:rsidR="0035057A" w:rsidRPr="00A17B7C" w:rsidRDefault="0035057A" w:rsidP="00494EF2">
      <w:pPr>
        <w:numPr>
          <w:ilvl w:val="0"/>
          <w:numId w:val="9"/>
        </w:numPr>
        <w:ind w:left="1077"/>
        <w:rPr>
          <w:sz w:val="28"/>
          <w:szCs w:val="28"/>
        </w:rPr>
      </w:pPr>
      <w:r w:rsidRPr="00290177">
        <w:rPr>
          <w:caps/>
        </w:rPr>
        <w:t>SUPAPRASTINTAS ATVIRAS KONKURSAS</w:t>
      </w:r>
      <w:r>
        <w:rPr>
          <w:caps/>
        </w:rPr>
        <w:t xml:space="preserve">    . . . . . . . . . . </w:t>
      </w:r>
      <w:r w:rsidR="00A17B7C">
        <w:rPr>
          <w:caps/>
        </w:rPr>
        <w:t>. .</w:t>
      </w:r>
      <w:r w:rsidR="004B0F25">
        <w:rPr>
          <w:caps/>
        </w:rPr>
        <w:t xml:space="preserve"> . . . . . . . . . . . . . </w:t>
      </w:r>
      <w:r w:rsidR="00A17B7C">
        <w:rPr>
          <w:caps/>
        </w:rPr>
        <w:t>10</w:t>
      </w:r>
    </w:p>
    <w:p w:rsidR="00A17B7C" w:rsidRPr="00290177" w:rsidRDefault="00A17B7C" w:rsidP="00494EF2">
      <w:pPr>
        <w:numPr>
          <w:ilvl w:val="0"/>
          <w:numId w:val="9"/>
        </w:numPr>
        <w:ind w:left="1077"/>
        <w:rPr>
          <w:sz w:val="28"/>
          <w:szCs w:val="28"/>
        </w:rPr>
      </w:pPr>
      <w:r>
        <w:rPr>
          <w:caps/>
        </w:rPr>
        <w:t>SUPAPRASTINTAS</w:t>
      </w:r>
      <w:r w:rsidR="001358F5">
        <w:rPr>
          <w:caps/>
        </w:rPr>
        <w:t xml:space="preserve"> NESKELBIAMAS KONKURSAS. . . . . . . . . . . . . . . . . . . . .10</w:t>
      </w:r>
    </w:p>
    <w:p w:rsidR="0035057A" w:rsidRPr="00290177" w:rsidRDefault="0035057A" w:rsidP="00494EF2">
      <w:pPr>
        <w:numPr>
          <w:ilvl w:val="0"/>
          <w:numId w:val="9"/>
        </w:numPr>
        <w:rPr>
          <w:sz w:val="28"/>
          <w:szCs w:val="28"/>
        </w:rPr>
      </w:pPr>
      <w:r w:rsidRPr="00290177">
        <w:rPr>
          <w:caps/>
        </w:rPr>
        <w:t>APKLAUSA</w:t>
      </w:r>
      <w:r>
        <w:rPr>
          <w:caps/>
        </w:rPr>
        <w:t xml:space="preserve">    . . . . . . . . . . . . . . . . . . . . . . . . . . . . . . . . . . . . . . .</w:t>
      </w:r>
      <w:r w:rsidR="001358F5">
        <w:rPr>
          <w:caps/>
        </w:rPr>
        <w:t xml:space="preserve"> . . . . . . . . . . . . . .  11</w:t>
      </w:r>
    </w:p>
    <w:p w:rsidR="0035057A" w:rsidRPr="00290177" w:rsidRDefault="0035057A" w:rsidP="00494EF2">
      <w:pPr>
        <w:numPr>
          <w:ilvl w:val="0"/>
          <w:numId w:val="9"/>
        </w:numPr>
        <w:ind w:left="1077" w:right="-3"/>
        <w:rPr>
          <w:sz w:val="28"/>
          <w:szCs w:val="28"/>
        </w:rPr>
      </w:pPr>
      <w:r w:rsidRPr="00290177">
        <w:rPr>
          <w:szCs w:val="28"/>
        </w:rPr>
        <w:t>MAŽOS VERTĖS PIRKIMŲ YPATUMAI</w:t>
      </w:r>
      <w:r>
        <w:rPr>
          <w:szCs w:val="28"/>
        </w:rPr>
        <w:t xml:space="preserve">     . . . . . . . . . . . . . .</w:t>
      </w:r>
      <w:r w:rsidR="004B0F25">
        <w:rPr>
          <w:szCs w:val="28"/>
        </w:rPr>
        <w:t xml:space="preserve"> . . . . . . . . . . . . . .  12</w:t>
      </w:r>
    </w:p>
    <w:p w:rsidR="0035057A" w:rsidRPr="00290177" w:rsidRDefault="0035057A" w:rsidP="00494EF2">
      <w:pPr>
        <w:numPr>
          <w:ilvl w:val="0"/>
          <w:numId w:val="9"/>
        </w:numPr>
        <w:ind w:left="1077"/>
        <w:rPr>
          <w:sz w:val="28"/>
          <w:szCs w:val="28"/>
        </w:rPr>
      </w:pPr>
      <w:r w:rsidRPr="00290177">
        <w:rPr>
          <w:szCs w:val="28"/>
        </w:rPr>
        <w:t>INFORMACIJOS APIE SUPAPRASTINTUS PIRKIMUS TEIKIMAS</w:t>
      </w:r>
      <w:r w:rsidR="004B0F25">
        <w:rPr>
          <w:szCs w:val="28"/>
        </w:rPr>
        <w:t xml:space="preserve">   . . . . . . . 12</w:t>
      </w:r>
    </w:p>
    <w:p w:rsidR="0035057A" w:rsidRPr="00ED1DC7" w:rsidRDefault="0035057A" w:rsidP="00494EF2">
      <w:pPr>
        <w:numPr>
          <w:ilvl w:val="0"/>
          <w:numId w:val="9"/>
        </w:numPr>
        <w:ind w:left="1077"/>
        <w:rPr>
          <w:sz w:val="28"/>
          <w:szCs w:val="28"/>
        </w:rPr>
      </w:pPr>
      <w:r w:rsidRPr="00290177">
        <w:t>SUPAPRASTINTŲ PIRKIMŲ DOKUMENTAVIMAS IR ATASKAITŲ PATEIKIMAS</w:t>
      </w:r>
      <w:r>
        <w:t xml:space="preserve">   </w:t>
      </w:r>
      <w:r>
        <w:rPr>
          <w:caps/>
        </w:rPr>
        <w:t>. . . . . . . . . . . . . . . . . . . . . . . . . . . . . . . . . . . . . .</w:t>
      </w:r>
      <w:r w:rsidR="004B0F25">
        <w:rPr>
          <w:caps/>
        </w:rPr>
        <w:t xml:space="preserve"> . . . . . . . . . . . . . .  13</w:t>
      </w:r>
    </w:p>
    <w:p w:rsidR="0035057A" w:rsidRPr="00290177" w:rsidRDefault="0035057A" w:rsidP="00494EF2">
      <w:pPr>
        <w:numPr>
          <w:ilvl w:val="0"/>
          <w:numId w:val="9"/>
        </w:numPr>
        <w:ind w:left="1077"/>
        <w:rPr>
          <w:sz w:val="28"/>
          <w:szCs w:val="28"/>
        </w:rPr>
      </w:pPr>
      <w:r w:rsidRPr="00290177">
        <w:rPr>
          <w:szCs w:val="28"/>
        </w:rPr>
        <w:t>GINČŲ NAGRINĖJIMAS</w:t>
      </w:r>
      <w:r>
        <w:rPr>
          <w:szCs w:val="28"/>
        </w:rPr>
        <w:t xml:space="preserve">   </w:t>
      </w:r>
      <w:r>
        <w:rPr>
          <w:caps/>
        </w:rPr>
        <w:t xml:space="preserve">. . . . . . . . . . . . . . . . . . . . . . . . . . . . </w:t>
      </w:r>
      <w:r w:rsidR="004B0F25">
        <w:rPr>
          <w:caps/>
        </w:rPr>
        <w:t>. . . . . . . . . . . . . . . 14</w:t>
      </w:r>
    </w:p>
    <w:p w:rsidR="0035057A" w:rsidRPr="00E7374A" w:rsidRDefault="0035057A" w:rsidP="00494EF2">
      <w:pPr>
        <w:tabs>
          <w:tab w:val="left" w:pos="426"/>
          <w:tab w:val="center" w:pos="4676"/>
        </w:tabs>
        <w:outlineLvl w:val="0"/>
        <w:rPr>
          <w:color w:val="000000"/>
        </w:rPr>
      </w:pPr>
      <w:r>
        <w:rPr>
          <w:color w:val="000000"/>
        </w:rPr>
        <w:t xml:space="preserve">     </w:t>
      </w:r>
      <w:r w:rsidRPr="00E7374A">
        <w:rPr>
          <w:color w:val="000000"/>
        </w:rPr>
        <w:t xml:space="preserve">1 priedas. </w:t>
      </w:r>
      <w:r>
        <w:rPr>
          <w:color w:val="000000"/>
        </w:rPr>
        <w:t>P</w:t>
      </w:r>
      <w:r w:rsidRPr="00E7374A">
        <w:rPr>
          <w:color w:val="000000"/>
        </w:rPr>
        <w:t xml:space="preserve">araiška-užduotis prekių, paslaugų ar darbų </w:t>
      </w:r>
      <w:r>
        <w:rPr>
          <w:color w:val="000000"/>
        </w:rPr>
        <w:t xml:space="preserve"> pirkimui </w:t>
      </w:r>
      <w:r w:rsidRPr="00E7374A">
        <w:rPr>
          <w:color w:val="000000"/>
        </w:rPr>
        <w:t>atlikti</w:t>
      </w:r>
      <w:r>
        <w:rPr>
          <w:color w:val="000000"/>
        </w:rPr>
        <w:t xml:space="preserve">    </w:t>
      </w:r>
      <w:r w:rsidR="004B0F25">
        <w:rPr>
          <w:caps/>
        </w:rPr>
        <w:t>. . . . . . . . . . . . . .  15</w:t>
      </w:r>
    </w:p>
    <w:p w:rsidR="0035057A" w:rsidRDefault="0035057A" w:rsidP="00494EF2">
      <w:pPr>
        <w:shd w:val="clear" w:color="auto" w:fill="FFFFFF"/>
        <w:outlineLvl w:val="0"/>
        <w:rPr>
          <w:color w:val="000000"/>
          <w:spacing w:val="2"/>
        </w:rPr>
      </w:pPr>
      <w:r>
        <w:t xml:space="preserve">     2</w:t>
      </w:r>
      <w:r w:rsidRPr="00ED1DC7">
        <w:t xml:space="preserve"> priedas.</w:t>
      </w:r>
      <w:r w:rsidRPr="00ED1DC7">
        <w:rPr>
          <w:b/>
          <w:color w:val="000000"/>
          <w:spacing w:val="-1"/>
        </w:rPr>
        <w:t xml:space="preserve"> </w:t>
      </w:r>
      <w:r w:rsidRPr="00A45E17">
        <w:rPr>
          <w:color w:val="000000"/>
          <w:spacing w:val="-1"/>
        </w:rPr>
        <w:t>T</w:t>
      </w:r>
      <w:r w:rsidRPr="00ED1DC7">
        <w:rPr>
          <w:color w:val="000000"/>
          <w:spacing w:val="-1"/>
        </w:rPr>
        <w:t xml:space="preserve">iekėjų apklausos </w:t>
      </w:r>
      <w:r w:rsidRPr="00ED1DC7">
        <w:rPr>
          <w:color w:val="000000"/>
          <w:spacing w:val="2"/>
        </w:rPr>
        <w:t>pažyma</w:t>
      </w:r>
      <w:r>
        <w:rPr>
          <w:color w:val="000000"/>
          <w:spacing w:val="2"/>
        </w:rPr>
        <w:t xml:space="preserve">     </w:t>
      </w:r>
      <w:r>
        <w:rPr>
          <w:caps/>
        </w:rPr>
        <w:t>. . . . . . . . . . . . . . . . . . .. . . . . . . .</w:t>
      </w:r>
      <w:r w:rsidR="004B0F25">
        <w:rPr>
          <w:caps/>
        </w:rPr>
        <w:t xml:space="preserve"> . . . . . . . . . . . . . .  17</w:t>
      </w:r>
    </w:p>
    <w:p w:rsidR="0035057A" w:rsidRPr="00A45E17" w:rsidRDefault="0035057A" w:rsidP="00494EF2">
      <w:pPr>
        <w:rPr>
          <w:bCs/>
        </w:rPr>
      </w:pPr>
      <w:r>
        <w:rPr>
          <w:color w:val="000000"/>
          <w:spacing w:val="2"/>
        </w:rPr>
        <w:t xml:space="preserve">     3 priedas. </w:t>
      </w:r>
      <w:r w:rsidRPr="00ED1DC7">
        <w:rPr>
          <w:bCs/>
        </w:rPr>
        <w:t>20__m.  biudžetiniais metais atliktų</w:t>
      </w:r>
      <w:r>
        <w:rPr>
          <w:bCs/>
        </w:rPr>
        <w:t xml:space="preserve"> </w:t>
      </w:r>
      <w:r w:rsidRPr="00ED1DC7">
        <w:rPr>
          <w:bCs/>
        </w:rPr>
        <w:t xml:space="preserve"> pirkimų </w:t>
      </w:r>
      <w:r>
        <w:rPr>
          <w:bCs/>
        </w:rPr>
        <w:t xml:space="preserve"> registracijos </w:t>
      </w:r>
      <w:r w:rsidRPr="00ED1DC7">
        <w:rPr>
          <w:bCs/>
        </w:rPr>
        <w:t>žurnalas</w:t>
      </w:r>
      <w:r>
        <w:rPr>
          <w:bCs/>
        </w:rPr>
        <w:t xml:space="preserve"> </w:t>
      </w:r>
      <w:r w:rsidRPr="00ED1DC7">
        <w:rPr>
          <w:bCs/>
        </w:rPr>
        <w:t xml:space="preserve"> </w:t>
      </w:r>
      <w:r w:rsidR="004B0F25">
        <w:t>. . . . . . . . .  18</w:t>
      </w:r>
    </w:p>
    <w:p w:rsidR="0035057A" w:rsidRDefault="0035057A" w:rsidP="00494EF2">
      <w:pPr>
        <w:ind w:left="360"/>
        <w:jc w:val="center"/>
        <w:rPr>
          <w:caps/>
        </w:rPr>
      </w:pPr>
    </w:p>
    <w:p w:rsidR="0035057A" w:rsidRDefault="0035057A" w:rsidP="00494EF2">
      <w:pPr>
        <w:ind w:left="360"/>
        <w:jc w:val="center"/>
        <w:rPr>
          <w:caps/>
        </w:rPr>
      </w:pPr>
    </w:p>
    <w:p w:rsidR="0035057A" w:rsidRDefault="0035057A" w:rsidP="00494EF2">
      <w:pPr>
        <w:ind w:left="360"/>
        <w:jc w:val="center"/>
        <w:rPr>
          <w:caps/>
        </w:rPr>
      </w:pPr>
    </w:p>
    <w:p w:rsidR="0035057A" w:rsidRDefault="0035057A" w:rsidP="00494EF2">
      <w:pPr>
        <w:ind w:left="360"/>
        <w:jc w:val="center"/>
        <w:rPr>
          <w:caps/>
        </w:rPr>
      </w:pPr>
    </w:p>
    <w:p w:rsidR="0035057A" w:rsidRDefault="0035057A" w:rsidP="00494EF2">
      <w:pPr>
        <w:ind w:left="360"/>
        <w:jc w:val="center"/>
        <w:rPr>
          <w:caps/>
        </w:rPr>
      </w:pPr>
    </w:p>
    <w:p w:rsidR="0035057A" w:rsidRDefault="0035057A" w:rsidP="00494EF2">
      <w:pPr>
        <w:ind w:left="360"/>
        <w:jc w:val="center"/>
        <w:rPr>
          <w:caps/>
        </w:rPr>
      </w:pPr>
    </w:p>
    <w:p w:rsidR="0035057A" w:rsidRDefault="0035057A" w:rsidP="00494EF2">
      <w:pPr>
        <w:ind w:left="360"/>
        <w:jc w:val="center"/>
        <w:rPr>
          <w:caps/>
        </w:rPr>
      </w:pPr>
    </w:p>
    <w:p w:rsidR="0035057A" w:rsidRDefault="0035057A" w:rsidP="00494EF2">
      <w:pPr>
        <w:ind w:left="360"/>
        <w:jc w:val="center"/>
        <w:rPr>
          <w:caps/>
        </w:rPr>
      </w:pPr>
    </w:p>
    <w:p w:rsidR="0035399B" w:rsidRDefault="0035399B" w:rsidP="00494EF2">
      <w:pPr>
        <w:ind w:left="360"/>
        <w:jc w:val="center"/>
        <w:rPr>
          <w:caps/>
        </w:rPr>
      </w:pPr>
    </w:p>
    <w:p w:rsidR="0035399B" w:rsidRDefault="0035399B" w:rsidP="00494EF2">
      <w:pPr>
        <w:ind w:left="360"/>
        <w:jc w:val="center"/>
        <w:rPr>
          <w:caps/>
        </w:rPr>
      </w:pPr>
    </w:p>
    <w:p w:rsidR="0035399B" w:rsidRDefault="0035399B" w:rsidP="00494EF2">
      <w:pPr>
        <w:ind w:left="360"/>
        <w:jc w:val="center"/>
        <w:rPr>
          <w:caps/>
        </w:rPr>
      </w:pPr>
    </w:p>
    <w:p w:rsidR="0035399B" w:rsidRDefault="0035399B" w:rsidP="00494EF2">
      <w:pPr>
        <w:ind w:left="360"/>
        <w:jc w:val="center"/>
        <w:rPr>
          <w:caps/>
        </w:rPr>
      </w:pPr>
    </w:p>
    <w:p w:rsidR="0035399B" w:rsidRDefault="0035399B" w:rsidP="00494EF2">
      <w:pPr>
        <w:ind w:left="360"/>
        <w:jc w:val="center"/>
        <w:rPr>
          <w:caps/>
        </w:rPr>
      </w:pPr>
    </w:p>
    <w:p w:rsidR="0035399B" w:rsidRDefault="0035399B" w:rsidP="00494EF2">
      <w:pPr>
        <w:ind w:left="360"/>
        <w:jc w:val="center"/>
        <w:rPr>
          <w:caps/>
        </w:rPr>
      </w:pPr>
    </w:p>
    <w:p w:rsidR="0035399B" w:rsidRDefault="0035399B" w:rsidP="00494EF2">
      <w:pPr>
        <w:ind w:left="360"/>
        <w:jc w:val="center"/>
        <w:rPr>
          <w:caps/>
        </w:rPr>
      </w:pPr>
    </w:p>
    <w:p w:rsidR="0035399B" w:rsidRDefault="0035399B" w:rsidP="00494EF2">
      <w:pPr>
        <w:ind w:left="360"/>
        <w:jc w:val="center"/>
        <w:rPr>
          <w:caps/>
        </w:rPr>
      </w:pPr>
    </w:p>
    <w:p w:rsidR="0035399B" w:rsidRDefault="0035399B" w:rsidP="00494EF2">
      <w:pPr>
        <w:ind w:left="360"/>
        <w:jc w:val="center"/>
        <w:rPr>
          <w:caps/>
        </w:rPr>
      </w:pPr>
    </w:p>
    <w:p w:rsidR="0035057A" w:rsidRPr="00C64EB1" w:rsidRDefault="0035057A" w:rsidP="00494EF2">
      <w:pPr>
        <w:ind w:left="360"/>
        <w:jc w:val="center"/>
        <w:rPr>
          <w:bCs/>
        </w:rPr>
      </w:pPr>
    </w:p>
    <w:p w:rsidR="0035057A" w:rsidRPr="00A761EC" w:rsidRDefault="0035057A" w:rsidP="00494EF2">
      <w:pPr>
        <w:pStyle w:val="Antrat1"/>
        <w:tabs>
          <w:tab w:val="clear" w:pos="1260"/>
          <w:tab w:val="num" w:pos="0"/>
        </w:tabs>
        <w:ind w:left="0" w:firstLine="0"/>
        <w:jc w:val="center"/>
        <w:rPr>
          <w:rFonts w:ascii="Times New Roman" w:hAnsi="Times New Roman" w:cs="Times New Roman"/>
          <w:sz w:val="24"/>
          <w:szCs w:val="24"/>
        </w:rPr>
      </w:pPr>
      <w:r w:rsidRPr="00A761EC">
        <w:rPr>
          <w:rFonts w:ascii="Times New Roman" w:hAnsi="Times New Roman" w:cs="Times New Roman"/>
          <w:sz w:val="24"/>
          <w:szCs w:val="24"/>
        </w:rPr>
        <w:lastRenderedPageBreak/>
        <w:t xml:space="preserve"> BENDROSIOS NUOSTATOS</w:t>
      </w:r>
    </w:p>
    <w:p w:rsidR="0035057A" w:rsidRPr="001801BB" w:rsidRDefault="0035057A" w:rsidP="00494EF2">
      <w:pPr>
        <w:rPr>
          <w:b/>
        </w:rPr>
      </w:pPr>
    </w:p>
    <w:p w:rsidR="00C327AF" w:rsidRPr="00C327AF" w:rsidRDefault="00C327AF" w:rsidP="00C327AF">
      <w:pPr>
        <w:suppressAutoHyphens w:val="0"/>
        <w:ind w:firstLine="540"/>
        <w:jc w:val="both"/>
        <w:rPr>
          <w:color w:val="000000"/>
          <w:lang w:eastAsia="en-US"/>
        </w:rPr>
      </w:pPr>
      <w:r w:rsidRPr="00C327AF">
        <w:rPr>
          <w:color w:val="000000"/>
          <w:lang w:eastAsia="en-US"/>
        </w:rPr>
        <w:t xml:space="preserve">1. </w:t>
      </w:r>
      <w:r>
        <w:rPr>
          <w:iCs/>
          <w:color w:val="000000"/>
          <w:lang w:eastAsia="en-US"/>
        </w:rPr>
        <w:t>Kėdainių vaikų globos namai „Saulutė“</w:t>
      </w:r>
      <w:r w:rsidRPr="00C327AF">
        <w:rPr>
          <w:iCs/>
          <w:color w:val="000000"/>
          <w:lang w:eastAsia="en-US"/>
        </w:rPr>
        <w:t xml:space="preserve"> (toliau – perkančioji organizacija) supaprastintų viešųjų pirkimų taisyklės (toliau – Taisyklės)</w:t>
      </w:r>
      <w:r w:rsidRPr="00C327AF">
        <w:rPr>
          <w:color w:val="000000"/>
          <w:lang w:eastAsia="en-US"/>
        </w:rPr>
        <w:t xml:space="preserve"> nustato perkančiosios organizacijos vykdomų prekių, paslaugų ir darbų supaprastintų viešųjų pirkimų planavimą ir organizavimą, supaprastintų viešųjų pirkimų būdus ir jų atlikimo procedūrų tvarką, pirkimo dokumentų rengimo ir teikimo tiekėjams reikalavimus ir ginčų nagrinėjimo procedūras.</w:t>
      </w:r>
    </w:p>
    <w:p w:rsidR="00C327AF" w:rsidRPr="00C327AF" w:rsidRDefault="00C327AF" w:rsidP="00C327AF">
      <w:pPr>
        <w:suppressAutoHyphens w:val="0"/>
        <w:ind w:firstLine="540"/>
        <w:jc w:val="both"/>
        <w:rPr>
          <w:color w:val="000000"/>
          <w:lang w:eastAsia="en-US"/>
        </w:rPr>
      </w:pPr>
      <w:r w:rsidRPr="00C327AF">
        <w:rPr>
          <w:color w:val="000000"/>
          <w:lang w:eastAsia="en-US"/>
        </w:rPr>
        <w:t>2. Perkančiosios organizacijos Taisyklės parengtos vadovaujantis Lietuvos Respublikos viešųjų pirkimų įstatymu (toliau – VPĮ) ir kitais viešuosius pirkimus (toliau – pirkimai) reglamentuojančiais teisės aktais. Perkančiosios organizacijos direktoriaus patvirtintos Taisyklės paskelbtos Centrinėje viešųjų pirkimų informacinėje sistemoje (toliau – CVP IS) ir jos tinklalapyje.</w:t>
      </w:r>
    </w:p>
    <w:p w:rsidR="00C327AF" w:rsidRPr="00C327AF" w:rsidRDefault="00C327AF" w:rsidP="00C327AF">
      <w:pPr>
        <w:suppressAutoHyphens w:val="0"/>
        <w:ind w:firstLine="540"/>
        <w:jc w:val="both"/>
        <w:rPr>
          <w:color w:val="000000"/>
          <w:lang w:eastAsia="en-US"/>
        </w:rPr>
      </w:pPr>
      <w:r w:rsidRPr="00C327AF">
        <w:rPr>
          <w:color w:val="000000"/>
          <w:lang w:eastAsia="en-US"/>
        </w:rPr>
        <w:t>3. Atlikdama supaprastintus pirkimus perkančioji organizacija vadovaujasi VPĮ, šiomis Taisyklėmis, Lietuvos Respublikos civiliniu kodeksu  (toliau – CK), kitais įstatymais, Viešųjų pirkimų tarnybos (toliau – VPT) direktoriaus įsakymais ir poįstatyminiais teisės aktais. </w:t>
      </w:r>
    </w:p>
    <w:p w:rsidR="00C327AF" w:rsidRPr="00C327AF" w:rsidRDefault="00C327AF" w:rsidP="00C327AF">
      <w:pPr>
        <w:suppressAutoHyphens w:val="0"/>
        <w:ind w:firstLine="540"/>
        <w:jc w:val="both"/>
        <w:rPr>
          <w:color w:val="000000"/>
          <w:lang w:eastAsia="en-US"/>
        </w:rPr>
      </w:pPr>
      <w:r w:rsidRPr="00C327AF">
        <w:rPr>
          <w:color w:val="000000"/>
          <w:lang w:eastAsia="en-US"/>
        </w:rPr>
        <w:t>4. Perkančioji organizacija prekių, paslaugų ir darbų supaprastintus pirkimus (toliau – supaprastinti pirkimai) gali atlikti VPĮ 84 straipsnyje nustatytais atvejais.</w:t>
      </w:r>
    </w:p>
    <w:p w:rsidR="00C327AF" w:rsidRPr="00C327AF" w:rsidRDefault="00C327AF" w:rsidP="00C327AF">
      <w:pPr>
        <w:suppressAutoHyphens w:val="0"/>
        <w:ind w:firstLine="540"/>
        <w:jc w:val="both"/>
        <w:rPr>
          <w:color w:val="000000"/>
          <w:lang w:eastAsia="en-US"/>
        </w:rPr>
      </w:pPr>
      <w:r w:rsidRPr="00C327AF">
        <w:rPr>
          <w:color w:val="000000"/>
          <w:lang w:eastAsia="en-US"/>
        </w:rPr>
        <w:t>5. Perkančioji organizacija atlikdama supaprastintus pirkimus tiesiogiai vadovaujasi VPĮ, tiek kiek šių skyrių nuostatų nereglamentuoja Taisyklės.</w:t>
      </w:r>
    </w:p>
    <w:p w:rsidR="00C327AF" w:rsidRPr="00C327AF" w:rsidRDefault="00C327AF" w:rsidP="00C327AF">
      <w:pPr>
        <w:suppressAutoHyphens w:val="0"/>
        <w:ind w:firstLine="540"/>
        <w:jc w:val="both"/>
        <w:rPr>
          <w:color w:val="000000"/>
          <w:lang w:eastAsia="en-US"/>
        </w:rPr>
      </w:pPr>
      <w:r w:rsidRPr="00C327AF">
        <w:rPr>
          <w:color w:val="000000"/>
          <w:lang w:eastAsia="en-US"/>
        </w:rPr>
        <w:t>6. Atlikdama supaprastintus pirkimus perkančioji organizacija atsižvelgia į aplinkos apsaugos reikalavimus, VPT direktoriaus įsakymu patvirtintas smulkiojo ir vidutinio verslo subjektų skatinimo dalyvauti viešuosiuose pirkimuose rekomendacijas, VPT direktoriaus įsakymu patvirtintų socialinės apsaugos reikalavimų taikymo viešuosiuose pirkimuose rekomendacijų, kitų teisės aktų nuostatomis. Perkančioji organizacija prekes gali pirkti (elektroniniuose) aukcionuose ar internetinėse parduotuvėse.</w:t>
      </w:r>
    </w:p>
    <w:p w:rsidR="00196117" w:rsidRPr="00196117" w:rsidRDefault="00196117" w:rsidP="00196117">
      <w:pPr>
        <w:suppressAutoHyphens w:val="0"/>
        <w:ind w:firstLine="540"/>
        <w:jc w:val="both"/>
        <w:rPr>
          <w:color w:val="000000"/>
          <w:lang w:eastAsia="en-US"/>
        </w:rPr>
      </w:pPr>
      <w:r w:rsidRPr="00196117">
        <w:rPr>
          <w:color w:val="000000"/>
          <w:lang w:eastAsia="en-US"/>
        </w:rPr>
        <w:t>7. Taisyklėse naudojamos sąvokos:</w:t>
      </w:r>
    </w:p>
    <w:p w:rsidR="00196117" w:rsidRPr="00196117" w:rsidRDefault="00196117" w:rsidP="00196117">
      <w:pPr>
        <w:suppressAutoHyphens w:val="0"/>
        <w:ind w:firstLine="540"/>
        <w:jc w:val="both"/>
        <w:rPr>
          <w:color w:val="000000"/>
          <w:lang w:eastAsia="en-US"/>
        </w:rPr>
      </w:pPr>
      <w:r w:rsidRPr="00196117">
        <w:rPr>
          <w:color w:val="000000"/>
          <w:lang w:eastAsia="en-US"/>
        </w:rPr>
        <w:t xml:space="preserve">7.1. </w:t>
      </w:r>
      <w:r w:rsidRPr="00196117">
        <w:rPr>
          <w:b/>
          <w:color w:val="000000"/>
          <w:lang w:eastAsia="en-US"/>
        </w:rPr>
        <w:t>alternatyvus pasiūlymas</w:t>
      </w:r>
      <w:r w:rsidRPr="00196117">
        <w:rPr>
          <w:color w:val="000000"/>
          <w:lang w:eastAsia="en-US"/>
        </w:rPr>
        <w:t xml:space="preserve"> – pasiūlymas, kuriame siūlomos kitokios, negu yra nustatyta pirkimo dokumentuose, pirkimo objekto charakteristikos arba pirkimo sąlygos;</w:t>
      </w:r>
    </w:p>
    <w:p w:rsidR="00196117" w:rsidRPr="00196117" w:rsidRDefault="00196117" w:rsidP="00196117">
      <w:pPr>
        <w:suppressAutoHyphens w:val="0"/>
        <w:ind w:firstLine="540"/>
        <w:jc w:val="both"/>
        <w:rPr>
          <w:color w:val="000000"/>
          <w:lang w:eastAsia="en-US"/>
        </w:rPr>
      </w:pPr>
      <w:r w:rsidRPr="00196117">
        <w:rPr>
          <w:bCs/>
          <w:color w:val="000000"/>
          <w:lang w:eastAsia="en-US"/>
        </w:rPr>
        <w:t>7.2.</w:t>
      </w:r>
      <w:r w:rsidRPr="00196117">
        <w:rPr>
          <w:b/>
          <w:bCs/>
          <w:color w:val="000000"/>
          <w:lang w:eastAsia="en-US"/>
        </w:rPr>
        <w:t xml:space="preserve"> pirkimo dokumentai</w:t>
      </w:r>
      <w:r w:rsidRPr="00196117">
        <w:rPr>
          <w:color w:val="000000"/>
          <w:lang w:eastAsia="en-US"/>
        </w:rPr>
        <w:t>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196117" w:rsidRPr="00196117" w:rsidRDefault="00196117" w:rsidP="00196117">
      <w:pPr>
        <w:suppressAutoHyphens w:val="0"/>
        <w:ind w:firstLine="540"/>
        <w:jc w:val="both"/>
        <w:rPr>
          <w:color w:val="000000"/>
          <w:lang w:eastAsia="en-US"/>
        </w:rPr>
      </w:pPr>
      <w:r w:rsidRPr="00196117">
        <w:rPr>
          <w:color w:val="000000"/>
          <w:lang w:eastAsia="en-US"/>
        </w:rPr>
        <w:t xml:space="preserve">7.3. </w:t>
      </w:r>
      <w:r w:rsidRPr="00196117">
        <w:rPr>
          <w:b/>
          <w:color w:val="000000"/>
          <w:lang w:eastAsia="en-US"/>
        </w:rPr>
        <w:t>kvalifikacijos patikrinimas</w:t>
      </w:r>
      <w:r w:rsidRPr="00196117">
        <w:rPr>
          <w:color w:val="000000"/>
          <w:lang w:eastAsia="en-US"/>
        </w:rPr>
        <w:t xml:space="preserve"> – procedūra, kurios metu tikrinama, ar tiekėjai atitinka pirkimo dokumentuose nurodytus minimalius kvalifikacijos reikalavimus;</w:t>
      </w:r>
    </w:p>
    <w:p w:rsidR="00196117" w:rsidRPr="00196117" w:rsidRDefault="00196117" w:rsidP="00196117">
      <w:pPr>
        <w:suppressAutoHyphens w:val="0"/>
        <w:ind w:firstLine="540"/>
        <w:jc w:val="both"/>
        <w:rPr>
          <w:color w:val="000000"/>
          <w:lang w:eastAsia="en-US"/>
        </w:rPr>
      </w:pPr>
      <w:r w:rsidRPr="00196117">
        <w:rPr>
          <w:color w:val="000000"/>
          <w:lang w:eastAsia="en-US"/>
        </w:rPr>
        <w:t xml:space="preserve">7.4. </w:t>
      </w:r>
      <w:r w:rsidRPr="00196117">
        <w:rPr>
          <w:b/>
          <w:color w:val="000000"/>
          <w:lang w:eastAsia="en-US"/>
        </w:rPr>
        <w:t>numatomo pirkimo vertė</w:t>
      </w:r>
      <w:r w:rsidRPr="00196117">
        <w:rPr>
          <w:color w:val="000000"/>
          <w:lang w:eastAsia="en-US"/>
        </w:rPr>
        <w:t xml:space="preserve"> (toliau – pirkimo vertė) – perkančiosios organizacijos numatomų sudaryti pirkimo 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196117" w:rsidRPr="00196117" w:rsidRDefault="00196117" w:rsidP="00196117">
      <w:pPr>
        <w:suppressAutoHyphens w:val="0"/>
        <w:ind w:firstLine="540"/>
        <w:jc w:val="both"/>
        <w:rPr>
          <w:b/>
          <w:lang w:eastAsia="en-US"/>
        </w:rPr>
      </w:pPr>
      <w:r w:rsidRPr="00196117">
        <w:rPr>
          <w:color w:val="000000"/>
          <w:lang w:eastAsia="en-US"/>
        </w:rPr>
        <w:t xml:space="preserve">7.5. </w:t>
      </w:r>
      <w:r w:rsidRPr="00196117">
        <w:rPr>
          <w:b/>
          <w:lang w:eastAsia="en-US"/>
        </w:rPr>
        <w:t xml:space="preserve">Centrinė perkančioji organizacija </w:t>
      </w:r>
      <w:r w:rsidRPr="00196117">
        <w:rPr>
          <w:bCs/>
          <w:lang w:eastAsia="en-US"/>
        </w:rPr>
        <w:t xml:space="preserve">– </w:t>
      </w:r>
      <w:r w:rsidRPr="00196117">
        <w:rPr>
          <w:lang w:eastAsia="en-US"/>
        </w:rPr>
        <w:t>Viešųjų pirkimų įstatymo 4 straipsnio 1 dalies 1, 2 ir 3 punktuose nurodyta perkančioji organizacija, kuri:</w:t>
      </w:r>
    </w:p>
    <w:p w:rsidR="00196117" w:rsidRPr="00196117" w:rsidRDefault="00196117" w:rsidP="00196117">
      <w:pPr>
        <w:suppressAutoHyphens w:val="0"/>
        <w:ind w:firstLine="540"/>
        <w:jc w:val="both"/>
        <w:rPr>
          <w:lang w:eastAsia="en-US"/>
        </w:rPr>
      </w:pPr>
      <w:r w:rsidRPr="00196117">
        <w:rPr>
          <w:lang w:eastAsia="en-US"/>
        </w:rPr>
        <w:t>1</w:t>
      </w:r>
      <w:r w:rsidRPr="00196117">
        <w:rPr>
          <w:bCs/>
          <w:lang w:eastAsia="en-US"/>
        </w:rPr>
        <w:t>)</w:t>
      </w:r>
      <w:r w:rsidRPr="00196117">
        <w:rPr>
          <w:b/>
          <w:lang w:eastAsia="en-US"/>
        </w:rPr>
        <w:t xml:space="preserve"> </w:t>
      </w:r>
      <w:r w:rsidRPr="00196117">
        <w:rPr>
          <w:lang w:eastAsia="en-US"/>
        </w:rPr>
        <w:t>įsigyja prekes ir (ar) paslaugas, skirtas perkančiosioms organizacijoms, arba</w:t>
      </w:r>
    </w:p>
    <w:p w:rsidR="00196117" w:rsidRPr="00196117" w:rsidRDefault="00196117" w:rsidP="00196117">
      <w:pPr>
        <w:suppressAutoHyphens w:val="0"/>
        <w:ind w:firstLine="540"/>
        <w:jc w:val="both"/>
        <w:rPr>
          <w:lang w:eastAsia="en-US"/>
        </w:rPr>
      </w:pPr>
      <w:r w:rsidRPr="00196117">
        <w:rPr>
          <w:lang w:eastAsia="en-US"/>
        </w:rPr>
        <w:t xml:space="preserve">2) atlieka prekių, paslaugų ar darbų, skirtų perkančiosioms organizacijoms, pirkimų procedūras arba sudaro preliminariąsias sutartis. </w:t>
      </w:r>
    </w:p>
    <w:p w:rsidR="00196117" w:rsidRPr="00196117" w:rsidRDefault="00196117" w:rsidP="00196117">
      <w:pPr>
        <w:suppressAutoHyphens w:val="0"/>
        <w:ind w:firstLine="540"/>
        <w:jc w:val="both"/>
        <w:rPr>
          <w:color w:val="000000"/>
          <w:lang w:eastAsia="en-US"/>
        </w:rPr>
      </w:pPr>
      <w:r w:rsidRPr="00196117">
        <w:rPr>
          <w:color w:val="000000"/>
          <w:lang w:eastAsia="en-US"/>
        </w:rPr>
        <w:t xml:space="preserve">7.6. </w:t>
      </w:r>
      <w:r w:rsidRPr="00196117">
        <w:rPr>
          <w:b/>
          <w:color w:val="000000"/>
          <w:lang w:eastAsia="en-US"/>
        </w:rPr>
        <w:t>p</w:t>
      </w:r>
      <w:r w:rsidRPr="00196117">
        <w:rPr>
          <w:b/>
          <w:bCs/>
          <w:color w:val="000000"/>
          <w:lang w:eastAsia="en-US"/>
        </w:rPr>
        <w:t>irkimo organizatorius</w:t>
      </w:r>
      <w:r w:rsidRPr="00196117">
        <w:rPr>
          <w:color w:val="000000"/>
          <w:lang w:eastAsia="en-US"/>
        </w:rPr>
        <w:t> – perkančiosios organizacijos vadovo įsakymu paskirtas</w:t>
      </w:r>
      <w:r w:rsidRPr="00196117">
        <w:rPr>
          <w:i/>
          <w:iCs/>
          <w:color w:val="000000"/>
          <w:lang w:eastAsia="en-US"/>
        </w:rPr>
        <w:t xml:space="preserve"> </w:t>
      </w:r>
      <w:r w:rsidRPr="00196117">
        <w:rPr>
          <w:color w:val="000000"/>
          <w:lang w:eastAsia="en-US"/>
        </w:rPr>
        <w:t>perkančiosios organizacijos darbuotojas, dirbantis pagal darbo sutartį (toliau - darbuotojas), kuris Taisyklių nustatyta tvarka organizuoja ir atlieka supaprastintus pirkimus, kai tokiems pirkimams atlikti nesudaroma Viešojo pirkimo komisija (toliau – Komisija);</w:t>
      </w:r>
    </w:p>
    <w:p w:rsidR="00196117" w:rsidRPr="00196117" w:rsidRDefault="00196117" w:rsidP="00196117">
      <w:pPr>
        <w:suppressAutoHyphens w:val="0"/>
        <w:ind w:firstLine="540"/>
        <w:jc w:val="both"/>
        <w:rPr>
          <w:color w:val="000000"/>
          <w:lang w:eastAsia="en-US"/>
        </w:rPr>
      </w:pPr>
      <w:r w:rsidRPr="00196117">
        <w:rPr>
          <w:color w:val="000000"/>
          <w:lang w:eastAsia="en-US"/>
        </w:rPr>
        <w:t>7.7. </w:t>
      </w:r>
      <w:r w:rsidRPr="00196117">
        <w:rPr>
          <w:b/>
          <w:color w:val="000000"/>
          <w:lang w:eastAsia="en-US"/>
        </w:rPr>
        <w:t>mažos vertės  pirkimas</w:t>
      </w:r>
      <w:r w:rsidRPr="00196117">
        <w:rPr>
          <w:color w:val="000000"/>
          <w:lang w:eastAsia="en-US"/>
        </w:rPr>
        <w:t> –  supaprastintas pirkimas, kai yra bent viena iš šių sąlygų:</w:t>
      </w:r>
    </w:p>
    <w:p w:rsidR="00196117" w:rsidRPr="00196117" w:rsidRDefault="00196117" w:rsidP="00196117">
      <w:pPr>
        <w:suppressAutoHyphens w:val="0"/>
        <w:ind w:firstLine="540"/>
        <w:jc w:val="both"/>
        <w:rPr>
          <w:bCs/>
          <w:lang w:eastAsia="lt-LT"/>
        </w:rPr>
      </w:pPr>
      <w:r w:rsidRPr="00196117">
        <w:rPr>
          <w:bCs/>
          <w:lang w:eastAsia="lt-LT"/>
        </w:rPr>
        <w:t>1) prekių ar paslaugų pirkimo vertė yra mažesnė kaip 58 tūkst. Eur (be pridėtinės vertės mokesčio), o darbų pirkimo vertė mažesnė kaip 145 tūkst. Eur (be pridėtinės vertės mokesčio);</w:t>
      </w:r>
    </w:p>
    <w:p w:rsidR="00196117" w:rsidRPr="00196117" w:rsidRDefault="00196117" w:rsidP="00196117">
      <w:pPr>
        <w:suppressAutoHyphens w:val="0"/>
        <w:ind w:firstLine="540"/>
        <w:jc w:val="both"/>
        <w:rPr>
          <w:color w:val="000000"/>
          <w:lang w:eastAsia="en-US"/>
        </w:rPr>
      </w:pPr>
      <w:r w:rsidRPr="00196117">
        <w:rPr>
          <w:bCs/>
          <w:lang w:eastAsia="lt-LT"/>
        </w:rPr>
        <w:t xml:space="preserve">2) perkamos panašios prekės, paslaugos ar perkami darbai dėl to paties objekto yra suskirstyti į atskiras dalis, kurių kiekvienai numatoma sudaryti atskirą pirkimo sutartį (sutartis), jeigu bendra </w:t>
      </w:r>
      <w:r w:rsidRPr="00196117">
        <w:rPr>
          <w:bCs/>
          <w:lang w:eastAsia="lt-LT"/>
        </w:rPr>
        <w:lastRenderedPageBreak/>
        <w:t>šių sutarčių vertė yra ne didesnė kaip 10 procentų prekių ar paslaugų supaprastintų pirkimų to paties tipo sutarčių vertės ir mažesnė kaip 58 tūkst.  Eur (be pridėtinės vertės mokesčio), o perkant darbus – ne didesnė kaip 1,5 procento to paties objekto supaprastinto pirkimo vertės ir mažesnė kaip 145 tūkst.  Eur (be pridėtinės vertės mokesčio).</w:t>
      </w:r>
    </w:p>
    <w:p w:rsidR="00196117" w:rsidRPr="00196117" w:rsidRDefault="00196117" w:rsidP="00196117">
      <w:pPr>
        <w:suppressAutoHyphens w:val="0"/>
        <w:ind w:firstLine="540"/>
        <w:jc w:val="both"/>
        <w:rPr>
          <w:color w:val="000000"/>
          <w:lang w:eastAsia="en-US"/>
        </w:rPr>
      </w:pPr>
      <w:r w:rsidRPr="00196117">
        <w:rPr>
          <w:color w:val="000000"/>
          <w:lang w:eastAsia="en-US"/>
        </w:rPr>
        <w:t>7.8. </w:t>
      </w:r>
      <w:r w:rsidRPr="00196117">
        <w:rPr>
          <w:b/>
          <w:bCs/>
          <w:color w:val="000000"/>
          <w:lang w:eastAsia="en-US"/>
        </w:rPr>
        <w:t>supaprastintas atviras konkursas </w:t>
      </w:r>
      <w:r w:rsidRPr="00196117">
        <w:rPr>
          <w:color w:val="000000"/>
          <w:lang w:eastAsia="en-US"/>
        </w:rPr>
        <w:t>–</w:t>
      </w:r>
      <w:r w:rsidRPr="00196117">
        <w:rPr>
          <w:b/>
          <w:bCs/>
          <w:caps/>
          <w:color w:val="000000"/>
          <w:lang w:eastAsia="en-US"/>
        </w:rPr>
        <w:t xml:space="preserve"> </w:t>
      </w:r>
      <w:r w:rsidRPr="00196117">
        <w:rPr>
          <w:color w:val="000000"/>
          <w:lang w:eastAsia="en-US"/>
        </w:rPr>
        <w:t>supaprastinto pirkimo būdas, kai kiekvienas suinteresuotas tiekėjas gali pateikti pasiūlymą;</w:t>
      </w:r>
    </w:p>
    <w:p w:rsidR="00196117" w:rsidRPr="00196117" w:rsidRDefault="00196117" w:rsidP="00196117">
      <w:pPr>
        <w:suppressAutoHyphens w:val="0"/>
        <w:ind w:firstLine="540"/>
        <w:jc w:val="both"/>
        <w:rPr>
          <w:color w:val="000000"/>
          <w:lang w:eastAsia="en-US"/>
        </w:rPr>
      </w:pPr>
      <w:r w:rsidRPr="00196117">
        <w:rPr>
          <w:color w:val="000000"/>
          <w:lang w:eastAsia="en-US"/>
        </w:rPr>
        <w:t>7.9. </w:t>
      </w:r>
      <w:r w:rsidRPr="00196117">
        <w:rPr>
          <w:b/>
          <w:color w:val="000000"/>
          <w:lang w:eastAsia="en-US"/>
        </w:rPr>
        <w:t>apklausa</w:t>
      </w:r>
      <w:r w:rsidRPr="00196117">
        <w:rPr>
          <w:color w:val="000000"/>
          <w:lang w:eastAsia="en-US"/>
        </w:rPr>
        <w:t xml:space="preserve"> – supaprastinto pirkimo būdas, kai dėl Taisyklių XII skyriuje išvardintų priežasčių perkančioji organizacija kreipiasi į vieną ar kelis tiekėjus, prašant pateikti pasiūlymus pagal perkančiosios organizacijos keliamus reikalavimus.</w:t>
      </w:r>
    </w:p>
    <w:p w:rsidR="00196117" w:rsidRPr="00196117" w:rsidRDefault="00196117" w:rsidP="00196117">
      <w:pPr>
        <w:suppressAutoHyphens w:val="0"/>
        <w:ind w:firstLine="540"/>
        <w:jc w:val="both"/>
        <w:rPr>
          <w:color w:val="000000"/>
          <w:lang w:eastAsia="en-US"/>
        </w:rPr>
      </w:pPr>
      <w:r w:rsidRPr="00196117">
        <w:rPr>
          <w:color w:val="000000"/>
          <w:lang w:eastAsia="en-US"/>
        </w:rPr>
        <w:t>8. Kitos Taisyklėse vartojamos sąvokos nustatytos VPĮ.</w:t>
      </w:r>
    </w:p>
    <w:p w:rsidR="00196117" w:rsidRPr="00A761EC" w:rsidRDefault="00196117" w:rsidP="00494EF2">
      <w:pPr>
        <w:pStyle w:val="CentrBold"/>
        <w:ind w:firstLine="720"/>
        <w:jc w:val="both"/>
        <w:rPr>
          <w:rFonts w:ascii="Times New Roman" w:hAnsi="Times New Roman"/>
          <w:b w:val="0"/>
          <w:caps w:val="0"/>
          <w:sz w:val="24"/>
          <w:szCs w:val="24"/>
          <w:lang w:val="lt-LT"/>
        </w:rPr>
      </w:pPr>
    </w:p>
    <w:p w:rsidR="0035057A" w:rsidRPr="00A761EC" w:rsidRDefault="0035057A" w:rsidP="00494EF2">
      <w:pPr>
        <w:pStyle w:val="Antrat1"/>
        <w:numPr>
          <w:ilvl w:val="0"/>
          <w:numId w:val="0"/>
        </w:numPr>
        <w:jc w:val="center"/>
        <w:rPr>
          <w:rFonts w:ascii="Times New Roman" w:hAnsi="Times New Roman"/>
          <w:sz w:val="24"/>
          <w:szCs w:val="28"/>
        </w:rPr>
      </w:pPr>
      <w:r>
        <w:rPr>
          <w:rFonts w:ascii="Times New Roman" w:hAnsi="Times New Roman"/>
          <w:sz w:val="24"/>
          <w:szCs w:val="28"/>
        </w:rPr>
        <w:t xml:space="preserve">II. </w:t>
      </w:r>
      <w:r w:rsidRPr="00A761EC">
        <w:rPr>
          <w:rFonts w:ascii="Times New Roman" w:hAnsi="Times New Roman"/>
          <w:sz w:val="24"/>
          <w:szCs w:val="28"/>
        </w:rPr>
        <w:t>SUPAPRASTINTŲ PIRKIMŲ PASKELBIMAS</w:t>
      </w:r>
    </w:p>
    <w:p w:rsidR="0035057A" w:rsidRPr="00A761EC" w:rsidRDefault="0035057A" w:rsidP="00494EF2">
      <w:pPr>
        <w:tabs>
          <w:tab w:val="left" w:pos="0"/>
        </w:tabs>
        <w:jc w:val="both"/>
        <w:rPr>
          <w:b/>
          <w:sz w:val="28"/>
          <w:szCs w:val="28"/>
        </w:rPr>
      </w:pPr>
    </w:p>
    <w:p w:rsidR="0035057A" w:rsidRDefault="00196117" w:rsidP="00494EF2">
      <w:pPr>
        <w:tabs>
          <w:tab w:val="left" w:pos="0"/>
        </w:tabs>
        <w:ind w:firstLine="720"/>
        <w:jc w:val="both"/>
      </w:pPr>
      <w:r>
        <w:t>9</w:t>
      </w:r>
      <w:r w:rsidR="0035057A" w:rsidRPr="00A761EC">
        <w:t xml:space="preserve">. </w:t>
      </w:r>
      <w:r w:rsidR="00045024">
        <w:t>Perkančioji organizacija</w:t>
      </w:r>
      <w:r w:rsidR="0035057A">
        <w:t xml:space="preserve"> skelbia apie kiekvieną supaprastintą pirkimą, išskyrus Taisyklėse nustatytus, atsižvelgiant į Viešųjų pirkimų įstatymo 92 straipsnio nuostatas, atvejus.</w:t>
      </w:r>
    </w:p>
    <w:p w:rsidR="0035057A" w:rsidRDefault="00196117" w:rsidP="00494EF2">
      <w:pPr>
        <w:tabs>
          <w:tab w:val="left" w:pos="0"/>
        </w:tabs>
        <w:ind w:firstLine="720"/>
        <w:jc w:val="both"/>
      </w:pPr>
      <w:r>
        <w:t>10</w:t>
      </w:r>
      <w:r w:rsidR="0035057A">
        <w:t xml:space="preserve">. </w:t>
      </w:r>
      <w:r w:rsidR="00045024">
        <w:t>Perkančioji organizacija</w:t>
      </w:r>
      <w:r w:rsidR="0035057A">
        <w:t xml:space="preserve">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35057A" w:rsidRDefault="00196117" w:rsidP="00494EF2">
      <w:pPr>
        <w:tabs>
          <w:tab w:val="left" w:pos="0"/>
        </w:tabs>
        <w:ind w:firstLine="720"/>
        <w:jc w:val="both"/>
      </w:pPr>
      <w:r>
        <w:t>11</w:t>
      </w:r>
      <w:r w:rsidR="0035057A">
        <w:t xml:space="preserve">. </w:t>
      </w:r>
      <w:r w:rsidR="00045024">
        <w:t>Perkančioji organizacija</w:t>
      </w:r>
      <w:r w:rsidR="0035057A" w:rsidRPr="00A761EC">
        <w:t xml:space="preserve"> skelbimą apie supaprastintą pirkimą, </w:t>
      </w:r>
      <w:r w:rsidR="0035057A">
        <w:t xml:space="preserve">Viešųjų pirkimų įstatymo 92 straipsnio 8 dalyje nurodytą informacinį pranešimą ir pranešimą dėl savanoriško </w:t>
      </w:r>
      <w:r w:rsidR="0035057A" w:rsidRPr="00584E49">
        <w:rPr>
          <w:i/>
        </w:rPr>
        <w:t>ex ante</w:t>
      </w:r>
      <w:r w:rsidR="0035057A">
        <w:t xml:space="preserve"> skaidrumo, kuriuos pagal Viešųjų pirkimų įstatymą ir (ar) Taisykles numatyta paskelbti viešai, </w:t>
      </w:r>
      <w:r w:rsidR="0035057A" w:rsidRPr="00A761EC">
        <w:t xml:space="preserve">skelbia </w:t>
      </w:r>
      <w:r w:rsidR="0035057A" w:rsidRPr="00A761EC">
        <w:rPr>
          <w:bCs/>
        </w:rPr>
        <w:t>Centrinėje viešųjų pirkimų informacinėje sistemoje (toliau – CVP IS)</w:t>
      </w:r>
      <w:r w:rsidR="0035057A">
        <w:rPr>
          <w:bCs/>
        </w:rPr>
        <w:t xml:space="preserve">, o pranešimus dėl savanoriško </w:t>
      </w:r>
      <w:r w:rsidR="0035057A" w:rsidRPr="00584E49">
        <w:rPr>
          <w:bCs/>
          <w:i/>
        </w:rPr>
        <w:t>ex ante</w:t>
      </w:r>
      <w:r w:rsidR="0035057A">
        <w:rPr>
          <w:bCs/>
        </w:rPr>
        <w:t xml:space="preserve"> skaidrumo – ir Europos Sąjungos oficialiajame leidinyje. Skelbimai, informaciniai pranešimai ir pranešimai dėl savanoriško </w:t>
      </w:r>
      <w:r w:rsidR="0035057A" w:rsidRPr="00584E49">
        <w:rPr>
          <w:bCs/>
          <w:i/>
        </w:rPr>
        <w:t>ex ante</w:t>
      </w:r>
      <w:r w:rsidR="0035057A">
        <w:rPr>
          <w:bCs/>
        </w:rPr>
        <w:t xml:space="preserve"> skaidrumo gali būti papildomai skelbiami </w:t>
      </w:r>
      <w:r w:rsidR="008752DB">
        <w:rPr>
          <w:bCs/>
        </w:rPr>
        <w:t>Perkančiosios organizacijos</w:t>
      </w:r>
      <w:r w:rsidR="0035057A" w:rsidRPr="000F4B39">
        <w:rPr>
          <w:bCs/>
        </w:rPr>
        <w:t xml:space="preserve"> </w:t>
      </w:r>
      <w:r w:rsidR="0035057A" w:rsidRPr="00C64EB1">
        <w:rPr>
          <w:bCs/>
        </w:rPr>
        <w:t>tinklalapyje,</w:t>
      </w:r>
      <w:r w:rsidR="0035057A">
        <w:rPr>
          <w:bCs/>
        </w:rPr>
        <w:t xml:space="preserve"> kitur internete, leidiniuose ar kitomis priemonėmis. Skelbimo ar informacinio pranešimo paskelbimo diena yra jų paskelbimo Centrinėje viešųjų pirkimų informacinėje sistemoje data, pranešimo dėl savanoriško </w:t>
      </w:r>
      <w:r w:rsidR="0035057A" w:rsidRPr="00E316AF">
        <w:rPr>
          <w:bCs/>
          <w:i/>
        </w:rPr>
        <w:t>ex ant</w:t>
      </w:r>
      <w:r w:rsidR="0035057A">
        <w:rPr>
          <w:bCs/>
        </w:rPr>
        <w:t xml:space="preserve"> skaidrumo paskelbimo diena yra pranešimo paskelbimo data Europos Sąjungos </w:t>
      </w:r>
      <w:r w:rsidR="0035057A" w:rsidRPr="003A1CE5">
        <w:rPr>
          <w:bCs/>
        </w:rPr>
        <w:t xml:space="preserve">oficialiajame leidinyje. Skelbimas apie mažos vertės pirkimą skelbiamas CVP IS. </w:t>
      </w:r>
    </w:p>
    <w:p w:rsidR="0035057A" w:rsidRPr="00A761EC" w:rsidRDefault="00196117" w:rsidP="00494EF2">
      <w:pPr>
        <w:tabs>
          <w:tab w:val="left" w:pos="0"/>
        </w:tabs>
        <w:ind w:firstLine="720"/>
        <w:jc w:val="both"/>
      </w:pPr>
      <w:r>
        <w:t>12</w:t>
      </w:r>
      <w:r w:rsidR="0035057A">
        <w:t xml:space="preserve">. Centrinėje viešųjų pirkimų informacinėje sistemoje ir Europos Sąjungos oficialiajame leidinyje skelbiamus skelbimus, informacinius pranešimus, pranešimus dėl savanoriško </w:t>
      </w:r>
      <w:r w:rsidR="0035057A" w:rsidRPr="00584E49">
        <w:rPr>
          <w:i/>
        </w:rPr>
        <w:t>ex ante</w:t>
      </w:r>
      <w:r w:rsidR="0035057A">
        <w:t xml:space="preserve"> skaidrumo </w:t>
      </w:r>
      <w:r w:rsidR="008752DB">
        <w:t>Perkančioji organizacija</w:t>
      </w:r>
      <w:r w:rsidR="0035057A" w:rsidRPr="00A761EC">
        <w:t xml:space="preserve"> pateikia Viešųjų pirkimų tarnybai pagal jos nustatytus skelbiamos informacijos privalomuosius reikalavimus, standartines formas bei skelbimų teikimo tvarką. Papildomai skelbimai ir informaciniai pranešimai gali būti skelbiami </w:t>
      </w:r>
      <w:r w:rsidR="008752DB">
        <w:t>Perkančiosios organizacijos</w:t>
      </w:r>
      <w:r w:rsidR="0035057A" w:rsidRPr="00A761EC">
        <w:t xml:space="preserve"> </w:t>
      </w:r>
      <w:r w:rsidR="0035057A" w:rsidRPr="00C64EB1">
        <w:t>tinklalapyje, kitur</w:t>
      </w:r>
      <w:r w:rsidR="0035057A" w:rsidRPr="00A761EC">
        <w:t xml:space="preserve"> internete, leidiniuose ar kitomis priemonėmis. </w:t>
      </w:r>
      <w:r w:rsidR="008752DB">
        <w:t>Perkančioji organizacija</w:t>
      </w:r>
      <w:r w:rsidR="0035057A" w:rsidRPr="00A761EC">
        <w:t xml:space="preserve"> užtikrina, kad papildomai informacija gali būti paskelbta ne anksčiau negu paskelbta </w:t>
      </w:r>
      <w:r w:rsidR="0035057A">
        <w:t>Centrinėje viešųjų pirkimų informacinėje sistemoje ir Europos Sąjungos oficialiajame leidinyje</w:t>
      </w:r>
      <w:r w:rsidR="0035057A" w:rsidRPr="00A761EC">
        <w:t>, o to paties skelbimo</w:t>
      </w:r>
      <w:r w:rsidR="0035057A">
        <w:t xml:space="preserve">, informacinio pranešimo, pranešimo dėl savanoriško </w:t>
      </w:r>
      <w:r w:rsidR="0035057A" w:rsidRPr="00A2258C">
        <w:rPr>
          <w:i/>
        </w:rPr>
        <w:t>ex ante</w:t>
      </w:r>
      <w:r w:rsidR="0035057A">
        <w:t xml:space="preserve"> skaidrumo</w:t>
      </w:r>
      <w:r w:rsidR="0035057A" w:rsidRPr="00A761EC">
        <w:t xml:space="preserve"> turinys visur bus tapatus. Už skelbimo</w:t>
      </w:r>
      <w:r w:rsidR="0035057A">
        <w:t>,</w:t>
      </w:r>
      <w:r w:rsidR="0035057A" w:rsidRPr="00A761EC">
        <w:t xml:space="preserve"> informacinio pranešimo</w:t>
      </w:r>
      <w:r w:rsidR="0035057A">
        <w:t xml:space="preserve">, pranešimo dėl </w:t>
      </w:r>
      <w:r w:rsidR="0035057A" w:rsidRPr="00A2258C">
        <w:rPr>
          <w:i/>
        </w:rPr>
        <w:t>ex ante</w:t>
      </w:r>
      <w:r w:rsidR="0035057A">
        <w:t xml:space="preserve"> skaidrumo</w:t>
      </w:r>
      <w:r w:rsidR="0035057A" w:rsidRPr="00A761EC">
        <w:t xml:space="preserve"> turinį </w:t>
      </w:r>
      <w:r w:rsidR="0035057A" w:rsidRPr="00AF679D">
        <w:t xml:space="preserve">atsakinga </w:t>
      </w:r>
      <w:r w:rsidR="008752DB">
        <w:t>Perkančioji organizacija</w:t>
      </w:r>
      <w:r w:rsidR="0035057A" w:rsidRPr="00AF679D">
        <w:t>.</w:t>
      </w:r>
    </w:p>
    <w:p w:rsidR="00CD6B37" w:rsidRDefault="00196117" w:rsidP="00CD6B37">
      <w:pPr>
        <w:tabs>
          <w:tab w:val="left" w:pos="0"/>
        </w:tabs>
        <w:ind w:firstLine="720"/>
        <w:jc w:val="both"/>
      </w:pPr>
      <w:r>
        <w:t>13</w:t>
      </w:r>
      <w:r w:rsidR="00CD6B37">
        <w:t>. Į</w:t>
      </w:r>
      <w:r w:rsidR="0035057A" w:rsidRPr="00A761EC">
        <w:t xml:space="preserve">statymo 2 priedėlio B paslaugų sąraše nurodytų paslaugų, kai pirkimo vertė yra ne mažesnė, negu yra  nustatyta tarptautinio pirkimo vertės riba, ne vėliau kaip per 48 dienas po pirkimo sutarties  sudarymo </w:t>
      </w:r>
      <w:r w:rsidR="0035057A">
        <w:t xml:space="preserve">pateikia </w:t>
      </w:r>
      <w:r w:rsidR="0035057A" w:rsidRPr="00A761EC">
        <w:t>skelbimą apie sudarytą pirkimo sutartį</w:t>
      </w:r>
      <w:r w:rsidR="0035057A">
        <w:t xml:space="preserve"> Viešųjų pirkimų tarnybai jos nustatyta tvarka ir</w:t>
      </w:r>
      <w:r w:rsidR="0035057A" w:rsidRPr="00A761EC">
        <w:t xml:space="preserve"> skelbime nurodydama, ar ji sutinka, kad skelbimas būtų paskelbtas.</w:t>
      </w:r>
    </w:p>
    <w:p w:rsidR="0035057A" w:rsidRDefault="00196117" w:rsidP="00494EF2">
      <w:pPr>
        <w:tabs>
          <w:tab w:val="left" w:pos="0"/>
        </w:tabs>
        <w:ind w:firstLine="720"/>
        <w:jc w:val="both"/>
      </w:pPr>
      <w:r>
        <w:t>14</w:t>
      </w:r>
      <w:r w:rsidR="0035057A">
        <w:t xml:space="preserve">. Informaciją apie kiekvieną mažos vertės pirkimą </w:t>
      </w:r>
      <w:r w:rsidR="008752DB">
        <w:t>Perkančioji organizacija</w:t>
      </w:r>
      <w:r w:rsidR="0035057A">
        <w:t xml:space="preserve"> </w:t>
      </w:r>
      <w:r w:rsidR="0035057A" w:rsidRPr="00FF05D6">
        <w:t>talpina savo tinklalapyje</w:t>
      </w:r>
      <w:r w:rsidR="0035057A">
        <w:t xml:space="preserve"> kartą per mėnesį, nurodant vykdytų mažos vertės pirkimų informaciją, kaip to reikalauja Viešųjų pirkimų įstatymo 7 straipsnio 3 dalis. </w:t>
      </w:r>
    </w:p>
    <w:p w:rsidR="00196117" w:rsidRPr="00A761EC" w:rsidRDefault="00196117" w:rsidP="00494EF2">
      <w:pPr>
        <w:tabs>
          <w:tab w:val="left" w:pos="0"/>
        </w:tabs>
        <w:ind w:firstLine="720"/>
        <w:jc w:val="both"/>
      </w:pPr>
    </w:p>
    <w:p w:rsidR="0035057A" w:rsidRPr="00DF5A91" w:rsidRDefault="0035057A" w:rsidP="00494EF2">
      <w:pPr>
        <w:jc w:val="center"/>
        <w:rPr>
          <w:b/>
          <w:sz w:val="10"/>
          <w:szCs w:val="10"/>
        </w:rPr>
      </w:pPr>
    </w:p>
    <w:p w:rsidR="0035057A" w:rsidRPr="00A761EC" w:rsidRDefault="0035057A" w:rsidP="00494EF2">
      <w:pPr>
        <w:pStyle w:val="Antrat1"/>
        <w:numPr>
          <w:ilvl w:val="0"/>
          <w:numId w:val="0"/>
        </w:numPr>
        <w:jc w:val="center"/>
        <w:rPr>
          <w:rFonts w:ascii="Times New Roman" w:hAnsi="Times New Roman"/>
          <w:sz w:val="24"/>
          <w:szCs w:val="28"/>
        </w:rPr>
      </w:pPr>
      <w:r>
        <w:rPr>
          <w:rFonts w:ascii="Times New Roman" w:hAnsi="Times New Roman"/>
          <w:sz w:val="24"/>
          <w:szCs w:val="28"/>
        </w:rPr>
        <w:lastRenderedPageBreak/>
        <w:t>III</w:t>
      </w:r>
      <w:r w:rsidRPr="00A761EC">
        <w:rPr>
          <w:rFonts w:ascii="Times New Roman" w:hAnsi="Times New Roman"/>
          <w:sz w:val="24"/>
          <w:szCs w:val="28"/>
        </w:rPr>
        <w:t>. PIRKIMO DOKUMENTŲ RENGIMAS, PAAIŠKINIMAI, TEIKIMAS</w:t>
      </w:r>
    </w:p>
    <w:p w:rsidR="0035057A" w:rsidRPr="00A761EC" w:rsidRDefault="0035057A" w:rsidP="00494EF2">
      <w:pPr>
        <w:tabs>
          <w:tab w:val="left" w:pos="0"/>
        </w:tabs>
        <w:jc w:val="both"/>
      </w:pPr>
    </w:p>
    <w:p w:rsidR="007F1D5D" w:rsidRPr="007F1D5D" w:rsidRDefault="00196117" w:rsidP="007F1D5D">
      <w:pPr>
        <w:suppressAutoHyphens w:val="0"/>
        <w:ind w:firstLine="540"/>
        <w:jc w:val="both"/>
        <w:rPr>
          <w:color w:val="000000"/>
          <w:lang w:eastAsia="en-US"/>
        </w:rPr>
      </w:pPr>
      <w:r>
        <w:rPr>
          <w:color w:val="000000"/>
          <w:lang w:eastAsia="en-US"/>
        </w:rPr>
        <w:t>15</w:t>
      </w:r>
      <w:r w:rsidR="007F1D5D" w:rsidRPr="007F1D5D">
        <w:rPr>
          <w:color w:val="000000"/>
          <w:lang w:eastAsia="en-US"/>
        </w:rPr>
        <w:t>. Rengiami šie dokumentai, kai apklausa vykdoma raštu:</w:t>
      </w:r>
    </w:p>
    <w:p w:rsidR="007F1D5D" w:rsidRPr="007F1D5D" w:rsidRDefault="00196117" w:rsidP="007F1D5D">
      <w:pPr>
        <w:suppressAutoHyphens w:val="0"/>
        <w:ind w:firstLine="540"/>
        <w:jc w:val="both"/>
        <w:rPr>
          <w:color w:val="000000"/>
          <w:lang w:eastAsia="en-US"/>
        </w:rPr>
      </w:pPr>
      <w:r>
        <w:rPr>
          <w:color w:val="000000"/>
          <w:lang w:eastAsia="en-US"/>
        </w:rPr>
        <w:t>15</w:t>
      </w:r>
      <w:r w:rsidR="007F1D5D" w:rsidRPr="007F1D5D">
        <w:rPr>
          <w:color w:val="000000"/>
          <w:lang w:eastAsia="en-US"/>
        </w:rPr>
        <w:t xml:space="preserve">.1. pirkimo iniciatoriaus paraiška patvirtinta įstaigos vadovo ir suderinta </w:t>
      </w:r>
      <w:r w:rsidR="007F1D5D">
        <w:rPr>
          <w:color w:val="000000"/>
          <w:lang w:eastAsia="en-US"/>
        </w:rPr>
        <w:t>įstaigos</w:t>
      </w:r>
      <w:r w:rsidR="007F1D5D" w:rsidRPr="007F1D5D">
        <w:rPr>
          <w:color w:val="000000"/>
          <w:lang w:eastAsia="en-US"/>
        </w:rPr>
        <w:t xml:space="preserve"> </w:t>
      </w:r>
      <w:r w:rsidR="003A6AE2">
        <w:rPr>
          <w:color w:val="000000"/>
          <w:lang w:eastAsia="en-US"/>
        </w:rPr>
        <w:t>vyr. buhalterio,</w:t>
      </w:r>
    </w:p>
    <w:p w:rsidR="007F1D5D" w:rsidRPr="007F1D5D" w:rsidRDefault="00196117" w:rsidP="007F1D5D">
      <w:pPr>
        <w:suppressAutoHyphens w:val="0"/>
        <w:ind w:firstLine="540"/>
        <w:jc w:val="both"/>
        <w:rPr>
          <w:color w:val="000000"/>
          <w:lang w:eastAsia="en-US"/>
        </w:rPr>
      </w:pPr>
      <w:r>
        <w:rPr>
          <w:color w:val="000000"/>
          <w:lang w:eastAsia="en-US"/>
        </w:rPr>
        <w:t>15</w:t>
      </w:r>
      <w:r w:rsidR="007F1D5D" w:rsidRPr="007F1D5D">
        <w:rPr>
          <w:color w:val="000000"/>
          <w:lang w:eastAsia="en-US"/>
        </w:rPr>
        <w:t>.2. sutarties projektas kaip sudedamoji pirkimo dalis,</w:t>
      </w:r>
    </w:p>
    <w:p w:rsidR="007F1D5D" w:rsidRPr="007F1D5D" w:rsidRDefault="00196117" w:rsidP="007F1D5D">
      <w:pPr>
        <w:suppressAutoHyphens w:val="0"/>
        <w:ind w:firstLine="540"/>
        <w:jc w:val="both"/>
        <w:rPr>
          <w:color w:val="000000"/>
          <w:lang w:eastAsia="en-US"/>
        </w:rPr>
      </w:pPr>
      <w:r>
        <w:rPr>
          <w:color w:val="000000"/>
          <w:lang w:eastAsia="en-US"/>
        </w:rPr>
        <w:t>15</w:t>
      </w:r>
      <w:r w:rsidR="007F1D5D" w:rsidRPr="007F1D5D">
        <w:rPr>
          <w:color w:val="000000"/>
          <w:lang w:eastAsia="en-US"/>
        </w:rPr>
        <w:t>.3. sudaryta (pasirašyta sutartis),</w:t>
      </w:r>
    </w:p>
    <w:p w:rsidR="007F1D5D" w:rsidRPr="007F1D5D" w:rsidRDefault="00196117" w:rsidP="007F1D5D">
      <w:pPr>
        <w:suppressAutoHyphens w:val="0"/>
        <w:ind w:firstLine="540"/>
        <w:jc w:val="both"/>
        <w:rPr>
          <w:color w:val="000000"/>
          <w:lang w:eastAsia="en-US"/>
        </w:rPr>
      </w:pPr>
      <w:r>
        <w:rPr>
          <w:color w:val="000000"/>
          <w:lang w:eastAsia="en-US"/>
        </w:rPr>
        <w:t>15</w:t>
      </w:r>
      <w:r w:rsidR="007F1D5D" w:rsidRPr="007F1D5D">
        <w:rPr>
          <w:color w:val="000000"/>
          <w:lang w:eastAsia="en-US"/>
        </w:rPr>
        <w:t>.4. skelbimas apie sudarytą sutartį,</w:t>
      </w:r>
    </w:p>
    <w:p w:rsidR="007F1D5D" w:rsidRPr="007F1D5D" w:rsidRDefault="00196117" w:rsidP="007F1D5D">
      <w:pPr>
        <w:suppressAutoHyphens w:val="0"/>
        <w:ind w:firstLine="540"/>
        <w:jc w:val="both"/>
        <w:rPr>
          <w:color w:val="000000"/>
          <w:lang w:eastAsia="en-US"/>
        </w:rPr>
      </w:pPr>
      <w:r>
        <w:rPr>
          <w:color w:val="000000"/>
          <w:lang w:eastAsia="en-US"/>
        </w:rPr>
        <w:t>15</w:t>
      </w:r>
      <w:r w:rsidR="007F1D5D" w:rsidRPr="007F1D5D">
        <w:rPr>
          <w:color w:val="000000"/>
          <w:lang w:eastAsia="en-US"/>
        </w:rPr>
        <w:t>.5. apklausos pažyma.</w:t>
      </w:r>
    </w:p>
    <w:p w:rsidR="007F1D5D" w:rsidRPr="007F1D5D" w:rsidRDefault="00196117" w:rsidP="007F1D5D">
      <w:pPr>
        <w:suppressAutoHyphens w:val="0"/>
        <w:ind w:firstLine="540"/>
        <w:jc w:val="both"/>
        <w:rPr>
          <w:color w:val="000000"/>
          <w:lang w:eastAsia="en-US"/>
        </w:rPr>
      </w:pPr>
      <w:r>
        <w:rPr>
          <w:color w:val="000000"/>
          <w:lang w:eastAsia="en-US"/>
        </w:rPr>
        <w:t>15</w:t>
      </w:r>
      <w:r w:rsidR="007F1D5D" w:rsidRPr="007F1D5D">
        <w:rPr>
          <w:color w:val="000000"/>
          <w:lang w:eastAsia="en-US"/>
        </w:rPr>
        <w:t>.6</w:t>
      </w:r>
      <w:r w:rsidR="007F1D5D">
        <w:rPr>
          <w:color w:val="000000"/>
          <w:lang w:eastAsia="en-US"/>
        </w:rPr>
        <w:t>.</w:t>
      </w:r>
      <w:r w:rsidR="007F1D5D" w:rsidRPr="007F1D5D">
        <w:rPr>
          <w:color w:val="000000"/>
          <w:lang w:eastAsia="en-US"/>
        </w:rPr>
        <w:t xml:space="preserve"> pirkimų žurnalas elektroninėje formoje, o pasibaigus metams atspausdinamas, archyvuojamas, skelbimai tinklalapyje saugomi elektroninėje formoje, atspausdinami kiekvieno einamojo mėnesio pradžioje.</w:t>
      </w:r>
    </w:p>
    <w:p w:rsidR="007F1D5D" w:rsidRPr="007F1D5D" w:rsidRDefault="00196117" w:rsidP="007F1D5D">
      <w:pPr>
        <w:suppressAutoHyphens w:val="0"/>
        <w:ind w:firstLine="540"/>
        <w:jc w:val="both"/>
        <w:rPr>
          <w:color w:val="000000"/>
          <w:lang w:eastAsia="en-US"/>
        </w:rPr>
      </w:pPr>
      <w:r>
        <w:rPr>
          <w:color w:val="000000"/>
          <w:lang w:eastAsia="en-US"/>
        </w:rPr>
        <w:t>16</w:t>
      </w:r>
      <w:r w:rsidR="007F1D5D" w:rsidRPr="007F1D5D">
        <w:rPr>
          <w:color w:val="000000"/>
          <w:lang w:eastAsia="en-US"/>
        </w:rPr>
        <w:t>. Pirkimo dokumentuose nustatyti reikalavimai negali dirbtinai riboti tiekėjų galimybių dalyvauti supaprastintame pirkime ar sudaryti sąlygas išskirtinai dalyvauti tik konkretiems tiekėjams.</w:t>
      </w:r>
    </w:p>
    <w:p w:rsidR="007F1D5D" w:rsidRPr="007F1D5D" w:rsidRDefault="00196117" w:rsidP="007F1D5D">
      <w:pPr>
        <w:suppressAutoHyphens w:val="0"/>
        <w:ind w:firstLine="540"/>
        <w:jc w:val="both"/>
        <w:rPr>
          <w:color w:val="000000"/>
          <w:lang w:eastAsia="en-US"/>
        </w:rPr>
      </w:pPr>
      <w:r>
        <w:rPr>
          <w:color w:val="000000"/>
          <w:lang w:eastAsia="en-US"/>
        </w:rPr>
        <w:t>17</w:t>
      </w:r>
      <w:r w:rsidR="007F1D5D" w:rsidRPr="007F1D5D">
        <w:rPr>
          <w:color w:val="000000"/>
          <w:lang w:eastAsia="en-US"/>
        </w:rPr>
        <w:t xml:space="preserve">. Atsižvelgiant į pasirinktą supaprastinto pirkimo būdą, pirkimo procedūrų vykdymo formas ir priemones, </w:t>
      </w:r>
      <w:r w:rsidR="007F1D5D">
        <w:rPr>
          <w:color w:val="000000"/>
          <w:lang w:eastAsia="en-US"/>
        </w:rPr>
        <w:t>Perkančiosios organizacijos</w:t>
      </w:r>
      <w:r w:rsidR="007F1D5D" w:rsidRPr="007F1D5D">
        <w:rPr>
          <w:color w:val="000000"/>
          <w:lang w:eastAsia="en-US"/>
        </w:rPr>
        <w:t xml:space="preserve"> direktoriaus įsakymu patvirtintas standartinių pirkimo dokumentų formas, pirkimo dokumentai turi būti parengti, vadovaujantis VPĮ 24 straipsnio nuostatomis, taip pat pateikiant:</w:t>
      </w:r>
    </w:p>
    <w:p w:rsidR="007F1D5D" w:rsidRPr="007F1D5D" w:rsidRDefault="00196117" w:rsidP="007F1D5D">
      <w:pPr>
        <w:suppressAutoHyphens w:val="0"/>
        <w:ind w:firstLine="540"/>
        <w:jc w:val="both"/>
        <w:rPr>
          <w:color w:val="000000"/>
          <w:lang w:eastAsia="en-US"/>
        </w:rPr>
      </w:pPr>
      <w:r>
        <w:rPr>
          <w:color w:val="000000"/>
          <w:lang w:eastAsia="en-US"/>
        </w:rPr>
        <w:t>17</w:t>
      </w:r>
      <w:r w:rsidR="007F1D5D" w:rsidRPr="007F1D5D">
        <w:rPr>
          <w:color w:val="000000"/>
          <w:lang w:eastAsia="en-US"/>
        </w:rPr>
        <w:t>.1. nuorodą į Taisykles, kuriomis vadovaujantis vykdomas supaprastintas pirkimas (Taisyklių pavadinimas, patvirtinimo data, visų jų pakeitimų datos, paskelbimo būdai ir priemonės);</w:t>
      </w:r>
    </w:p>
    <w:p w:rsidR="007F1D5D" w:rsidRPr="007F1D5D" w:rsidRDefault="00196117" w:rsidP="007F1D5D">
      <w:pPr>
        <w:suppressAutoHyphens w:val="0"/>
        <w:ind w:firstLine="540"/>
        <w:jc w:val="both"/>
        <w:rPr>
          <w:color w:val="000000"/>
          <w:lang w:eastAsia="en-US"/>
        </w:rPr>
      </w:pPr>
      <w:r>
        <w:rPr>
          <w:color w:val="000000"/>
          <w:lang w:eastAsia="en-US"/>
        </w:rPr>
        <w:t>17</w:t>
      </w:r>
      <w:r w:rsidR="007F1D5D" w:rsidRPr="007F1D5D">
        <w:rPr>
          <w:color w:val="000000"/>
          <w:lang w:eastAsia="en-US"/>
        </w:rPr>
        <w:t>.2. jeigu perkančioji organizacija pirkimą atlieka pagal VPĮ 91 straipsnio reikalavimus (jei pirkimas yra skelbiamas) – nuorodą į tokį pirkimą ir reikalavimą, kad tiekėjas pagrįstų, kad jis atitinka minėtų straipsnių reikalavimus, pateikdamas kompetentingos institucijos išduotą dokumentą ar tiekėjo patvirtintą deklaraciją;</w:t>
      </w:r>
    </w:p>
    <w:p w:rsidR="007F1D5D" w:rsidRPr="007F1D5D" w:rsidRDefault="00196117" w:rsidP="007F1D5D">
      <w:pPr>
        <w:suppressAutoHyphens w:val="0"/>
        <w:ind w:firstLine="540"/>
        <w:jc w:val="both"/>
        <w:rPr>
          <w:color w:val="000000"/>
          <w:lang w:eastAsia="en-US"/>
        </w:rPr>
      </w:pPr>
      <w:r>
        <w:rPr>
          <w:color w:val="000000"/>
          <w:lang w:eastAsia="en-US"/>
        </w:rPr>
        <w:t>17</w:t>
      </w:r>
      <w:r w:rsidR="007F1D5D" w:rsidRPr="007F1D5D">
        <w:rPr>
          <w:color w:val="000000"/>
          <w:lang w:eastAsia="en-US"/>
        </w:rPr>
        <w:t>.3. jeigu perkančioji organizacija atlieka mažos vertės neskelbiamą pirkimą  per CVP IS pagal VPĮ 91 straipsnio reikalavimus privalo pasirinkti tik tuos tiekėjus, kurie atitinka minėto straipsnio reikalavimus ir pirkimo dokumentuose nurodo, kad pirkimas atliekamas pagal VPĮ 91 straipsnio reikalavimus.</w:t>
      </w:r>
    </w:p>
    <w:p w:rsidR="007F1D5D" w:rsidRPr="007F1D5D" w:rsidRDefault="00196117" w:rsidP="007F1D5D">
      <w:pPr>
        <w:suppressAutoHyphens w:val="0"/>
        <w:ind w:firstLine="540"/>
        <w:jc w:val="both"/>
        <w:rPr>
          <w:color w:val="000000"/>
          <w:lang w:eastAsia="en-US"/>
        </w:rPr>
      </w:pPr>
      <w:r>
        <w:rPr>
          <w:color w:val="000000"/>
          <w:lang w:eastAsia="en-US"/>
        </w:rPr>
        <w:t>17</w:t>
      </w:r>
      <w:r w:rsidR="007F1D5D" w:rsidRPr="007F1D5D">
        <w:rPr>
          <w:color w:val="000000"/>
          <w:lang w:eastAsia="en-US"/>
        </w:rPr>
        <w:t>.4. kitą reikalingą informaciją apie pirkimo sąlygas ir procedūras.</w:t>
      </w:r>
    </w:p>
    <w:p w:rsidR="007F1D5D" w:rsidRPr="007F1D5D" w:rsidRDefault="00196117" w:rsidP="007F1D5D">
      <w:pPr>
        <w:suppressAutoHyphens w:val="0"/>
        <w:ind w:firstLine="540"/>
        <w:jc w:val="both"/>
        <w:rPr>
          <w:color w:val="000000"/>
          <w:lang w:eastAsia="en-US"/>
        </w:rPr>
      </w:pPr>
      <w:r>
        <w:rPr>
          <w:color w:val="000000"/>
          <w:lang w:eastAsia="en-US"/>
        </w:rPr>
        <w:t>18</w:t>
      </w:r>
      <w:r w:rsidR="007F1D5D" w:rsidRPr="007F1D5D">
        <w:rPr>
          <w:color w:val="000000"/>
          <w:lang w:eastAsia="en-US"/>
        </w:rPr>
        <w:t>. Perkančioji organizacija atlikdama supaprastintą neskelbiamą pirkimą, jeigu mano, kad tokia informacija yra nereikalinga, pirkimo dokumentuose gali nepateikti informacijos nurodytos VPĮ 24</w:t>
      </w:r>
      <w:r w:rsidR="00FF5FFD">
        <w:rPr>
          <w:color w:val="000000"/>
          <w:lang w:eastAsia="en-US"/>
        </w:rPr>
        <w:t xml:space="preserve"> straipsnio 2 dalies</w:t>
      </w:r>
      <w:r w:rsidR="007F1D5D" w:rsidRPr="007F1D5D">
        <w:rPr>
          <w:color w:val="000000"/>
          <w:lang w:eastAsia="en-US"/>
        </w:rPr>
        <w:t xml:space="preserve"> 9, 23 punktuose, 3 ir 5 dalyse bei kitą VPĮ ir Taisyklėse nurodytą informaciją.</w:t>
      </w:r>
    </w:p>
    <w:p w:rsidR="007F1D5D" w:rsidRPr="007F1D5D" w:rsidRDefault="00196117" w:rsidP="007F1D5D">
      <w:pPr>
        <w:suppressAutoHyphens w:val="0"/>
        <w:ind w:firstLine="540"/>
        <w:jc w:val="both"/>
        <w:rPr>
          <w:color w:val="000000"/>
          <w:lang w:eastAsia="en-US"/>
        </w:rPr>
      </w:pPr>
      <w:r>
        <w:rPr>
          <w:color w:val="000000"/>
          <w:lang w:eastAsia="en-US"/>
        </w:rPr>
        <w:t>19</w:t>
      </w:r>
      <w:r w:rsidR="007F1D5D" w:rsidRPr="007F1D5D">
        <w:rPr>
          <w:color w:val="000000"/>
          <w:lang w:eastAsia="en-US"/>
        </w:rPr>
        <w:t>. Perkančioji organizacija pirkimo dokumentus, technines specifikacijas, dokumentų paaiškinimus (patikslinimus), taip pat atsakymus į tiekėjų klausimus, pateikia VPĮ 17 ir 27 straipsniuose nurodytomis priemonėmis.</w:t>
      </w:r>
    </w:p>
    <w:p w:rsidR="007F1D5D" w:rsidRPr="007F1D5D" w:rsidRDefault="00196117" w:rsidP="007F1D5D">
      <w:pPr>
        <w:suppressAutoHyphens w:val="0"/>
        <w:ind w:firstLine="540"/>
        <w:jc w:val="both"/>
        <w:rPr>
          <w:color w:val="000000"/>
          <w:lang w:eastAsia="en-US"/>
        </w:rPr>
      </w:pPr>
      <w:r>
        <w:rPr>
          <w:color w:val="000000"/>
          <w:lang w:eastAsia="en-US"/>
        </w:rPr>
        <w:t>20</w:t>
      </w:r>
      <w:r w:rsidR="007F1D5D" w:rsidRPr="007F1D5D">
        <w:rPr>
          <w:color w:val="000000"/>
          <w:lang w:eastAsia="en-US"/>
        </w:rPr>
        <w:t>. Perkančioji organizacija gavus tiekėjo prašymą, privalo, ne vėliau kaip per 1 darbo dieną pateikti pirkimo dokumentus.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w:t>
      </w:r>
    </w:p>
    <w:p w:rsidR="007F1D5D" w:rsidRPr="007F1D5D" w:rsidRDefault="00196117" w:rsidP="007F1D5D">
      <w:pPr>
        <w:suppressAutoHyphens w:val="0"/>
        <w:ind w:firstLine="540"/>
        <w:jc w:val="both"/>
        <w:rPr>
          <w:color w:val="000000"/>
          <w:lang w:eastAsia="en-US"/>
        </w:rPr>
      </w:pPr>
      <w:r>
        <w:rPr>
          <w:color w:val="000000"/>
          <w:lang w:eastAsia="en-US"/>
        </w:rPr>
        <w:t>21</w:t>
      </w:r>
      <w:r w:rsidR="007F1D5D" w:rsidRPr="007F1D5D">
        <w:rPr>
          <w:color w:val="000000"/>
          <w:lang w:eastAsia="en-US"/>
        </w:rPr>
        <w:t>.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7F1D5D" w:rsidRPr="007F1D5D" w:rsidRDefault="00196117" w:rsidP="007F1D5D">
      <w:pPr>
        <w:suppressAutoHyphens w:val="0"/>
        <w:ind w:firstLine="540"/>
        <w:jc w:val="both"/>
        <w:rPr>
          <w:color w:val="000000"/>
          <w:lang w:eastAsia="en-US"/>
        </w:rPr>
      </w:pPr>
      <w:r>
        <w:rPr>
          <w:color w:val="000000"/>
          <w:lang w:eastAsia="en-US"/>
        </w:rPr>
        <w:t>22</w:t>
      </w:r>
      <w:r w:rsidR="007F1D5D" w:rsidRPr="007F1D5D">
        <w:rPr>
          <w:color w:val="000000"/>
          <w:lang w:eastAsia="en-US"/>
        </w:rPr>
        <w:t xml:space="preserve">. Jeigu perkančioji organizacija rengia susitikimą su tiekėju, ji surašo šio susitikimo protokolą. Protokole fiksuojami visi šio susitikimo metu pateikti klausimai dėl pirkimo dokumentų </w:t>
      </w:r>
      <w:r w:rsidR="007F1D5D" w:rsidRPr="007F1D5D">
        <w:rPr>
          <w:color w:val="000000"/>
          <w:lang w:eastAsia="en-US"/>
        </w:rPr>
        <w:lastRenderedPageBreak/>
        <w:t xml:space="preserve">ir atsakymai į juos. Protokolo išrašas laikomas pirkimo dokumentų paaiškinimu, kuris turi būti pateiktas tiekėjams Taisyklių 24 punkte nustatyta tvarka. </w:t>
      </w:r>
    </w:p>
    <w:p w:rsidR="007F1D5D" w:rsidRPr="007F1D5D" w:rsidRDefault="00196117" w:rsidP="007F1D5D">
      <w:pPr>
        <w:suppressAutoHyphens w:val="0"/>
        <w:ind w:firstLine="540"/>
        <w:jc w:val="both"/>
        <w:rPr>
          <w:color w:val="000000"/>
          <w:lang w:eastAsia="en-US"/>
        </w:rPr>
      </w:pPr>
      <w:r>
        <w:rPr>
          <w:color w:val="000000"/>
          <w:lang w:eastAsia="en-US"/>
        </w:rPr>
        <w:t>23</w:t>
      </w:r>
      <w:r w:rsidR="007F1D5D" w:rsidRPr="007F1D5D">
        <w:rPr>
          <w:color w:val="000000"/>
          <w:lang w:eastAsia="en-US"/>
        </w:rPr>
        <w:t>. Jeigu pirkimo dokumentus paaiškinusi (patikslinusi) perkančioji organizacija jų negali pateikti Taisyklių 24 ar 25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7F1D5D" w:rsidRDefault="00196117" w:rsidP="007F1D5D">
      <w:pPr>
        <w:suppressAutoHyphens w:val="0"/>
        <w:ind w:firstLine="540"/>
        <w:jc w:val="both"/>
        <w:rPr>
          <w:color w:val="000000"/>
          <w:lang w:eastAsia="en-US"/>
        </w:rPr>
      </w:pPr>
      <w:r>
        <w:rPr>
          <w:color w:val="000000"/>
          <w:lang w:eastAsia="en-US"/>
        </w:rPr>
        <w:t>24</w:t>
      </w:r>
      <w:r w:rsidR="007F1D5D" w:rsidRPr="007F1D5D">
        <w:rPr>
          <w:color w:val="000000"/>
          <w:lang w:eastAsia="en-US"/>
        </w:rPr>
        <w:t>. Jeigu pirkimo dokumentai skelbiami CVP IS, ten pat paskelbiama apie kiekvieną pirkimo pasiūlymų pateikimo termino nukėlimą, o jeigu ne – pranešimai apie termino nukėlimą išsiunčiami visiems tiekėjams, kuriems buvo pateikti pirkimo dokumentai.</w:t>
      </w:r>
    </w:p>
    <w:p w:rsidR="007F1D5D" w:rsidRPr="002E357D" w:rsidRDefault="00196117" w:rsidP="002E357D">
      <w:pPr>
        <w:ind w:firstLine="540"/>
        <w:jc w:val="both"/>
      </w:pPr>
      <w:r>
        <w:rPr>
          <w:lang w:eastAsia="en-US"/>
        </w:rPr>
        <w:t>25</w:t>
      </w:r>
      <w:r w:rsidR="007F1D5D" w:rsidRPr="002E357D">
        <w:rPr>
          <w:lang w:eastAsia="en-US"/>
        </w:rPr>
        <w:t xml:space="preserve">. </w:t>
      </w:r>
      <w:r w:rsidR="007F1D5D" w:rsidRPr="002E357D">
        <w:t>Pirkimo dokumentai gali būti nerengiami, kai apklausa vykdoma žodžiu. (PVĮ 18 st</w:t>
      </w:r>
      <w:r w:rsidR="002E357D">
        <w:t>r</w:t>
      </w:r>
      <w:r w:rsidR="007F1D5D" w:rsidRPr="002E357D">
        <w:t>aipsnis 10 dalis</w:t>
      </w:r>
      <w:r w:rsidR="002E357D">
        <w:t>).</w:t>
      </w:r>
    </w:p>
    <w:p w:rsidR="0035057A" w:rsidRPr="00A761EC" w:rsidRDefault="0035057A" w:rsidP="00494EF2">
      <w:pPr>
        <w:tabs>
          <w:tab w:val="left" w:pos="0"/>
        </w:tabs>
        <w:jc w:val="both"/>
      </w:pPr>
    </w:p>
    <w:p w:rsidR="0035057A" w:rsidRPr="00A761EC" w:rsidRDefault="0035057A" w:rsidP="00494EF2">
      <w:pPr>
        <w:pStyle w:val="Antrat1"/>
        <w:numPr>
          <w:ilvl w:val="0"/>
          <w:numId w:val="0"/>
        </w:numPr>
        <w:jc w:val="center"/>
        <w:rPr>
          <w:rFonts w:ascii="Times New Roman" w:hAnsi="Times New Roman"/>
          <w:sz w:val="24"/>
          <w:szCs w:val="28"/>
        </w:rPr>
      </w:pPr>
      <w:r>
        <w:rPr>
          <w:rFonts w:ascii="Times New Roman" w:hAnsi="Times New Roman"/>
          <w:sz w:val="24"/>
          <w:szCs w:val="28"/>
        </w:rPr>
        <w:t>IV</w:t>
      </w:r>
      <w:r w:rsidRPr="00A761EC">
        <w:rPr>
          <w:rFonts w:ascii="Times New Roman" w:hAnsi="Times New Roman"/>
          <w:sz w:val="24"/>
          <w:szCs w:val="28"/>
        </w:rPr>
        <w:t>. REIKALAVIMAI PASIŪLYMŲ IR PARAIŠKŲ RENGIMUI</w:t>
      </w:r>
    </w:p>
    <w:p w:rsidR="0035057A" w:rsidRPr="00A761EC" w:rsidRDefault="0035057A" w:rsidP="00494EF2">
      <w:pPr>
        <w:tabs>
          <w:tab w:val="left" w:pos="0"/>
        </w:tabs>
        <w:jc w:val="both"/>
      </w:pPr>
    </w:p>
    <w:p w:rsidR="0035057A" w:rsidRPr="00A761EC" w:rsidRDefault="00196117" w:rsidP="00494EF2">
      <w:pPr>
        <w:tabs>
          <w:tab w:val="left" w:pos="0"/>
        </w:tabs>
        <w:ind w:firstLine="720"/>
        <w:jc w:val="both"/>
      </w:pPr>
      <w:r>
        <w:t>26</w:t>
      </w:r>
      <w:r w:rsidR="0035057A" w:rsidRPr="00A761EC">
        <w:t>. Pirkimo dokumentuose nustatant pasiūlymų ir paraiškų rengimo ir pateikimo reikalavimus, turi būti nurodyta, kad:</w:t>
      </w:r>
    </w:p>
    <w:p w:rsidR="0035057A" w:rsidRPr="00A761EC" w:rsidRDefault="00196117" w:rsidP="00494EF2">
      <w:pPr>
        <w:tabs>
          <w:tab w:val="left" w:pos="0"/>
        </w:tabs>
        <w:ind w:firstLine="720"/>
        <w:jc w:val="both"/>
      </w:pPr>
      <w:r>
        <w:t>26</w:t>
      </w:r>
      <w:r w:rsidR="0035057A" w:rsidRPr="00A761EC">
        <w:t xml:space="preserve">.1. pasiūlymas ir paraiška turi būti pateikiami raštu ir pasirašyti tiekėjo ar jo įgalioto asmens, o elektroninėmis priemonėmis teikiamas pasiūlymas ar paraiška – pateikti </w:t>
      </w:r>
      <w:r w:rsidR="0035057A">
        <w:t xml:space="preserve">pasirašyti </w:t>
      </w:r>
      <w:r w:rsidR="0035057A" w:rsidRPr="00A761EC">
        <w:t>su saugiu elektroniniu parašu, atitinkančiu Lietuvos Respublikos elektroninio parašo įstatymo</w:t>
      </w:r>
      <w:r w:rsidR="0035057A">
        <w:t xml:space="preserve"> (Žin., 2000, Nr. 61-1827)</w:t>
      </w:r>
      <w:r w:rsidR="0035057A" w:rsidRPr="00A761EC">
        <w:t xml:space="preserve"> nustatytus reikalavimus;</w:t>
      </w:r>
    </w:p>
    <w:p w:rsidR="0035057A" w:rsidRPr="00A761EC" w:rsidRDefault="00196117" w:rsidP="00494EF2">
      <w:pPr>
        <w:tabs>
          <w:tab w:val="left" w:pos="0"/>
        </w:tabs>
        <w:ind w:firstLine="720"/>
        <w:jc w:val="both"/>
      </w:pPr>
      <w:r>
        <w:t>26</w:t>
      </w:r>
      <w:r w:rsidR="0035057A" w:rsidRPr="00A761EC">
        <w:t>.2.</w:t>
      </w:r>
      <w:r w:rsidR="0035057A" w:rsidRPr="00A761EC">
        <w:rPr>
          <w:color w:val="FF0000"/>
        </w:rPr>
        <w:t xml:space="preserve"> </w:t>
      </w:r>
      <w:r w:rsidR="0035057A" w:rsidRPr="00A761EC">
        <w:t>ne elektroninėmis priemonėmis teikiami pasiūlymai turi būti įdėti į voką, kuris užklijuojamas, ant jo užrašomas pirkimo pavadinimas, tiekėjo pavadinimas ir adresas, nurodoma „neatplėšti iki ...“ (</w:t>
      </w:r>
      <w:r w:rsidR="0035057A">
        <w:t xml:space="preserve">nurodoma pasiūlymų </w:t>
      </w:r>
      <w:r w:rsidR="0035057A" w:rsidRPr="00A761EC">
        <w:t>pateikimo termino pabaig</w:t>
      </w:r>
      <w:r w:rsidR="0035057A">
        <w:t>a</w:t>
      </w:r>
      <w:r w:rsidR="0035057A" w:rsidRPr="00A761EC">
        <w:t>);</w:t>
      </w:r>
    </w:p>
    <w:p w:rsidR="0035057A" w:rsidRPr="00A761EC" w:rsidRDefault="00196117" w:rsidP="00494EF2">
      <w:pPr>
        <w:tabs>
          <w:tab w:val="left" w:pos="0"/>
        </w:tabs>
        <w:ind w:firstLine="720"/>
        <w:jc w:val="both"/>
      </w:pPr>
      <w:r>
        <w:t>26</w:t>
      </w:r>
      <w:r w:rsidR="0035057A" w:rsidRPr="00A761EC">
        <w:t xml:space="preserve">.3. Jeigu </w:t>
      </w:r>
      <w:r w:rsidR="009709A9">
        <w:t>Perkančioji organizacija</w:t>
      </w:r>
      <w:r w:rsidR="00C43CFF">
        <w:t xml:space="preserve"> </w:t>
      </w:r>
      <w:r w:rsidR="0035057A" w:rsidRPr="00A761EC">
        <w:t>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w:t>
      </w:r>
      <w:r w:rsidR="0035057A">
        <w:t xml:space="preserve">nurodoma </w:t>
      </w:r>
      <w:r w:rsidR="0035057A" w:rsidRPr="00A761EC">
        <w:t>pasiūlymų pateikimo termino pabaig</w:t>
      </w:r>
      <w:r w:rsidR="0035057A">
        <w:t>a</w:t>
      </w:r>
      <w:r w:rsidR="0035057A" w:rsidRPr="00A761EC">
        <w:t xml:space="preserve">). Reikalavimas pasiūlymą pateikti dvejuose vokuose netaikomas pirkimą atliekant skelbiamų derybų būdu ar apklausos būdu, kai pirkimo metu gali būti deramasi dėl pasiūlymo sąlygų; </w:t>
      </w:r>
    </w:p>
    <w:p w:rsidR="0035057A" w:rsidRPr="00A761EC" w:rsidRDefault="00196117" w:rsidP="00494EF2">
      <w:pPr>
        <w:tabs>
          <w:tab w:val="left" w:pos="0"/>
        </w:tabs>
        <w:ind w:firstLine="720"/>
        <w:jc w:val="both"/>
      </w:pPr>
      <w:r>
        <w:t>26</w:t>
      </w:r>
      <w:r w:rsidR="0035057A" w:rsidRPr="00A761EC">
        <w:t xml:space="preserve">.4. pasiūlymo (atskirų pasiūlymo dalių) lapai turi būti sunumeruoti, susiūti </w:t>
      </w:r>
      <w:r w:rsidR="0035057A">
        <w:t>ir</w:t>
      </w:r>
      <w:r w:rsidR="0035057A" w:rsidRPr="00A761EC">
        <w:t xml:space="preserve"> neleistų nepažeidžiant susiuvimo į pasiūlymą įdėti naujus, išplėšti esančius lapus ar juos pakeisti. Tokiu atveju pasiūlymo paskutiniojo lapo antroje pusėje pasirašo tiekėjas arba jo įgaliotas asmuo</w:t>
      </w:r>
      <w:r w:rsidR="0035057A">
        <w:t>, (nurodoma pasirašančiojo asmens vardas, pavardė ir pareigos, pasiūlymo lapų skaičius)</w:t>
      </w:r>
      <w:r w:rsidR="0035057A" w:rsidRPr="00A761EC">
        <w:t xml:space="preserve">. Pasiūlymo galiojimo užtikrinimą patvirtinantis dokumentas neįsiuvamas ir nenumeruojamas. </w:t>
      </w:r>
      <w:r w:rsidR="0035057A" w:rsidRPr="00DC613B">
        <w:rPr>
          <w:u w:val="single"/>
        </w:rPr>
        <w:t xml:space="preserve">Šie reikalavimai netaikomi, kai </w:t>
      </w:r>
      <w:r w:rsidR="00140159" w:rsidRPr="00DC613B">
        <w:rPr>
          <w:u w:val="single"/>
        </w:rPr>
        <w:t>Pirkimo organizatorius</w:t>
      </w:r>
      <w:r w:rsidR="0035057A" w:rsidRPr="00DC613B">
        <w:rPr>
          <w:u w:val="single"/>
        </w:rPr>
        <w:t xml:space="preserve"> gauna pasiūlymus elektroninėmis priemonėmis (CVP IS priemonėmis).</w:t>
      </w:r>
    </w:p>
    <w:p w:rsidR="0035057A" w:rsidRDefault="00196117" w:rsidP="00494EF2">
      <w:pPr>
        <w:tabs>
          <w:tab w:val="left" w:pos="0"/>
        </w:tabs>
        <w:ind w:firstLine="720"/>
        <w:jc w:val="both"/>
      </w:pPr>
      <w:r>
        <w:t>27</w:t>
      </w:r>
      <w:r w:rsidR="0035057A" w:rsidRPr="00A761EC">
        <w:t xml:space="preserve">. Pirkimo dokumentuose nustatant pasiūlymų ir paraiškų rengimo ir pateikimo reikalavimus, </w:t>
      </w:r>
      <w:r w:rsidR="0035057A">
        <w:t>nurodoma</w:t>
      </w:r>
      <w:r w:rsidR="0035057A" w:rsidRPr="00A761EC">
        <w:t>, kad tiekėjas gali pateikti tik vieną pasiūlymą (</w:t>
      </w:r>
      <w:r w:rsidR="0035057A">
        <w:t>pasiūlymą kiekvienai pirkimo daliai</w:t>
      </w:r>
      <w:r w:rsidR="0035057A" w:rsidRPr="00A761EC">
        <w:t xml:space="preserve">), išskyrus atvejus, kai pirkimo dokumentuose leidžiama pateikti alternatyvius pasiūlymus. Jeigu pirkimas suskirstytas į atskiras dalis, </w:t>
      </w:r>
      <w:r w:rsidR="0035057A">
        <w:t xml:space="preserve">kurių kiekvienai numatoma sudaryti atskirą pirkimo sutartį, </w:t>
      </w:r>
      <w:r w:rsidR="0035057A" w:rsidRPr="00A761EC">
        <w:t>pagrįstais atvejais gali būti nurodyta, kad tiekėjas gali teikti pasiūlymą tik vienai ar kelioms</w:t>
      </w:r>
      <w:r w:rsidR="0035057A">
        <w:t>,</w:t>
      </w:r>
      <w:r w:rsidR="0035057A" w:rsidRPr="00A761EC">
        <w:t xml:space="preserve"> ar visoms pirkimo dalims. </w:t>
      </w:r>
    </w:p>
    <w:p w:rsidR="002E357D" w:rsidRPr="00A761EC" w:rsidRDefault="002E357D" w:rsidP="00494EF2">
      <w:pPr>
        <w:tabs>
          <w:tab w:val="left" w:pos="0"/>
        </w:tabs>
        <w:ind w:firstLine="720"/>
        <w:jc w:val="both"/>
      </w:pPr>
    </w:p>
    <w:p w:rsidR="0035057A" w:rsidRPr="00A761EC" w:rsidRDefault="0035057A" w:rsidP="00494EF2">
      <w:pPr>
        <w:pStyle w:val="Antrat1"/>
        <w:numPr>
          <w:ilvl w:val="0"/>
          <w:numId w:val="0"/>
        </w:numPr>
        <w:jc w:val="center"/>
        <w:rPr>
          <w:rFonts w:ascii="Times New Roman" w:hAnsi="Times New Roman"/>
          <w:sz w:val="24"/>
          <w:szCs w:val="28"/>
        </w:rPr>
      </w:pPr>
      <w:r w:rsidRPr="00A761EC">
        <w:rPr>
          <w:rFonts w:ascii="Times New Roman" w:hAnsi="Times New Roman"/>
          <w:sz w:val="24"/>
          <w:szCs w:val="28"/>
        </w:rPr>
        <w:lastRenderedPageBreak/>
        <w:t>V. TECHNINĖ SPECIFIKACIJA</w:t>
      </w:r>
    </w:p>
    <w:p w:rsidR="0035057A" w:rsidRPr="00A761EC" w:rsidRDefault="0035057A" w:rsidP="00494EF2">
      <w:pPr>
        <w:ind w:firstLine="360"/>
        <w:jc w:val="center"/>
        <w:rPr>
          <w:b/>
        </w:rPr>
      </w:pPr>
    </w:p>
    <w:p w:rsidR="0035057A" w:rsidRPr="00A761EC" w:rsidRDefault="00196117" w:rsidP="00494EF2">
      <w:pPr>
        <w:ind w:firstLine="720"/>
        <w:jc w:val="both"/>
        <w:rPr>
          <w:color w:val="000000"/>
        </w:rPr>
      </w:pPr>
      <w:r>
        <w:t>28</w:t>
      </w:r>
      <w:r w:rsidR="0035057A" w:rsidRPr="00A761EC">
        <w:t xml:space="preserve">. </w:t>
      </w:r>
      <w:r w:rsidR="0035057A" w:rsidRPr="00A761EC">
        <w:rPr>
          <w:color w:val="000000"/>
        </w:rPr>
        <w:t xml:space="preserve">Atliekant supaprastintus pirkimus, techninė specifikacija rengiama vadovaujantis Viešųjų pirkimų įstatymo 25 straipsnio nuostatomis. </w:t>
      </w:r>
      <w:r w:rsidR="009709A9">
        <w:rPr>
          <w:color w:val="000000"/>
        </w:rPr>
        <w:t>Perkančioji organizacija</w:t>
      </w:r>
      <w:r w:rsidR="0035057A">
        <w:rPr>
          <w:color w:val="000000"/>
        </w:rPr>
        <w:t xml:space="preserve">, atlikdama mažos vertės pirkimus, gali nesivadovauti Viešųjų pirkimų įstatymo 25 straipsnyje nustatytais reikalavimais, tačiau bet kurio atveju ji turi užtikrinti Viešųjų pirkimų įstatymo 3 straipsnyje nurodytų principų laikymąsi. </w:t>
      </w:r>
    </w:p>
    <w:p w:rsidR="0035057A" w:rsidRPr="00A761EC" w:rsidRDefault="00196117" w:rsidP="00494EF2">
      <w:pPr>
        <w:ind w:firstLine="720"/>
        <w:jc w:val="both"/>
      </w:pPr>
      <w:r>
        <w:rPr>
          <w:color w:val="000000"/>
        </w:rPr>
        <w:t>29</w:t>
      </w:r>
      <w:r w:rsidR="0035057A" w:rsidRPr="000859A5">
        <w:rPr>
          <w:color w:val="000000"/>
        </w:rPr>
        <w:t xml:space="preserve">. </w:t>
      </w:r>
      <w:r w:rsidR="0035057A" w:rsidRPr="000859A5">
        <w:t>Kiekviena perkama prekė, paslauga ar darbai turi būti aprašyti aiškiai ir nedviprasmiškai, aprašymas negali diskriminuoti tiekėjų bei turi užtikrinti jų konkurenciją.</w:t>
      </w:r>
    </w:p>
    <w:p w:rsidR="0035057A" w:rsidRPr="00A761EC" w:rsidRDefault="00196117" w:rsidP="00494EF2">
      <w:pPr>
        <w:ind w:firstLine="720"/>
        <w:jc w:val="both"/>
        <w:rPr>
          <w:color w:val="000000"/>
        </w:rPr>
      </w:pPr>
      <w:r>
        <w:rPr>
          <w:color w:val="000000"/>
        </w:rPr>
        <w:t>30</w:t>
      </w:r>
      <w:r w:rsidR="0035057A" w:rsidRPr="00A761EC">
        <w:rPr>
          <w:color w:val="000000"/>
        </w:rPr>
        <w:t xml:space="preserve">.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w:t>
      </w:r>
      <w:r w:rsidR="009709A9">
        <w:rPr>
          <w:color w:val="000000"/>
        </w:rPr>
        <w:t>Perkančioji organizacija</w:t>
      </w:r>
      <w:r w:rsidR="0035057A" w:rsidRPr="00A761EC">
        <w:rPr>
          <w:color w:val="000000"/>
        </w:rPr>
        <w:t xml:space="preserve"> įsigyti reikalingų prekių, paslaugų ar darbų.</w:t>
      </w:r>
    </w:p>
    <w:p w:rsidR="0035057A" w:rsidRPr="00A761EC" w:rsidRDefault="00196117" w:rsidP="00494EF2">
      <w:pPr>
        <w:ind w:firstLine="720"/>
        <w:jc w:val="both"/>
      </w:pPr>
      <w:r>
        <w:rPr>
          <w:color w:val="000000"/>
        </w:rPr>
        <w:t>31</w:t>
      </w:r>
      <w:r w:rsidR="0035057A" w:rsidRPr="00A761EC">
        <w:rPr>
          <w:color w:val="000000"/>
        </w:rPr>
        <w:t xml:space="preserve">. Rengiant </w:t>
      </w:r>
      <w:r w:rsidR="0035057A" w:rsidRPr="00A761EC">
        <w:t xml:space="preserve">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 </w:t>
      </w:r>
    </w:p>
    <w:p w:rsidR="0035057A" w:rsidRPr="00A761EC" w:rsidRDefault="00196117" w:rsidP="00494EF2">
      <w:pPr>
        <w:ind w:firstLine="720"/>
        <w:jc w:val="both"/>
      </w:pPr>
      <w:r>
        <w:t>32</w:t>
      </w:r>
      <w:r w:rsidR="0035057A" w:rsidRPr="00A761EC">
        <w:t>. Jeigu kartu su paslaugomis perkamos prekės ir (ar) darbai, su prekėmis – paslaugos</w:t>
      </w:r>
      <w:r w:rsidR="0035057A">
        <w:t xml:space="preserve"> ir (ar) darbai</w:t>
      </w:r>
      <w:r w:rsidR="0035057A" w:rsidRPr="00A761EC">
        <w:t>,</w:t>
      </w:r>
      <w:r w:rsidR="0035057A">
        <w:t xml:space="preserve"> o su darbais – prekės ir (ar)</w:t>
      </w:r>
      <w:r w:rsidR="0035057A" w:rsidRPr="00A761EC">
        <w:t xml:space="preserve"> paslaugos, techninėje specifikacijoje atitinkamai nustatomi reikalavimai ir kartu perkamoms prekėms, darbams ar paslaugoms.</w:t>
      </w:r>
    </w:p>
    <w:p w:rsidR="0035057A" w:rsidRPr="00A761EC" w:rsidRDefault="00196117" w:rsidP="00494EF2">
      <w:pPr>
        <w:ind w:firstLine="720"/>
        <w:jc w:val="both"/>
      </w:pPr>
      <w:r>
        <w:t>33</w:t>
      </w:r>
      <w:r w:rsidR="0035057A" w:rsidRPr="00A761EC">
        <w:t xml:space="preserve">. Jei leidžiama pateikti alternatyvius pasiūlymus, nurodomi minimalūs reikalavimai, kuriuos šie pasiūlymai turi atitikti. Alternatyvūs pasiūlymai negali būti priimami, </w:t>
      </w:r>
      <w:r w:rsidR="0035057A">
        <w:t xml:space="preserve">pasiūlymus </w:t>
      </w:r>
      <w:r w:rsidR="0035057A" w:rsidRPr="00A761EC">
        <w:t>vertinant mažiausios kainos kriterijumi.</w:t>
      </w:r>
    </w:p>
    <w:p w:rsidR="0035057A" w:rsidRDefault="00196117" w:rsidP="00494EF2">
      <w:pPr>
        <w:ind w:firstLine="720"/>
        <w:jc w:val="both"/>
      </w:pPr>
      <w:r>
        <w:t>34</w:t>
      </w:r>
      <w:r w:rsidR="0035057A" w:rsidRPr="00A761EC">
        <w:t xml:space="preserve">. </w:t>
      </w:r>
      <w:r w:rsidR="0035057A" w:rsidRPr="00A761EC">
        <w:rPr>
          <w:color w:val="000000"/>
        </w:rPr>
        <w:t xml:space="preserve">Rengiant </w:t>
      </w:r>
      <w:r w:rsidR="0035057A" w:rsidRPr="00A761EC">
        <w:t xml:space="preserve">techninę specifikaciją, negalima nurodyti </w:t>
      </w:r>
      <w:r w:rsidR="0035057A">
        <w:t>konkretaus modelio ar šaltinio, konkretaus</w:t>
      </w:r>
      <w:r w:rsidR="0035057A" w:rsidRPr="00A761EC">
        <w:t xml:space="preserve"> proceso</w:t>
      </w:r>
      <w:r w:rsidR="0035057A">
        <w:t xml:space="preserve"> ar</w:t>
      </w:r>
      <w:r w:rsidR="0035057A" w:rsidRPr="00A761EC">
        <w:t xml:space="preserve"> prekės ženklo, patento,</w:t>
      </w:r>
      <w:r w:rsidR="0035057A">
        <w:t xml:space="preserve"> tipo, konkrečios</w:t>
      </w:r>
      <w:r w:rsidR="0035057A" w:rsidRPr="00A761EC">
        <w:t xml:space="preserve"> kilmės </w:t>
      </w:r>
      <w:r w:rsidR="0035057A">
        <w:t>ar gamybos, dėl kurių tam tikroms įmonėms ar tam tikriems produktams būtų sudarytos palankesnės sąlygos arba jie būtų atmesti. Toks nurodymas yra leistinas išimties tvarka, kai pirkimo objekto yra neįmanoma tiksliai ir suprantamai apibūdinti.</w:t>
      </w:r>
      <w:r w:rsidR="0035057A" w:rsidRPr="00A761EC">
        <w:t xml:space="preserve"> Šiuo atveju privaloma nurodyti, kad savo savybėmis lygiaverčiai </w:t>
      </w:r>
      <w:r w:rsidR="0035057A">
        <w:t xml:space="preserve">pirkimo </w:t>
      </w:r>
      <w:r w:rsidR="0035057A" w:rsidRPr="00A761EC">
        <w:t>objektai yra priimtini, įrašant žodžius „arba lygiavertis”.</w:t>
      </w:r>
    </w:p>
    <w:p w:rsidR="0035057A" w:rsidRDefault="00196117" w:rsidP="00494EF2">
      <w:pPr>
        <w:ind w:firstLine="720"/>
        <w:jc w:val="both"/>
      </w:pPr>
      <w:r>
        <w:t>35</w:t>
      </w:r>
      <w:r w:rsidR="0035057A">
        <w:t xml:space="preserve">. Prekių, paslaugų ar darbų, nurodytų Produktų, kurių vešiesiems pirkimams taikytini aplinkos apsaugos kriterijai, sąrašuose, patvirtintuose Lietuvos Respublikos aplinkos ministro 2011 m. birželio 28 d. įsakymu D1-508 „Dėl Produktų, kurių vešiesiems pirkimams taikintini aplinkos apsaugos kriterijai, sąrašų, Aplinkos apsaugos kriterijų ir Aplinkos apsaugos kriterijų, kuriuose perkančiosios organizacijos turi taikyti pirkdamos prekes, paslaugas ar darbus, taikymo tvarkos aprašo patvirtinimo“ (Žin., 2011, Nr. 84-4110), techninė specifikacija turi apimti šiems produktams nustatytus aplinkos apsaugos kriterijus. Prekių, nurodytų Prekių, išskyrus keliu transporto priemones, kurioms viešųjų pirkimų metu taikomi energijos vartojimo efektyvumo reikalavimai, ir šių prekių energijos vartojimo efektyvumo reikalavimų sąraše, patvirtintame Lietuvos Respublikos energetikos </w:t>
      </w:r>
      <w:r w:rsidR="0035057A" w:rsidRPr="00CA2A07">
        <w:t>ministro 2011 m. spalio 27 d.</w:t>
      </w:r>
      <w:r w:rsidR="0035057A">
        <w:t xml:space="preserve">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 nustatytais atvejais turi apimti šiame tvarkos sąraše nustatytus energijos vartojimo efektyvumo ir aplinkos apsaugos reikalavimus. </w:t>
      </w:r>
    </w:p>
    <w:p w:rsidR="0035057A" w:rsidRDefault="00196117" w:rsidP="00494EF2">
      <w:pPr>
        <w:ind w:firstLine="720"/>
        <w:jc w:val="both"/>
      </w:pPr>
      <w:r>
        <w:t>36</w:t>
      </w:r>
      <w:r w:rsidR="0035057A">
        <w:t xml:space="preserve">. </w:t>
      </w:r>
      <w:r w:rsidR="00140159">
        <w:t>Perkančioji organizacija</w:t>
      </w:r>
      <w:r w:rsidR="0035057A">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teikiamų prekių, atliekamų darbų ar teikiamų paslaugų aprašymus, pavyzdžius ar nuotraukas ar paprašyti tiekėjo leidimo apžiūrėti pirkimo objektą. </w:t>
      </w:r>
    </w:p>
    <w:p w:rsidR="0035057A" w:rsidRDefault="00196117" w:rsidP="00494EF2">
      <w:pPr>
        <w:ind w:firstLine="720"/>
        <w:jc w:val="both"/>
      </w:pPr>
      <w:r>
        <w:lastRenderedPageBreak/>
        <w:t>37</w:t>
      </w:r>
      <w:r w:rsidR="0035057A">
        <w:t xml:space="preserve">. </w:t>
      </w:r>
      <w:r w:rsidR="00140159">
        <w:t>Perkančioji organizacija</w:t>
      </w:r>
      <w:r w:rsidR="0035057A">
        <w:t xml:space="preserve">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60-2396; 2011, Nr. 157-7462).</w:t>
      </w:r>
    </w:p>
    <w:p w:rsidR="0035057A" w:rsidRPr="00A761EC" w:rsidRDefault="0035057A" w:rsidP="00494EF2">
      <w:pPr>
        <w:pStyle w:val="Antrat1"/>
        <w:numPr>
          <w:ilvl w:val="0"/>
          <w:numId w:val="0"/>
        </w:numPr>
        <w:jc w:val="center"/>
        <w:rPr>
          <w:rFonts w:ascii="Times New Roman" w:hAnsi="Times New Roman"/>
          <w:caps/>
          <w:sz w:val="24"/>
          <w:szCs w:val="28"/>
        </w:rPr>
      </w:pPr>
      <w:r>
        <w:rPr>
          <w:rFonts w:ascii="Times New Roman" w:hAnsi="Times New Roman"/>
          <w:caps/>
          <w:sz w:val="24"/>
          <w:szCs w:val="28"/>
        </w:rPr>
        <w:t>VI</w:t>
      </w:r>
      <w:r w:rsidRPr="00A761EC">
        <w:rPr>
          <w:rFonts w:ascii="Times New Roman" w:hAnsi="Times New Roman"/>
          <w:caps/>
          <w:sz w:val="24"/>
          <w:szCs w:val="28"/>
        </w:rPr>
        <w:t>. TIEKĖJŲ KVALIFIKACIJOS PATIKRINIMAS</w:t>
      </w:r>
    </w:p>
    <w:p w:rsidR="0035057A" w:rsidRPr="00A761EC" w:rsidRDefault="0035057A" w:rsidP="00494EF2">
      <w:pPr>
        <w:pStyle w:val="CentrBold"/>
        <w:jc w:val="both"/>
        <w:rPr>
          <w:rFonts w:ascii="Times New Roman" w:hAnsi="Times New Roman"/>
          <w:b w:val="0"/>
          <w:caps w:val="0"/>
          <w:sz w:val="24"/>
          <w:szCs w:val="24"/>
          <w:lang w:val="lt-LT"/>
        </w:rPr>
      </w:pPr>
    </w:p>
    <w:p w:rsidR="0035057A" w:rsidRPr="00A761EC" w:rsidRDefault="00196117" w:rsidP="00494EF2">
      <w:pPr>
        <w:pStyle w:val="prastasiniatinklio"/>
        <w:spacing w:before="0" w:after="0"/>
        <w:ind w:firstLine="720"/>
        <w:jc w:val="both"/>
        <w:rPr>
          <w:color w:val="000000"/>
        </w:rPr>
      </w:pPr>
      <w:r>
        <w:rPr>
          <w:color w:val="000000"/>
        </w:rPr>
        <w:t>38</w:t>
      </w:r>
      <w:r w:rsidR="0035057A" w:rsidRPr="00A761EC">
        <w:rPr>
          <w:color w:val="000000"/>
        </w:rPr>
        <w:t>. Siekiant įsitikinti, ar tiekėjas bus pajėgus įvykdyti pirkimo sutartį, vadovaujantis Viešųjų pirkimų įstatymo 32–38 straipsnių nuostatomis ir atsižvelgiant</w:t>
      </w:r>
      <w:r w:rsidR="0035057A">
        <w:rPr>
          <w:color w:val="000000"/>
        </w:rPr>
        <w:t xml:space="preserve"> į Tiekėjų kvalifikacijos vertinimo metodines rekomendacijas, patvirtintas Viešųjų pirkimų tarnybos direktoriaus 2003 m. spalio 20 d. įsakymu Nr. 1S-100 (Žin., 2003, Nr. 103-4623; 2012, Nr. 5-163), bei 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46-2231) </w:t>
      </w:r>
      <w:r w:rsidR="0035057A" w:rsidRPr="00A761EC">
        <w:t xml:space="preserve">(aktualią jų redakciją), </w:t>
      </w:r>
      <w:r w:rsidR="0035057A" w:rsidRPr="00A761EC">
        <w:rPr>
          <w:color w:val="000000"/>
        </w:rPr>
        <w:t xml:space="preserve">pirkimo dokumentuose nustatomi tiekėjų kvalifikacijos reikalavimai ir vykdomas tiekėjų kvalifikacijos patikrinimas. </w:t>
      </w:r>
    </w:p>
    <w:p w:rsidR="0035057A" w:rsidRPr="00A761EC" w:rsidRDefault="00196117" w:rsidP="00494EF2">
      <w:pPr>
        <w:ind w:firstLine="720"/>
        <w:jc w:val="both"/>
        <w:rPr>
          <w:color w:val="000000"/>
        </w:rPr>
      </w:pPr>
      <w:r>
        <w:rPr>
          <w:color w:val="000000"/>
        </w:rPr>
        <w:t>39</w:t>
      </w:r>
      <w:r w:rsidR="0035057A" w:rsidRPr="00A761EC">
        <w:rPr>
          <w:color w:val="000000"/>
        </w:rPr>
        <w:t xml:space="preserve">. Tiekėjų kvalifikacijos neprivaloma tikrinti, kai: </w:t>
      </w:r>
    </w:p>
    <w:p w:rsidR="0035057A" w:rsidRPr="00A761EC" w:rsidRDefault="00B52DCE" w:rsidP="00494EF2">
      <w:pPr>
        <w:ind w:firstLine="720"/>
        <w:jc w:val="both"/>
      </w:pPr>
      <w:r>
        <w:rPr>
          <w:color w:val="000000"/>
        </w:rPr>
        <w:t>46</w:t>
      </w:r>
      <w:r w:rsidR="0035057A" w:rsidRPr="00CD0E54">
        <w:rPr>
          <w:color w:val="000000"/>
        </w:rPr>
        <w:t>.1. jau vykdytame</w:t>
      </w:r>
      <w:r w:rsidR="0035057A" w:rsidRPr="00A761EC">
        <w:rPr>
          <w:color w:val="000000"/>
        </w:rPr>
        <w:t xml:space="preserve"> supaprastintame pirkime </w:t>
      </w:r>
      <w:r w:rsidR="0035057A" w:rsidRPr="00A761EC">
        <w:t xml:space="preserve">visi gauti pasiūlymai neatitiko pirkimo dokumentų reikalavimų arba buvo pasiūlytos per didelės </w:t>
      </w:r>
      <w:r w:rsidR="00F415D5">
        <w:t>Perkančiajai organizacijai</w:t>
      </w:r>
      <w:r w:rsidR="0035057A" w:rsidRPr="00A761EC">
        <w:t xml:space="preserve"> nepriimtinos kainos, o pirkimo sąlygos iš esmės nekeičiamos ir į apklausos būdu atliekamą pirkimą kviečiami visi pasiūlymus pateikę tiekėjai, atitinkantys </w:t>
      </w:r>
      <w:r w:rsidR="00F415D5">
        <w:t>Perkančiosios organizacijos</w:t>
      </w:r>
      <w:r w:rsidR="0035057A" w:rsidRPr="00A761EC">
        <w:t xml:space="preserve"> nustatytus minimalius kvalifikacijos reikalavimus;</w:t>
      </w:r>
    </w:p>
    <w:p w:rsidR="0035057A" w:rsidRPr="00A761EC" w:rsidRDefault="00196117" w:rsidP="00494EF2">
      <w:pPr>
        <w:ind w:firstLine="720"/>
        <w:jc w:val="both"/>
      </w:pPr>
      <w:r>
        <w:rPr>
          <w:color w:val="000000"/>
        </w:rPr>
        <w:t>39</w:t>
      </w:r>
      <w:r w:rsidR="0035057A" w:rsidRPr="00D04B0C">
        <w:rPr>
          <w:color w:val="000000"/>
        </w:rPr>
        <w:t>.</w:t>
      </w:r>
      <w:r w:rsidR="0035057A" w:rsidRPr="00D04B0C">
        <w:t>2. dėl techninių, meninių priežasčių ar</w:t>
      </w:r>
      <w:r w:rsidR="0035057A" w:rsidRPr="00A761EC">
        <w:t xml:space="preserve"> dėl objektyvių aplinkybių</w:t>
      </w:r>
      <w:r w:rsidR="0035057A">
        <w:t>, patentų, kitų intelektinės nuosavybės teisių ar kitų išimtinių teisės apsaugos</w:t>
      </w:r>
      <w:r w:rsidR="0035057A" w:rsidRPr="00A761EC">
        <w:t xml:space="preserve"> tik konkretus tiekėjas gali patiekti reikalingas prekes, pateikti paslaugas ar atlikti darbus ir nėra jokios kitos alternatyvos;</w:t>
      </w:r>
    </w:p>
    <w:p w:rsidR="0035057A" w:rsidRPr="00A761EC" w:rsidRDefault="00196117" w:rsidP="00494EF2">
      <w:pPr>
        <w:ind w:firstLine="720"/>
        <w:jc w:val="both"/>
      </w:pPr>
      <w:r>
        <w:rPr>
          <w:color w:val="000000"/>
        </w:rPr>
        <w:t>39</w:t>
      </w:r>
      <w:r w:rsidR="0035057A" w:rsidRPr="00A761EC">
        <w:t xml:space="preserve">.3. kai </w:t>
      </w:r>
      <w:r w:rsidR="00F415D5">
        <w:t>perkančioji organizacija</w:t>
      </w:r>
      <w:r w:rsidR="0035057A" w:rsidRPr="00A761EC">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F415D5">
        <w:t>Perkančioji organizacija</w:t>
      </w:r>
      <w:r w:rsidR="0035057A" w:rsidRPr="00A761EC">
        <w:t xml:space="preserve"> įsigijus skirtingų techninių charakteristikų prekių ar paslaugų, ji negalėtų naudotis anksčiau pirktomis prekėmis ar paslaugomis ar patirtų didelių nuostolių;</w:t>
      </w:r>
    </w:p>
    <w:p w:rsidR="0035057A" w:rsidRPr="00B52DCE" w:rsidRDefault="00196117" w:rsidP="00494EF2">
      <w:pPr>
        <w:ind w:firstLine="720"/>
        <w:jc w:val="both"/>
      </w:pPr>
      <w:r>
        <w:t>39</w:t>
      </w:r>
      <w:r w:rsidR="00B52DCE">
        <w:t>.4</w:t>
      </w:r>
      <w:r w:rsidR="0035057A" w:rsidRPr="00B52DCE">
        <w:t>. ypač palankiomis sąlygomis perkama iš bankrutuojančių, likviduojamų, restruktūrizuojamų ar sustabdžiusių veiklą ūkio subjektų;</w:t>
      </w:r>
    </w:p>
    <w:p w:rsidR="0035057A" w:rsidRPr="00B52DCE" w:rsidRDefault="00196117" w:rsidP="00494EF2">
      <w:pPr>
        <w:ind w:firstLine="720"/>
        <w:jc w:val="both"/>
      </w:pPr>
      <w:r>
        <w:t>39</w:t>
      </w:r>
      <w:r w:rsidR="00B52DCE">
        <w:t>.5</w:t>
      </w:r>
      <w:r w:rsidR="0035057A" w:rsidRPr="00B52DCE">
        <w:t>.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35057A" w:rsidRPr="00B52DCE" w:rsidRDefault="00196117" w:rsidP="00494EF2">
      <w:pPr>
        <w:ind w:firstLine="720"/>
        <w:jc w:val="both"/>
      </w:pPr>
      <w:r>
        <w:t>39</w:t>
      </w:r>
      <w:r w:rsidR="0035057A" w:rsidRPr="00B52DCE">
        <w:t>.</w:t>
      </w:r>
      <w:r w:rsidR="00B52DCE">
        <w:t>6</w:t>
      </w:r>
      <w:r w:rsidR="0035057A" w:rsidRPr="00B52DCE">
        <w:t xml:space="preserve">. perkamos </w:t>
      </w:r>
      <w:r w:rsidR="00F415D5" w:rsidRPr="00B52DCE">
        <w:t>Perkančiosios organizacijos</w:t>
      </w:r>
      <w:r w:rsidR="0035057A" w:rsidRPr="00B52DCE">
        <w:t xml:space="preserve"> darbuotojų ir (ar) pagal darbo sutartį dirbančių darbuotojų mokymo paslaugos;</w:t>
      </w:r>
    </w:p>
    <w:p w:rsidR="0035057A" w:rsidRPr="00B52DCE" w:rsidRDefault="00196117" w:rsidP="00494EF2">
      <w:pPr>
        <w:ind w:firstLine="720"/>
        <w:jc w:val="both"/>
      </w:pPr>
      <w:r>
        <w:t>39</w:t>
      </w:r>
      <w:r w:rsidR="00B52DCE">
        <w:t>.7</w:t>
      </w:r>
      <w:r w:rsidR="0035057A" w:rsidRPr="00B52DCE">
        <w:t>. perkamos ekspertų komisijų, komitetų, tarybų, kurių sudarymo tvarką nustato Lietuvos Respublikos įstatymai, narių teikiamos nematerialaus pobūdžio (intelektinės) paslaugos;</w:t>
      </w:r>
    </w:p>
    <w:p w:rsidR="0035057A" w:rsidRPr="00B52DCE" w:rsidRDefault="00196117" w:rsidP="00494EF2">
      <w:pPr>
        <w:ind w:firstLine="720"/>
        <w:jc w:val="both"/>
      </w:pPr>
      <w:r>
        <w:t>39</w:t>
      </w:r>
      <w:r w:rsidR="00B52DCE">
        <w:t>.8</w:t>
      </w:r>
      <w:r w:rsidR="0035057A" w:rsidRPr="00B52DCE">
        <w:t>.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35057A" w:rsidRPr="00B52DCE" w:rsidRDefault="00196117" w:rsidP="00494EF2">
      <w:pPr>
        <w:ind w:firstLine="720"/>
        <w:jc w:val="both"/>
      </w:pPr>
      <w:r>
        <w:t>39</w:t>
      </w:r>
      <w:r w:rsidR="00B52DCE">
        <w:t>.9</w:t>
      </w:r>
      <w:r w:rsidR="0035057A" w:rsidRPr="00B52DCE">
        <w:t xml:space="preserve">. dėl įvykių, kurių </w:t>
      </w:r>
      <w:r w:rsidR="00F415D5" w:rsidRPr="00B52DCE">
        <w:t>Perkančioji organizacija</w:t>
      </w:r>
      <w:r w:rsidR="0035057A" w:rsidRPr="00B52DCE">
        <w:t xml:space="preserve"> negalėjo iš anksto numatyti, būtina skubiai įsigyti reikalingų prekių, paslaugų ar darbų. Aplinkybės, kuriomis grindžiama ypatinga skuba, negali priklausyti nuo </w:t>
      </w:r>
      <w:r w:rsidR="00F415D5" w:rsidRPr="00B52DCE">
        <w:t>Perkančiosios organizacijos</w:t>
      </w:r>
      <w:r w:rsidR="0035057A" w:rsidRPr="00B52DCE">
        <w:t>.</w:t>
      </w:r>
    </w:p>
    <w:p w:rsidR="0035057A" w:rsidRPr="00B52DCE" w:rsidRDefault="00196117" w:rsidP="00494EF2">
      <w:pPr>
        <w:ind w:firstLine="720"/>
        <w:jc w:val="both"/>
      </w:pPr>
      <w:r>
        <w:t>39</w:t>
      </w:r>
      <w:r w:rsidR="00B52DCE">
        <w:t>.10</w:t>
      </w:r>
      <w:r w:rsidR="0035057A" w:rsidRPr="00B52DCE">
        <w:t>. vykdomi mažos vertės pirkimai (išskyrus atvejus, kai perkami darbai, kurių vertė daugiau kaip 100 000 eurų (be PVM), perkamos prekės ar paslaugos, kurių vertė daugiau kaip 30 000 eurų (be PVM).</w:t>
      </w:r>
    </w:p>
    <w:p w:rsidR="0035057A" w:rsidRPr="00B52DCE" w:rsidRDefault="00196117" w:rsidP="00494EF2">
      <w:pPr>
        <w:ind w:firstLine="720"/>
        <w:jc w:val="both"/>
      </w:pPr>
      <w:r>
        <w:lastRenderedPageBreak/>
        <w:t>40</w:t>
      </w:r>
      <w:r w:rsidR="0035057A" w:rsidRPr="00B52DCE">
        <w:t xml:space="preserve">. Jei </w:t>
      </w:r>
      <w:r w:rsidR="00F415D5" w:rsidRPr="00B52DCE">
        <w:t>Perkančioji organizacija</w:t>
      </w:r>
      <w:r w:rsidR="0035057A" w:rsidRPr="00B52DCE">
        <w:t xml:space="preserve"> tikrina tiekėjų kvalifikaciją, visais atvejais privalo patikrinti, ar nėra Viešųjų pirkimų įstatymo 33 straipsnio 1 dalyje nustatytų sąlygų. </w:t>
      </w:r>
      <w:r w:rsidR="0035057A" w:rsidRPr="00B52DCE">
        <w:rPr>
          <w:u w:val="single"/>
        </w:rPr>
        <w:t>Visi kiti kvalifikacijos reikalavimai gali būti laisvai pasirenkami.</w:t>
      </w:r>
    </w:p>
    <w:p w:rsidR="0035057A" w:rsidRPr="00B52DCE" w:rsidRDefault="006A61E4" w:rsidP="00494EF2">
      <w:pPr>
        <w:ind w:firstLine="720"/>
        <w:jc w:val="both"/>
      </w:pPr>
      <w:r>
        <w:t>41</w:t>
      </w:r>
      <w:r w:rsidR="0035057A" w:rsidRPr="00B52DCE">
        <w:t xml:space="preserve">. Kai supaprastintas prekių, paslaugų ar darbų pirkimas atliekamas supaprastinto atviro konkurso ar apklausos, kurios metu nesiderama, būdu, </w:t>
      </w:r>
      <w:r w:rsidR="00F415D5" w:rsidRPr="00B52DCE">
        <w:t>perkančioji organizacija</w:t>
      </w:r>
      <w:r w:rsidR="0035057A" w:rsidRPr="00B52DCE">
        <w:t xml:space="preserve">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35057A" w:rsidRPr="00A761EC" w:rsidRDefault="0035057A" w:rsidP="00494EF2">
      <w:pPr>
        <w:pStyle w:val="Antrat1"/>
        <w:numPr>
          <w:ilvl w:val="0"/>
          <w:numId w:val="0"/>
        </w:numPr>
        <w:jc w:val="center"/>
        <w:rPr>
          <w:rFonts w:ascii="Times New Roman" w:hAnsi="Times New Roman"/>
          <w:caps/>
          <w:sz w:val="24"/>
          <w:szCs w:val="28"/>
        </w:rPr>
      </w:pPr>
      <w:r>
        <w:rPr>
          <w:rFonts w:ascii="Times New Roman" w:hAnsi="Times New Roman"/>
          <w:caps/>
          <w:sz w:val="24"/>
          <w:szCs w:val="28"/>
        </w:rPr>
        <w:t>VII</w:t>
      </w:r>
      <w:r w:rsidRPr="00A761EC">
        <w:rPr>
          <w:rFonts w:ascii="Times New Roman" w:hAnsi="Times New Roman"/>
          <w:caps/>
          <w:sz w:val="24"/>
          <w:szCs w:val="28"/>
        </w:rPr>
        <w:t>. PASIŪLYMŲ NAGRINĖJIMAS IR VERTINIMAS</w:t>
      </w:r>
    </w:p>
    <w:p w:rsidR="00F058F8" w:rsidRPr="00F058F8" w:rsidRDefault="006A61E4" w:rsidP="00F058F8">
      <w:pPr>
        <w:suppressAutoHyphens w:val="0"/>
        <w:ind w:firstLine="540"/>
        <w:jc w:val="both"/>
        <w:rPr>
          <w:color w:val="000000"/>
          <w:lang w:eastAsia="en-US"/>
        </w:rPr>
      </w:pPr>
      <w:r>
        <w:rPr>
          <w:color w:val="000000"/>
          <w:lang w:eastAsia="en-US"/>
        </w:rPr>
        <w:t>42</w:t>
      </w:r>
      <w:r w:rsidR="00F058F8" w:rsidRPr="00F058F8">
        <w:rPr>
          <w:color w:val="000000"/>
          <w:lang w:eastAsia="en-US"/>
        </w:rPr>
        <w:t>. Supaprastinto skelbiamo pirkimo pasiūlymų pateikimo terminai nustatyti VPĮ 89 straipsnyje. Supaprastintuose neskelbiamuose pirkimuose perkančioji turi nustatyti tokį pasiūlymo pateikimo terminą, kuris nepažeistų viešųjų pirkimų principų bei duotų laiko tiekėjams tinkamai parengti pasiūlymą.</w:t>
      </w:r>
    </w:p>
    <w:p w:rsidR="00F058F8" w:rsidRPr="00F058F8" w:rsidRDefault="006A61E4" w:rsidP="00F058F8">
      <w:pPr>
        <w:suppressAutoHyphens w:val="0"/>
        <w:ind w:firstLine="540"/>
        <w:jc w:val="both"/>
        <w:rPr>
          <w:color w:val="000000"/>
          <w:lang w:eastAsia="en-US"/>
        </w:rPr>
      </w:pPr>
      <w:r>
        <w:rPr>
          <w:color w:val="000000"/>
          <w:lang w:eastAsia="en-US"/>
        </w:rPr>
        <w:t>43</w:t>
      </w:r>
      <w:r w:rsidR="00F058F8" w:rsidRPr="00F058F8">
        <w:rPr>
          <w:color w:val="000000"/>
          <w:lang w:eastAsia="en-US"/>
        </w:rPr>
        <w:t>. Perkančioji organizacija pirkimo dokumentuose nustatant pasiūlymų pateikimo terminus, turi nurodyti datą, valandą ir minutę. Jeigu pirkime, vykdomame ne CVP IS priemonėmis, pasiūlymas gaunamas pavėluotai, neatplėštas vokas su pasiūlymu grąžinamas jį atsiuntusiam tiekėjui. Vokas su pasiūlymu grąžinamas ir tuo atveju, jeigu pasiūlymas pateiktas neužklijuotame voke, kaip nurodyta Taisyklių 35 punkte.</w:t>
      </w:r>
    </w:p>
    <w:p w:rsidR="00F058F8" w:rsidRPr="00F058F8" w:rsidRDefault="006A61E4" w:rsidP="00F058F8">
      <w:pPr>
        <w:suppressAutoHyphens w:val="0"/>
        <w:ind w:firstLine="540"/>
        <w:jc w:val="both"/>
        <w:rPr>
          <w:color w:val="000000"/>
          <w:lang w:eastAsia="en-US"/>
        </w:rPr>
      </w:pPr>
      <w:r>
        <w:rPr>
          <w:color w:val="000000"/>
          <w:lang w:eastAsia="en-US"/>
        </w:rPr>
        <w:t>44</w:t>
      </w:r>
      <w:r w:rsidR="00F058F8" w:rsidRPr="00F058F8">
        <w:rPr>
          <w:color w:val="000000"/>
          <w:lang w:eastAsia="en-US"/>
        </w:rPr>
        <w:t>. Jeigu dėl kokių nors priežasčių pirkimo dokumentai ar jų dalis buvo pareikalauti laiku, tačia</w:t>
      </w:r>
      <w:r w:rsidR="004C420D">
        <w:rPr>
          <w:color w:val="000000"/>
          <w:lang w:eastAsia="en-US"/>
        </w:rPr>
        <w:t>u nepateikti</w:t>
      </w:r>
      <w:r w:rsidR="00F058F8" w:rsidRPr="00F058F8">
        <w:rPr>
          <w:color w:val="000000"/>
          <w:lang w:eastAsia="en-US"/>
        </w:rPr>
        <w:t xml:space="preserve"> nustatytais terminais arba jei pateikus pirkimo dokumentus paaiškėja, kad pasiūlymus galima parengti tik apsilankius darbų atlikimo vietoje ir ten susipažinus su pirkimo dokumentuose nustatytais dalykais, perkančioji organizacija pasiūlymų pateikimo terminus privalo pratęsti tiek, kad visi suinteresuoti tiekėjai turėtų galimybę susipažinti su visa pasiūlymo parengimui reikalinga informacija, ir apie tai informuoti visus suinteresuotus tiekėjui bei paskelbti patikslindama skelbimą.</w:t>
      </w:r>
    </w:p>
    <w:p w:rsidR="00F058F8" w:rsidRPr="00F058F8" w:rsidRDefault="006A61E4" w:rsidP="00F058F8">
      <w:pPr>
        <w:suppressAutoHyphens w:val="0"/>
        <w:ind w:firstLine="540"/>
        <w:jc w:val="both"/>
        <w:rPr>
          <w:color w:val="000000"/>
          <w:lang w:eastAsia="en-US"/>
        </w:rPr>
      </w:pPr>
      <w:r>
        <w:rPr>
          <w:color w:val="000000"/>
          <w:lang w:eastAsia="en-US"/>
        </w:rPr>
        <w:t>45</w:t>
      </w:r>
      <w:r w:rsidR="00F058F8" w:rsidRPr="00F058F8">
        <w:rPr>
          <w:color w:val="000000"/>
          <w:lang w:eastAsia="en-US"/>
        </w:rPr>
        <w:t>. Pirkime ne CVP IS priemonėmis, pasiūlymas turi būti pateikiamas užklijuotame voke. Jeigu perkančioji organizacija numato pasiūlymus vertinti pagal ekonomiškai naudingiausio pasiūlymo vertinimo kriterijų, pirkimo dokumentuose privalo nurodyti, kad tiekėjai pasiūlymo kainą pateiktų viename užklijuotame voke, o likusias pasiūlymo dalis (techninius pasiūlymo duomenis, kitą informaciją ir dokumentus) – kitame užklijuotame voke. Šie abu vokai turi būti įdėti į bendrą voką, jis taip pat užklijuojamas. 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Pasiūlymo galiojimo užtikrinimą patvirtinantis dokumentas neįsiuvamas ir nenumeruojamas, o įdedamas į bendrą voką. Tuo atveju, kai pasiūlymas yra didelės apimties ir susideda iš kelių dalių, šis reikalavimas taikomas kiekvienai pasiūlymo daliai.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F058F8" w:rsidRPr="00F058F8" w:rsidRDefault="006A61E4" w:rsidP="00F058F8">
      <w:pPr>
        <w:suppressAutoHyphens w:val="0"/>
        <w:ind w:firstLine="540"/>
        <w:jc w:val="both"/>
        <w:rPr>
          <w:color w:val="000000"/>
          <w:lang w:eastAsia="en-US"/>
        </w:rPr>
      </w:pPr>
      <w:r>
        <w:rPr>
          <w:color w:val="000000"/>
          <w:lang w:eastAsia="en-US"/>
        </w:rPr>
        <w:t>46</w:t>
      </w:r>
      <w:r w:rsidR="00F058F8" w:rsidRPr="00F058F8">
        <w:rPr>
          <w:color w:val="000000"/>
          <w:lang w:eastAsia="en-US"/>
        </w:rPr>
        <w:t>. Pirkimuose ne CVP IS priemonėmis, tiekėjo prašymu perkančioji organizacija privalo nedelsdama pateikti rašytinį patvirtinimą, kad tiekėjo pasiūlymas yra gautas, nurodydama gavimo dieną, valandą ir minutę. Taip pat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F058F8" w:rsidRPr="00F058F8" w:rsidRDefault="006A61E4" w:rsidP="00F058F8">
      <w:pPr>
        <w:suppressAutoHyphens w:val="0"/>
        <w:ind w:firstLine="540"/>
        <w:jc w:val="both"/>
        <w:rPr>
          <w:color w:val="000000"/>
          <w:lang w:eastAsia="en-US"/>
        </w:rPr>
      </w:pPr>
      <w:r>
        <w:rPr>
          <w:color w:val="000000"/>
          <w:lang w:eastAsia="en-US"/>
        </w:rPr>
        <w:lastRenderedPageBreak/>
        <w:t>47</w:t>
      </w:r>
      <w:r w:rsidR="00F058F8" w:rsidRPr="00F058F8">
        <w:rPr>
          <w:color w:val="000000"/>
          <w:lang w:eastAsia="en-US"/>
        </w:rPr>
        <w:t>. Pasiūlymų galiojimo terminus, jų keitimą ir atšaukimą bei pasiūlymo galiojimo ir sutarties įvykdymo užtikrinimą nustato VPĮ 29 ir 30 straipsniai.</w:t>
      </w:r>
    </w:p>
    <w:p w:rsidR="00F058F8" w:rsidRPr="00F058F8" w:rsidRDefault="006A61E4" w:rsidP="00F058F8">
      <w:pPr>
        <w:suppressAutoHyphens w:val="0"/>
        <w:ind w:firstLine="540"/>
        <w:jc w:val="both"/>
        <w:rPr>
          <w:color w:val="000000"/>
          <w:lang w:eastAsia="en-US"/>
        </w:rPr>
      </w:pPr>
      <w:r>
        <w:rPr>
          <w:color w:val="000000"/>
          <w:lang w:eastAsia="en-US"/>
        </w:rPr>
        <w:t>48</w:t>
      </w:r>
      <w:r w:rsidR="00F058F8" w:rsidRPr="00F058F8">
        <w:rPr>
          <w:color w:val="000000"/>
          <w:lang w:eastAsia="en-US"/>
        </w:rPr>
        <w:t>. Pirkimą vykdant CVP IS priemonėmis perkančioji organizacija gali nustatyti reikalavimus pasiūlymui atsižvelgiant į VPĮ 17 straipsnio nuostatas, VPT direktoriaus įsakymu patvirtintą viešųjų pirkimų vykdymo naudojantis CVP IS priemonėmis vadovą, VPT rekomendacijas, Elektroninio parašo įstatymo nuostatas ir pan. Tai pat perkančioji organizacija, vykdydama supaprastintą neskelbiamą pirkimą arba apklausą, gali nesivadovauti šio skyriaus nuostatomis ir nustatyti kitus reikalavimus pasiūlymui, nepažeidžiant viešųjų pirkimų principų ir konfidencialumo reikalavimų.</w:t>
      </w:r>
    </w:p>
    <w:p w:rsidR="0035057A" w:rsidRPr="00A761EC" w:rsidRDefault="0035057A" w:rsidP="00494EF2">
      <w:pPr>
        <w:tabs>
          <w:tab w:val="left" w:pos="900"/>
        </w:tabs>
        <w:jc w:val="both"/>
        <w:rPr>
          <w:bCs/>
        </w:rPr>
      </w:pPr>
    </w:p>
    <w:p w:rsidR="0035057A" w:rsidRPr="00A761EC" w:rsidRDefault="0035057A" w:rsidP="00494EF2">
      <w:pPr>
        <w:pStyle w:val="Antrat1"/>
        <w:numPr>
          <w:ilvl w:val="0"/>
          <w:numId w:val="0"/>
        </w:numPr>
        <w:jc w:val="center"/>
        <w:rPr>
          <w:rFonts w:ascii="Times New Roman" w:hAnsi="Times New Roman"/>
          <w:caps/>
          <w:sz w:val="24"/>
          <w:szCs w:val="28"/>
        </w:rPr>
      </w:pPr>
      <w:r>
        <w:rPr>
          <w:rFonts w:ascii="Times New Roman" w:hAnsi="Times New Roman"/>
          <w:caps/>
          <w:sz w:val="24"/>
          <w:szCs w:val="28"/>
        </w:rPr>
        <w:t>VIII</w:t>
      </w:r>
      <w:r w:rsidRPr="00A761EC">
        <w:rPr>
          <w:rFonts w:ascii="Times New Roman" w:hAnsi="Times New Roman"/>
          <w:caps/>
          <w:sz w:val="24"/>
          <w:szCs w:val="28"/>
        </w:rPr>
        <w:t>. PIRKIMO SUTARTIS</w:t>
      </w:r>
    </w:p>
    <w:p w:rsidR="00F058F8" w:rsidRPr="00F058F8" w:rsidRDefault="006A61E4" w:rsidP="00F058F8">
      <w:pPr>
        <w:suppressAutoHyphens w:val="0"/>
        <w:ind w:firstLine="540"/>
        <w:jc w:val="both"/>
        <w:rPr>
          <w:color w:val="000000"/>
          <w:lang w:eastAsia="en-US"/>
        </w:rPr>
      </w:pPr>
      <w:r>
        <w:rPr>
          <w:color w:val="000000"/>
          <w:lang w:eastAsia="en-US"/>
        </w:rPr>
        <w:t>49</w:t>
      </w:r>
      <w:r w:rsidR="00F058F8" w:rsidRPr="00F058F8">
        <w:rPr>
          <w:color w:val="000000"/>
          <w:lang w:eastAsia="en-US"/>
        </w:rPr>
        <w:t>. Pasirašyti pirkimo sutartį siūlo tam dalyviui, kurio pasiūlymas pripažintas laimėjusiu. Dalyvis pasirašyti pirkimo sutarties kviečiamas raštu ( išskyrus atvejus, kai pirkimo sutartis sudaroma žodžiu) ir jam nurodomas laikas, iki kada jis turi pasirašyti pirkimo sutartį.</w:t>
      </w:r>
    </w:p>
    <w:p w:rsidR="00F058F8" w:rsidRPr="00F058F8" w:rsidRDefault="006A61E4" w:rsidP="00F058F8">
      <w:pPr>
        <w:suppressAutoHyphens w:val="0"/>
        <w:ind w:firstLine="540"/>
        <w:jc w:val="both"/>
        <w:rPr>
          <w:color w:val="000000"/>
          <w:lang w:eastAsia="en-US"/>
        </w:rPr>
      </w:pPr>
      <w:r>
        <w:rPr>
          <w:color w:val="000000"/>
          <w:lang w:eastAsia="en-US"/>
        </w:rPr>
        <w:t>50</w:t>
      </w:r>
      <w:r w:rsidR="00F058F8" w:rsidRPr="00F058F8">
        <w:rPr>
          <w:color w:val="000000"/>
          <w:lang w:eastAsia="en-US"/>
        </w:rPr>
        <w:t>. Jeigu tiekėjas, kuriam buvo pasiūlyta sudaryti pirkimo sutartį, raštu atsisako ją sudaryti arba nepateikia pirkimo dokumentuose nustatyto pirkimo sutarties įvykdymo užtikrinimo, ( jeigu buvo prašoma), arba iki perkančiosios organizacijos nurodyto laiko tiekėjas nepasirašo pirkimo sutarties, arba atsisako sudaryti pirkimo sutartį pirkimo dokumentuose nustatytomis sąlygomis. Tuo atveju perkančioji organizacija siūlo sudaryti pirkimo sutartį tiekėjui, kurio pasiūlymas pagal nustatytą pasiūlymų eilę yra pirmas po tiekėjo, atsisakiusio sudaryti pirkimo sutartį. Atsisakymu pasirašyti pirkimo sutartį taip pat laikomas bet kuris iš šių atvejų:</w:t>
      </w:r>
    </w:p>
    <w:p w:rsidR="00F058F8" w:rsidRPr="00F058F8" w:rsidRDefault="006A61E4" w:rsidP="00F058F8">
      <w:pPr>
        <w:suppressAutoHyphens w:val="0"/>
        <w:ind w:firstLine="540"/>
        <w:jc w:val="both"/>
        <w:rPr>
          <w:color w:val="000000"/>
          <w:lang w:eastAsia="en-US"/>
        </w:rPr>
      </w:pPr>
      <w:r>
        <w:rPr>
          <w:color w:val="000000"/>
          <w:lang w:eastAsia="en-US"/>
        </w:rPr>
        <w:t>50</w:t>
      </w:r>
      <w:r w:rsidR="00F058F8" w:rsidRPr="00F058F8">
        <w:rPr>
          <w:color w:val="000000"/>
          <w:lang w:eastAsia="en-US"/>
        </w:rPr>
        <w:t>.1 tiekėjas nepateikia pirkimo dokumentuose nustatyto pirkimo sutarties įvykdymo užtikrinimo ( jeigu buvo šis reikalaujamas);</w:t>
      </w:r>
    </w:p>
    <w:p w:rsidR="00F058F8" w:rsidRPr="00F058F8" w:rsidRDefault="006A61E4" w:rsidP="00F058F8">
      <w:pPr>
        <w:suppressAutoHyphens w:val="0"/>
        <w:ind w:firstLine="540"/>
        <w:jc w:val="both"/>
        <w:rPr>
          <w:color w:val="000000"/>
          <w:lang w:eastAsia="en-US"/>
        </w:rPr>
      </w:pPr>
      <w:r>
        <w:rPr>
          <w:color w:val="000000"/>
          <w:lang w:eastAsia="en-US"/>
        </w:rPr>
        <w:t>50</w:t>
      </w:r>
      <w:r w:rsidR="00F058F8" w:rsidRPr="00F058F8">
        <w:rPr>
          <w:color w:val="000000"/>
          <w:lang w:eastAsia="en-US"/>
        </w:rPr>
        <w:t>.2 tiekėjas nepasirašo pirkimo sutarties iki nurodyto laiko;</w:t>
      </w:r>
    </w:p>
    <w:p w:rsidR="00F058F8" w:rsidRPr="00F058F8" w:rsidRDefault="006A61E4" w:rsidP="00F058F8">
      <w:pPr>
        <w:suppressAutoHyphens w:val="0"/>
        <w:ind w:firstLine="540"/>
        <w:jc w:val="both"/>
        <w:rPr>
          <w:color w:val="000000"/>
          <w:lang w:eastAsia="en-US"/>
        </w:rPr>
      </w:pPr>
      <w:r>
        <w:rPr>
          <w:color w:val="000000"/>
          <w:lang w:eastAsia="en-US"/>
        </w:rPr>
        <w:t>50</w:t>
      </w:r>
      <w:r w:rsidR="00F058F8" w:rsidRPr="00F058F8">
        <w:rPr>
          <w:color w:val="000000"/>
          <w:lang w:eastAsia="en-US"/>
        </w:rPr>
        <w:t>.3 tiekėjas atsisako pasirašyti pirkimo sutartį pirkimo dokumentuose nustatytomis sąlygomis;</w:t>
      </w:r>
    </w:p>
    <w:p w:rsidR="00F058F8" w:rsidRPr="00F058F8" w:rsidRDefault="006A61E4" w:rsidP="00F058F8">
      <w:pPr>
        <w:suppressAutoHyphens w:val="0"/>
        <w:ind w:firstLine="540"/>
        <w:jc w:val="both"/>
        <w:rPr>
          <w:color w:val="000000"/>
          <w:lang w:eastAsia="en-US"/>
        </w:rPr>
      </w:pPr>
      <w:r>
        <w:rPr>
          <w:color w:val="000000"/>
          <w:lang w:eastAsia="en-US"/>
        </w:rPr>
        <w:t>51</w:t>
      </w:r>
      <w:r w:rsidR="00F058F8" w:rsidRPr="00F058F8">
        <w:rPr>
          <w:color w:val="000000"/>
          <w:lang w:eastAsia="en-US"/>
        </w:rPr>
        <w:t>.Sudarant pirkimo sutartį, joje negali būti keičiama laimėjusio tiekėjo pasiūlymo kaina.</w:t>
      </w:r>
    </w:p>
    <w:p w:rsidR="00F058F8" w:rsidRPr="00F058F8" w:rsidRDefault="006A61E4" w:rsidP="00F058F8">
      <w:pPr>
        <w:suppressAutoHyphens w:val="0"/>
        <w:ind w:firstLine="540"/>
        <w:jc w:val="both"/>
        <w:rPr>
          <w:color w:val="000000"/>
          <w:lang w:eastAsia="en-US"/>
        </w:rPr>
      </w:pPr>
      <w:r>
        <w:rPr>
          <w:color w:val="000000"/>
          <w:lang w:eastAsia="en-US"/>
        </w:rPr>
        <w:t>52</w:t>
      </w:r>
      <w:r w:rsidR="00F058F8" w:rsidRPr="00F058F8">
        <w:rPr>
          <w:color w:val="000000"/>
          <w:lang w:eastAsia="en-US"/>
        </w:rPr>
        <w:t>. Pirkimo sutartis turi būti sudaroma nedelsiant, bet ne ankščiau negu pasibaigė atidėjimo terminas. Atidėj</w:t>
      </w:r>
      <w:r w:rsidR="00B87D7F">
        <w:rPr>
          <w:color w:val="000000"/>
          <w:lang w:eastAsia="en-US"/>
        </w:rPr>
        <w:t>im</w:t>
      </w:r>
      <w:r w:rsidR="00F058F8" w:rsidRPr="00F058F8">
        <w:rPr>
          <w:color w:val="000000"/>
          <w:lang w:eastAsia="en-US"/>
        </w:rPr>
        <w:t xml:space="preserve">o terminas gali būti </w:t>
      </w:r>
      <w:r w:rsidR="00F058F8" w:rsidRPr="00F058F8">
        <w:rPr>
          <w:b/>
          <w:color w:val="000000"/>
          <w:lang w:eastAsia="en-US"/>
        </w:rPr>
        <w:t>netaikomas</w:t>
      </w:r>
      <w:r w:rsidR="00F058F8" w:rsidRPr="00F058F8">
        <w:rPr>
          <w:color w:val="000000"/>
          <w:lang w:eastAsia="en-US"/>
        </w:rPr>
        <w:t>, kai :</w:t>
      </w:r>
    </w:p>
    <w:p w:rsidR="00F058F8" w:rsidRPr="00F058F8" w:rsidRDefault="006A61E4" w:rsidP="00F058F8">
      <w:pPr>
        <w:suppressAutoHyphens w:val="0"/>
        <w:ind w:firstLine="540"/>
        <w:jc w:val="both"/>
        <w:rPr>
          <w:color w:val="000000"/>
          <w:lang w:eastAsia="en-US"/>
        </w:rPr>
      </w:pPr>
      <w:r>
        <w:rPr>
          <w:color w:val="000000"/>
          <w:lang w:eastAsia="en-US"/>
        </w:rPr>
        <w:t>52</w:t>
      </w:r>
      <w:r w:rsidR="00F058F8" w:rsidRPr="00F058F8">
        <w:rPr>
          <w:color w:val="000000"/>
          <w:lang w:eastAsia="en-US"/>
        </w:rPr>
        <w:t>.1 vienintelis suinteresuotas dalyvis yra tas, su kuriuo sudaroma pirkimo sutartis, ir nėra suinteresuotų kandidatų;</w:t>
      </w:r>
    </w:p>
    <w:p w:rsidR="00F058F8" w:rsidRPr="00F058F8" w:rsidRDefault="006A61E4" w:rsidP="00F058F8">
      <w:pPr>
        <w:suppressAutoHyphens w:val="0"/>
        <w:ind w:firstLine="540"/>
        <w:jc w:val="both"/>
        <w:rPr>
          <w:color w:val="000000"/>
          <w:lang w:eastAsia="en-US"/>
        </w:rPr>
      </w:pPr>
      <w:r>
        <w:rPr>
          <w:color w:val="000000"/>
          <w:lang w:eastAsia="en-US"/>
        </w:rPr>
        <w:t>52</w:t>
      </w:r>
      <w:r w:rsidR="00F058F8" w:rsidRPr="00F058F8">
        <w:rPr>
          <w:color w:val="000000"/>
          <w:lang w:eastAsia="en-US"/>
        </w:rPr>
        <w:t>.2 pirkimo sutartis sudaroma dinaminės pirkimo sistemos pagrindu arba šio įstatymo 4 straipsnio 1 dalies 1,2 ar 3 punktuose nurodyta perkančioji organizacija pirkimo sutartį sudaro preliminariosios sutarties pagrindu;</w:t>
      </w:r>
    </w:p>
    <w:p w:rsidR="00F058F8" w:rsidRPr="00F058F8" w:rsidRDefault="006A61E4" w:rsidP="00F058F8">
      <w:pPr>
        <w:suppressAutoHyphens w:val="0"/>
        <w:ind w:firstLine="540"/>
        <w:jc w:val="both"/>
        <w:rPr>
          <w:color w:val="000000"/>
          <w:lang w:eastAsia="en-US"/>
        </w:rPr>
      </w:pPr>
      <w:r>
        <w:rPr>
          <w:color w:val="000000"/>
          <w:lang w:eastAsia="en-US"/>
        </w:rPr>
        <w:t>52</w:t>
      </w:r>
      <w:r w:rsidR="00F058F8" w:rsidRPr="00F058F8">
        <w:rPr>
          <w:color w:val="000000"/>
          <w:lang w:eastAsia="en-US"/>
        </w:rPr>
        <w:t>.3 supaprastintu pirkimo atveju sutarties</w:t>
      </w:r>
      <w:r w:rsidR="004C420D">
        <w:rPr>
          <w:color w:val="000000"/>
          <w:lang w:eastAsia="en-US"/>
        </w:rPr>
        <w:t xml:space="preserve"> vertė mažesnė kaip 3000 Eur. (</w:t>
      </w:r>
      <w:r w:rsidR="00F058F8" w:rsidRPr="00F058F8">
        <w:rPr>
          <w:color w:val="000000"/>
          <w:lang w:eastAsia="en-US"/>
        </w:rPr>
        <w:t>be pridėtinės vertės mokesčio), arba kai pirkimo sutartis sudaroma atliekant mažos vertės pirkimą.</w:t>
      </w:r>
    </w:p>
    <w:p w:rsidR="00F058F8" w:rsidRPr="00F058F8" w:rsidRDefault="00EC22FF" w:rsidP="00F058F8">
      <w:pPr>
        <w:suppressAutoHyphens w:val="0"/>
        <w:ind w:firstLine="540"/>
        <w:jc w:val="both"/>
        <w:rPr>
          <w:color w:val="000000"/>
          <w:lang w:eastAsia="en-US"/>
        </w:rPr>
      </w:pPr>
      <w:r>
        <w:rPr>
          <w:color w:val="000000"/>
          <w:lang w:eastAsia="en-US"/>
        </w:rPr>
        <w:t>60</w:t>
      </w:r>
      <w:r w:rsidR="00F058F8" w:rsidRPr="00F058F8">
        <w:rPr>
          <w:color w:val="000000"/>
          <w:lang w:eastAsia="en-US"/>
        </w:rPr>
        <w:t>. Kai pirkimo sutartis sudaroma raštu joje turi būti nustatyta:</w:t>
      </w:r>
    </w:p>
    <w:p w:rsidR="00F058F8" w:rsidRPr="00F058F8" w:rsidRDefault="00EC22FF" w:rsidP="00F058F8">
      <w:pPr>
        <w:suppressAutoHyphens w:val="0"/>
        <w:ind w:firstLine="540"/>
        <w:jc w:val="both"/>
        <w:rPr>
          <w:color w:val="000000"/>
          <w:lang w:eastAsia="en-US"/>
        </w:rPr>
      </w:pPr>
      <w:r>
        <w:rPr>
          <w:color w:val="000000"/>
          <w:lang w:eastAsia="en-US"/>
        </w:rPr>
        <w:t>60</w:t>
      </w:r>
      <w:r w:rsidR="00F058F8" w:rsidRPr="00F058F8">
        <w:rPr>
          <w:color w:val="000000"/>
          <w:lang w:eastAsia="en-US"/>
        </w:rPr>
        <w:t>.1 pirkimo sutarties šalių teisės ir pareigos;</w:t>
      </w:r>
    </w:p>
    <w:p w:rsidR="00F058F8" w:rsidRPr="00F058F8" w:rsidRDefault="00EC22FF" w:rsidP="00F058F8">
      <w:pPr>
        <w:suppressAutoHyphens w:val="0"/>
        <w:ind w:firstLine="540"/>
        <w:jc w:val="both"/>
        <w:rPr>
          <w:color w:val="000000"/>
          <w:lang w:eastAsia="en-US"/>
        </w:rPr>
      </w:pPr>
      <w:r>
        <w:rPr>
          <w:color w:val="000000"/>
          <w:lang w:eastAsia="en-US"/>
        </w:rPr>
        <w:t>60</w:t>
      </w:r>
      <w:r w:rsidR="00F058F8" w:rsidRPr="00F058F8">
        <w:rPr>
          <w:color w:val="000000"/>
          <w:lang w:eastAsia="en-US"/>
        </w:rPr>
        <w:t>.2</w:t>
      </w:r>
      <w:r>
        <w:rPr>
          <w:color w:val="000000"/>
          <w:lang w:eastAsia="en-US"/>
        </w:rPr>
        <w:t>.</w:t>
      </w:r>
      <w:r w:rsidR="00F058F8" w:rsidRPr="00F058F8">
        <w:rPr>
          <w:color w:val="000000"/>
          <w:lang w:eastAsia="en-US"/>
        </w:rPr>
        <w:t xml:space="preserve"> perkamos prekės, paslaugos ar darbai, jeigu įmanoma,- tikslūs jų kiekiai;</w:t>
      </w:r>
    </w:p>
    <w:p w:rsidR="00F058F8" w:rsidRPr="00F058F8" w:rsidRDefault="00EC22FF" w:rsidP="00F058F8">
      <w:pPr>
        <w:suppressAutoHyphens w:val="0"/>
        <w:ind w:firstLine="540"/>
        <w:jc w:val="both"/>
        <w:rPr>
          <w:color w:val="000000"/>
          <w:lang w:eastAsia="en-US"/>
        </w:rPr>
      </w:pPr>
      <w:r>
        <w:rPr>
          <w:color w:val="000000"/>
          <w:lang w:eastAsia="en-US"/>
        </w:rPr>
        <w:t>60</w:t>
      </w:r>
      <w:r w:rsidR="00F058F8" w:rsidRPr="00F058F8">
        <w:rPr>
          <w:color w:val="000000"/>
          <w:lang w:eastAsia="en-US"/>
        </w:rPr>
        <w:t>.3</w:t>
      </w:r>
      <w:r>
        <w:rPr>
          <w:color w:val="000000"/>
          <w:lang w:eastAsia="en-US"/>
        </w:rPr>
        <w:t>.</w:t>
      </w:r>
      <w:r w:rsidR="00F058F8" w:rsidRPr="00F058F8">
        <w:rPr>
          <w:color w:val="000000"/>
          <w:lang w:eastAsia="en-US"/>
        </w:rPr>
        <w:t xml:space="preserve"> kaina arba kainodaros taisyklės, nustatytos pagal Viešojo pirkimo- pardavimo sutarčių kainos ir kainodaros taisyklių nustatymo metodiką, patvirtiną Viešųjų pirkimų tarnybos prie Lietuvos Respublikos Vyriausybės direktoriaus 2003 m. vasario 25 d. įsakymu Nr.1S-21 ( Žin., 2003, Nr. 22-994; 2006, Nr. 16-576; 2008, Nr. 105-4042; 2011, Nr 101-4768);</w:t>
      </w:r>
    </w:p>
    <w:p w:rsidR="00F058F8" w:rsidRPr="00F058F8" w:rsidRDefault="00EC22FF" w:rsidP="00F058F8">
      <w:pPr>
        <w:suppressAutoHyphens w:val="0"/>
        <w:ind w:firstLine="540"/>
        <w:jc w:val="both"/>
        <w:rPr>
          <w:color w:val="000000"/>
          <w:lang w:eastAsia="en-US"/>
        </w:rPr>
      </w:pPr>
      <w:r>
        <w:rPr>
          <w:color w:val="000000"/>
          <w:lang w:eastAsia="en-US"/>
        </w:rPr>
        <w:t>60</w:t>
      </w:r>
      <w:r w:rsidR="00F058F8" w:rsidRPr="00F058F8">
        <w:rPr>
          <w:color w:val="000000"/>
          <w:lang w:eastAsia="en-US"/>
        </w:rPr>
        <w:t>.4  Atsiskaitymų ir mokėjimo tvarka; prievolių vykdymo terminai, ginčų sprendimo tvarka, sutarties galiojimas.</w:t>
      </w:r>
    </w:p>
    <w:p w:rsidR="00F058F8" w:rsidRPr="00F058F8" w:rsidRDefault="00EC22FF" w:rsidP="00F058F8">
      <w:pPr>
        <w:suppressAutoHyphens w:val="0"/>
        <w:ind w:firstLine="540"/>
        <w:jc w:val="both"/>
        <w:rPr>
          <w:color w:val="000000"/>
          <w:lang w:eastAsia="en-US"/>
        </w:rPr>
      </w:pPr>
      <w:r>
        <w:rPr>
          <w:color w:val="000000"/>
          <w:lang w:eastAsia="en-US"/>
        </w:rPr>
        <w:t>61</w:t>
      </w:r>
      <w:r w:rsidR="00F058F8" w:rsidRPr="00F058F8">
        <w:rPr>
          <w:color w:val="000000"/>
          <w:lang w:eastAsia="en-US"/>
        </w:rPr>
        <w:t>. P</w:t>
      </w:r>
      <w:r>
        <w:rPr>
          <w:color w:val="000000"/>
          <w:lang w:eastAsia="en-US"/>
        </w:rPr>
        <w:t>irkimo sutartis sudaroma žodžiu</w:t>
      </w:r>
      <w:r w:rsidR="00F058F8" w:rsidRPr="00F058F8">
        <w:rPr>
          <w:color w:val="000000"/>
          <w:lang w:eastAsia="en-US"/>
        </w:rPr>
        <w:t>,</w:t>
      </w:r>
      <w:r>
        <w:rPr>
          <w:color w:val="000000"/>
          <w:lang w:eastAsia="en-US"/>
        </w:rPr>
        <w:t xml:space="preserve"> </w:t>
      </w:r>
      <w:r w:rsidR="00F058F8" w:rsidRPr="00F058F8">
        <w:rPr>
          <w:color w:val="000000"/>
          <w:lang w:eastAsia="en-US"/>
        </w:rPr>
        <w:t>kai prekių ar paslaugų pirkimo sutarties vert</w:t>
      </w:r>
      <w:r>
        <w:rPr>
          <w:color w:val="000000"/>
          <w:lang w:eastAsia="en-US"/>
        </w:rPr>
        <w:t>ė yra mažesnė  kaip 3000 Eur. (</w:t>
      </w:r>
      <w:r w:rsidR="00F058F8" w:rsidRPr="00F058F8">
        <w:rPr>
          <w:color w:val="000000"/>
          <w:lang w:eastAsia="en-US"/>
        </w:rPr>
        <w:t>be pridėtinės vertės mokesčio) ir sutartinių įsipareigojimų vykdymas nėra užtikrinamas CK nustatytais prievolių įvykdymo užtikrinimo būdais.</w:t>
      </w:r>
    </w:p>
    <w:p w:rsidR="00F058F8" w:rsidRPr="00F058F8" w:rsidRDefault="00EC22FF" w:rsidP="00F058F8">
      <w:pPr>
        <w:suppressAutoHyphens w:val="0"/>
        <w:ind w:firstLine="540"/>
        <w:jc w:val="both"/>
        <w:rPr>
          <w:color w:val="000000"/>
          <w:lang w:eastAsia="en-US"/>
        </w:rPr>
      </w:pPr>
      <w:r>
        <w:rPr>
          <w:color w:val="000000"/>
          <w:lang w:eastAsia="en-US"/>
        </w:rPr>
        <w:t>62</w:t>
      </w:r>
      <w:r w:rsidR="00F058F8" w:rsidRPr="00F058F8">
        <w:rPr>
          <w:color w:val="000000"/>
          <w:lang w:eastAsia="en-US"/>
        </w:rPr>
        <w:t>. Pirkimo sutartis taip pat gali būti sudaroma raštu neatsižvelgiant į sut</w:t>
      </w:r>
      <w:r w:rsidR="004C420D">
        <w:rPr>
          <w:color w:val="000000"/>
          <w:lang w:eastAsia="en-US"/>
        </w:rPr>
        <w:t>arties kainą tai yra 3000 Eur (</w:t>
      </w:r>
      <w:r w:rsidR="00F058F8" w:rsidRPr="00F058F8">
        <w:rPr>
          <w:color w:val="000000"/>
          <w:lang w:eastAsia="en-US"/>
        </w:rPr>
        <w:t>be pridėtinės vertės mokesčio) jeigu perkančioji organizacija nusprendžia, kad tai yra reikalinga.</w:t>
      </w:r>
    </w:p>
    <w:p w:rsidR="00F058F8" w:rsidRPr="00F058F8" w:rsidRDefault="00EC22FF" w:rsidP="00F058F8">
      <w:pPr>
        <w:suppressAutoHyphens w:val="0"/>
        <w:ind w:firstLine="540"/>
        <w:jc w:val="both"/>
        <w:rPr>
          <w:color w:val="000000"/>
          <w:lang w:eastAsia="en-US"/>
        </w:rPr>
      </w:pPr>
      <w:r>
        <w:rPr>
          <w:color w:val="000000"/>
          <w:lang w:eastAsia="en-US"/>
        </w:rPr>
        <w:lastRenderedPageBreak/>
        <w:t>63</w:t>
      </w:r>
      <w:r w:rsidR="00F058F8" w:rsidRPr="00F058F8">
        <w:rPr>
          <w:color w:val="000000"/>
          <w:lang w:eastAsia="en-US"/>
        </w:rPr>
        <w:t>. Pirkimo sutarties sąlygos pirkimo sutarties galiojimo laikotarpiu negali būti keičiamos, išskyrus tokias pirkimo sutarties sąlygas, kurias pakeitus nebūtų pažeisti 3 str. Viešųjų pirkimų įstatyme nustatyti principai ir tikslai ir kai tokiems pirkimo sutarties sąlygų pakeitimams yra gautas Viešųjų pirkimų tarnybos sutikimas. Viešųjų pirkimų tarnybos sutikimo nereikalaujama, kai pirkimo sutartis sudaryta atlikus mažos vertės pirkimą pirkimo vertė mažesnė kaip 58000 Eur. (be pridėtinės vertės mokesčio)</w:t>
      </w:r>
    </w:p>
    <w:p w:rsidR="00F058F8" w:rsidRPr="00F058F8" w:rsidRDefault="00EC22FF" w:rsidP="00F058F8">
      <w:pPr>
        <w:suppressAutoHyphens w:val="0"/>
        <w:ind w:firstLine="540"/>
        <w:jc w:val="both"/>
        <w:rPr>
          <w:b/>
          <w:color w:val="000000"/>
          <w:lang w:eastAsia="en-US"/>
        </w:rPr>
      </w:pPr>
      <w:r>
        <w:rPr>
          <w:color w:val="000000"/>
          <w:lang w:eastAsia="en-US"/>
        </w:rPr>
        <w:t xml:space="preserve"> 64</w:t>
      </w:r>
      <w:r w:rsidR="00F058F8" w:rsidRPr="00F058F8">
        <w:rPr>
          <w:color w:val="000000"/>
          <w:lang w:eastAsia="en-US"/>
        </w:rPr>
        <w:t xml:space="preserve">. Perkančioji organizacija laimėjusio dalyvio pasiūlymą, sudarytą pirkimo sutartį ir pirkimo sutarties sąlygų pakeitimus, išskyrus informaciją, kurios atskleidimas prieštarautų teisės aktams, ne vėliau kaip per 10 dienų nuo pirkimo sutarties sudarymo ar jos sąlygų pakeitimo paskelbia Centrinėje viešųjų pirkimų informacinėje sistemoje. Šis reikalavimas </w:t>
      </w:r>
      <w:r w:rsidR="00F058F8" w:rsidRPr="00F058F8">
        <w:rPr>
          <w:b/>
          <w:color w:val="000000"/>
          <w:lang w:eastAsia="en-US"/>
        </w:rPr>
        <w:t xml:space="preserve">netaikomas </w:t>
      </w:r>
      <w:r w:rsidR="00F058F8" w:rsidRPr="00F058F8">
        <w:rPr>
          <w:color w:val="000000"/>
          <w:lang w:eastAsia="en-US"/>
        </w:rPr>
        <w:t xml:space="preserve">pirkimams, kai pirkimo sutartis sudaroma </w:t>
      </w:r>
      <w:r w:rsidR="00F058F8" w:rsidRPr="00F058F8">
        <w:rPr>
          <w:b/>
          <w:color w:val="000000"/>
          <w:lang w:eastAsia="en-US"/>
        </w:rPr>
        <w:t>žodžiu.</w:t>
      </w:r>
    </w:p>
    <w:p w:rsidR="0035057A" w:rsidRPr="00A761EC" w:rsidRDefault="0035057A" w:rsidP="00494EF2">
      <w:pPr>
        <w:pStyle w:val="CentrBold"/>
        <w:rPr>
          <w:rFonts w:ascii="Times New Roman" w:hAnsi="Times New Roman"/>
          <w:caps w:val="0"/>
          <w:sz w:val="28"/>
          <w:szCs w:val="28"/>
          <w:lang w:val="lt-LT"/>
        </w:rPr>
      </w:pPr>
    </w:p>
    <w:p w:rsidR="0035057A" w:rsidRPr="00901681" w:rsidRDefault="0035057A" w:rsidP="00494EF2">
      <w:pPr>
        <w:pStyle w:val="CentrBold"/>
        <w:jc w:val="left"/>
        <w:rPr>
          <w:rFonts w:ascii="Times New Roman" w:hAnsi="Times New Roman"/>
          <w:b w:val="0"/>
          <w:caps w:val="0"/>
          <w:sz w:val="10"/>
          <w:szCs w:val="10"/>
          <w:lang w:val="lt-LT"/>
        </w:rPr>
      </w:pPr>
    </w:p>
    <w:p w:rsidR="0035057A" w:rsidRPr="00A761EC" w:rsidRDefault="0035057A" w:rsidP="00494EF2">
      <w:pPr>
        <w:pStyle w:val="Antrat1"/>
        <w:numPr>
          <w:ilvl w:val="0"/>
          <w:numId w:val="0"/>
        </w:numPr>
        <w:jc w:val="center"/>
        <w:rPr>
          <w:rFonts w:ascii="Times New Roman" w:hAnsi="Times New Roman"/>
          <w:sz w:val="24"/>
          <w:szCs w:val="28"/>
        </w:rPr>
      </w:pPr>
      <w:r>
        <w:rPr>
          <w:rFonts w:ascii="Times New Roman" w:hAnsi="Times New Roman"/>
          <w:sz w:val="24"/>
          <w:szCs w:val="28"/>
        </w:rPr>
        <w:t>I</w:t>
      </w:r>
      <w:r w:rsidRPr="00A761EC">
        <w:rPr>
          <w:rFonts w:ascii="Times New Roman" w:hAnsi="Times New Roman"/>
          <w:sz w:val="24"/>
          <w:szCs w:val="28"/>
        </w:rPr>
        <w:t xml:space="preserve">X. SUPAPRASTINTŲ PIRKIMŲ BŪDAI </w:t>
      </w:r>
    </w:p>
    <w:p w:rsidR="0035057A" w:rsidRDefault="0035057A" w:rsidP="00494EF2">
      <w:pPr>
        <w:ind w:firstLine="360"/>
        <w:jc w:val="center"/>
        <w:rPr>
          <w:b/>
          <w:sz w:val="28"/>
          <w:szCs w:val="28"/>
        </w:rPr>
      </w:pPr>
    </w:p>
    <w:p w:rsidR="007D2DDB" w:rsidRPr="007D2DDB" w:rsidRDefault="007D2DDB" w:rsidP="007D2DDB">
      <w:pPr>
        <w:suppressAutoHyphens w:val="0"/>
        <w:ind w:firstLine="540"/>
        <w:jc w:val="both"/>
        <w:rPr>
          <w:color w:val="000000"/>
          <w:lang w:eastAsia="en-US"/>
        </w:rPr>
      </w:pPr>
      <w:r>
        <w:rPr>
          <w:color w:val="000000"/>
          <w:lang w:eastAsia="en-US"/>
        </w:rPr>
        <w:t>65</w:t>
      </w:r>
      <w:r w:rsidRPr="007D2DDB">
        <w:rPr>
          <w:color w:val="000000"/>
          <w:lang w:eastAsia="en-US"/>
        </w:rPr>
        <w:t xml:space="preserve">. Supaprastinti pirkimai pagal poreikį </w:t>
      </w:r>
      <w:r>
        <w:rPr>
          <w:color w:val="000000"/>
          <w:lang w:eastAsia="en-US"/>
        </w:rPr>
        <w:t xml:space="preserve">Kėdainių vaikų globos namuose „Saulutė“ </w:t>
      </w:r>
      <w:r w:rsidRPr="007D2DDB">
        <w:rPr>
          <w:color w:val="000000"/>
          <w:lang w:eastAsia="en-US"/>
        </w:rPr>
        <w:t>atliekami šiais būdais:</w:t>
      </w:r>
    </w:p>
    <w:p w:rsidR="007D2DDB" w:rsidRPr="007D2DDB" w:rsidRDefault="007D2DDB" w:rsidP="007D2DDB">
      <w:pPr>
        <w:suppressAutoHyphens w:val="0"/>
        <w:ind w:firstLine="540"/>
        <w:jc w:val="both"/>
        <w:rPr>
          <w:color w:val="000000"/>
          <w:lang w:eastAsia="en-US"/>
        </w:rPr>
      </w:pPr>
      <w:r>
        <w:rPr>
          <w:color w:val="000000"/>
          <w:lang w:eastAsia="en-US"/>
        </w:rPr>
        <w:t>65</w:t>
      </w:r>
      <w:r w:rsidRPr="007D2DDB">
        <w:rPr>
          <w:color w:val="000000"/>
          <w:lang w:eastAsia="en-US"/>
        </w:rPr>
        <w:t>.1.  supaprastinto atviro konkurso;</w:t>
      </w:r>
    </w:p>
    <w:p w:rsidR="007D2DDB" w:rsidRPr="007D2DDB" w:rsidRDefault="007D2DDB" w:rsidP="007D2DDB">
      <w:pPr>
        <w:suppressAutoHyphens w:val="0"/>
        <w:ind w:firstLine="540"/>
        <w:jc w:val="both"/>
        <w:rPr>
          <w:color w:val="000000"/>
          <w:lang w:eastAsia="en-US"/>
        </w:rPr>
      </w:pPr>
      <w:r>
        <w:rPr>
          <w:color w:val="000000"/>
          <w:lang w:eastAsia="en-US"/>
        </w:rPr>
        <w:t>65</w:t>
      </w:r>
      <w:r w:rsidRPr="007D2DDB">
        <w:rPr>
          <w:color w:val="000000"/>
          <w:lang w:eastAsia="en-US"/>
        </w:rPr>
        <w:t>.2. supaprastinto neskelbiamo pirkimo;</w:t>
      </w:r>
    </w:p>
    <w:p w:rsidR="007D2DDB" w:rsidRPr="007D2DDB" w:rsidRDefault="007D2DDB" w:rsidP="007D2DDB">
      <w:pPr>
        <w:suppressAutoHyphens w:val="0"/>
        <w:ind w:firstLine="540"/>
        <w:jc w:val="both"/>
        <w:rPr>
          <w:color w:val="000000"/>
          <w:lang w:eastAsia="en-US"/>
        </w:rPr>
      </w:pPr>
      <w:r>
        <w:rPr>
          <w:color w:val="000000"/>
          <w:lang w:eastAsia="en-US"/>
        </w:rPr>
        <w:t>65</w:t>
      </w:r>
      <w:r w:rsidRPr="007D2DDB">
        <w:rPr>
          <w:color w:val="000000"/>
          <w:lang w:eastAsia="en-US"/>
        </w:rPr>
        <w:t>.3.  apklausos.</w:t>
      </w:r>
    </w:p>
    <w:p w:rsidR="007D2DDB" w:rsidRPr="007D2DDB" w:rsidRDefault="007D2DDB" w:rsidP="007D2DDB">
      <w:pPr>
        <w:suppressAutoHyphens w:val="0"/>
        <w:ind w:firstLine="540"/>
        <w:jc w:val="both"/>
        <w:rPr>
          <w:color w:val="000000"/>
          <w:lang w:eastAsia="en-US"/>
        </w:rPr>
      </w:pPr>
      <w:r>
        <w:rPr>
          <w:color w:val="000000"/>
          <w:lang w:eastAsia="en-US"/>
        </w:rPr>
        <w:t>66</w:t>
      </w:r>
      <w:r w:rsidRPr="007D2DDB">
        <w:rPr>
          <w:color w:val="000000"/>
          <w:lang w:eastAsia="en-US"/>
        </w:rPr>
        <w:t>. Perkančioji organizacija, atlikdama supaprastintus pirkimus, vadovaudamasi VPĮ II skyriaus septinto skirsnio nuostatomis, taip pat gali taikyti elektronines procedūras – elektroninį aukcioną.</w:t>
      </w:r>
      <w:r w:rsidRPr="007D2DDB">
        <w:rPr>
          <w:i/>
          <w:iCs/>
          <w:color w:val="000000"/>
          <w:lang w:eastAsia="en-US"/>
        </w:rPr>
        <w:t xml:space="preserve"> </w:t>
      </w:r>
      <w:r w:rsidRPr="007D2DDB">
        <w:rPr>
          <w:color w:val="000000"/>
          <w:lang w:eastAsia="en-US"/>
        </w:rPr>
        <w:t>Perkančioji organizacija elektroninį aukcioną gali taikyti vykdydama supaprastintą prekių ir paslaugų pirkimą supaprastinto atviro konkurso būdu. Elektroninis aukcionas taip pat gali būti taikomas atnaujinant varžymąsi tarp preliminariosios sutarties šalių, kai preliminarioji sutartis sudaryta su keliais tiekėjais, ar sudarant pirkimo sutartį pagal dinaminę pirkimo sistemą. Perkančioji organizacija vykdydama elektroninio aukciono procedūras gali vadovautis VPT direktoriaus įsakymu patvirtintomis elektroninio aukciono taikymo CVP IS priemonėmis rekomendacijomis.</w:t>
      </w:r>
    </w:p>
    <w:p w:rsidR="007D2DDB" w:rsidRPr="00A761EC" w:rsidRDefault="007D2DDB" w:rsidP="00494EF2">
      <w:pPr>
        <w:ind w:firstLine="360"/>
        <w:jc w:val="center"/>
        <w:rPr>
          <w:b/>
          <w:sz w:val="28"/>
          <w:szCs w:val="28"/>
        </w:rPr>
      </w:pPr>
    </w:p>
    <w:p w:rsidR="0035057A" w:rsidRPr="00A761EC" w:rsidRDefault="0035057A" w:rsidP="00494EF2">
      <w:pPr>
        <w:pStyle w:val="Antrat1"/>
        <w:numPr>
          <w:ilvl w:val="0"/>
          <w:numId w:val="0"/>
        </w:numPr>
        <w:jc w:val="center"/>
        <w:rPr>
          <w:rFonts w:ascii="Times New Roman" w:hAnsi="Times New Roman"/>
          <w:caps/>
          <w:sz w:val="24"/>
        </w:rPr>
      </w:pPr>
      <w:r w:rsidRPr="00A8644C">
        <w:rPr>
          <w:rFonts w:ascii="Times New Roman" w:hAnsi="Times New Roman"/>
          <w:caps/>
          <w:sz w:val="24"/>
        </w:rPr>
        <w:t>X. SUPAPRASTINTAS ATVIRAS KONKURSAS</w:t>
      </w:r>
    </w:p>
    <w:p w:rsidR="007D2DDB" w:rsidRPr="007D2DDB" w:rsidRDefault="007D2DDB" w:rsidP="007D2DDB">
      <w:pPr>
        <w:suppressAutoHyphens w:val="0"/>
        <w:ind w:firstLine="540"/>
        <w:jc w:val="both"/>
        <w:rPr>
          <w:color w:val="000000"/>
          <w:lang w:eastAsia="en-US"/>
        </w:rPr>
      </w:pPr>
      <w:r>
        <w:rPr>
          <w:color w:val="000000"/>
          <w:lang w:eastAsia="en-US"/>
        </w:rPr>
        <w:t>67</w:t>
      </w:r>
      <w:r w:rsidRPr="007D2DDB">
        <w:rPr>
          <w:color w:val="000000"/>
          <w:lang w:eastAsia="en-US"/>
        </w:rPr>
        <w:t>. Perkančioji organizacija supaprastintą atvirą konkursą gali atlikti visais atvejais tinkamai paskelbus apie ji Taisyklių III skyriuje nustatyta tvarka. Konkursas organizuojamas, skelbiamas, kai prekių, paslaugų vertė didesnė kaip 58000 Eur be PVM darbų vertė didesnė kaip 145000 Eur be PVM.</w:t>
      </w:r>
    </w:p>
    <w:p w:rsidR="007D2DDB" w:rsidRPr="007D2DDB" w:rsidRDefault="007D2DDB" w:rsidP="007D2DDB">
      <w:pPr>
        <w:suppressAutoHyphens w:val="0"/>
        <w:ind w:firstLine="540"/>
        <w:jc w:val="both"/>
        <w:rPr>
          <w:color w:val="000000"/>
          <w:lang w:eastAsia="en-US"/>
        </w:rPr>
      </w:pPr>
      <w:r>
        <w:rPr>
          <w:color w:val="000000"/>
          <w:lang w:eastAsia="en-US"/>
        </w:rPr>
        <w:t>68</w:t>
      </w:r>
      <w:r w:rsidRPr="007D2DDB">
        <w:rPr>
          <w:color w:val="000000"/>
          <w:lang w:eastAsia="en-US"/>
        </w:rPr>
        <w:t>. Vykdant supaprastintą atvirą konkursą, dalyvių skaičius neribojamas. Jame derybos tarp perkančiosios organizacijos ir dalyvių yra draudžiamos. Jei supaprastintame atvirame konkurse numatoma vykdyti elektroninį aukcioną, apie tai tiekėjams pranešama pirkimo dokumentuose. Pasiūlymų pateikimo terminas ne trumpesnis kaip 7 darbo dienos nuo skelbimo apie supaprastintą pirkimą paskelbimo CVP IS</w:t>
      </w:r>
    </w:p>
    <w:p w:rsidR="0035057A" w:rsidRPr="00A761EC" w:rsidRDefault="0035057A" w:rsidP="00494EF2">
      <w:pPr>
        <w:ind w:firstLine="360"/>
        <w:jc w:val="center"/>
        <w:rPr>
          <w:b/>
          <w:sz w:val="28"/>
          <w:szCs w:val="28"/>
        </w:rPr>
      </w:pPr>
    </w:p>
    <w:p w:rsidR="0035057A" w:rsidRPr="00A761EC" w:rsidRDefault="007D2DDB" w:rsidP="00494EF2">
      <w:pPr>
        <w:pStyle w:val="Antrat1"/>
        <w:numPr>
          <w:ilvl w:val="0"/>
          <w:numId w:val="0"/>
        </w:numPr>
        <w:jc w:val="center"/>
        <w:rPr>
          <w:rFonts w:ascii="Times New Roman" w:hAnsi="Times New Roman"/>
          <w:caps/>
          <w:sz w:val="24"/>
        </w:rPr>
      </w:pPr>
      <w:r>
        <w:rPr>
          <w:rFonts w:ascii="Times New Roman" w:hAnsi="Times New Roman"/>
          <w:caps/>
          <w:sz w:val="24"/>
        </w:rPr>
        <w:t xml:space="preserve">XI. </w:t>
      </w:r>
      <w:r w:rsidRPr="007D2DDB">
        <w:rPr>
          <w:rFonts w:ascii="Times New Roman" w:hAnsi="Times New Roman" w:cs="Times New Roman"/>
          <w:color w:val="000000"/>
          <w:sz w:val="24"/>
          <w:szCs w:val="24"/>
        </w:rPr>
        <w:t>SUPAPRASTINTAS NESKELBIAMAS PIRKIMAS</w:t>
      </w:r>
    </w:p>
    <w:p w:rsidR="0035057A" w:rsidRPr="00A761EC" w:rsidRDefault="0035057A" w:rsidP="00494EF2">
      <w:pPr>
        <w:jc w:val="center"/>
        <w:rPr>
          <w:b/>
          <w:sz w:val="28"/>
          <w:szCs w:val="28"/>
        </w:rPr>
      </w:pPr>
    </w:p>
    <w:p w:rsidR="007D2DDB" w:rsidRPr="007D2DDB" w:rsidRDefault="007D2DDB" w:rsidP="007D2DDB">
      <w:pPr>
        <w:suppressAutoHyphens w:val="0"/>
        <w:ind w:firstLine="720"/>
        <w:jc w:val="both"/>
        <w:rPr>
          <w:lang w:eastAsia="en-US"/>
        </w:rPr>
      </w:pPr>
      <w:r>
        <w:rPr>
          <w:lang w:eastAsia="en-US"/>
        </w:rPr>
        <w:t>69</w:t>
      </w:r>
      <w:r w:rsidRPr="007D2DDB">
        <w:rPr>
          <w:lang w:eastAsia="en-US"/>
        </w:rPr>
        <w:t>. Perkančioji organizacija apie mažos vertės pirkimus,</w:t>
      </w:r>
      <w:r w:rsidR="0058733D">
        <w:rPr>
          <w:lang w:eastAsia="en-US"/>
        </w:rPr>
        <w:t xml:space="preserve"> remiantis VPĮ 92 straipsnio 2-7</w:t>
      </w:r>
      <w:r w:rsidRPr="007D2DDB">
        <w:rPr>
          <w:lang w:eastAsia="en-US"/>
        </w:rPr>
        <w:t xml:space="preserve"> dalių sąlygomis, viešai gali neskelbti šiais atvejais:</w:t>
      </w:r>
    </w:p>
    <w:p w:rsidR="007D2DDB" w:rsidRPr="007D2DDB" w:rsidRDefault="007D2DDB" w:rsidP="007D2DDB">
      <w:pPr>
        <w:suppressAutoHyphens w:val="0"/>
        <w:ind w:firstLine="720"/>
        <w:jc w:val="both"/>
        <w:rPr>
          <w:lang w:eastAsia="en-US"/>
        </w:rPr>
      </w:pPr>
      <w:r>
        <w:rPr>
          <w:lang w:eastAsia="en-US"/>
        </w:rPr>
        <w:t>69</w:t>
      </w:r>
      <w:r w:rsidRPr="007D2DDB">
        <w:rPr>
          <w:lang w:eastAsia="en-US"/>
        </w:rPr>
        <w:t>.1. perkamos prekės, paslaugos ar darbai:</w:t>
      </w:r>
    </w:p>
    <w:p w:rsidR="007D2DDB" w:rsidRPr="007D2DDB" w:rsidRDefault="007D2DDB" w:rsidP="007D2DDB">
      <w:pPr>
        <w:suppressAutoHyphens w:val="0"/>
        <w:ind w:firstLine="720"/>
        <w:jc w:val="both"/>
        <w:rPr>
          <w:lang w:eastAsia="en-US"/>
        </w:rPr>
      </w:pPr>
      <w:r>
        <w:rPr>
          <w:lang w:eastAsia="en-US"/>
        </w:rPr>
        <w:t>69</w:t>
      </w:r>
      <w:r w:rsidRPr="007D2DDB">
        <w:rPr>
          <w:lang w:eastAsia="en-US"/>
        </w:rPr>
        <w:t>.1.1. dėl įvykių, kurių nebuvo galima iš anksto numatyti, tačiau būtina skubiai įsigyti reikalingas prekes, paslaugas ar darbus;</w:t>
      </w:r>
    </w:p>
    <w:p w:rsidR="007D2DDB" w:rsidRPr="004B0F25" w:rsidRDefault="007D2DDB" w:rsidP="007D2DDB">
      <w:pPr>
        <w:suppressAutoHyphens w:val="0"/>
        <w:ind w:firstLine="720"/>
        <w:jc w:val="both"/>
        <w:rPr>
          <w:lang w:eastAsia="en-US"/>
        </w:rPr>
      </w:pPr>
      <w:r w:rsidRPr="004B0F25">
        <w:rPr>
          <w:lang w:eastAsia="en-US"/>
        </w:rPr>
        <w:lastRenderedPageBreak/>
        <w:t xml:space="preserve">69.1.2. numatomo prekių ar paslaugų pirkimo sutarties vertė be PVM neviršija </w:t>
      </w:r>
      <w:r w:rsidR="00A17B7C" w:rsidRPr="004B0F25">
        <w:rPr>
          <w:lang w:eastAsia="en-US"/>
        </w:rPr>
        <w:t xml:space="preserve">30 </w:t>
      </w:r>
      <w:r w:rsidRPr="004B0F25">
        <w:rPr>
          <w:lang w:eastAsia="en-US"/>
        </w:rPr>
        <w:t xml:space="preserve">000 Eur, o darbų – </w:t>
      </w:r>
      <w:r w:rsidR="00A17B7C" w:rsidRPr="004B0F25">
        <w:rPr>
          <w:lang w:eastAsia="en-US"/>
        </w:rPr>
        <w:t xml:space="preserve">100 </w:t>
      </w:r>
      <w:r w:rsidRPr="004B0F25">
        <w:rPr>
          <w:lang w:eastAsia="en-US"/>
        </w:rPr>
        <w:t>000 Eur;</w:t>
      </w:r>
    </w:p>
    <w:p w:rsidR="007D2DDB" w:rsidRPr="007D2DDB" w:rsidRDefault="007D2DDB" w:rsidP="007D2DDB">
      <w:pPr>
        <w:suppressAutoHyphens w:val="0"/>
        <w:ind w:firstLine="720"/>
        <w:jc w:val="both"/>
        <w:rPr>
          <w:lang w:eastAsia="en-US"/>
        </w:rPr>
      </w:pPr>
      <w:r>
        <w:rPr>
          <w:lang w:eastAsia="en-US"/>
        </w:rPr>
        <w:t>69</w:t>
      </w:r>
      <w:r w:rsidRPr="007D2DDB">
        <w:rPr>
          <w:lang w:eastAsia="en-US"/>
        </w:rPr>
        <w:t>.1.3. esant kitoms objektyviai pateisinamoms aplinkybėms, dėl kurių netikslinga paskelbti apie pirkimą, pavyzdžiui paskelbimas apie pirkimą reikalautų neproporcingai didelių Pirkimo organizatoriaus ar Komisijos pastangų, laiko ar lėšų sąnaudų;</w:t>
      </w:r>
    </w:p>
    <w:p w:rsidR="007D2DDB" w:rsidRPr="007D2DDB" w:rsidRDefault="007D2DDB" w:rsidP="007D2DDB">
      <w:pPr>
        <w:suppressAutoHyphens w:val="0"/>
        <w:ind w:firstLine="720"/>
        <w:jc w:val="both"/>
        <w:rPr>
          <w:lang w:eastAsia="en-US"/>
        </w:rPr>
      </w:pPr>
      <w:r>
        <w:rPr>
          <w:lang w:eastAsia="en-US"/>
        </w:rPr>
        <w:t>69</w:t>
      </w:r>
      <w:r w:rsidRPr="007D2DDB">
        <w:rPr>
          <w:lang w:eastAsia="en-US"/>
        </w:rPr>
        <w:t>.1.4. perkama iš socialinį statusą turinčių įmonių;</w:t>
      </w:r>
    </w:p>
    <w:p w:rsidR="007D2DDB" w:rsidRPr="007D2DDB" w:rsidRDefault="007D2DDB" w:rsidP="007D2DDB">
      <w:pPr>
        <w:suppressAutoHyphens w:val="0"/>
        <w:ind w:firstLine="720"/>
        <w:jc w:val="both"/>
        <w:rPr>
          <w:lang w:eastAsia="en-US"/>
        </w:rPr>
      </w:pPr>
      <w:r>
        <w:rPr>
          <w:lang w:eastAsia="en-US"/>
        </w:rPr>
        <w:t>69</w:t>
      </w:r>
      <w:r w:rsidRPr="007D2DDB">
        <w:rPr>
          <w:lang w:eastAsia="en-US"/>
        </w:rPr>
        <w:t>.1.5. kai perkančioji organizacija pagal ankstesnę pirkimo sutartį iš tam tikro Tiekėjo pirko prekių ar paslaugų ir nustatė, kad iš jo tikslinga pirkti papildomai techniniu požiūriu derinant su jau turimomis prekėmis ar paslaugomis ir jeigu ankstesnieji pirkimai buvo efektyvūs, iš esmės nekeičia prekių ar paslaugų kainos ir kitų sąlygų, o alternatyvūs pirkimai dėl techninio nesuderinamumo su ankstesniu būdu nepriimtini, nes įsigijus skirtingų techninių charakteristikų prekių ar paslaugų, nebūtų galima naudotis anksčiau pirktomis prekėmis ir paslaugomis ar būtų patiriami dideli nuostoliai.</w:t>
      </w:r>
    </w:p>
    <w:p w:rsidR="007D2DDB" w:rsidRPr="007D2DDB" w:rsidRDefault="007D2DDB" w:rsidP="007D2DDB">
      <w:pPr>
        <w:suppressAutoHyphens w:val="0"/>
        <w:ind w:firstLine="720"/>
        <w:jc w:val="both"/>
        <w:rPr>
          <w:lang w:eastAsia="en-US"/>
        </w:rPr>
      </w:pPr>
      <w:r>
        <w:rPr>
          <w:lang w:eastAsia="en-US"/>
        </w:rPr>
        <w:t>69</w:t>
      </w:r>
      <w:r w:rsidRPr="007D2DDB">
        <w:rPr>
          <w:lang w:eastAsia="en-US"/>
        </w:rPr>
        <w:t>.1.6. dėl aplinkybių, kurių nebuvo galima numatyti, paaiškėja, kad reikia papildomų darbų ar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w:t>
      </w:r>
      <w:r w:rsidR="00111A80">
        <w:rPr>
          <w:lang w:eastAsia="en-US"/>
        </w:rPr>
        <w:t>ro</w:t>
      </w:r>
      <w:r w:rsidRPr="007D2DDB">
        <w:rPr>
          <w:lang w:eastAsia="en-US"/>
        </w:rPr>
        <w:t>centų pradinės pirkimo sutarties vertės;</w:t>
      </w:r>
    </w:p>
    <w:p w:rsidR="007D2DDB" w:rsidRPr="007D2DDB" w:rsidRDefault="007D2DDB" w:rsidP="007D2DDB">
      <w:pPr>
        <w:suppressAutoHyphens w:val="0"/>
        <w:ind w:firstLine="720"/>
        <w:jc w:val="both"/>
        <w:rPr>
          <w:lang w:eastAsia="en-US"/>
        </w:rPr>
      </w:pPr>
      <w:r>
        <w:rPr>
          <w:lang w:eastAsia="en-US"/>
        </w:rPr>
        <w:t>69</w:t>
      </w:r>
      <w:r w:rsidRPr="007D2DDB">
        <w:rPr>
          <w:lang w:eastAsia="en-US"/>
        </w:rPr>
        <w:t>.2. atliekami mažos vertės pirkimai perkančioji organizacija nu</w:t>
      </w:r>
      <w:r w:rsidR="00111A80">
        <w:rPr>
          <w:lang w:eastAsia="en-US"/>
        </w:rPr>
        <w:t>statytais atvejais (VPĮ 92 strai</w:t>
      </w:r>
      <w:r w:rsidRPr="007D2DDB">
        <w:rPr>
          <w:lang w:eastAsia="en-US"/>
        </w:rPr>
        <w:t>psnio 3 dalies 4 punktas):</w:t>
      </w:r>
    </w:p>
    <w:p w:rsidR="007D2DDB" w:rsidRPr="007D2DDB" w:rsidRDefault="007D2DDB" w:rsidP="007D2DDB">
      <w:pPr>
        <w:suppressAutoHyphens w:val="0"/>
        <w:ind w:firstLine="720"/>
        <w:jc w:val="both"/>
        <w:rPr>
          <w:lang w:eastAsia="en-US"/>
        </w:rPr>
      </w:pPr>
      <w:r>
        <w:rPr>
          <w:lang w:eastAsia="en-US"/>
        </w:rPr>
        <w:t>69</w:t>
      </w:r>
      <w:r w:rsidRPr="007D2DDB">
        <w:rPr>
          <w:lang w:eastAsia="en-US"/>
        </w:rPr>
        <w:t xml:space="preserve">.2.1. perkamos prekės yra: kanceliarinės, švaros prekės, statybinės ir apdailos medžiagos, maisto produktai, elektros prekės, kompiuterinė technika ir jos priežiūrai bei eksploatacijai skirtos prekės, santechnikos prekės, spaudiniai ir jų prenumerata, literatūra, reprezentacinės prekės, kuras ir kitos vejapjovei reikalingos eksploatacinės medžiagos, kilimai, grindų dangos, mokymo ir ugdymo priemonės, žaislai ir žaidimai, rankdarbiai, meno kūriniai, sporto prekės, indai, vazos, stalo įrankiai, laikrodžiai, stendai, maisto prekės, darbo apranga, vėliavos, įvairios dovanos ir apdovanojimai, amatų ir meno dirbiniai, garso ir vaizdo technika, vaistai, teritorijos priežiūros prekės, pastatų ir asmeninės apsaugos, gaisrų gesinimo prekės. </w:t>
      </w:r>
    </w:p>
    <w:p w:rsidR="007D2DDB" w:rsidRPr="007D2DDB" w:rsidRDefault="007D2DDB" w:rsidP="007D2DDB">
      <w:pPr>
        <w:suppressAutoHyphens w:val="0"/>
        <w:ind w:firstLine="720"/>
        <w:jc w:val="both"/>
        <w:rPr>
          <w:lang w:eastAsia="en-US"/>
        </w:rPr>
      </w:pPr>
      <w:r>
        <w:rPr>
          <w:lang w:eastAsia="en-US"/>
        </w:rPr>
        <w:t>69</w:t>
      </w:r>
      <w:r w:rsidRPr="007D2DDB">
        <w:rPr>
          <w:lang w:eastAsia="en-US"/>
        </w:rPr>
        <w:t xml:space="preserve">.2.2. perkamos paslaugos ir darbai yra: ryšių paslaugos; įvairaus remonto ir priežiūros paslaugos; įvairios įrangos montavimo paslaugos; personalo mokymo ir kvalifikacijos kėlimo paslaugos; transporto, pašto ir kurjerių paslaugos; visos komunalinės paslaugos; bankų, turto draudimo, nekilnojamo ir kilnojamo turto vertinimo, ekspertų, konsultacijų paslaugos; saugojimo paslaugos; kompiuterių ir programinės įrangos aptarnavimo, programavimo paslaugos; reprezentacinės, vertimų, informacijos skelbimų, poligrafijos, įvairios nuomos paslaugos; vejų, gėlynų priežiūros ir aplinkos tvarkymo paslaugos; sveikatos priežiūros ir saugos paslaugos; gesintuvų, svarstyklių ir kt. patikros paslaugos; siuvimo paslaugos; statybos ir remonto darbai. </w:t>
      </w:r>
    </w:p>
    <w:p w:rsidR="0035057A" w:rsidRDefault="0035057A" w:rsidP="00494EF2">
      <w:pPr>
        <w:ind w:firstLine="720"/>
        <w:jc w:val="both"/>
      </w:pPr>
    </w:p>
    <w:p w:rsidR="00111A80" w:rsidRPr="00111A80" w:rsidRDefault="00111A80" w:rsidP="00111A80">
      <w:pPr>
        <w:suppressAutoHyphens w:val="0"/>
        <w:jc w:val="center"/>
        <w:rPr>
          <w:b/>
          <w:color w:val="000000"/>
          <w:lang w:eastAsia="en-US"/>
        </w:rPr>
      </w:pPr>
      <w:r>
        <w:rPr>
          <w:b/>
          <w:color w:val="000000"/>
          <w:lang w:eastAsia="en-US"/>
        </w:rPr>
        <w:t>XII</w:t>
      </w:r>
      <w:r w:rsidRPr="00111A80">
        <w:rPr>
          <w:b/>
          <w:color w:val="000000"/>
          <w:lang w:eastAsia="en-US"/>
        </w:rPr>
        <w:t>. APKLAUSA</w:t>
      </w:r>
    </w:p>
    <w:p w:rsidR="00111A80" w:rsidRPr="00111A80" w:rsidRDefault="00111A80" w:rsidP="00111A80">
      <w:pPr>
        <w:suppressAutoHyphens w:val="0"/>
        <w:ind w:firstLine="720"/>
        <w:jc w:val="both"/>
        <w:rPr>
          <w:color w:val="000000"/>
          <w:lang w:eastAsia="en-US"/>
        </w:rPr>
      </w:pPr>
    </w:p>
    <w:p w:rsidR="00111A80" w:rsidRPr="00111A80" w:rsidRDefault="00111A80" w:rsidP="00111A80">
      <w:pPr>
        <w:suppressAutoHyphens w:val="0"/>
        <w:ind w:firstLine="540"/>
        <w:jc w:val="both"/>
        <w:rPr>
          <w:color w:val="000000"/>
          <w:spacing w:val="-1"/>
          <w:lang w:eastAsia="en-US"/>
        </w:rPr>
      </w:pPr>
      <w:r>
        <w:rPr>
          <w:color w:val="000000"/>
          <w:lang w:eastAsia="en-US"/>
        </w:rPr>
        <w:t>70</w:t>
      </w:r>
      <w:r w:rsidRPr="00111A80">
        <w:rPr>
          <w:color w:val="000000"/>
          <w:lang w:eastAsia="en-US"/>
        </w:rPr>
        <w:t xml:space="preserve">. </w:t>
      </w:r>
      <w:r w:rsidRPr="00111A80">
        <w:rPr>
          <w:color w:val="000000"/>
          <w:spacing w:val="-1"/>
          <w:lang w:eastAsia="en-US"/>
        </w:rPr>
        <w:t>Apklausos procedūros gali būti atliekamos Taisyklėse  nustatytais atvejais ir kai pagal viešųjų pirkimų įstatymą apie supaprastintą pirkimą neprivaloma skelbti:</w:t>
      </w:r>
    </w:p>
    <w:p w:rsidR="00111A80" w:rsidRPr="00111A80" w:rsidRDefault="00111A80" w:rsidP="00111A80">
      <w:pPr>
        <w:widowControl w:val="0"/>
        <w:suppressAutoHyphens w:val="0"/>
        <w:autoSpaceDE w:val="0"/>
        <w:autoSpaceDN w:val="0"/>
        <w:adjustRightInd w:val="0"/>
        <w:ind w:firstLine="540"/>
        <w:jc w:val="both"/>
        <w:rPr>
          <w:color w:val="000000"/>
          <w:spacing w:val="-1"/>
          <w:lang w:eastAsia="en-US"/>
        </w:rPr>
      </w:pPr>
      <w:r>
        <w:rPr>
          <w:color w:val="000000"/>
          <w:spacing w:val="-1"/>
          <w:lang w:eastAsia="en-US"/>
        </w:rPr>
        <w:t>70</w:t>
      </w:r>
      <w:r w:rsidRPr="00111A80">
        <w:rPr>
          <w:color w:val="000000"/>
          <w:spacing w:val="-1"/>
          <w:lang w:eastAsia="en-US"/>
        </w:rPr>
        <w:t>.1. perkamos prekės, paslaugos ar darbai, kai:</w:t>
      </w:r>
    </w:p>
    <w:p w:rsidR="00111A80" w:rsidRPr="00111A80" w:rsidRDefault="00111A80" w:rsidP="00111A80">
      <w:pPr>
        <w:widowControl w:val="0"/>
        <w:suppressAutoHyphens w:val="0"/>
        <w:autoSpaceDE w:val="0"/>
        <w:autoSpaceDN w:val="0"/>
        <w:adjustRightInd w:val="0"/>
        <w:ind w:firstLine="540"/>
        <w:jc w:val="both"/>
        <w:rPr>
          <w:color w:val="000000"/>
          <w:spacing w:val="-1"/>
          <w:lang w:eastAsia="en-US"/>
        </w:rPr>
      </w:pPr>
      <w:r>
        <w:rPr>
          <w:color w:val="000000"/>
          <w:spacing w:val="-1"/>
          <w:lang w:eastAsia="en-US"/>
        </w:rPr>
        <w:t>70</w:t>
      </w:r>
      <w:r w:rsidRPr="00111A80">
        <w:rPr>
          <w:color w:val="000000"/>
          <w:spacing w:val="-1"/>
          <w:lang w:eastAsia="en-US"/>
        </w:rPr>
        <w:t>.1.1. pirkimas, apie kurį buvo skelbta, neįvyko, nes  nebuvo  gauta  paraiškų ar pasiūlymų;</w:t>
      </w:r>
    </w:p>
    <w:p w:rsidR="00111A80" w:rsidRPr="00111A80" w:rsidRDefault="00111A80" w:rsidP="00111A80">
      <w:pPr>
        <w:widowControl w:val="0"/>
        <w:suppressAutoHyphens w:val="0"/>
        <w:autoSpaceDE w:val="0"/>
        <w:autoSpaceDN w:val="0"/>
        <w:adjustRightInd w:val="0"/>
        <w:ind w:firstLine="540"/>
        <w:jc w:val="both"/>
        <w:rPr>
          <w:color w:val="000000"/>
          <w:spacing w:val="-1"/>
          <w:lang w:eastAsia="en-US"/>
        </w:rPr>
      </w:pPr>
      <w:r>
        <w:rPr>
          <w:color w:val="000000"/>
          <w:spacing w:val="-1"/>
          <w:lang w:eastAsia="en-US"/>
        </w:rPr>
        <w:t>70</w:t>
      </w:r>
      <w:r w:rsidRPr="00111A80">
        <w:rPr>
          <w:color w:val="000000"/>
          <w:spacing w:val="-1"/>
          <w:lang w:eastAsia="en-US"/>
        </w:rPr>
        <w:t>.1.2. atliekant pirkimą, apie kurį buvo skelbta, visi gauti pasiūlymai neatitiko pirkimo dokumentų reikalavimų arba buvo pasiūlytos per didelės nepriimtinos kainos, o pirkimo sąlygos iš esmės nekeičiamos ir į neskelbiamą pirkimą kviečiami visi pasiūlymus pateikę tiekėjai, atitinkantys nustatytus  minimalius  kvalifikacijos reikalavimus;</w:t>
      </w:r>
    </w:p>
    <w:p w:rsidR="00111A80" w:rsidRPr="00111A80" w:rsidRDefault="00111A80" w:rsidP="00111A80">
      <w:pPr>
        <w:widowControl w:val="0"/>
        <w:suppressAutoHyphens w:val="0"/>
        <w:autoSpaceDE w:val="0"/>
        <w:autoSpaceDN w:val="0"/>
        <w:adjustRightInd w:val="0"/>
        <w:ind w:firstLine="540"/>
        <w:jc w:val="both"/>
        <w:rPr>
          <w:lang w:eastAsia="en-US"/>
        </w:rPr>
      </w:pPr>
      <w:r>
        <w:rPr>
          <w:color w:val="000000"/>
          <w:spacing w:val="-1"/>
          <w:lang w:eastAsia="en-US"/>
        </w:rPr>
        <w:t>70</w:t>
      </w:r>
      <w:r w:rsidRPr="00111A80">
        <w:rPr>
          <w:color w:val="000000"/>
          <w:spacing w:val="-1"/>
          <w:lang w:eastAsia="en-US"/>
        </w:rPr>
        <w:t xml:space="preserve">.1.3. dėl įvykių, kurių </w:t>
      </w:r>
      <w:r>
        <w:rPr>
          <w:color w:val="000000"/>
          <w:spacing w:val="-1"/>
          <w:lang w:eastAsia="en-US"/>
        </w:rPr>
        <w:t>perkančioji organizacija</w:t>
      </w:r>
      <w:r w:rsidRPr="00111A80">
        <w:rPr>
          <w:color w:val="000000"/>
          <w:spacing w:val="-1"/>
          <w:lang w:eastAsia="en-US"/>
        </w:rPr>
        <w:t xml:space="preserve"> negalėjo iš anksto numatyti, būtina skubiai įsigyti reikalingų prekių, paslaugų ar darbų;</w:t>
      </w:r>
    </w:p>
    <w:p w:rsidR="00111A80" w:rsidRPr="00111A80" w:rsidRDefault="00111A80" w:rsidP="00111A80">
      <w:pPr>
        <w:widowControl w:val="0"/>
        <w:suppressAutoHyphens w:val="0"/>
        <w:autoSpaceDE w:val="0"/>
        <w:autoSpaceDN w:val="0"/>
        <w:adjustRightInd w:val="0"/>
        <w:ind w:firstLine="540"/>
        <w:jc w:val="both"/>
        <w:rPr>
          <w:lang w:eastAsia="en-US"/>
        </w:rPr>
      </w:pPr>
      <w:r>
        <w:rPr>
          <w:lang w:eastAsia="en-US"/>
        </w:rPr>
        <w:t>70</w:t>
      </w:r>
      <w:r w:rsidRPr="00111A80">
        <w:rPr>
          <w:lang w:eastAsia="en-US"/>
        </w:rPr>
        <w:t>.1.4</w:t>
      </w:r>
      <w:r>
        <w:rPr>
          <w:lang w:eastAsia="en-US"/>
        </w:rPr>
        <w:t xml:space="preserve">. </w:t>
      </w:r>
      <w:r w:rsidRPr="00111A80">
        <w:rPr>
          <w:lang w:eastAsia="en-US"/>
        </w:rPr>
        <w:t xml:space="preserve"> CPO kataloge reikalingos prekės ir paslaugos neteikiamos arba perkamo kiekio kaina yra mažesnė kaip už </w:t>
      </w:r>
      <w:r>
        <w:rPr>
          <w:lang w:eastAsia="en-US"/>
        </w:rPr>
        <w:t>CPO kataloge nustatytas sumas (</w:t>
      </w:r>
      <w:r w:rsidRPr="00111A80">
        <w:rPr>
          <w:lang w:eastAsia="en-US"/>
        </w:rPr>
        <w:t>konkursai sistemoje nevykdomi)</w:t>
      </w:r>
    </w:p>
    <w:p w:rsidR="00111A80" w:rsidRPr="00111A80" w:rsidRDefault="00111A80" w:rsidP="00111A80">
      <w:pPr>
        <w:widowControl w:val="0"/>
        <w:suppressAutoHyphens w:val="0"/>
        <w:autoSpaceDE w:val="0"/>
        <w:autoSpaceDN w:val="0"/>
        <w:adjustRightInd w:val="0"/>
        <w:ind w:firstLine="540"/>
        <w:jc w:val="both"/>
        <w:rPr>
          <w:lang w:eastAsia="en-US"/>
        </w:rPr>
      </w:pPr>
      <w:r>
        <w:rPr>
          <w:lang w:eastAsia="en-US"/>
        </w:rPr>
        <w:t xml:space="preserve">70.1.5. </w:t>
      </w:r>
      <w:r w:rsidRPr="00111A80">
        <w:rPr>
          <w:lang w:eastAsia="en-US"/>
        </w:rPr>
        <w:t xml:space="preserve"> prekių,</w:t>
      </w:r>
      <w:r>
        <w:rPr>
          <w:lang w:eastAsia="en-US"/>
        </w:rPr>
        <w:t xml:space="preserve"> </w:t>
      </w:r>
      <w:r w:rsidRPr="00111A80">
        <w:rPr>
          <w:lang w:eastAsia="en-US"/>
        </w:rPr>
        <w:t>paslaugų ar darbų pirkimo sutarties vertė mažesnė kaip 3000 Eur be PVM</w:t>
      </w:r>
    </w:p>
    <w:p w:rsidR="00111A80" w:rsidRPr="00111A80" w:rsidRDefault="00111A80" w:rsidP="00111A80">
      <w:pPr>
        <w:widowControl w:val="0"/>
        <w:suppressAutoHyphens w:val="0"/>
        <w:autoSpaceDE w:val="0"/>
        <w:autoSpaceDN w:val="0"/>
        <w:adjustRightInd w:val="0"/>
        <w:ind w:firstLine="540"/>
        <w:jc w:val="both"/>
        <w:rPr>
          <w:lang w:eastAsia="en-US"/>
        </w:rPr>
      </w:pPr>
      <w:r>
        <w:rPr>
          <w:lang w:eastAsia="en-US"/>
        </w:rPr>
        <w:lastRenderedPageBreak/>
        <w:t>70</w:t>
      </w:r>
      <w:r w:rsidRPr="00111A80">
        <w:rPr>
          <w:lang w:eastAsia="en-US"/>
        </w:rPr>
        <w:t>.1.6. esant kitoms objektyviai pateisinamoms aplinkybėms, dėl kurių netikslinga</w:t>
      </w:r>
      <w:r>
        <w:rPr>
          <w:lang w:eastAsia="en-US"/>
        </w:rPr>
        <w:t xml:space="preserve"> paskelbti apie pirkimą (CPO, CVP -IS</w:t>
      </w:r>
      <w:r w:rsidRPr="00111A80">
        <w:rPr>
          <w:lang w:eastAsia="en-US"/>
        </w:rPr>
        <w:t>), kai paskelbimas apie pirkimą reikalautų neproporcingai didelių pirkimų organizatoriaus ar komisijos pastangų, laiko ar lėšų sąnaudų;</w:t>
      </w:r>
    </w:p>
    <w:p w:rsidR="00111A80" w:rsidRPr="00111A80" w:rsidRDefault="00111A80" w:rsidP="00111A80">
      <w:pPr>
        <w:widowControl w:val="0"/>
        <w:suppressAutoHyphens w:val="0"/>
        <w:autoSpaceDE w:val="0"/>
        <w:autoSpaceDN w:val="0"/>
        <w:adjustRightInd w:val="0"/>
        <w:ind w:firstLine="540"/>
        <w:jc w:val="both"/>
        <w:rPr>
          <w:lang w:eastAsia="en-US"/>
        </w:rPr>
      </w:pPr>
      <w:r>
        <w:rPr>
          <w:lang w:eastAsia="en-US"/>
        </w:rPr>
        <w:t>70</w:t>
      </w:r>
      <w:r w:rsidRPr="00111A80">
        <w:rPr>
          <w:lang w:eastAsia="en-US"/>
        </w:rPr>
        <w:t>.1</w:t>
      </w:r>
      <w:r>
        <w:rPr>
          <w:lang w:eastAsia="en-US"/>
        </w:rPr>
        <w:t>.7 dėl techninių, meninių priežas</w:t>
      </w:r>
      <w:r w:rsidRPr="00111A80">
        <w:rPr>
          <w:lang w:eastAsia="en-US"/>
        </w:rPr>
        <w:t>čių ar dėl objektyvių aplinkybių tik konkretus tiekėjas gali patiekti reikalingas prekes, pateikti paslaugas ir nėra kitos alternatyvos.</w:t>
      </w:r>
    </w:p>
    <w:p w:rsidR="00111A80" w:rsidRDefault="00111A80" w:rsidP="00111A80">
      <w:pPr>
        <w:widowControl w:val="0"/>
        <w:suppressAutoHyphens w:val="0"/>
        <w:autoSpaceDE w:val="0"/>
        <w:autoSpaceDN w:val="0"/>
        <w:adjustRightInd w:val="0"/>
        <w:ind w:firstLine="540"/>
        <w:jc w:val="both"/>
        <w:rPr>
          <w:color w:val="000000"/>
          <w:lang w:eastAsia="en-US"/>
        </w:rPr>
      </w:pPr>
      <w:r>
        <w:rPr>
          <w:color w:val="000000"/>
          <w:lang w:eastAsia="en-US"/>
        </w:rPr>
        <w:t>71</w:t>
      </w:r>
      <w:r w:rsidRPr="00111A80">
        <w:rPr>
          <w:color w:val="000000"/>
          <w:lang w:eastAsia="en-US"/>
        </w:rPr>
        <w:t>.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 būtų nepriimtini, nes perkančioji organizacija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983F6B" w:rsidRPr="00983F6B" w:rsidRDefault="00983F6B" w:rsidP="00983F6B">
      <w:pPr>
        <w:suppressAutoHyphens w:val="0"/>
        <w:ind w:firstLine="540"/>
        <w:jc w:val="both"/>
        <w:rPr>
          <w:color w:val="000000"/>
          <w:lang w:eastAsia="en-US"/>
        </w:rPr>
      </w:pPr>
      <w:r>
        <w:rPr>
          <w:color w:val="000000"/>
          <w:lang w:eastAsia="en-US"/>
        </w:rPr>
        <w:t>72.</w:t>
      </w:r>
      <w:r w:rsidRPr="00983F6B">
        <w:rPr>
          <w:color w:val="000000"/>
          <w:lang w:eastAsia="en-US"/>
        </w:rPr>
        <w:t xml:space="preserve"> Tiekėjo (-ų) apklausa žodžiu prilyginama bendravimui tiesiogiai gyvai, telefonu, internetine telefonija ar vizualinės apžiūros metodu apsilankant tiekėjų pardavimo vietose. Visi kiti bendravimo būdai, jo formos ir priemonės, vieša informacija, reklama, pasiūlymai, skelbimai ir pan., jei jie pateikti raštu – prilyginami apklausai raštu.</w:t>
      </w:r>
    </w:p>
    <w:p w:rsidR="00983F6B" w:rsidRPr="00983F6B" w:rsidRDefault="00983F6B" w:rsidP="00983F6B">
      <w:pPr>
        <w:suppressAutoHyphens w:val="0"/>
        <w:ind w:firstLine="540"/>
        <w:jc w:val="both"/>
        <w:rPr>
          <w:color w:val="000000"/>
          <w:lang w:eastAsia="en-US"/>
        </w:rPr>
      </w:pPr>
      <w:r>
        <w:rPr>
          <w:color w:val="000000"/>
          <w:lang w:eastAsia="en-US"/>
        </w:rPr>
        <w:t>73</w:t>
      </w:r>
      <w:r w:rsidRPr="00983F6B">
        <w:rPr>
          <w:color w:val="000000"/>
          <w:lang w:eastAsia="en-US"/>
        </w:rPr>
        <w:t xml:space="preserve">.  </w:t>
      </w:r>
      <w:r>
        <w:rPr>
          <w:color w:val="000000"/>
          <w:lang w:eastAsia="en-US"/>
        </w:rPr>
        <w:t>Kėdainių vaikų globos namai „Saulutė“ prašydama</w:t>
      </w:r>
      <w:r w:rsidRPr="00983F6B">
        <w:rPr>
          <w:color w:val="000000"/>
          <w:lang w:eastAsia="en-US"/>
        </w:rPr>
        <w:t xml:space="preserve"> pateikti pasiūlymus raštu kreipiasi </w:t>
      </w:r>
    </w:p>
    <w:p w:rsidR="00983F6B" w:rsidRPr="00983F6B" w:rsidRDefault="00983F6B" w:rsidP="00983F6B">
      <w:pPr>
        <w:suppressAutoHyphens w:val="0"/>
        <w:jc w:val="both"/>
        <w:rPr>
          <w:color w:val="000000"/>
          <w:lang w:eastAsia="en-US"/>
        </w:rPr>
      </w:pPr>
      <w:r w:rsidRPr="00983F6B">
        <w:rPr>
          <w:color w:val="000000"/>
          <w:lang w:eastAsia="en-US"/>
        </w:rPr>
        <w:t>(apklausia) 3 ar daugiau tiekėjų, kai:</w:t>
      </w:r>
    </w:p>
    <w:p w:rsidR="00983F6B" w:rsidRPr="00983F6B" w:rsidRDefault="00983F6B" w:rsidP="00983F6B">
      <w:pPr>
        <w:suppressAutoHyphens w:val="0"/>
        <w:ind w:firstLine="540"/>
        <w:jc w:val="both"/>
        <w:rPr>
          <w:color w:val="000000"/>
          <w:lang w:eastAsia="en-US"/>
        </w:rPr>
      </w:pPr>
      <w:r>
        <w:rPr>
          <w:color w:val="000000"/>
          <w:lang w:eastAsia="en-US"/>
        </w:rPr>
        <w:t>73</w:t>
      </w:r>
      <w:r w:rsidRPr="00983F6B">
        <w:rPr>
          <w:color w:val="000000"/>
          <w:lang w:eastAsia="en-US"/>
        </w:rPr>
        <w:t>.1</w:t>
      </w:r>
      <w:r>
        <w:rPr>
          <w:color w:val="000000"/>
          <w:lang w:eastAsia="en-US"/>
        </w:rPr>
        <w:t>.</w:t>
      </w:r>
      <w:r w:rsidRPr="00983F6B">
        <w:rPr>
          <w:color w:val="000000"/>
          <w:lang w:eastAsia="en-US"/>
        </w:rPr>
        <w:t xml:space="preserve"> atliekant supaprastintą mažos vertės pirkimą kai prekių, paslaugų ir darbų sutarties vertė viršija 3000 Eur be PVM.</w:t>
      </w:r>
    </w:p>
    <w:p w:rsidR="00983F6B" w:rsidRPr="00983F6B" w:rsidRDefault="00983F6B" w:rsidP="00983F6B">
      <w:pPr>
        <w:suppressAutoHyphens w:val="0"/>
        <w:ind w:firstLine="540"/>
        <w:jc w:val="both"/>
        <w:rPr>
          <w:color w:val="000000"/>
          <w:lang w:eastAsia="en-US"/>
        </w:rPr>
      </w:pPr>
      <w:r>
        <w:rPr>
          <w:color w:val="000000"/>
          <w:lang w:eastAsia="en-US"/>
        </w:rPr>
        <w:t>73</w:t>
      </w:r>
      <w:r w:rsidRPr="00983F6B">
        <w:rPr>
          <w:color w:val="000000"/>
          <w:lang w:eastAsia="en-US"/>
        </w:rPr>
        <w:t>.2 apklausa atliekama po pirkimo, apie kurį buvo skelbta ir kuris neįvyko, nes nebuvo gauta pasiūlymų.</w:t>
      </w:r>
    </w:p>
    <w:p w:rsidR="00983F6B" w:rsidRDefault="00983F6B" w:rsidP="00983F6B">
      <w:pPr>
        <w:suppressAutoHyphens w:val="0"/>
        <w:ind w:firstLine="540"/>
        <w:jc w:val="both"/>
        <w:rPr>
          <w:color w:val="000000"/>
          <w:lang w:eastAsia="en-US"/>
        </w:rPr>
      </w:pPr>
      <w:r>
        <w:rPr>
          <w:color w:val="000000"/>
          <w:lang w:eastAsia="en-US"/>
        </w:rPr>
        <w:t>74</w:t>
      </w:r>
      <w:r w:rsidRPr="00983F6B">
        <w:rPr>
          <w:color w:val="000000"/>
          <w:lang w:eastAsia="en-US"/>
        </w:rPr>
        <w:t>. Raštu</w:t>
      </w:r>
      <w:r w:rsidR="00AD33E7">
        <w:rPr>
          <w:color w:val="000000"/>
          <w:lang w:eastAsia="en-US"/>
        </w:rPr>
        <w:t xml:space="preserve"> arba žodžiu</w:t>
      </w:r>
      <w:r w:rsidRPr="00983F6B">
        <w:rPr>
          <w:color w:val="000000"/>
          <w:lang w:eastAsia="en-US"/>
        </w:rPr>
        <w:t xml:space="preserve"> kreiptis į tiekėjus perkančioji organizacija gali ir tada, kai pirkimo vertė mažesnė kaip 3000 Eur be PVM.</w:t>
      </w:r>
    </w:p>
    <w:p w:rsidR="0035057A" w:rsidRPr="005F2393" w:rsidRDefault="0035057A" w:rsidP="00C327AF">
      <w:pPr>
        <w:jc w:val="both"/>
      </w:pPr>
    </w:p>
    <w:p w:rsidR="0035057A" w:rsidRPr="00A761EC" w:rsidRDefault="0035057A" w:rsidP="00494EF2">
      <w:pPr>
        <w:pStyle w:val="Antrat1"/>
        <w:numPr>
          <w:ilvl w:val="0"/>
          <w:numId w:val="0"/>
        </w:numPr>
        <w:jc w:val="center"/>
        <w:rPr>
          <w:rFonts w:ascii="Times New Roman" w:hAnsi="Times New Roman"/>
          <w:sz w:val="24"/>
          <w:szCs w:val="28"/>
        </w:rPr>
      </w:pPr>
      <w:r w:rsidRPr="00A761EC">
        <w:rPr>
          <w:rFonts w:ascii="Times New Roman" w:hAnsi="Times New Roman"/>
          <w:sz w:val="24"/>
          <w:szCs w:val="28"/>
        </w:rPr>
        <w:t>X</w:t>
      </w:r>
      <w:r>
        <w:rPr>
          <w:rFonts w:ascii="Times New Roman" w:hAnsi="Times New Roman"/>
          <w:sz w:val="24"/>
          <w:szCs w:val="28"/>
        </w:rPr>
        <w:t>II</w:t>
      </w:r>
      <w:r w:rsidR="00983F6B">
        <w:rPr>
          <w:rFonts w:ascii="Times New Roman" w:hAnsi="Times New Roman"/>
          <w:sz w:val="24"/>
          <w:szCs w:val="28"/>
        </w:rPr>
        <w:t>I</w:t>
      </w:r>
      <w:r w:rsidRPr="00A761EC">
        <w:rPr>
          <w:rFonts w:ascii="Times New Roman" w:hAnsi="Times New Roman"/>
          <w:sz w:val="24"/>
          <w:szCs w:val="28"/>
        </w:rPr>
        <w:t>. MAŽOS VERTĖS PIRKIMŲ YPATUMAI</w:t>
      </w:r>
    </w:p>
    <w:p w:rsidR="0035057A" w:rsidRPr="00DF5A91" w:rsidRDefault="0035057A" w:rsidP="00494EF2">
      <w:pPr>
        <w:ind w:firstLine="360"/>
        <w:jc w:val="center"/>
        <w:rPr>
          <w:b/>
          <w:sz w:val="20"/>
          <w:szCs w:val="20"/>
        </w:rPr>
      </w:pPr>
    </w:p>
    <w:p w:rsidR="0035057A" w:rsidRPr="00A761EC" w:rsidRDefault="00983F6B" w:rsidP="00494EF2">
      <w:pPr>
        <w:ind w:firstLine="720"/>
        <w:jc w:val="both"/>
      </w:pPr>
      <w:r>
        <w:t>75</w:t>
      </w:r>
      <w:r w:rsidR="0035057A" w:rsidRPr="00A761EC">
        <w:t xml:space="preserve">. Mažos vertės pirkimai gali būti atliekami visais šiose Taisyklėse nustatytais supaprastintų pirkimų būdais, atsižvelgiant į šių būdų pasirinkimo sąlygas. </w:t>
      </w:r>
    </w:p>
    <w:p w:rsidR="0035057A" w:rsidRPr="00A17B7C" w:rsidRDefault="009B0718" w:rsidP="00494EF2">
      <w:pPr>
        <w:ind w:firstLine="720"/>
        <w:jc w:val="both"/>
      </w:pPr>
      <w:r w:rsidRPr="00A17B7C">
        <w:t>76</w:t>
      </w:r>
      <w:r w:rsidR="0035057A" w:rsidRPr="00A17B7C">
        <w:t xml:space="preserve">. Atliekant mažos vertės pirkimus, kai perkami darbai, kurių vertė didesnė kaip 100 000 eurų (be PVM), perkamos prekės ar paslaugos, kurių vertė didesnė kaip 30 000 eurų (be PVM), skelbiama CVP IS. Skelbime (arba kartu su skelbimu pateiktuose pirkimo dokumentuose) pateikiamos su mažos vertės pirkimu susijusios pirkimo sąlygos. Nustatant pasiūlymų pateikimo terminą, atsižvelgiama į tai, ar CVP IS arba </w:t>
      </w:r>
      <w:r w:rsidR="005E4EC7" w:rsidRPr="00A17B7C">
        <w:t>Perkančioji organizacija</w:t>
      </w:r>
      <w:r w:rsidR="0035057A" w:rsidRPr="00A17B7C">
        <w:t xml:space="preserve"> interneto svetainėje yra paskelbtos ir laisvai prieinamos visos pirkimo sąlygos, ar tiekėjų prašoma pateikti informaciją apie kvalifikaciją, kokio sudėtingumo yra pirkimo objektas ir kitas aplinkybes. </w:t>
      </w:r>
    </w:p>
    <w:p w:rsidR="0035057A" w:rsidRPr="00A761EC" w:rsidRDefault="009B0718" w:rsidP="00494EF2">
      <w:pPr>
        <w:ind w:firstLine="720"/>
        <w:jc w:val="both"/>
      </w:pPr>
      <w:r>
        <w:t>77</w:t>
      </w:r>
      <w:r w:rsidR="0035057A">
        <w:t>. M</w:t>
      </w:r>
      <w:r w:rsidR="0035057A" w:rsidRPr="00A761EC">
        <w:t xml:space="preserve">ažos vertės pirkimų atveju </w:t>
      </w:r>
      <w:r w:rsidR="0035057A">
        <w:t xml:space="preserve">(vykdant apklausą raštu) pasiūlymų pateikimo terminas turi būti proporcingas pirkimo dokumentuose nustatytiems kvalifikacijos reikalavimams ir protingas, kad tiekėjas galėtų išnagrinėti pirkimo dokumentus bei parengti ir pateikti pasiūlymą bei </w:t>
      </w:r>
      <w:r w:rsidR="0035057A" w:rsidRPr="005B7828">
        <w:t>negali būti trumpesnis kaip 3 darbo dienos nuo paskelbimo CVP IS</w:t>
      </w:r>
      <w:r w:rsidR="0035057A" w:rsidRPr="005B7828">
        <w:rPr>
          <w:b/>
        </w:rPr>
        <w:t xml:space="preserve"> </w:t>
      </w:r>
      <w:r w:rsidR="0035057A" w:rsidRPr="005B7828">
        <w:t>dienos arba nuo kvietimų teikti pasiūlymus tiekėjams išsiuntimo dienos.</w:t>
      </w:r>
    </w:p>
    <w:p w:rsidR="00F1352F" w:rsidRDefault="009B0718" w:rsidP="00494EF2">
      <w:pPr>
        <w:pStyle w:val="Pagrindinistekstas1"/>
        <w:ind w:firstLine="720"/>
        <w:rPr>
          <w:rFonts w:ascii="Times New Roman" w:hAnsi="Times New Roman"/>
          <w:sz w:val="24"/>
          <w:szCs w:val="24"/>
          <w:lang w:val="lt-LT"/>
        </w:rPr>
      </w:pPr>
      <w:r w:rsidRPr="00060C3E">
        <w:rPr>
          <w:rFonts w:ascii="Times New Roman" w:hAnsi="Times New Roman"/>
          <w:sz w:val="24"/>
          <w:szCs w:val="24"/>
          <w:lang w:val="lt-LT"/>
        </w:rPr>
        <w:t>78</w:t>
      </w:r>
      <w:r w:rsidR="0035057A" w:rsidRPr="00060C3E">
        <w:rPr>
          <w:rFonts w:ascii="Times New Roman" w:hAnsi="Times New Roman"/>
          <w:sz w:val="24"/>
          <w:szCs w:val="24"/>
          <w:lang w:val="lt-LT"/>
        </w:rPr>
        <w:t xml:space="preserve">. Žodžiu ir raštu pateikti tiekėjų atsakymai ir/ar informacija, gauta iš viešų šaltinių, fiksuojami tiekėjų apklausos pažymoje (2 priedas), jei pirkimą atlieka Pirkimų organizatorius. Jei pirkimą atlieka Komisija – savo sprendimus įformina protokolu. </w:t>
      </w:r>
      <w:r w:rsidR="0035057A" w:rsidRPr="00060C3E">
        <w:rPr>
          <w:rFonts w:ascii="Times New Roman" w:hAnsi="Times New Roman"/>
          <w:b/>
          <w:sz w:val="24"/>
          <w:szCs w:val="24"/>
          <w:u w:val="single"/>
          <w:lang w:val="lt-LT"/>
        </w:rPr>
        <w:t>Apklausos pažymos pildyti nereikia,</w:t>
      </w:r>
      <w:r w:rsidR="0035057A" w:rsidRPr="00060C3E">
        <w:rPr>
          <w:rFonts w:ascii="Times New Roman" w:hAnsi="Times New Roman"/>
          <w:sz w:val="24"/>
          <w:szCs w:val="24"/>
          <w:lang w:val="lt-LT"/>
        </w:rPr>
        <w:t xml:space="preserve"> kai perkamų prekių, paslaugų sutarties vertė neviršija </w:t>
      </w:r>
      <w:r w:rsidRPr="00060C3E">
        <w:rPr>
          <w:rFonts w:ascii="Times New Roman" w:hAnsi="Times New Roman"/>
          <w:b/>
          <w:sz w:val="24"/>
          <w:szCs w:val="24"/>
          <w:lang w:val="lt-LT"/>
        </w:rPr>
        <w:t>250,00</w:t>
      </w:r>
      <w:r w:rsidR="0035057A" w:rsidRPr="00060C3E">
        <w:rPr>
          <w:rFonts w:ascii="Times New Roman" w:hAnsi="Times New Roman"/>
          <w:sz w:val="24"/>
          <w:szCs w:val="24"/>
          <w:lang w:val="lt-LT"/>
        </w:rPr>
        <w:t xml:space="preserve"> Eur (be pridėtinės vertės mokesčio), o darbų sutarties vertė neviršija </w:t>
      </w:r>
      <w:r w:rsidR="0035057A" w:rsidRPr="00060C3E">
        <w:rPr>
          <w:rFonts w:ascii="Times New Roman" w:hAnsi="Times New Roman"/>
          <w:b/>
          <w:sz w:val="24"/>
          <w:szCs w:val="24"/>
          <w:lang w:val="lt-LT"/>
        </w:rPr>
        <w:t>300</w:t>
      </w:r>
      <w:r w:rsidR="00836040" w:rsidRPr="00060C3E">
        <w:rPr>
          <w:rFonts w:ascii="Times New Roman" w:hAnsi="Times New Roman"/>
          <w:b/>
          <w:sz w:val="24"/>
          <w:szCs w:val="24"/>
          <w:lang w:val="lt-LT"/>
        </w:rPr>
        <w:t>,00</w:t>
      </w:r>
      <w:r w:rsidR="0035057A" w:rsidRPr="00060C3E">
        <w:rPr>
          <w:rFonts w:ascii="Times New Roman" w:hAnsi="Times New Roman"/>
          <w:b/>
          <w:sz w:val="24"/>
          <w:szCs w:val="24"/>
          <w:lang w:val="lt-LT"/>
        </w:rPr>
        <w:t xml:space="preserve"> </w:t>
      </w:r>
      <w:r w:rsidR="0035057A" w:rsidRPr="00060C3E">
        <w:rPr>
          <w:rFonts w:ascii="Times New Roman" w:hAnsi="Times New Roman"/>
          <w:sz w:val="24"/>
          <w:szCs w:val="24"/>
          <w:lang w:val="lt-LT"/>
        </w:rPr>
        <w:t>Eur</w:t>
      </w:r>
      <w:r w:rsidR="0035057A" w:rsidRPr="00060C3E">
        <w:rPr>
          <w:rFonts w:ascii="Times New Roman" w:hAnsi="Times New Roman"/>
          <w:b/>
          <w:sz w:val="24"/>
          <w:szCs w:val="24"/>
          <w:lang w:val="lt-LT"/>
        </w:rPr>
        <w:t xml:space="preserve"> (</w:t>
      </w:r>
      <w:r w:rsidR="0035057A" w:rsidRPr="00060C3E">
        <w:rPr>
          <w:rFonts w:ascii="Times New Roman" w:hAnsi="Times New Roman"/>
          <w:sz w:val="24"/>
          <w:szCs w:val="24"/>
          <w:lang w:val="lt-LT"/>
        </w:rPr>
        <w:t xml:space="preserve">be pridėtinės vertės mokesčio), kai tokių pirkimų metu sudaromų prekių ar paslaugų to paties tipo sutarčių bei darbų, skirtų tam pačiam objektui, sutarčių bendra vertė neviršija </w:t>
      </w:r>
      <w:r w:rsidR="0035057A" w:rsidRPr="00060C3E">
        <w:rPr>
          <w:rFonts w:ascii="Times New Roman" w:hAnsi="Times New Roman"/>
          <w:b/>
          <w:sz w:val="24"/>
          <w:szCs w:val="24"/>
          <w:lang w:val="lt-LT"/>
        </w:rPr>
        <w:t>3</w:t>
      </w:r>
      <w:r w:rsidRPr="00060C3E">
        <w:rPr>
          <w:rFonts w:ascii="Times New Roman" w:hAnsi="Times New Roman"/>
          <w:b/>
          <w:sz w:val="24"/>
          <w:szCs w:val="24"/>
          <w:lang w:val="lt-LT"/>
        </w:rPr>
        <w:t> </w:t>
      </w:r>
      <w:r w:rsidR="0035057A" w:rsidRPr="00060C3E">
        <w:rPr>
          <w:rFonts w:ascii="Times New Roman" w:hAnsi="Times New Roman"/>
          <w:b/>
          <w:sz w:val="24"/>
          <w:szCs w:val="24"/>
          <w:lang w:val="lt-LT"/>
        </w:rPr>
        <w:t>000</w:t>
      </w:r>
      <w:r w:rsidRPr="00060C3E">
        <w:rPr>
          <w:rFonts w:ascii="Times New Roman" w:hAnsi="Times New Roman"/>
          <w:b/>
          <w:sz w:val="24"/>
          <w:szCs w:val="24"/>
          <w:lang w:val="lt-LT"/>
        </w:rPr>
        <w:t>,00</w:t>
      </w:r>
      <w:r w:rsidR="0035057A" w:rsidRPr="00060C3E">
        <w:rPr>
          <w:rFonts w:ascii="Times New Roman" w:hAnsi="Times New Roman"/>
          <w:b/>
          <w:sz w:val="24"/>
          <w:szCs w:val="24"/>
          <w:lang w:val="lt-LT"/>
        </w:rPr>
        <w:t xml:space="preserve"> </w:t>
      </w:r>
      <w:r w:rsidR="0035057A" w:rsidRPr="00060C3E">
        <w:rPr>
          <w:rFonts w:ascii="Times New Roman" w:hAnsi="Times New Roman"/>
          <w:sz w:val="24"/>
          <w:szCs w:val="24"/>
          <w:lang w:val="lt-LT"/>
        </w:rPr>
        <w:t>Eur (be pridėtinės vertės mokesčio).</w:t>
      </w:r>
      <w:r w:rsidR="005A65CF" w:rsidRPr="00060C3E">
        <w:rPr>
          <w:rFonts w:ascii="Times New Roman" w:hAnsi="Times New Roman"/>
          <w:sz w:val="24"/>
          <w:szCs w:val="24"/>
          <w:lang w:val="lt-LT"/>
        </w:rPr>
        <w:t xml:space="preserve"> </w:t>
      </w:r>
    </w:p>
    <w:p w:rsidR="0035057A" w:rsidRPr="007C70D3" w:rsidRDefault="00060C3E" w:rsidP="00494EF2">
      <w:pPr>
        <w:pStyle w:val="Pagrindinistekstas1"/>
        <w:ind w:firstLine="720"/>
        <w:rPr>
          <w:rFonts w:ascii="Times New Roman" w:hAnsi="Times New Roman"/>
          <w:b/>
          <w:color w:val="000000" w:themeColor="text1"/>
          <w:sz w:val="24"/>
          <w:szCs w:val="24"/>
          <w:lang w:val="lt-LT"/>
        </w:rPr>
      </w:pPr>
      <w:r w:rsidRPr="007C70D3">
        <w:rPr>
          <w:rFonts w:ascii="Times New Roman" w:hAnsi="Times New Roman"/>
          <w:b/>
          <w:color w:val="000000" w:themeColor="text1"/>
          <w:sz w:val="24"/>
          <w:szCs w:val="24"/>
          <w:lang w:val="lt-LT"/>
        </w:rPr>
        <w:lastRenderedPageBreak/>
        <w:t>T</w:t>
      </w:r>
      <w:r w:rsidR="00F1352F" w:rsidRPr="007C70D3">
        <w:rPr>
          <w:rFonts w:ascii="Times New Roman" w:hAnsi="Times New Roman"/>
          <w:b/>
          <w:color w:val="000000" w:themeColor="text1"/>
          <w:sz w:val="24"/>
          <w:szCs w:val="24"/>
          <w:lang w:val="lt-LT"/>
        </w:rPr>
        <w:t>uo</w:t>
      </w:r>
      <w:r w:rsidRPr="007C70D3">
        <w:rPr>
          <w:rFonts w:ascii="Times New Roman" w:hAnsi="Times New Roman"/>
          <w:b/>
          <w:color w:val="000000" w:themeColor="text1"/>
          <w:sz w:val="24"/>
          <w:szCs w:val="24"/>
          <w:lang w:val="lt-LT"/>
        </w:rPr>
        <w:t xml:space="preserve"> atveju, </w:t>
      </w:r>
      <w:r w:rsidR="007C70D3">
        <w:rPr>
          <w:rFonts w:ascii="Times New Roman" w:hAnsi="Times New Roman"/>
          <w:b/>
          <w:color w:val="000000" w:themeColor="text1"/>
          <w:sz w:val="24"/>
          <w:szCs w:val="24"/>
          <w:lang w:val="lt-LT"/>
        </w:rPr>
        <w:t xml:space="preserve">kai </w:t>
      </w:r>
      <w:r w:rsidRPr="007C70D3">
        <w:rPr>
          <w:rFonts w:ascii="Times New Roman" w:hAnsi="Times New Roman"/>
          <w:b/>
          <w:color w:val="000000" w:themeColor="text1"/>
          <w:sz w:val="24"/>
          <w:szCs w:val="24"/>
          <w:lang w:val="lt-LT"/>
        </w:rPr>
        <w:t>nepildoma tiekėjų apklausos pažyma, pirkimas registruojamas atskirame viešųjų pirkimų žurnale, o pirkimą įrodantis ir patvirtinantis dokumentas yra sąskaita – faktūra</w:t>
      </w:r>
      <w:r w:rsidR="007C70D3">
        <w:rPr>
          <w:rFonts w:ascii="Times New Roman" w:hAnsi="Times New Roman"/>
          <w:b/>
          <w:color w:val="000000" w:themeColor="text1"/>
          <w:sz w:val="24"/>
          <w:szCs w:val="24"/>
          <w:lang w:val="lt-LT"/>
        </w:rPr>
        <w:t xml:space="preserve"> </w:t>
      </w:r>
      <w:r w:rsidRPr="007C70D3">
        <w:rPr>
          <w:rFonts w:ascii="Times New Roman" w:hAnsi="Times New Roman"/>
          <w:b/>
          <w:color w:val="000000" w:themeColor="text1"/>
          <w:sz w:val="24"/>
          <w:szCs w:val="24"/>
          <w:lang w:val="lt-LT"/>
        </w:rPr>
        <w:t>.</w:t>
      </w:r>
    </w:p>
    <w:p w:rsidR="0035057A" w:rsidRDefault="009B0718" w:rsidP="00494EF2">
      <w:pPr>
        <w:ind w:firstLine="720"/>
        <w:jc w:val="both"/>
      </w:pPr>
      <w:r>
        <w:t>79</w:t>
      </w:r>
      <w:r w:rsidR="0035057A" w:rsidRPr="00A761EC">
        <w:t xml:space="preserve">. </w:t>
      </w:r>
      <w:r w:rsidR="0035057A">
        <w:t>Komisija ir pirkimų organizatorius, vykdydami mažos vertės pirkimą, gali netaikyti vokų su pasiūlymais atplėšimo ir pasiūlymų nagrinėjimo procedūrų.</w:t>
      </w:r>
    </w:p>
    <w:p w:rsidR="0035057A" w:rsidRDefault="009B0718" w:rsidP="00494EF2">
      <w:pPr>
        <w:ind w:firstLine="720"/>
        <w:jc w:val="both"/>
      </w:pPr>
      <w:r>
        <w:t>80</w:t>
      </w:r>
      <w:r w:rsidR="0035057A">
        <w:t xml:space="preserve">. Vykdydama mažos vertės pirkimus </w:t>
      </w:r>
      <w:r w:rsidR="00633213">
        <w:t>Perkančioji organizacija</w:t>
      </w:r>
      <w:r w:rsidR="0035057A" w:rsidRPr="00A761EC">
        <w:t xml:space="preserve"> neprivalo vadovautis</w:t>
      </w:r>
      <w:r w:rsidR="0035057A">
        <w:t xml:space="preserve"> Viešųjų pirkimų įstatymo 7 straipsnio 1 dalies, 17 straipsnio 1, 2, 5, 7, 8 dalių, 18 straipsnio 1, 2, 3, 6 dalių, 24 straipsnio 2 dalies 6, 7, 8, 9, 13, 14, 23 punktų, 3 ir 6 dalių, 27 straipsnio 1 dalies, 28 straipsnio 10 dalies, 40 straipsnio reikalavimais.</w:t>
      </w:r>
      <w:r w:rsidR="0035057A" w:rsidRPr="00A761EC">
        <w:t xml:space="preserve"> </w:t>
      </w:r>
    </w:p>
    <w:p w:rsidR="0035057A" w:rsidRPr="008A69D5" w:rsidRDefault="0035057A" w:rsidP="00494EF2">
      <w:pPr>
        <w:ind w:firstLine="360"/>
        <w:rPr>
          <w:sz w:val="10"/>
          <w:szCs w:val="10"/>
          <w:highlight w:val="yellow"/>
        </w:rPr>
      </w:pPr>
    </w:p>
    <w:p w:rsidR="0035057A" w:rsidRPr="00A761EC" w:rsidRDefault="0035057A" w:rsidP="00494EF2">
      <w:pPr>
        <w:pStyle w:val="Antrat1"/>
        <w:numPr>
          <w:ilvl w:val="0"/>
          <w:numId w:val="0"/>
        </w:numPr>
        <w:jc w:val="center"/>
        <w:rPr>
          <w:rFonts w:ascii="Times New Roman" w:hAnsi="Times New Roman"/>
          <w:sz w:val="24"/>
          <w:szCs w:val="28"/>
        </w:rPr>
      </w:pPr>
      <w:r w:rsidRPr="00A761EC">
        <w:rPr>
          <w:rFonts w:ascii="Times New Roman" w:hAnsi="Times New Roman"/>
          <w:sz w:val="24"/>
          <w:szCs w:val="28"/>
        </w:rPr>
        <w:t>X</w:t>
      </w:r>
      <w:r w:rsidR="006B272E">
        <w:rPr>
          <w:rFonts w:ascii="Times New Roman" w:hAnsi="Times New Roman"/>
          <w:sz w:val="24"/>
          <w:szCs w:val="28"/>
        </w:rPr>
        <w:t>IV</w:t>
      </w:r>
      <w:r w:rsidRPr="00A761EC">
        <w:rPr>
          <w:rFonts w:ascii="Times New Roman" w:hAnsi="Times New Roman"/>
          <w:sz w:val="24"/>
          <w:szCs w:val="28"/>
        </w:rPr>
        <w:t>. INFORMACIJOS APIE SUPAPRASTINTUS PIRKIMUS TEIKIMAS</w:t>
      </w:r>
    </w:p>
    <w:p w:rsidR="0035057A" w:rsidRPr="00A761EC" w:rsidRDefault="0035057A" w:rsidP="00494EF2">
      <w:pPr>
        <w:ind w:firstLine="360"/>
        <w:jc w:val="center"/>
        <w:rPr>
          <w:b/>
          <w:sz w:val="28"/>
          <w:szCs w:val="28"/>
        </w:rPr>
      </w:pPr>
    </w:p>
    <w:p w:rsidR="0035057A" w:rsidRDefault="006B272E" w:rsidP="00494EF2">
      <w:pPr>
        <w:ind w:firstLine="720"/>
        <w:jc w:val="both"/>
      </w:pPr>
      <w:r>
        <w:t>81</w:t>
      </w:r>
      <w:r w:rsidR="0035057A" w:rsidRPr="00A761EC">
        <w:t>.</w:t>
      </w:r>
      <w:r w:rsidR="0035057A" w:rsidRPr="00A761EC">
        <w:rPr>
          <w:b/>
        </w:rPr>
        <w:t xml:space="preserve"> </w:t>
      </w:r>
      <w:r w:rsidR="0035057A" w:rsidRPr="00A761EC">
        <w:t xml:space="preserve">Komisija ar Pirkimo </w:t>
      </w:r>
      <w:r w:rsidR="0035057A">
        <w:t>organizatorius</w:t>
      </w:r>
      <w:r w:rsidR="0035057A" w:rsidRPr="00A761EC">
        <w:t xml:space="preserve"> </w:t>
      </w:r>
      <w:r w:rsidR="0035057A">
        <w:t>suinteresuotiems kandidatams ir suinteresuotiems dalyviams, išskyrus atvejus, kai supaprastinto pirkimo sutarties vertė mažesnė kaip 3 000 eurų (be pridėtinės vertės mokesčio), nede</w:t>
      </w:r>
      <w:r w:rsidR="0035057A" w:rsidRPr="00A761EC">
        <w:t>ls</w:t>
      </w:r>
      <w:r w:rsidR="0035057A">
        <w:t xml:space="preserve">dama (ne vėliau kaip per 5 darbo dienas) raštu praneša apie priimtą sprendimą sudaryti pirkimo sutartį ar preliminariąją sutartį arba sprendimą dėl leidimo dalyvauti dinaminėje pirkimo sistemoje, pateikia </w:t>
      </w:r>
      <w:r>
        <w:t>atitinkamą informaciją</w:t>
      </w:r>
      <w:r w:rsidR="0035057A">
        <w:t xml:space="preserve">, kuri dar nebuvo pateikta pirkimo procedūros metu, santrauką ir nurodo nustatytą pasiūlymų eilę, laimėjusį pasiūlymą, tikslų atidėjimo terminą. </w:t>
      </w:r>
      <w:r>
        <w:t>Perkančioji organizacija</w:t>
      </w:r>
      <w:r w:rsidR="0035057A">
        <w:t xml:space="preserve"> taip pat turi nurodyti priežastis, dėl kurių buvo priimtas sprendimas nesudaryti pirkimo sutarties ar preliminarios sutarties, pradėti pirkimą ar dinaminę pirkimų sistemą iš naujo.</w:t>
      </w:r>
    </w:p>
    <w:p w:rsidR="0035057A" w:rsidRDefault="006B272E" w:rsidP="00494EF2">
      <w:pPr>
        <w:ind w:firstLine="720"/>
        <w:jc w:val="both"/>
      </w:pPr>
      <w:r>
        <w:t>82. Perkančioji organizacija</w:t>
      </w:r>
      <w:r w:rsidR="0035057A">
        <w:t>, gavusi kandidato ar dalyvio raštu pateiktą prašymą, turi nedelsdama, ne vėliau kaip per 10 dienų nuo prašymo gavimo dienos, nurodyti:</w:t>
      </w:r>
    </w:p>
    <w:p w:rsidR="0035057A" w:rsidRDefault="006B272E" w:rsidP="00494EF2">
      <w:pPr>
        <w:ind w:firstLine="720"/>
        <w:jc w:val="both"/>
      </w:pPr>
      <w:r>
        <w:t>82</w:t>
      </w:r>
      <w:r w:rsidR="0035057A">
        <w:t>.1. kandidatui – jo paraiškos atmetimo priežastis;</w:t>
      </w:r>
    </w:p>
    <w:p w:rsidR="0035057A" w:rsidRDefault="006B272E" w:rsidP="00494EF2">
      <w:pPr>
        <w:ind w:firstLine="720"/>
        <w:jc w:val="both"/>
      </w:pPr>
      <w:r>
        <w:t>82</w:t>
      </w:r>
      <w:r w:rsidR="0035057A">
        <w:t>.2. dalyviui, kurio pasiūlymas nebuvo atmestas, – laimėjusio pasiūlymo charakteristikas ir santykinius pranašumus, dėl kurių šis pasiūlymas buvo pripažintas geriausiu;</w:t>
      </w:r>
    </w:p>
    <w:p w:rsidR="0035057A" w:rsidRDefault="006B272E" w:rsidP="00494EF2">
      <w:pPr>
        <w:ind w:firstLine="720"/>
        <w:jc w:val="both"/>
      </w:pPr>
      <w:r>
        <w:t>82</w:t>
      </w:r>
      <w:r w:rsidR="0035057A">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35057A" w:rsidRPr="00A761EC" w:rsidRDefault="006B272E" w:rsidP="00494EF2">
      <w:pPr>
        <w:ind w:firstLine="720"/>
        <w:jc w:val="both"/>
        <w:rPr>
          <w:i/>
        </w:rPr>
      </w:pPr>
      <w:r>
        <w:t>83</w:t>
      </w:r>
      <w:r w:rsidR="0035057A" w:rsidRPr="00A761EC">
        <w:t xml:space="preserve">. </w:t>
      </w:r>
      <w:r>
        <w:t>82</w:t>
      </w:r>
      <w:r w:rsidR="0035057A" w:rsidRPr="005E5769">
        <w:t xml:space="preserve"> punktas</w:t>
      </w:r>
      <w:r w:rsidR="0035057A" w:rsidRPr="00A761EC">
        <w:t xml:space="preserve"> netaikomas, kai atliekamas </w:t>
      </w:r>
      <w:r w:rsidR="0035057A">
        <w:t>mažos vertės pirkimas</w:t>
      </w:r>
      <w:r w:rsidR="0035057A" w:rsidRPr="00A761EC">
        <w:t>.</w:t>
      </w:r>
      <w:r w:rsidR="0035057A" w:rsidRPr="00A761EC">
        <w:rPr>
          <w:i/>
        </w:rPr>
        <w:t xml:space="preserve"> </w:t>
      </w:r>
    </w:p>
    <w:p w:rsidR="0035057A" w:rsidRPr="00A761EC" w:rsidRDefault="006B272E" w:rsidP="00494EF2">
      <w:pPr>
        <w:ind w:firstLine="720"/>
        <w:jc w:val="both"/>
      </w:pPr>
      <w:r>
        <w:t>84</w:t>
      </w:r>
      <w:r w:rsidR="0035057A" w:rsidRPr="00A761EC">
        <w:t xml:space="preserve">. Susipažinti su informacija, susijusia su pasiūlymų nagrinėjimu, aiškinimu, vertinimu ir palyginimu, gali tiktai Komisijos nariai ir </w:t>
      </w:r>
      <w:r>
        <w:t>Perkančiosios organizacijos</w:t>
      </w:r>
      <w:r w:rsidR="0035057A" w:rsidRPr="00A761EC">
        <w:t xml:space="preserve"> pakviesti ekspertai, </w:t>
      </w:r>
      <w:r>
        <w:t>Vaikų globos namų „Saulutė“ Direktorius</w:t>
      </w:r>
      <w:r w:rsidR="0035057A" w:rsidRPr="00A761EC">
        <w:t>,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35057A" w:rsidRDefault="006B272E" w:rsidP="00494EF2">
      <w:pPr>
        <w:ind w:firstLine="720"/>
        <w:jc w:val="both"/>
      </w:pPr>
      <w:r>
        <w:t>85</w:t>
      </w:r>
      <w:r w:rsidR="0035057A" w:rsidRPr="00A761EC">
        <w:t xml:space="preserve">. </w:t>
      </w:r>
      <w:r>
        <w:t>Perkančioji organizacija</w:t>
      </w:r>
      <w:r w:rsidR="0035057A" w:rsidRPr="00A761EC">
        <w:t xml:space="preserve"> Viešojo pirkimo komisija, jos nariai</w:t>
      </w:r>
      <w:r w:rsidR="0035057A">
        <w:t>, pirkimų vykdytojai</w:t>
      </w:r>
      <w:r w:rsidR="0035057A" w:rsidRPr="00A761EC">
        <w:t xml:space="preserve"> ar ekspertai ir kiti asmenys, nepažeisdami įstatymų reikalavimų, ypač dėl sudarytų sutarčių skelbimo ir informacijos, susijusios su jos teikimu kandidatams ir dalyviams, negali tretiesiems asmenims atskleisti </w:t>
      </w:r>
      <w:r w:rsidR="00952F0A">
        <w:t>Perkančiosios organizacij</w:t>
      </w:r>
      <w:r>
        <w:t>a</w:t>
      </w:r>
      <w:r w:rsidR="0035057A" w:rsidRPr="00A761EC">
        <w:t xml:space="preserve"> pateiktos tiekėjo informacijos, kurios konfidencialumą nurodė tiekėjas. Tokią informaciją sudaro visų pirma komercinė (gamybinė) paslaptis ir konfidencialieji pasiūlymų aspektai.</w:t>
      </w:r>
      <w:r w:rsidR="0035057A">
        <w:t xml:space="preserve">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w:t>
      </w:r>
      <w:r w:rsidR="0035057A" w:rsidRPr="00A761EC">
        <w:t xml:space="preserve">Dalyvių reikalavimu </w:t>
      </w:r>
      <w:r>
        <w:t>Perkančioji organizacija</w:t>
      </w:r>
      <w:r w:rsidR="0035057A" w:rsidRPr="00A761EC">
        <w:t xml:space="preserve"> turi juos supažindinti su kitų dalyvių pasiūlymais, išskyrus tą informaciją, kurią dalyviai nurodė kaip konfidencialią.</w:t>
      </w:r>
    </w:p>
    <w:p w:rsidR="00170590" w:rsidRDefault="00170590" w:rsidP="00494EF2">
      <w:pPr>
        <w:pStyle w:val="Antrat1"/>
        <w:numPr>
          <w:ilvl w:val="0"/>
          <w:numId w:val="0"/>
        </w:numPr>
        <w:jc w:val="center"/>
        <w:rPr>
          <w:rFonts w:ascii="Times New Roman" w:hAnsi="Times New Roman"/>
          <w:sz w:val="24"/>
          <w:szCs w:val="28"/>
        </w:rPr>
      </w:pPr>
    </w:p>
    <w:p w:rsidR="0035057A" w:rsidRPr="008375EF" w:rsidRDefault="006B272E" w:rsidP="00494EF2">
      <w:pPr>
        <w:pStyle w:val="Antrat1"/>
        <w:numPr>
          <w:ilvl w:val="0"/>
          <w:numId w:val="0"/>
        </w:numPr>
        <w:jc w:val="center"/>
        <w:rPr>
          <w:rFonts w:ascii="Times New Roman" w:hAnsi="Times New Roman"/>
          <w:sz w:val="24"/>
          <w:szCs w:val="28"/>
        </w:rPr>
      </w:pPr>
      <w:r>
        <w:rPr>
          <w:rFonts w:ascii="Times New Roman" w:hAnsi="Times New Roman"/>
          <w:sz w:val="24"/>
          <w:szCs w:val="28"/>
        </w:rPr>
        <w:t>X</w:t>
      </w:r>
      <w:r w:rsidR="0035057A">
        <w:rPr>
          <w:rFonts w:ascii="Times New Roman" w:hAnsi="Times New Roman"/>
          <w:sz w:val="24"/>
          <w:szCs w:val="28"/>
        </w:rPr>
        <w:t>V</w:t>
      </w:r>
      <w:r w:rsidR="0035057A" w:rsidRPr="008375EF">
        <w:rPr>
          <w:rFonts w:ascii="Times New Roman" w:hAnsi="Times New Roman"/>
          <w:sz w:val="24"/>
          <w:szCs w:val="28"/>
        </w:rPr>
        <w:t>. SUPAPRASTINTŲ PIRKIMŲ DOKUMENTAVIMAS IR ATASKAITŲ PATEIKIMAS</w:t>
      </w:r>
    </w:p>
    <w:p w:rsidR="0035057A" w:rsidRPr="008A69D5" w:rsidRDefault="0035057A" w:rsidP="00494EF2">
      <w:pPr>
        <w:tabs>
          <w:tab w:val="left" w:pos="0"/>
        </w:tabs>
        <w:ind w:firstLine="720"/>
        <w:jc w:val="both"/>
        <w:rPr>
          <w:highlight w:val="yellow"/>
        </w:rPr>
      </w:pPr>
    </w:p>
    <w:p w:rsidR="0035057A" w:rsidRDefault="006B272E" w:rsidP="00494EF2">
      <w:pPr>
        <w:tabs>
          <w:tab w:val="left" w:pos="0"/>
        </w:tabs>
        <w:ind w:firstLine="720"/>
        <w:jc w:val="both"/>
      </w:pPr>
      <w:r>
        <w:t>86</w:t>
      </w:r>
      <w:r w:rsidR="0035057A" w:rsidRPr="008375EF">
        <w:t xml:space="preserve">. Kai pirkimą vykdo Komisija, kiekvienas jos sprendimas protokoluojamas. Kai pirkimą vykdo Pirkimo </w:t>
      </w:r>
      <w:r w:rsidR="0035057A">
        <w:t>organizatorius</w:t>
      </w:r>
      <w:r w:rsidR="0035057A" w:rsidRPr="008375EF">
        <w:t>, pildoma tiekėjų apklausos pažyma.</w:t>
      </w:r>
    </w:p>
    <w:p w:rsidR="0035057A" w:rsidRPr="008375EF" w:rsidRDefault="006B272E" w:rsidP="00494EF2">
      <w:pPr>
        <w:tabs>
          <w:tab w:val="left" w:pos="0"/>
        </w:tabs>
        <w:ind w:firstLine="720"/>
        <w:jc w:val="both"/>
      </w:pPr>
      <w:r>
        <w:t>87</w:t>
      </w:r>
      <w:r w:rsidR="0035057A">
        <w:t xml:space="preserve">. Kiekvieną atliktą supaprastintą pirkimą Komisija arba pirkimo organizatorius registruoja atliktų pirkimų registracijos žurnale (3 priedas) (toliau – Žurnalas). Žurnale turi būti šie rekvizitai: pirkimo objekto pavadinimas, pirkimo sutarties numeris ir sudarymo data bei pirkimo sutarties trukmė (pildoma, kai sudaryta pirkimo sutartis), sąskaitos numeris ir data (pildoma, kai pirkimo sutartis sudaryta žodžiu), tiekėjo pavadinimas, kita su pirkimu susijusi informacija. </w:t>
      </w:r>
    </w:p>
    <w:p w:rsidR="0035057A" w:rsidRPr="008375EF" w:rsidRDefault="006B272E" w:rsidP="00494EF2">
      <w:pPr>
        <w:tabs>
          <w:tab w:val="left" w:pos="0"/>
        </w:tabs>
        <w:ind w:firstLine="720"/>
        <w:jc w:val="both"/>
      </w:pPr>
      <w:r>
        <w:t>88</w:t>
      </w:r>
      <w:r w:rsidR="0035057A" w:rsidRPr="008375EF">
        <w:t xml:space="preserve">. Įvykdžius pirkimą ir </w:t>
      </w:r>
      <w:r>
        <w:t>Perkančiajai organizacijai</w:t>
      </w:r>
      <w:r w:rsidR="0035057A" w:rsidRPr="008375EF">
        <w:t xml:space="preserve"> sudarius pirkimo sutartį, Komisija </w:t>
      </w:r>
      <w:r w:rsidR="0035057A">
        <w:t xml:space="preserve">arba Pirkimo organizatorius </w:t>
      </w:r>
      <w:r w:rsidR="0035057A" w:rsidRPr="008375EF">
        <w:t xml:space="preserve"> visus su pirkimu susijusius dokumentus </w:t>
      </w:r>
      <w:r w:rsidR="0035057A">
        <w:t>susega</w:t>
      </w:r>
      <w:r w:rsidR="0035057A" w:rsidRPr="008375EF">
        <w:t xml:space="preserve"> į bylą, kurioje turi būti ši informacija: tiekėjų apklausos pažyma, tiekėjų siūlymai (jeigu jie pateikti raštu),</w:t>
      </w:r>
      <w:r>
        <w:t xml:space="preserve"> komisijos posėdžių protokolai.</w:t>
      </w:r>
    </w:p>
    <w:p w:rsidR="0035057A" w:rsidRPr="005E5769" w:rsidRDefault="004F4BD1" w:rsidP="00494EF2">
      <w:pPr>
        <w:tabs>
          <w:tab w:val="left" w:pos="0"/>
        </w:tabs>
        <w:ind w:firstLine="720"/>
        <w:jc w:val="both"/>
      </w:pPr>
      <w:r>
        <w:t>89</w:t>
      </w:r>
      <w:r w:rsidR="0035057A" w:rsidRPr="005E5769">
        <w:t xml:space="preserve">.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w:t>
      </w:r>
      <w:r w:rsidR="0035057A" w:rsidRPr="00FD55AF">
        <w:t>4</w:t>
      </w:r>
      <w:r w:rsidR="0035057A" w:rsidRPr="005E5769">
        <w:t xml:space="preserve"> metus nuo pirkimo pabaigos. </w:t>
      </w:r>
      <w:r w:rsidR="0035057A" w:rsidRPr="00536AA5">
        <w:t>Viešųjų pirkimų, atliekamų įgyvendinant Europos Sąjungos ir užsienio institucijų ar fondų lėšomis finansuojamus projektus, dokumentus saugoti 10 metų baigus vykdyti projektą.</w:t>
      </w:r>
    </w:p>
    <w:p w:rsidR="0035057A" w:rsidRPr="005E5769" w:rsidRDefault="004F4BD1" w:rsidP="00494EF2">
      <w:pPr>
        <w:tabs>
          <w:tab w:val="left" w:pos="0"/>
        </w:tabs>
        <w:ind w:firstLine="720"/>
        <w:jc w:val="both"/>
      </w:pPr>
      <w:r>
        <w:t>90</w:t>
      </w:r>
      <w:r w:rsidR="0035057A" w:rsidRPr="005E5769">
        <w:t xml:space="preserve">. </w:t>
      </w:r>
      <w:r>
        <w:t>Perkančioji organizacija</w:t>
      </w:r>
      <w:r w:rsidR="0035057A">
        <w:t xml:space="preserve"> supaprastintų pirkimų ataskaitas Viešųjų pirkimų tarnybai teikia vadovaujantis, jos direktoriaus įsakymu patvirtinta rengimo ir teikimo tvarka ir formomis, Viešųjų pirkimų įstatymo 19 straipsnio nuostatomis. </w:t>
      </w:r>
    </w:p>
    <w:p w:rsidR="0035057A" w:rsidRPr="00A761EC" w:rsidRDefault="0035057A" w:rsidP="00494EF2">
      <w:pPr>
        <w:pStyle w:val="Antrat1"/>
        <w:numPr>
          <w:ilvl w:val="0"/>
          <w:numId w:val="0"/>
        </w:numPr>
        <w:jc w:val="center"/>
        <w:rPr>
          <w:rFonts w:ascii="Times New Roman" w:hAnsi="Times New Roman"/>
          <w:sz w:val="24"/>
          <w:szCs w:val="28"/>
        </w:rPr>
      </w:pPr>
      <w:r w:rsidRPr="00A761EC">
        <w:rPr>
          <w:rFonts w:ascii="Times New Roman" w:hAnsi="Times New Roman"/>
          <w:sz w:val="24"/>
          <w:szCs w:val="28"/>
        </w:rPr>
        <w:t>X</w:t>
      </w:r>
      <w:r>
        <w:rPr>
          <w:rFonts w:ascii="Times New Roman" w:hAnsi="Times New Roman"/>
          <w:sz w:val="24"/>
          <w:szCs w:val="28"/>
        </w:rPr>
        <w:t>V</w:t>
      </w:r>
      <w:r w:rsidR="00952F0A">
        <w:rPr>
          <w:rFonts w:ascii="Times New Roman" w:hAnsi="Times New Roman"/>
          <w:sz w:val="24"/>
          <w:szCs w:val="28"/>
        </w:rPr>
        <w:t>I</w:t>
      </w:r>
      <w:r w:rsidRPr="00A761EC">
        <w:rPr>
          <w:rFonts w:ascii="Times New Roman" w:hAnsi="Times New Roman"/>
          <w:sz w:val="24"/>
          <w:szCs w:val="28"/>
        </w:rPr>
        <w:t>. GINČŲ NAGRINĖJIMAS</w:t>
      </w:r>
    </w:p>
    <w:p w:rsidR="0035057A" w:rsidRPr="00901681" w:rsidRDefault="0035057A" w:rsidP="00494EF2">
      <w:pPr>
        <w:pStyle w:val="Sraopastraipa1"/>
        <w:ind w:left="0" w:firstLine="720"/>
        <w:jc w:val="both"/>
        <w:rPr>
          <w:bCs/>
          <w:sz w:val="20"/>
          <w:lang w:val="lt-LT"/>
        </w:rPr>
      </w:pPr>
    </w:p>
    <w:p w:rsidR="0035057A" w:rsidRDefault="004F4BD1" w:rsidP="00494EF2">
      <w:pPr>
        <w:pBdr>
          <w:bottom w:val="single" w:sz="12" w:space="11" w:color="auto"/>
        </w:pBdr>
        <w:ind w:firstLine="720"/>
        <w:jc w:val="both"/>
        <w:rPr>
          <w:bCs/>
        </w:rPr>
      </w:pPr>
      <w:r>
        <w:rPr>
          <w:bCs/>
        </w:rPr>
        <w:t>91</w:t>
      </w:r>
      <w:r w:rsidR="0035057A" w:rsidRPr="00A761EC">
        <w:rPr>
          <w:bCs/>
        </w:rPr>
        <w:t xml:space="preserve">. </w:t>
      </w:r>
      <w:r w:rsidR="0035057A">
        <w:rPr>
          <w:bCs/>
        </w:rPr>
        <w:t>Ginčų nagrinėjimas, žalos atlyginimas, pirkimo sutarties pripažinimas negaliojančia, alternatyvios sankcijos, Europos Bendrijos teisės pažeidimų nagrinėjimas atliekamas vadovaujantis Viešųjų pirkimų įstatymo V skyriaus nuostatomis.</w:t>
      </w:r>
    </w:p>
    <w:p w:rsidR="0035057A" w:rsidRPr="00222B00" w:rsidRDefault="0035057A" w:rsidP="00494EF2">
      <w:pPr>
        <w:pBdr>
          <w:bottom w:val="single" w:sz="12" w:space="11" w:color="auto"/>
        </w:pBdr>
        <w:ind w:firstLine="720"/>
        <w:jc w:val="both"/>
        <w:rPr>
          <w:bCs/>
          <w:color w:val="FFFFFF"/>
        </w:rPr>
      </w:pPr>
    </w:p>
    <w:p w:rsidR="0035057A" w:rsidRPr="00222B00" w:rsidRDefault="0035057A" w:rsidP="00494EF2">
      <w:pPr>
        <w:ind w:left="4464" w:firstLine="720"/>
        <w:rPr>
          <w:color w:val="FFFFFF"/>
        </w:rPr>
      </w:pPr>
    </w:p>
    <w:p w:rsidR="0035057A" w:rsidRDefault="0035057A" w:rsidP="00494EF2">
      <w:pPr>
        <w:ind w:left="4464" w:firstLine="720"/>
      </w:pPr>
    </w:p>
    <w:p w:rsidR="0035057A" w:rsidRDefault="0035057A" w:rsidP="00494EF2"/>
    <w:p w:rsidR="0035057A" w:rsidRDefault="0035057A" w:rsidP="00494EF2">
      <w:pPr>
        <w:ind w:left="4464" w:firstLine="720"/>
      </w:pPr>
    </w:p>
    <w:p w:rsidR="0035057A" w:rsidRDefault="0035057A" w:rsidP="00494EF2">
      <w:pPr>
        <w:ind w:left="4464" w:firstLine="720"/>
      </w:pPr>
    </w:p>
    <w:p w:rsidR="0035057A" w:rsidRDefault="0035057A" w:rsidP="00494EF2">
      <w:pPr>
        <w:ind w:left="4464" w:firstLine="720"/>
      </w:pPr>
    </w:p>
    <w:p w:rsidR="0035057A" w:rsidRDefault="0035057A" w:rsidP="00494EF2">
      <w:pPr>
        <w:ind w:left="4464" w:firstLine="720"/>
      </w:pPr>
    </w:p>
    <w:p w:rsidR="004F4BD1" w:rsidRDefault="004F4BD1" w:rsidP="00494EF2">
      <w:pPr>
        <w:ind w:left="4464" w:firstLine="720"/>
      </w:pPr>
    </w:p>
    <w:p w:rsidR="004F4BD1" w:rsidRDefault="004F4BD1" w:rsidP="00494EF2">
      <w:pPr>
        <w:ind w:left="4464" w:firstLine="720"/>
      </w:pPr>
    </w:p>
    <w:p w:rsidR="004F4BD1" w:rsidRDefault="004F4BD1" w:rsidP="005421C3"/>
    <w:p w:rsidR="005421C3" w:rsidRDefault="005421C3" w:rsidP="005421C3"/>
    <w:p w:rsidR="005421C3" w:rsidRDefault="005421C3" w:rsidP="005421C3"/>
    <w:p w:rsidR="005421C3" w:rsidRDefault="005421C3" w:rsidP="005421C3"/>
    <w:p w:rsidR="005421C3" w:rsidRDefault="005421C3" w:rsidP="005421C3"/>
    <w:p w:rsidR="005421C3" w:rsidRDefault="005421C3" w:rsidP="005421C3"/>
    <w:p w:rsidR="005421C3" w:rsidRDefault="005421C3" w:rsidP="005421C3"/>
    <w:p w:rsidR="005421C3" w:rsidRDefault="005421C3" w:rsidP="005421C3"/>
    <w:p w:rsidR="004F4BD1" w:rsidRDefault="005421C3" w:rsidP="005421C3">
      <w:r>
        <w:t>Parengė: direktoriaus pavaduotoja socialiniams reikalams Vilma Juškevičienė</w:t>
      </w:r>
    </w:p>
    <w:p w:rsidR="004F4BD1" w:rsidRDefault="004F4BD1" w:rsidP="005421C3"/>
    <w:p w:rsidR="004F4BD1" w:rsidRDefault="004F4BD1" w:rsidP="005421C3"/>
    <w:p w:rsidR="0035057A" w:rsidRDefault="004F4BD1" w:rsidP="00494EF2">
      <w:pPr>
        <w:ind w:left="4464" w:firstLine="720"/>
      </w:pPr>
      <w:r>
        <w:lastRenderedPageBreak/>
        <w:t>Kėdainių vaikų globos namų „Saulutė“</w:t>
      </w:r>
    </w:p>
    <w:p w:rsidR="0035057A" w:rsidRPr="0077495E" w:rsidRDefault="0035057A" w:rsidP="00494EF2">
      <w:pPr>
        <w:ind w:left="5184"/>
      </w:pPr>
      <w:r>
        <w:t xml:space="preserve">Supaprastintų </w:t>
      </w:r>
      <w:r w:rsidRPr="0077495E">
        <w:t>viešųjų pirkimų taisyklių</w:t>
      </w:r>
    </w:p>
    <w:p w:rsidR="0035057A" w:rsidRPr="00551E5C" w:rsidRDefault="0035057A" w:rsidP="00494EF2">
      <w:pPr>
        <w:ind w:left="4320" w:firstLine="720"/>
      </w:pPr>
      <w:r>
        <w:t xml:space="preserve">   1 priedas</w:t>
      </w:r>
    </w:p>
    <w:p w:rsidR="0035057A" w:rsidRPr="0077495E" w:rsidRDefault="004F4BD1" w:rsidP="004F4BD1">
      <w:pPr>
        <w:outlineLvl w:val="0"/>
        <w:rPr>
          <w:color w:val="000000"/>
        </w:rPr>
      </w:pPr>
      <w:r>
        <w:rPr>
          <w:color w:val="000000"/>
        </w:rPr>
        <w:t xml:space="preserve">                                                                                       </w:t>
      </w:r>
      <w:r w:rsidR="0035057A">
        <w:rPr>
          <w:color w:val="000000"/>
        </w:rPr>
        <w:t>T</w:t>
      </w:r>
      <w:r w:rsidR="0035057A" w:rsidRPr="0077495E">
        <w:rPr>
          <w:color w:val="000000"/>
        </w:rPr>
        <w:t>VIRTINU</w:t>
      </w:r>
    </w:p>
    <w:p w:rsidR="0035057A" w:rsidRPr="0077495E" w:rsidRDefault="004F4BD1" w:rsidP="004F4BD1">
      <w:pPr>
        <w:rPr>
          <w:color w:val="000000"/>
        </w:rPr>
      </w:pPr>
      <w:r>
        <w:rPr>
          <w:color w:val="000000"/>
        </w:rPr>
        <w:t xml:space="preserve">                                                                                       </w:t>
      </w:r>
      <w:r w:rsidR="0035057A" w:rsidRPr="0077495E">
        <w:rPr>
          <w:color w:val="000000"/>
        </w:rPr>
        <w:t>___________________</w:t>
      </w:r>
    </w:p>
    <w:p w:rsidR="0035057A" w:rsidRPr="00FE0482" w:rsidRDefault="004F4BD1" w:rsidP="004F4BD1">
      <w:pPr>
        <w:rPr>
          <w:i/>
          <w:color w:val="000000"/>
          <w:sz w:val="20"/>
          <w:szCs w:val="20"/>
        </w:rPr>
      </w:pPr>
      <w:r>
        <w:rPr>
          <w:i/>
          <w:color w:val="000000"/>
          <w:sz w:val="20"/>
          <w:szCs w:val="20"/>
        </w:rPr>
        <w:t xml:space="preserve">                                                                                                        </w:t>
      </w:r>
      <w:r w:rsidR="0035057A" w:rsidRPr="00FE0482">
        <w:rPr>
          <w:i/>
          <w:color w:val="000000"/>
          <w:sz w:val="20"/>
          <w:szCs w:val="20"/>
        </w:rPr>
        <w:t xml:space="preserve">(vadovo ar jo įgalioto </w:t>
      </w:r>
    </w:p>
    <w:p w:rsidR="0035057A" w:rsidRPr="00FE0482" w:rsidRDefault="004F4BD1" w:rsidP="004F4BD1">
      <w:pPr>
        <w:rPr>
          <w:bCs/>
          <w:i/>
          <w:color w:val="000000"/>
          <w:spacing w:val="3"/>
          <w:sz w:val="20"/>
          <w:szCs w:val="20"/>
        </w:rPr>
      </w:pPr>
      <w:r>
        <w:rPr>
          <w:i/>
          <w:color w:val="000000"/>
          <w:sz w:val="20"/>
          <w:szCs w:val="20"/>
        </w:rPr>
        <w:t xml:space="preserve">                                                                                                        </w:t>
      </w:r>
      <w:r w:rsidR="0035057A" w:rsidRPr="00FE0482">
        <w:rPr>
          <w:i/>
          <w:color w:val="000000"/>
          <w:sz w:val="20"/>
          <w:szCs w:val="20"/>
        </w:rPr>
        <w:t>asmens pareigų pavadinimas)</w:t>
      </w:r>
    </w:p>
    <w:p w:rsidR="0035057A" w:rsidRPr="0077495E" w:rsidRDefault="0035057A" w:rsidP="004F4BD1">
      <w:pPr>
        <w:rPr>
          <w:i/>
          <w:color w:val="000000"/>
        </w:rPr>
      </w:pPr>
      <w:r w:rsidRPr="0077495E">
        <w:rPr>
          <w:i/>
          <w:color w:val="000000"/>
        </w:rPr>
        <w:t xml:space="preserve"> </w:t>
      </w:r>
      <w:r w:rsidR="004F4BD1">
        <w:rPr>
          <w:i/>
          <w:color w:val="000000"/>
        </w:rPr>
        <w:t xml:space="preserve">                                                                                      </w:t>
      </w:r>
      <w:r w:rsidRPr="0077495E">
        <w:rPr>
          <w:i/>
          <w:color w:val="000000"/>
        </w:rPr>
        <w:t xml:space="preserve"> _____________________</w:t>
      </w:r>
    </w:p>
    <w:p w:rsidR="0035057A" w:rsidRPr="00FE0482" w:rsidRDefault="0035057A" w:rsidP="004F4BD1">
      <w:pPr>
        <w:rPr>
          <w:i/>
          <w:color w:val="000000"/>
          <w:sz w:val="20"/>
          <w:szCs w:val="20"/>
        </w:rPr>
      </w:pPr>
      <w:r w:rsidRPr="00FE0482">
        <w:rPr>
          <w:i/>
          <w:color w:val="000000"/>
          <w:sz w:val="20"/>
          <w:szCs w:val="20"/>
        </w:rPr>
        <w:t xml:space="preserve"> </w:t>
      </w:r>
      <w:r w:rsidR="004F4BD1">
        <w:rPr>
          <w:i/>
          <w:color w:val="000000"/>
          <w:sz w:val="20"/>
          <w:szCs w:val="20"/>
        </w:rPr>
        <w:t xml:space="preserve">                                                                                                       </w:t>
      </w:r>
      <w:r w:rsidRPr="00FE0482">
        <w:rPr>
          <w:i/>
          <w:color w:val="000000"/>
          <w:sz w:val="20"/>
          <w:szCs w:val="20"/>
        </w:rPr>
        <w:t xml:space="preserve"> (parašas)</w:t>
      </w:r>
    </w:p>
    <w:p w:rsidR="0035057A" w:rsidRPr="0077495E" w:rsidRDefault="004F4BD1" w:rsidP="004F4BD1">
      <w:pPr>
        <w:rPr>
          <w:i/>
          <w:color w:val="000000"/>
        </w:rPr>
      </w:pPr>
      <w:r>
        <w:rPr>
          <w:i/>
          <w:color w:val="000000"/>
        </w:rPr>
        <w:t xml:space="preserve">                                                                                         </w:t>
      </w:r>
      <w:r w:rsidR="0035057A" w:rsidRPr="0077495E">
        <w:rPr>
          <w:i/>
          <w:color w:val="000000"/>
        </w:rPr>
        <w:t>_____________________</w:t>
      </w:r>
    </w:p>
    <w:p w:rsidR="0035057A" w:rsidRPr="00FE0482" w:rsidRDefault="004F4BD1" w:rsidP="004F4BD1">
      <w:pPr>
        <w:rPr>
          <w:color w:val="000000"/>
          <w:sz w:val="20"/>
          <w:szCs w:val="20"/>
        </w:rPr>
      </w:pPr>
      <w:r>
        <w:rPr>
          <w:i/>
          <w:color w:val="000000"/>
          <w:sz w:val="20"/>
          <w:szCs w:val="20"/>
        </w:rPr>
        <w:t xml:space="preserve">                                                                                                         </w:t>
      </w:r>
      <w:r w:rsidR="0035057A" w:rsidRPr="00FE0482">
        <w:rPr>
          <w:i/>
          <w:color w:val="000000"/>
          <w:sz w:val="20"/>
          <w:szCs w:val="20"/>
        </w:rPr>
        <w:t xml:space="preserve"> (Vardas ir pavardė)</w:t>
      </w:r>
    </w:p>
    <w:p w:rsidR="0035057A" w:rsidRPr="00FE0482" w:rsidRDefault="0035057A" w:rsidP="00494EF2">
      <w:pPr>
        <w:rPr>
          <w:color w:val="000000"/>
          <w:sz w:val="20"/>
          <w:szCs w:val="20"/>
        </w:rPr>
      </w:pPr>
    </w:p>
    <w:p w:rsidR="0035057A" w:rsidRPr="0077495E" w:rsidRDefault="0035057A" w:rsidP="00494EF2">
      <w:pPr>
        <w:jc w:val="center"/>
        <w:outlineLvl w:val="0"/>
        <w:rPr>
          <w:b/>
          <w:color w:val="000000"/>
        </w:rPr>
      </w:pPr>
      <w:r w:rsidRPr="0077495E">
        <w:rPr>
          <w:b/>
          <w:color w:val="000000"/>
        </w:rPr>
        <w:t>PARAIŠKA-UŽDUOTIS PREKIŲ, PASLAUGŲ AR DARBŲ PIRKIMUI ATLIKTI</w:t>
      </w:r>
    </w:p>
    <w:p w:rsidR="0035057A" w:rsidRPr="0077495E" w:rsidRDefault="0035057A" w:rsidP="00494EF2">
      <w:pPr>
        <w:jc w:val="center"/>
        <w:rPr>
          <w:color w:val="000000"/>
        </w:rPr>
      </w:pPr>
    </w:p>
    <w:p w:rsidR="0035057A" w:rsidRPr="0077495E" w:rsidRDefault="0035057A" w:rsidP="00494EF2">
      <w:pPr>
        <w:jc w:val="center"/>
      </w:pPr>
      <w:r w:rsidRPr="0077495E">
        <w:t>20__ m._______________ d. Nr. ____</w:t>
      </w:r>
    </w:p>
    <w:p w:rsidR="0035057A" w:rsidRPr="0077495E" w:rsidRDefault="004F4BD1" w:rsidP="00494EF2">
      <w:pPr>
        <w:jc w:val="center"/>
      </w:pPr>
      <w:r>
        <w:t>Kėdainiai</w:t>
      </w:r>
    </w:p>
    <w:p w:rsidR="0035057A" w:rsidRPr="0077495E" w:rsidRDefault="0035057A" w:rsidP="00494EF2"/>
    <w:p w:rsidR="0035057A" w:rsidRPr="0077495E" w:rsidRDefault="0035057A" w:rsidP="00494EF2">
      <w:pPr>
        <w:outlineLvl w:val="0"/>
      </w:pPr>
      <w:r w:rsidRPr="0077495E">
        <w:t>Atsakingas už pirkimą asmuo (pirkimo iniciatorius)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5057A" w:rsidRPr="0077495E" w:rsidTr="0035399B">
        <w:tc>
          <w:tcPr>
            <w:tcW w:w="9854" w:type="dxa"/>
            <w:tcBorders>
              <w:top w:val="nil"/>
              <w:left w:val="nil"/>
              <w:right w:val="nil"/>
            </w:tcBorders>
          </w:tcPr>
          <w:p w:rsidR="0035057A" w:rsidRPr="0077495E" w:rsidRDefault="0035057A" w:rsidP="00494EF2"/>
        </w:tc>
      </w:tr>
    </w:tbl>
    <w:p w:rsidR="0035057A" w:rsidRPr="0077495E" w:rsidRDefault="0035057A" w:rsidP="00494EF2">
      <w:r w:rsidRPr="0077495E">
        <w:t>1. Pirkimo objekto pavadinimas: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5057A" w:rsidRPr="0077495E" w:rsidTr="0035399B">
        <w:tc>
          <w:tcPr>
            <w:tcW w:w="9854" w:type="dxa"/>
            <w:tcBorders>
              <w:top w:val="nil"/>
              <w:left w:val="nil"/>
              <w:right w:val="nil"/>
            </w:tcBorders>
          </w:tcPr>
          <w:p w:rsidR="0035057A" w:rsidRPr="0077495E" w:rsidRDefault="0035057A" w:rsidP="00494EF2"/>
        </w:tc>
      </w:tr>
    </w:tbl>
    <w:p w:rsidR="0035057A" w:rsidRPr="0077495E" w:rsidRDefault="0035057A" w:rsidP="00494EF2">
      <w:pPr>
        <w:rPr>
          <w:color w:val="000000"/>
          <w:vertAlign w:val="superscript"/>
        </w:rPr>
      </w:pPr>
      <w:r w:rsidRPr="0077495E">
        <w:t xml:space="preserve">2. </w:t>
      </w:r>
      <w:r w:rsidRPr="0077495E">
        <w:rPr>
          <w:color w:val="000000"/>
        </w:rPr>
        <w:t>Pirkimo objekto kodas (BVPŽ)</w:t>
      </w:r>
      <w:r w:rsidRPr="0077495E">
        <w:rPr>
          <w:color w:val="000000"/>
          <w:vertAlign w:val="superscript"/>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5057A" w:rsidRPr="0077495E" w:rsidTr="0035399B">
        <w:tc>
          <w:tcPr>
            <w:tcW w:w="9854" w:type="dxa"/>
            <w:tcBorders>
              <w:top w:val="nil"/>
              <w:left w:val="nil"/>
              <w:right w:val="nil"/>
            </w:tcBorders>
          </w:tcPr>
          <w:p w:rsidR="0035057A" w:rsidRPr="0077495E" w:rsidRDefault="0035057A" w:rsidP="00494EF2"/>
        </w:tc>
      </w:tr>
    </w:tbl>
    <w:p w:rsidR="0035057A" w:rsidRPr="0077495E" w:rsidRDefault="0035057A" w:rsidP="00494EF2">
      <w:r w:rsidRPr="0077495E">
        <w:t>3. Pirkimo objekto techninė specifikacija (pirkimo objekto apibūdinimas, nurodant perkamų prekių, paslaugų ar darbų savybes, kokybės ir kitus reikalavimus)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5057A" w:rsidRPr="0077495E" w:rsidTr="0035399B">
        <w:tc>
          <w:tcPr>
            <w:tcW w:w="9854" w:type="dxa"/>
            <w:tcBorders>
              <w:top w:val="nil"/>
              <w:left w:val="nil"/>
              <w:bottom w:val="nil"/>
              <w:right w:val="nil"/>
            </w:tcBorders>
          </w:tcPr>
          <w:p w:rsidR="0035057A" w:rsidRPr="0077495E" w:rsidRDefault="0035057A" w:rsidP="00494EF2"/>
        </w:tc>
      </w:tr>
      <w:tr w:rsidR="0035057A" w:rsidRPr="0077495E" w:rsidTr="0035399B">
        <w:tc>
          <w:tcPr>
            <w:tcW w:w="9854" w:type="dxa"/>
            <w:tcBorders>
              <w:top w:val="nil"/>
              <w:left w:val="nil"/>
              <w:right w:val="nil"/>
            </w:tcBorders>
          </w:tcPr>
          <w:p w:rsidR="0035057A" w:rsidRPr="0077495E" w:rsidRDefault="0035057A" w:rsidP="00494EF2"/>
        </w:tc>
      </w:tr>
    </w:tbl>
    <w:p w:rsidR="0035057A" w:rsidRPr="0077495E" w:rsidRDefault="0035057A" w:rsidP="00494EF2">
      <w:r w:rsidRPr="0077495E">
        <w:t xml:space="preserve">4. Perkamų prekių, paslaugų ar darbų reikalingas kiekis ar apimtis, atsižvelgiant į visą pirkimo sutarties trukmę su galimais pratęsimais;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5057A" w:rsidRPr="0077495E" w:rsidTr="0035399B">
        <w:tc>
          <w:tcPr>
            <w:tcW w:w="9854" w:type="dxa"/>
            <w:tcBorders>
              <w:top w:val="nil"/>
              <w:left w:val="nil"/>
              <w:right w:val="nil"/>
            </w:tcBorders>
          </w:tcPr>
          <w:p w:rsidR="0035057A" w:rsidRPr="0077495E" w:rsidRDefault="0035057A" w:rsidP="00494EF2"/>
        </w:tc>
      </w:tr>
    </w:tbl>
    <w:p w:rsidR="0035057A" w:rsidRPr="0077495E" w:rsidRDefault="0035057A" w:rsidP="00494EF2">
      <w:r w:rsidRPr="0077495E">
        <w:t>5. Planuojama maksimali sutarties vertė, lėšų šaltinis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8"/>
      </w:tblGrid>
      <w:tr w:rsidR="0035057A" w:rsidRPr="0077495E" w:rsidTr="0035399B">
        <w:trPr>
          <w:trHeight w:val="340"/>
        </w:trPr>
        <w:tc>
          <w:tcPr>
            <w:tcW w:w="4926" w:type="dxa"/>
            <w:vAlign w:val="center"/>
          </w:tcPr>
          <w:p w:rsidR="0035057A" w:rsidRPr="0077495E" w:rsidRDefault="004F4BD1" w:rsidP="00494EF2">
            <w:pPr>
              <w:rPr>
                <w:b/>
                <w:i/>
              </w:rPr>
            </w:pPr>
            <w:r>
              <w:rPr>
                <w:i/>
              </w:rPr>
              <w:t>VGN „Saulutė“</w:t>
            </w:r>
            <w:r w:rsidR="0035057A">
              <w:rPr>
                <w:i/>
              </w:rPr>
              <w:t xml:space="preserve"> BC</w:t>
            </w:r>
            <w:r w:rsidR="0035057A" w:rsidRPr="0077495E">
              <w:rPr>
                <w:i/>
              </w:rPr>
              <w:t xml:space="preserve">  lėšos</w:t>
            </w:r>
          </w:p>
        </w:tc>
        <w:tc>
          <w:tcPr>
            <w:tcW w:w="4928" w:type="dxa"/>
          </w:tcPr>
          <w:p w:rsidR="0035057A" w:rsidRPr="0077495E" w:rsidRDefault="0035057A" w:rsidP="00494EF2">
            <w:pPr>
              <w:rPr>
                <w:b/>
                <w:i/>
              </w:rPr>
            </w:pPr>
          </w:p>
        </w:tc>
      </w:tr>
      <w:tr w:rsidR="0035057A" w:rsidRPr="0077495E" w:rsidTr="0035399B">
        <w:trPr>
          <w:trHeight w:val="340"/>
        </w:trPr>
        <w:tc>
          <w:tcPr>
            <w:tcW w:w="4926" w:type="dxa"/>
            <w:vAlign w:val="center"/>
          </w:tcPr>
          <w:p w:rsidR="0035057A" w:rsidRPr="0077495E" w:rsidRDefault="004F4BD1" w:rsidP="00494EF2">
            <w:pPr>
              <w:rPr>
                <w:i/>
              </w:rPr>
            </w:pPr>
            <w:r>
              <w:rPr>
                <w:i/>
              </w:rPr>
              <w:t>Projektų</w:t>
            </w:r>
            <w:r w:rsidR="0035057A" w:rsidRPr="0077495E">
              <w:rPr>
                <w:i/>
              </w:rPr>
              <w:t xml:space="preserve"> ar kitos lėšos</w:t>
            </w:r>
          </w:p>
        </w:tc>
        <w:tc>
          <w:tcPr>
            <w:tcW w:w="4928" w:type="dxa"/>
          </w:tcPr>
          <w:p w:rsidR="0035057A" w:rsidRPr="0077495E" w:rsidRDefault="0035057A" w:rsidP="00494EF2">
            <w:pPr>
              <w:rPr>
                <w:b/>
                <w:i/>
              </w:rPr>
            </w:pPr>
          </w:p>
        </w:tc>
      </w:tr>
      <w:tr w:rsidR="0035057A" w:rsidRPr="0077495E" w:rsidTr="0035399B">
        <w:trPr>
          <w:trHeight w:val="340"/>
        </w:trPr>
        <w:tc>
          <w:tcPr>
            <w:tcW w:w="4926" w:type="dxa"/>
            <w:vAlign w:val="center"/>
          </w:tcPr>
          <w:p w:rsidR="0035057A" w:rsidRPr="0077495E" w:rsidRDefault="0035057A" w:rsidP="00494EF2">
            <w:pPr>
              <w:rPr>
                <w:b/>
                <w:i/>
              </w:rPr>
            </w:pPr>
            <w:r w:rsidRPr="0077495E">
              <w:rPr>
                <w:i/>
              </w:rPr>
              <w:t xml:space="preserve">Lėšų poreikis šiam pirkimui, </w:t>
            </w:r>
            <w:r>
              <w:rPr>
                <w:i/>
              </w:rPr>
              <w:t>Eur</w:t>
            </w:r>
          </w:p>
        </w:tc>
        <w:tc>
          <w:tcPr>
            <w:tcW w:w="4928" w:type="dxa"/>
          </w:tcPr>
          <w:p w:rsidR="0035057A" w:rsidRPr="0077495E" w:rsidRDefault="0035057A" w:rsidP="00494EF2">
            <w:pPr>
              <w:rPr>
                <w:b/>
                <w:i/>
              </w:rPr>
            </w:pPr>
          </w:p>
        </w:tc>
      </w:tr>
    </w:tbl>
    <w:p w:rsidR="0035057A" w:rsidRPr="0077495E" w:rsidRDefault="0035057A" w:rsidP="00494EF2">
      <w:pPr>
        <w:rPr>
          <w:vertAlign w:val="superscript"/>
        </w:rPr>
      </w:pPr>
      <w:r w:rsidRPr="0077495E">
        <w:t xml:space="preserve">6. Siūlomi minimalūs tiekėjų kvalifikacijos reikalavimai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35057A" w:rsidRPr="0077495E" w:rsidTr="0035399B">
        <w:tc>
          <w:tcPr>
            <w:tcW w:w="4927" w:type="dxa"/>
          </w:tcPr>
          <w:p w:rsidR="0035057A" w:rsidRPr="0077495E" w:rsidRDefault="0035057A" w:rsidP="00494EF2">
            <w:pPr>
              <w:rPr>
                <w:i/>
              </w:rPr>
            </w:pPr>
            <w:r w:rsidRPr="0077495E">
              <w:rPr>
                <w:i/>
              </w:rPr>
              <w:t>Minimalūs kvalifikaciniai reikalavimai</w:t>
            </w:r>
          </w:p>
        </w:tc>
        <w:tc>
          <w:tcPr>
            <w:tcW w:w="4927" w:type="dxa"/>
          </w:tcPr>
          <w:p w:rsidR="0035057A" w:rsidRPr="0077495E" w:rsidRDefault="0035057A" w:rsidP="00494EF2">
            <w:pPr>
              <w:rPr>
                <w:i/>
              </w:rPr>
            </w:pPr>
            <w:r w:rsidRPr="0077495E">
              <w:rPr>
                <w:i/>
              </w:rPr>
              <w:t>Tiekėjų kvalifikaciją pavirtinantys dokumentai</w:t>
            </w:r>
          </w:p>
        </w:tc>
      </w:tr>
      <w:tr w:rsidR="0035057A" w:rsidRPr="0077495E" w:rsidTr="0035399B">
        <w:tc>
          <w:tcPr>
            <w:tcW w:w="4927" w:type="dxa"/>
          </w:tcPr>
          <w:p w:rsidR="0035057A" w:rsidRPr="0077495E" w:rsidRDefault="0035057A" w:rsidP="00494EF2"/>
        </w:tc>
        <w:tc>
          <w:tcPr>
            <w:tcW w:w="4927" w:type="dxa"/>
          </w:tcPr>
          <w:p w:rsidR="0035057A" w:rsidRPr="0077495E" w:rsidRDefault="0035057A" w:rsidP="00494EF2"/>
        </w:tc>
      </w:tr>
      <w:tr w:rsidR="0035057A" w:rsidRPr="0077495E" w:rsidTr="0035399B">
        <w:tc>
          <w:tcPr>
            <w:tcW w:w="4927" w:type="dxa"/>
          </w:tcPr>
          <w:p w:rsidR="0035057A" w:rsidRPr="0077495E" w:rsidRDefault="0035057A" w:rsidP="00494EF2"/>
        </w:tc>
        <w:tc>
          <w:tcPr>
            <w:tcW w:w="4927" w:type="dxa"/>
          </w:tcPr>
          <w:p w:rsidR="0035057A" w:rsidRPr="0077495E" w:rsidRDefault="0035057A" w:rsidP="00494EF2"/>
        </w:tc>
      </w:tr>
      <w:tr w:rsidR="0035057A" w:rsidRPr="0077495E" w:rsidTr="0035399B">
        <w:tc>
          <w:tcPr>
            <w:tcW w:w="4927" w:type="dxa"/>
          </w:tcPr>
          <w:p w:rsidR="0035057A" w:rsidRPr="0077495E" w:rsidRDefault="0035057A" w:rsidP="00494EF2"/>
        </w:tc>
        <w:tc>
          <w:tcPr>
            <w:tcW w:w="4927" w:type="dxa"/>
          </w:tcPr>
          <w:p w:rsidR="0035057A" w:rsidRPr="0077495E" w:rsidRDefault="0035057A" w:rsidP="00494EF2"/>
        </w:tc>
      </w:tr>
      <w:tr w:rsidR="0035057A" w:rsidRPr="0077495E" w:rsidTr="0035399B">
        <w:tc>
          <w:tcPr>
            <w:tcW w:w="4927" w:type="dxa"/>
          </w:tcPr>
          <w:p w:rsidR="0035057A" w:rsidRPr="0077495E" w:rsidRDefault="0035057A" w:rsidP="00494EF2"/>
        </w:tc>
        <w:tc>
          <w:tcPr>
            <w:tcW w:w="4927" w:type="dxa"/>
          </w:tcPr>
          <w:p w:rsidR="0035057A" w:rsidRPr="0077495E" w:rsidRDefault="0035057A" w:rsidP="00494EF2"/>
        </w:tc>
      </w:tr>
      <w:tr w:rsidR="0035057A" w:rsidRPr="0077495E" w:rsidTr="0035399B">
        <w:tc>
          <w:tcPr>
            <w:tcW w:w="4927" w:type="dxa"/>
          </w:tcPr>
          <w:p w:rsidR="0035057A" w:rsidRPr="0077495E" w:rsidRDefault="0035057A" w:rsidP="00494EF2"/>
        </w:tc>
        <w:tc>
          <w:tcPr>
            <w:tcW w:w="4927" w:type="dxa"/>
          </w:tcPr>
          <w:p w:rsidR="0035057A" w:rsidRPr="0077495E" w:rsidRDefault="0035057A" w:rsidP="00494EF2"/>
        </w:tc>
      </w:tr>
      <w:tr w:rsidR="0035057A" w:rsidRPr="0077495E" w:rsidTr="0035399B">
        <w:tc>
          <w:tcPr>
            <w:tcW w:w="4927" w:type="dxa"/>
          </w:tcPr>
          <w:p w:rsidR="0035057A" w:rsidRPr="0077495E" w:rsidRDefault="0035057A" w:rsidP="00494EF2"/>
        </w:tc>
        <w:tc>
          <w:tcPr>
            <w:tcW w:w="4927" w:type="dxa"/>
          </w:tcPr>
          <w:p w:rsidR="0035057A" w:rsidRPr="0077495E" w:rsidRDefault="0035057A" w:rsidP="00494EF2"/>
        </w:tc>
      </w:tr>
      <w:tr w:rsidR="0035057A" w:rsidRPr="0077495E" w:rsidTr="0035399B">
        <w:tc>
          <w:tcPr>
            <w:tcW w:w="4927" w:type="dxa"/>
          </w:tcPr>
          <w:p w:rsidR="0035057A" w:rsidRPr="0077495E" w:rsidRDefault="0035057A" w:rsidP="00494EF2"/>
        </w:tc>
        <w:tc>
          <w:tcPr>
            <w:tcW w:w="4927" w:type="dxa"/>
          </w:tcPr>
          <w:p w:rsidR="0035057A" w:rsidRPr="0077495E" w:rsidRDefault="0035057A" w:rsidP="00494EF2"/>
        </w:tc>
      </w:tr>
    </w:tbl>
    <w:p w:rsidR="0035057A" w:rsidRDefault="0035057A" w:rsidP="00494EF2">
      <w:pPr>
        <w:tabs>
          <w:tab w:val="left" w:pos="765"/>
        </w:tabs>
        <w:ind w:firstLine="360"/>
      </w:pPr>
      <w:r>
        <w:tab/>
      </w:r>
    </w:p>
    <w:p w:rsidR="0035057A" w:rsidRPr="0077495E" w:rsidRDefault="0035057A" w:rsidP="00494EF2">
      <w:pPr>
        <w:jc w:val="both"/>
      </w:pPr>
      <w:r w:rsidRPr="0077495E">
        <w:t>7. Jeigu paraiška – užduotis paduodama dėl pirkimo apklausos būdu – argumentuotas siūlomų kviesti tiekėjų sąrašas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320"/>
        <w:gridCol w:w="4526"/>
      </w:tblGrid>
      <w:tr w:rsidR="0035057A" w:rsidRPr="0077495E" w:rsidTr="0035399B">
        <w:tc>
          <w:tcPr>
            <w:tcW w:w="1008" w:type="dxa"/>
          </w:tcPr>
          <w:p w:rsidR="0035057A" w:rsidRPr="0077495E" w:rsidRDefault="0035057A" w:rsidP="00494EF2">
            <w:pPr>
              <w:rPr>
                <w:b/>
                <w:i/>
              </w:rPr>
            </w:pPr>
            <w:r w:rsidRPr="0077495E">
              <w:rPr>
                <w:i/>
              </w:rPr>
              <w:t>Eil. Nr.</w:t>
            </w:r>
          </w:p>
        </w:tc>
        <w:tc>
          <w:tcPr>
            <w:tcW w:w="4320" w:type="dxa"/>
          </w:tcPr>
          <w:p w:rsidR="0035057A" w:rsidRPr="0077495E" w:rsidRDefault="0035057A" w:rsidP="00494EF2">
            <w:pPr>
              <w:rPr>
                <w:b/>
                <w:i/>
              </w:rPr>
            </w:pPr>
            <w:r w:rsidRPr="0077495E">
              <w:rPr>
                <w:i/>
              </w:rPr>
              <w:t>Pavadinimas</w:t>
            </w:r>
          </w:p>
        </w:tc>
        <w:tc>
          <w:tcPr>
            <w:tcW w:w="4526" w:type="dxa"/>
          </w:tcPr>
          <w:p w:rsidR="0035057A" w:rsidRPr="0077495E" w:rsidRDefault="0035057A" w:rsidP="00494EF2">
            <w:pPr>
              <w:rPr>
                <w:b/>
                <w:i/>
              </w:rPr>
            </w:pPr>
            <w:r w:rsidRPr="0077495E">
              <w:rPr>
                <w:i/>
              </w:rPr>
              <w:t>Adresas, tel., faks., el. p.</w:t>
            </w:r>
          </w:p>
        </w:tc>
      </w:tr>
      <w:tr w:rsidR="0035057A" w:rsidRPr="0077495E" w:rsidTr="0035399B">
        <w:tc>
          <w:tcPr>
            <w:tcW w:w="1008" w:type="dxa"/>
          </w:tcPr>
          <w:p w:rsidR="0035057A" w:rsidRPr="0077495E" w:rsidRDefault="0035057A" w:rsidP="00494EF2">
            <w:pPr>
              <w:rPr>
                <w:b/>
              </w:rPr>
            </w:pPr>
          </w:p>
        </w:tc>
        <w:tc>
          <w:tcPr>
            <w:tcW w:w="4320" w:type="dxa"/>
          </w:tcPr>
          <w:p w:rsidR="0035057A" w:rsidRPr="0077495E" w:rsidRDefault="0035057A" w:rsidP="00494EF2">
            <w:pPr>
              <w:rPr>
                <w:b/>
              </w:rPr>
            </w:pPr>
          </w:p>
        </w:tc>
        <w:tc>
          <w:tcPr>
            <w:tcW w:w="4526" w:type="dxa"/>
          </w:tcPr>
          <w:p w:rsidR="0035057A" w:rsidRPr="0077495E" w:rsidRDefault="0035057A" w:rsidP="00494EF2">
            <w:pPr>
              <w:rPr>
                <w:b/>
              </w:rPr>
            </w:pPr>
          </w:p>
        </w:tc>
      </w:tr>
      <w:tr w:rsidR="0035057A" w:rsidRPr="0077495E" w:rsidTr="0035399B">
        <w:tc>
          <w:tcPr>
            <w:tcW w:w="1008" w:type="dxa"/>
          </w:tcPr>
          <w:p w:rsidR="0035057A" w:rsidRPr="0077495E" w:rsidRDefault="0035057A" w:rsidP="00494EF2">
            <w:pPr>
              <w:rPr>
                <w:b/>
              </w:rPr>
            </w:pPr>
          </w:p>
        </w:tc>
        <w:tc>
          <w:tcPr>
            <w:tcW w:w="4320" w:type="dxa"/>
          </w:tcPr>
          <w:p w:rsidR="0035057A" w:rsidRPr="0077495E" w:rsidRDefault="0035057A" w:rsidP="00494EF2">
            <w:pPr>
              <w:rPr>
                <w:b/>
              </w:rPr>
            </w:pPr>
          </w:p>
        </w:tc>
        <w:tc>
          <w:tcPr>
            <w:tcW w:w="4526" w:type="dxa"/>
          </w:tcPr>
          <w:p w:rsidR="0035057A" w:rsidRPr="0077495E" w:rsidRDefault="0035057A" w:rsidP="00494EF2">
            <w:pPr>
              <w:rPr>
                <w:b/>
              </w:rPr>
            </w:pPr>
          </w:p>
        </w:tc>
      </w:tr>
      <w:tr w:rsidR="0035057A" w:rsidRPr="0077495E" w:rsidTr="0035399B">
        <w:tc>
          <w:tcPr>
            <w:tcW w:w="1008" w:type="dxa"/>
          </w:tcPr>
          <w:p w:rsidR="0035057A" w:rsidRPr="0077495E" w:rsidRDefault="0035057A" w:rsidP="00494EF2">
            <w:pPr>
              <w:rPr>
                <w:b/>
              </w:rPr>
            </w:pPr>
          </w:p>
        </w:tc>
        <w:tc>
          <w:tcPr>
            <w:tcW w:w="4320" w:type="dxa"/>
          </w:tcPr>
          <w:p w:rsidR="0035057A" w:rsidRPr="0077495E" w:rsidRDefault="0035057A" w:rsidP="00494EF2">
            <w:pPr>
              <w:rPr>
                <w:b/>
              </w:rPr>
            </w:pPr>
          </w:p>
        </w:tc>
        <w:tc>
          <w:tcPr>
            <w:tcW w:w="4526" w:type="dxa"/>
          </w:tcPr>
          <w:p w:rsidR="0035057A" w:rsidRPr="0077495E" w:rsidRDefault="0035057A" w:rsidP="00494EF2">
            <w:pPr>
              <w:rPr>
                <w:b/>
              </w:rPr>
            </w:pPr>
          </w:p>
        </w:tc>
      </w:tr>
    </w:tbl>
    <w:p w:rsidR="0035057A" w:rsidRPr="00AF6C71" w:rsidRDefault="0035057A" w:rsidP="00494EF2">
      <w:pPr>
        <w:tabs>
          <w:tab w:val="left" w:pos="540"/>
        </w:tabs>
      </w:pPr>
      <w:r w:rsidRPr="0077495E">
        <w:t>__________________________</w:t>
      </w:r>
    </w:p>
    <w:p w:rsidR="0035057A" w:rsidRPr="0077495E" w:rsidRDefault="0035057A" w:rsidP="00494EF2">
      <w:pPr>
        <w:tabs>
          <w:tab w:val="left" w:pos="540"/>
        </w:tabs>
        <w:rPr>
          <w:sz w:val="20"/>
          <w:szCs w:val="20"/>
        </w:rPr>
      </w:pPr>
      <w:r w:rsidRPr="0077495E">
        <w:rPr>
          <w:sz w:val="20"/>
          <w:szCs w:val="20"/>
          <w:vertAlign w:val="superscript"/>
        </w:rPr>
        <w:t>1</w:t>
      </w:r>
      <w:r w:rsidRPr="0077495E">
        <w:rPr>
          <w:sz w:val="20"/>
          <w:szCs w:val="20"/>
        </w:rPr>
        <w:t xml:space="preserve"> BVPŽ – bendras viešųjų pirkimų žodynas.</w:t>
      </w:r>
    </w:p>
    <w:p w:rsidR="0035057A" w:rsidRPr="0077495E" w:rsidRDefault="0035057A" w:rsidP="00D17016">
      <w:pPr>
        <w:jc w:val="both"/>
      </w:pPr>
      <w:r w:rsidRPr="0077495E">
        <w:lastRenderedPageBreak/>
        <w:t>8. Pasiūlymų vertinimo kriterijus (</w:t>
      </w:r>
      <w:r w:rsidRPr="0077495E">
        <w:rPr>
          <w:i/>
        </w:rPr>
        <w:t>mažiausios kainos / ekonominio naudingumo vertinimo kriterijus</w:t>
      </w:r>
      <w:r w:rsidRPr="0077495E">
        <w:t>). Kai siūloma vertinti ekonominio naudingumo vertinimo kriterijumi – ekonominio naudingumo vertinimo kriterijai ir parametrai, jų lyginamieji svoriai ir vertinimo tvarka.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5057A" w:rsidRPr="0077495E" w:rsidTr="0035399B">
        <w:tc>
          <w:tcPr>
            <w:tcW w:w="9854" w:type="dxa"/>
            <w:tcBorders>
              <w:top w:val="nil"/>
              <w:left w:val="nil"/>
              <w:right w:val="nil"/>
            </w:tcBorders>
          </w:tcPr>
          <w:p w:rsidR="0035057A" w:rsidRPr="0077495E" w:rsidRDefault="0035057A" w:rsidP="00494EF2"/>
        </w:tc>
      </w:tr>
    </w:tbl>
    <w:p w:rsidR="0035057A" w:rsidRPr="0077495E" w:rsidRDefault="0035057A" w:rsidP="00D17016">
      <w:pPr>
        <w:jc w:val="both"/>
      </w:pPr>
      <w:r w:rsidRPr="0077495E">
        <w:t xml:space="preserve">9. Prekių pristatymo, paslaugų suteikimo ar darbų atlikimo terminai </w:t>
      </w:r>
      <w:r w:rsidRPr="0077495E">
        <w:rPr>
          <w:i/>
        </w:rPr>
        <w:t>(nurodyti terminus dienomis / mėnesiais / metais arba datą</w:t>
      </w:r>
      <w:r w:rsidRPr="0077495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5057A" w:rsidRPr="0077495E" w:rsidTr="0035399B">
        <w:tc>
          <w:tcPr>
            <w:tcW w:w="9854" w:type="dxa"/>
            <w:tcBorders>
              <w:top w:val="nil"/>
              <w:left w:val="nil"/>
              <w:right w:val="nil"/>
            </w:tcBorders>
          </w:tcPr>
          <w:p w:rsidR="0035057A" w:rsidRPr="0077495E" w:rsidRDefault="0035057A" w:rsidP="00494EF2"/>
        </w:tc>
      </w:tr>
    </w:tbl>
    <w:p w:rsidR="0035057A" w:rsidRPr="0077495E" w:rsidRDefault="0035057A" w:rsidP="00494EF2">
      <w:r w:rsidRPr="0077495E">
        <w:t>10. Prekių pristatymo, paslaugų suteikimo ar darbų atlikimo vieta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5057A" w:rsidRPr="0077495E" w:rsidTr="0035399B">
        <w:tc>
          <w:tcPr>
            <w:tcW w:w="9854" w:type="dxa"/>
            <w:tcBorders>
              <w:top w:val="nil"/>
              <w:left w:val="nil"/>
              <w:right w:val="nil"/>
            </w:tcBorders>
          </w:tcPr>
          <w:p w:rsidR="0035057A" w:rsidRPr="0077495E" w:rsidRDefault="0035057A" w:rsidP="00494EF2"/>
        </w:tc>
      </w:tr>
    </w:tbl>
    <w:p w:rsidR="0035057A" w:rsidRPr="0077495E" w:rsidRDefault="0035057A" w:rsidP="00494EF2"/>
    <w:p w:rsidR="0035057A" w:rsidRPr="0077495E" w:rsidRDefault="0035057A" w:rsidP="00D17016">
      <w:pPr>
        <w:jc w:val="both"/>
        <w:rPr>
          <w:i/>
        </w:rPr>
      </w:pPr>
      <w:r w:rsidRPr="0077495E">
        <w:t xml:space="preserve">11. Numatoma pirkimo sutarties trukmė, atsižvelgiant į visus galimus pratęsimus </w:t>
      </w:r>
      <w:r w:rsidRPr="0077495E">
        <w:rPr>
          <w:i/>
        </w:rPr>
        <w:t>(nurodyti trukmę dienomis/mėnesiais/metais arba numatomą sutarties pradžios ir pabaigos datą)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5057A" w:rsidRPr="0077495E" w:rsidTr="0035399B">
        <w:tc>
          <w:tcPr>
            <w:tcW w:w="9854" w:type="dxa"/>
            <w:tcBorders>
              <w:top w:val="nil"/>
              <w:left w:val="nil"/>
              <w:right w:val="nil"/>
            </w:tcBorders>
          </w:tcPr>
          <w:p w:rsidR="0035057A" w:rsidRPr="0077495E" w:rsidRDefault="0035057A" w:rsidP="00494EF2"/>
        </w:tc>
      </w:tr>
    </w:tbl>
    <w:p w:rsidR="0035057A" w:rsidRPr="0077495E" w:rsidRDefault="0035057A" w:rsidP="00494EF2">
      <w:pPr>
        <w:rPr>
          <w:i/>
        </w:rPr>
      </w:pPr>
      <w:r w:rsidRPr="0077495E">
        <w:t xml:space="preserve">12. Pirkimo sutarties sąlygos </w:t>
      </w:r>
      <w:r w:rsidRPr="0077495E">
        <w:rPr>
          <w:i/>
        </w:rPr>
        <w:t>(gali būti pateikiamas pirkimo sutarties projektas)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5057A" w:rsidRPr="0077495E" w:rsidTr="0035399B">
        <w:tc>
          <w:tcPr>
            <w:tcW w:w="9854" w:type="dxa"/>
            <w:tcBorders>
              <w:top w:val="nil"/>
              <w:left w:val="nil"/>
              <w:right w:val="nil"/>
            </w:tcBorders>
          </w:tcPr>
          <w:p w:rsidR="0035057A" w:rsidRPr="0077495E" w:rsidRDefault="0035057A" w:rsidP="00494EF2"/>
        </w:tc>
      </w:tr>
    </w:tbl>
    <w:p w:rsidR="0035057A" w:rsidRPr="0077495E" w:rsidRDefault="0035057A" w:rsidP="00494EF2">
      <w:r w:rsidRPr="0077495E">
        <w:t>13. Galimybė pirkime taikyti aplinkosaugos kriterijus, atsižvelgti į visuomenės poreikius socialinėje srityje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5057A" w:rsidRPr="0077495E" w:rsidTr="0035399B">
        <w:tc>
          <w:tcPr>
            <w:tcW w:w="9854" w:type="dxa"/>
            <w:tcBorders>
              <w:top w:val="nil"/>
              <w:left w:val="nil"/>
              <w:right w:val="nil"/>
            </w:tcBorders>
          </w:tcPr>
          <w:p w:rsidR="0035057A" w:rsidRPr="0077495E" w:rsidRDefault="0035057A" w:rsidP="00494EF2"/>
        </w:tc>
      </w:tr>
    </w:tbl>
    <w:p w:rsidR="0035057A" w:rsidRPr="0077495E" w:rsidRDefault="0035057A" w:rsidP="00494EF2">
      <w:r w:rsidRPr="0077495E">
        <w:t>14. Planai, brėžiniai, projektai, darbų kiekių žiniaraščiai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5057A" w:rsidRPr="0077495E" w:rsidTr="0035399B">
        <w:tc>
          <w:tcPr>
            <w:tcW w:w="9854" w:type="dxa"/>
            <w:tcBorders>
              <w:top w:val="nil"/>
              <w:left w:val="nil"/>
              <w:right w:val="nil"/>
            </w:tcBorders>
          </w:tcPr>
          <w:p w:rsidR="0035057A" w:rsidRPr="0077495E" w:rsidRDefault="0035057A" w:rsidP="00494EF2"/>
        </w:tc>
      </w:tr>
    </w:tbl>
    <w:p w:rsidR="0035057A" w:rsidRPr="0077495E" w:rsidRDefault="0035057A" w:rsidP="00494EF2">
      <w:r w:rsidRPr="0077495E">
        <w:t>15. Priežastys, dėl kurių pirkimas vykdomas neplanine tvarka (jei reikia)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5057A" w:rsidRPr="0077495E" w:rsidTr="0035399B">
        <w:tc>
          <w:tcPr>
            <w:tcW w:w="9854" w:type="dxa"/>
            <w:tcBorders>
              <w:top w:val="nil"/>
              <w:left w:val="nil"/>
              <w:right w:val="nil"/>
            </w:tcBorders>
          </w:tcPr>
          <w:p w:rsidR="0035057A" w:rsidRPr="0077495E" w:rsidRDefault="0035057A" w:rsidP="00494EF2"/>
        </w:tc>
      </w:tr>
    </w:tbl>
    <w:p w:rsidR="0035057A" w:rsidRPr="0077495E" w:rsidRDefault="0035057A" w:rsidP="00494EF2">
      <w:pPr>
        <w:rPr>
          <w:color w:val="000000"/>
          <w:spacing w:val="-6"/>
        </w:rPr>
      </w:pPr>
      <w:r w:rsidRPr="0077495E">
        <w:t xml:space="preserve">16. </w:t>
      </w:r>
      <w:r w:rsidRPr="0077495E">
        <w:rPr>
          <w:color w:val="000000"/>
          <w:spacing w:val="-6"/>
        </w:rPr>
        <w:t>Numatomas pirkimo būdas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5057A" w:rsidRPr="0077495E" w:rsidTr="0035399B">
        <w:tc>
          <w:tcPr>
            <w:tcW w:w="9854" w:type="dxa"/>
            <w:tcBorders>
              <w:top w:val="nil"/>
              <w:left w:val="nil"/>
              <w:right w:val="nil"/>
            </w:tcBorders>
          </w:tcPr>
          <w:p w:rsidR="0035057A" w:rsidRPr="0077495E" w:rsidRDefault="0035057A" w:rsidP="00494EF2"/>
        </w:tc>
      </w:tr>
    </w:tbl>
    <w:p w:rsidR="0035057A" w:rsidRPr="0077495E" w:rsidRDefault="0035057A" w:rsidP="00D17016">
      <w:pPr>
        <w:jc w:val="both"/>
      </w:pPr>
      <w:r w:rsidRPr="0077495E">
        <w:t>17. Viešųjų pirkimų įstatymo straipsnis, dalis, punktas, kuriuo vadovaujantis parinktas supaprastintas pirkimo būdas, Taisyklių punktas (papunktis), kuriuo vadovaujantis atliekama apklausa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5057A" w:rsidRPr="0077495E" w:rsidTr="0035399B">
        <w:tc>
          <w:tcPr>
            <w:tcW w:w="9854" w:type="dxa"/>
            <w:tcBorders>
              <w:top w:val="nil"/>
              <w:left w:val="nil"/>
              <w:right w:val="nil"/>
            </w:tcBorders>
          </w:tcPr>
          <w:p w:rsidR="0035057A" w:rsidRPr="0077495E" w:rsidRDefault="0035057A" w:rsidP="00494EF2"/>
        </w:tc>
      </w:tr>
    </w:tbl>
    <w:p w:rsidR="0035057A" w:rsidRPr="0077495E" w:rsidRDefault="0035057A" w:rsidP="00494EF2">
      <w:r w:rsidRPr="0077495E">
        <w:t>18. Kita reikalinga informacija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5057A" w:rsidRPr="0077495E" w:rsidTr="0035399B">
        <w:tc>
          <w:tcPr>
            <w:tcW w:w="9854" w:type="dxa"/>
            <w:tcBorders>
              <w:top w:val="nil"/>
              <w:left w:val="nil"/>
              <w:right w:val="nil"/>
            </w:tcBorders>
          </w:tcPr>
          <w:p w:rsidR="0035057A" w:rsidRPr="0077495E" w:rsidRDefault="0035057A" w:rsidP="00494EF2"/>
        </w:tc>
      </w:tr>
    </w:tbl>
    <w:p w:rsidR="0035057A" w:rsidRPr="0077495E" w:rsidRDefault="0035057A" w:rsidP="00494EF2"/>
    <w:p w:rsidR="0035057A" w:rsidRPr="0077495E" w:rsidRDefault="0035057A" w:rsidP="00494EF2">
      <w:pPr>
        <w:outlineLvl w:val="0"/>
      </w:pPr>
      <w:r w:rsidRPr="0077495E">
        <w:t>Prašome pavesti pirkimą vykdyti:_____________________________________________</w:t>
      </w:r>
    </w:p>
    <w:p w:rsidR="0035057A" w:rsidRPr="0077495E" w:rsidRDefault="0035057A" w:rsidP="00494EF2">
      <w:pPr>
        <w:rPr>
          <w:i/>
        </w:rPr>
      </w:pPr>
      <w:r w:rsidRPr="0077495E">
        <w:rPr>
          <w:i/>
        </w:rPr>
        <w:t xml:space="preserve">                                                            </w:t>
      </w:r>
      <w:r>
        <w:rPr>
          <w:i/>
        </w:rPr>
        <w:t xml:space="preserve">       (Pirkimų organizatoriu</w:t>
      </w:r>
      <w:r w:rsidRPr="0077495E">
        <w:rPr>
          <w:i/>
        </w:rPr>
        <w:t>i, Viešųjų pirkimų komisijai)</w:t>
      </w:r>
    </w:p>
    <w:p w:rsidR="0035057A" w:rsidRPr="0077495E" w:rsidRDefault="0035057A" w:rsidP="00494EF2"/>
    <w:p w:rsidR="0035057A" w:rsidRPr="0077495E" w:rsidRDefault="0035057A" w:rsidP="00494EF2">
      <w:pPr>
        <w:outlineLvl w:val="0"/>
      </w:pPr>
      <w:r w:rsidRPr="0077495E">
        <w:t>ASMUO, ATSAKINGAS UŽ PARAIŠKOS-UŽDUOTIES PILDYMĄ</w:t>
      </w:r>
    </w:p>
    <w:tbl>
      <w:tblPr>
        <w:tblW w:w="0" w:type="auto"/>
        <w:tblLayout w:type="fixed"/>
        <w:tblLook w:val="0000" w:firstRow="0" w:lastRow="0" w:firstColumn="0" w:lastColumn="0" w:noHBand="0" w:noVBand="0"/>
      </w:tblPr>
      <w:tblGrid>
        <w:gridCol w:w="3284"/>
        <w:gridCol w:w="604"/>
        <w:gridCol w:w="1980"/>
        <w:gridCol w:w="701"/>
        <w:gridCol w:w="2830"/>
      </w:tblGrid>
      <w:tr w:rsidR="0035057A" w:rsidRPr="0077495E" w:rsidTr="0035399B">
        <w:trPr>
          <w:trHeight w:val="285"/>
        </w:trPr>
        <w:tc>
          <w:tcPr>
            <w:tcW w:w="3284" w:type="dxa"/>
            <w:tcBorders>
              <w:bottom w:val="single" w:sz="4" w:space="0" w:color="auto"/>
            </w:tcBorders>
          </w:tcPr>
          <w:p w:rsidR="0035057A" w:rsidRPr="0077495E" w:rsidRDefault="0035057A" w:rsidP="00494EF2">
            <w:pPr>
              <w:rPr>
                <w:b/>
              </w:rPr>
            </w:pPr>
          </w:p>
        </w:tc>
        <w:tc>
          <w:tcPr>
            <w:tcW w:w="604" w:type="dxa"/>
          </w:tcPr>
          <w:p w:rsidR="0035057A" w:rsidRPr="0077495E" w:rsidRDefault="0035057A" w:rsidP="00494EF2"/>
        </w:tc>
        <w:tc>
          <w:tcPr>
            <w:tcW w:w="1980" w:type="dxa"/>
            <w:tcBorders>
              <w:bottom w:val="single" w:sz="4" w:space="0" w:color="auto"/>
            </w:tcBorders>
          </w:tcPr>
          <w:p w:rsidR="0035057A" w:rsidRPr="0077495E" w:rsidRDefault="0035057A" w:rsidP="00494EF2"/>
        </w:tc>
        <w:tc>
          <w:tcPr>
            <w:tcW w:w="701" w:type="dxa"/>
          </w:tcPr>
          <w:p w:rsidR="0035057A" w:rsidRPr="0077495E" w:rsidRDefault="0035057A" w:rsidP="00494EF2"/>
        </w:tc>
        <w:tc>
          <w:tcPr>
            <w:tcW w:w="2830" w:type="dxa"/>
            <w:tcBorders>
              <w:bottom w:val="single" w:sz="4" w:space="0" w:color="auto"/>
            </w:tcBorders>
          </w:tcPr>
          <w:p w:rsidR="0035057A" w:rsidRPr="0077495E" w:rsidRDefault="0035057A" w:rsidP="00494EF2">
            <w:pPr>
              <w:rPr>
                <w:b/>
              </w:rPr>
            </w:pPr>
          </w:p>
        </w:tc>
      </w:tr>
      <w:tr w:rsidR="0035057A" w:rsidRPr="0077495E" w:rsidTr="0035399B">
        <w:trPr>
          <w:trHeight w:val="186"/>
        </w:trPr>
        <w:tc>
          <w:tcPr>
            <w:tcW w:w="3284" w:type="dxa"/>
            <w:tcBorders>
              <w:top w:val="single" w:sz="4" w:space="0" w:color="auto"/>
            </w:tcBorders>
          </w:tcPr>
          <w:p w:rsidR="0035057A" w:rsidRPr="0077495E" w:rsidRDefault="0035057A" w:rsidP="00494EF2">
            <w:pPr>
              <w:jc w:val="center"/>
              <w:rPr>
                <w:i/>
              </w:rPr>
            </w:pPr>
            <w:r w:rsidRPr="0077495E">
              <w:rPr>
                <w:i/>
              </w:rPr>
              <w:t>(Pirkimo iniciatoriaus pareigos)</w:t>
            </w:r>
          </w:p>
        </w:tc>
        <w:tc>
          <w:tcPr>
            <w:tcW w:w="604" w:type="dxa"/>
          </w:tcPr>
          <w:p w:rsidR="0035057A" w:rsidRPr="0077495E" w:rsidRDefault="0035057A" w:rsidP="00494EF2">
            <w:pPr>
              <w:jc w:val="center"/>
              <w:rPr>
                <w:i/>
              </w:rPr>
            </w:pPr>
          </w:p>
        </w:tc>
        <w:tc>
          <w:tcPr>
            <w:tcW w:w="1980" w:type="dxa"/>
            <w:tcBorders>
              <w:top w:val="single" w:sz="4" w:space="0" w:color="auto"/>
            </w:tcBorders>
          </w:tcPr>
          <w:p w:rsidR="0035057A" w:rsidRPr="0077495E" w:rsidRDefault="0035057A" w:rsidP="00494EF2">
            <w:pPr>
              <w:jc w:val="center"/>
              <w:rPr>
                <w:i/>
              </w:rPr>
            </w:pPr>
            <w:r w:rsidRPr="0077495E">
              <w:rPr>
                <w:i/>
              </w:rPr>
              <w:t>(Parašas)</w:t>
            </w:r>
          </w:p>
        </w:tc>
        <w:tc>
          <w:tcPr>
            <w:tcW w:w="701" w:type="dxa"/>
          </w:tcPr>
          <w:p w:rsidR="0035057A" w:rsidRPr="0077495E" w:rsidRDefault="0035057A" w:rsidP="00494EF2">
            <w:pPr>
              <w:jc w:val="center"/>
              <w:rPr>
                <w:i/>
              </w:rPr>
            </w:pPr>
          </w:p>
        </w:tc>
        <w:tc>
          <w:tcPr>
            <w:tcW w:w="2830" w:type="dxa"/>
            <w:tcBorders>
              <w:top w:val="single" w:sz="4" w:space="0" w:color="auto"/>
            </w:tcBorders>
          </w:tcPr>
          <w:p w:rsidR="0035057A" w:rsidRPr="0077495E" w:rsidRDefault="0035057A" w:rsidP="00494EF2">
            <w:pPr>
              <w:jc w:val="center"/>
              <w:rPr>
                <w:i/>
              </w:rPr>
            </w:pPr>
            <w:r w:rsidRPr="0077495E">
              <w:rPr>
                <w:i/>
              </w:rPr>
              <w:t>(Vardas, pavardė)</w:t>
            </w:r>
          </w:p>
        </w:tc>
      </w:tr>
    </w:tbl>
    <w:p w:rsidR="0035057A" w:rsidRPr="0077495E" w:rsidRDefault="0035057A" w:rsidP="00494EF2"/>
    <w:p w:rsidR="0035057A" w:rsidRPr="0077495E" w:rsidRDefault="0035057A" w:rsidP="00494EF2">
      <w:pPr>
        <w:outlineLvl w:val="0"/>
      </w:pPr>
      <w:r w:rsidRPr="0077495E">
        <w:t>PARAIŠKA-UŽDUOTIS PIRKIMUI SUDERINTA</w:t>
      </w:r>
    </w:p>
    <w:tbl>
      <w:tblPr>
        <w:tblW w:w="9288" w:type="dxa"/>
        <w:tblLayout w:type="fixed"/>
        <w:tblLook w:val="0000" w:firstRow="0" w:lastRow="0" w:firstColumn="0" w:lastColumn="0" w:noHBand="0" w:noVBand="0"/>
      </w:tblPr>
      <w:tblGrid>
        <w:gridCol w:w="3348"/>
        <w:gridCol w:w="604"/>
        <w:gridCol w:w="1980"/>
        <w:gridCol w:w="656"/>
        <w:gridCol w:w="2700"/>
      </w:tblGrid>
      <w:tr w:rsidR="0035057A" w:rsidRPr="0077495E" w:rsidTr="0035399B">
        <w:trPr>
          <w:trHeight w:val="285"/>
        </w:trPr>
        <w:tc>
          <w:tcPr>
            <w:tcW w:w="3348" w:type="dxa"/>
            <w:tcBorders>
              <w:bottom w:val="single" w:sz="4" w:space="0" w:color="auto"/>
            </w:tcBorders>
          </w:tcPr>
          <w:p w:rsidR="0035057A" w:rsidRPr="0077495E" w:rsidRDefault="0035057A" w:rsidP="00494EF2">
            <w:pPr>
              <w:rPr>
                <w:b/>
              </w:rPr>
            </w:pPr>
          </w:p>
        </w:tc>
        <w:tc>
          <w:tcPr>
            <w:tcW w:w="604" w:type="dxa"/>
          </w:tcPr>
          <w:p w:rsidR="0035057A" w:rsidRPr="0077495E" w:rsidRDefault="0035057A" w:rsidP="00494EF2"/>
        </w:tc>
        <w:tc>
          <w:tcPr>
            <w:tcW w:w="1980" w:type="dxa"/>
            <w:tcBorders>
              <w:bottom w:val="single" w:sz="4" w:space="0" w:color="auto"/>
            </w:tcBorders>
          </w:tcPr>
          <w:p w:rsidR="0035057A" w:rsidRPr="0077495E" w:rsidRDefault="0035057A" w:rsidP="00494EF2"/>
        </w:tc>
        <w:tc>
          <w:tcPr>
            <w:tcW w:w="656" w:type="dxa"/>
          </w:tcPr>
          <w:p w:rsidR="0035057A" w:rsidRPr="0077495E" w:rsidRDefault="0035057A" w:rsidP="00494EF2"/>
        </w:tc>
        <w:tc>
          <w:tcPr>
            <w:tcW w:w="2700" w:type="dxa"/>
            <w:tcBorders>
              <w:bottom w:val="single" w:sz="4" w:space="0" w:color="auto"/>
            </w:tcBorders>
          </w:tcPr>
          <w:p w:rsidR="0035057A" w:rsidRPr="0077495E" w:rsidRDefault="0035057A" w:rsidP="00494EF2">
            <w:pPr>
              <w:rPr>
                <w:b/>
              </w:rPr>
            </w:pPr>
          </w:p>
        </w:tc>
      </w:tr>
      <w:tr w:rsidR="0035057A" w:rsidRPr="0077495E" w:rsidTr="0035399B">
        <w:trPr>
          <w:trHeight w:val="186"/>
        </w:trPr>
        <w:tc>
          <w:tcPr>
            <w:tcW w:w="3348" w:type="dxa"/>
            <w:tcBorders>
              <w:top w:val="single" w:sz="4" w:space="0" w:color="auto"/>
            </w:tcBorders>
          </w:tcPr>
          <w:p w:rsidR="0035057A" w:rsidRPr="0077495E" w:rsidRDefault="0035057A" w:rsidP="00494EF2">
            <w:pPr>
              <w:jc w:val="center"/>
              <w:rPr>
                <w:i/>
              </w:rPr>
            </w:pPr>
            <w:r w:rsidRPr="0077495E">
              <w:rPr>
                <w:i/>
              </w:rPr>
              <w:t>(Vyr. buhalteris)</w:t>
            </w:r>
          </w:p>
        </w:tc>
        <w:tc>
          <w:tcPr>
            <w:tcW w:w="604" w:type="dxa"/>
          </w:tcPr>
          <w:p w:rsidR="0035057A" w:rsidRPr="0077495E" w:rsidRDefault="0035057A" w:rsidP="00494EF2">
            <w:pPr>
              <w:jc w:val="center"/>
              <w:rPr>
                <w:i/>
              </w:rPr>
            </w:pPr>
          </w:p>
        </w:tc>
        <w:tc>
          <w:tcPr>
            <w:tcW w:w="1980" w:type="dxa"/>
            <w:tcBorders>
              <w:top w:val="single" w:sz="4" w:space="0" w:color="auto"/>
            </w:tcBorders>
          </w:tcPr>
          <w:p w:rsidR="0035057A" w:rsidRPr="0077495E" w:rsidRDefault="0035057A" w:rsidP="00494EF2">
            <w:pPr>
              <w:jc w:val="center"/>
              <w:rPr>
                <w:i/>
              </w:rPr>
            </w:pPr>
            <w:r w:rsidRPr="0077495E">
              <w:rPr>
                <w:i/>
              </w:rPr>
              <w:t>(Parašas)</w:t>
            </w:r>
          </w:p>
        </w:tc>
        <w:tc>
          <w:tcPr>
            <w:tcW w:w="656" w:type="dxa"/>
          </w:tcPr>
          <w:p w:rsidR="0035057A" w:rsidRPr="0077495E" w:rsidRDefault="0035057A" w:rsidP="00494EF2">
            <w:pPr>
              <w:jc w:val="center"/>
              <w:rPr>
                <w:i/>
              </w:rPr>
            </w:pPr>
          </w:p>
        </w:tc>
        <w:tc>
          <w:tcPr>
            <w:tcW w:w="2700" w:type="dxa"/>
            <w:tcBorders>
              <w:top w:val="single" w:sz="4" w:space="0" w:color="auto"/>
            </w:tcBorders>
          </w:tcPr>
          <w:p w:rsidR="0035057A" w:rsidRPr="0077495E" w:rsidRDefault="0035057A" w:rsidP="00494EF2">
            <w:pPr>
              <w:jc w:val="center"/>
              <w:rPr>
                <w:i/>
              </w:rPr>
            </w:pPr>
            <w:r w:rsidRPr="0077495E">
              <w:rPr>
                <w:i/>
              </w:rPr>
              <w:t>(Vardas, pavardė)</w:t>
            </w:r>
          </w:p>
        </w:tc>
      </w:tr>
    </w:tbl>
    <w:p w:rsidR="0035057A" w:rsidRPr="0077495E" w:rsidRDefault="0035057A" w:rsidP="00494EF2">
      <w:pPr>
        <w:sectPr w:rsidR="0035057A" w:rsidRPr="0077495E" w:rsidSect="0035399B">
          <w:headerReference w:type="even" r:id="rId7"/>
          <w:headerReference w:type="default" r:id="rId8"/>
          <w:pgSz w:w="11906" w:h="16838"/>
          <w:pgMar w:top="1134" w:right="567" w:bottom="1134" w:left="1701" w:header="567" w:footer="567" w:gutter="0"/>
          <w:cols w:space="1296"/>
          <w:titlePg/>
          <w:docGrid w:linePitch="360"/>
        </w:sectPr>
      </w:pPr>
      <w:r w:rsidRPr="0077495E">
        <w:t xml:space="preserve">                                                                       </w:t>
      </w:r>
    </w:p>
    <w:p w:rsidR="0035057A" w:rsidRPr="0077495E" w:rsidRDefault="0035057A" w:rsidP="00494EF2">
      <w:pPr>
        <w:jc w:val="center"/>
        <w:outlineLvl w:val="0"/>
      </w:pPr>
      <w:r w:rsidRPr="0077495E">
        <w:lastRenderedPageBreak/>
        <w:t xml:space="preserve">                                                                                                                                              </w:t>
      </w:r>
      <w:r>
        <w:t xml:space="preserve">                               </w:t>
      </w:r>
      <w:r w:rsidR="004F4BD1">
        <w:t>Kėdainių vaikų globos namų „Saulutė“</w:t>
      </w:r>
    </w:p>
    <w:p w:rsidR="0035057A" w:rsidRPr="0077495E" w:rsidRDefault="0035057A" w:rsidP="00494EF2">
      <w:r w:rsidRPr="0077495E">
        <w:t xml:space="preserve">                                                                                                                                                                               </w:t>
      </w:r>
      <w:r>
        <w:t xml:space="preserve">   supaprastintų viešųjų pirkimų</w:t>
      </w:r>
      <w:r w:rsidRPr="0077495E">
        <w:t xml:space="preserve"> taisyklių</w:t>
      </w:r>
    </w:p>
    <w:p w:rsidR="0035057A" w:rsidRPr="0077495E" w:rsidRDefault="0035057A" w:rsidP="00494EF2">
      <w:r w:rsidRPr="0077495E">
        <w:t xml:space="preserve">                                                                                                                                                                                   </w:t>
      </w:r>
      <w:r>
        <w:t>2</w:t>
      </w:r>
      <w:r w:rsidRPr="0077495E">
        <w:t xml:space="preserve"> priedas</w:t>
      </w:r>
    </w:p>
    <w:p w:rsidR="0035057A" w:rsidRPr="0077495E" w:rsidRDefault="0035057A" w:rsidP="00494EF2">
      <w:pPr>
        <w:shd w:val="clear" w:color="auto" w:fill="FFFFFF"/>
        <w:tabs>
          <w:tab w:val="left" w:pos="14580"/>
        </w:tabs>
        <w:ind w:right="580" w:firstLine="11115"/>
        <w:rPr>
          <w:color w:val="000000"/>
          <w:spacing w:val="-1"/>
        </w:rPr>
      </w:pPr>
    </w:p>
    <w:p w:rsidR="0035057A" w:rsidRPr="0077495E" w:rsidRDefault="0035057A" w:rsidP="00494EF2">
      <w:pPr>
        <w:shd w:val="clear" w:color="auto" w:fill="FFFFFF"/>
        <w:jc w:val="center"/>
        <w:outlineLvl w:val="0"/>
        <w:rPr>
          <w:b/>
          <w:color w:val="000000"/>
          <w:spacing w:val="2"/>
        </w:rPr>
      </w:pPr>
      <w:r w:rsidRPr="0077495E">
        <w:rPr>
          <w:b/>
          <w:color w:val="000000"/>
          <w:spacing w:val="-1"/>
        </w:rPr>
        <w:t xml:space="preserve">TIEKĖJŲ APKLAUSOS </w:t>
      </w:r>
      <w:r w:rsidRPr="0077495E">
        <w:rPr>
          <w:b/>
          <w:color w:val="000000"/>
          <w:spacing w:val="2"/>
        </w:rPr>
        <w:t>PAŽYMA</w:t>
      </w:r>
    </w:p>
    <w:p w:rsidR="0035057A" w:rsidRDefault="0035057A" w:rsidP="00494EF2">
      <w:pPr>
        <w:shd w:val="clear" w:color="auto" w:fill="FFFFFF"/>
        <w:jc w:val="center"/>
        <w:rPr>
          <w:color w:val="000000"/>
          <w:spacing w:val="2"/>
        </w:rPr>
      </w:pPr>
      <w:r w:rsidRPr="0077495E">
        <w:rPr>
          <w:color w:val="000000"/>
          <w:spacing w:val="2"/>
        </w:rPr>
        <w:t>20___ m. ____________________ d. Nr. ____</w:t>
      </w:r>
    </w:p>
    <w:p w:rsidR="0035057A" w:rsidRPr="0077495E" w:rsidRDefault="0035057A" w:rsidP="00494EF2">
      <w:pPr>
        <w:shd w:val="clear" w:color="auto" w:fill="FFFFFF"/>
        <w:jc w:val="center"/>
      </w:pPr>
    </w:p>
    <w:tbl>
      <w:tblPr>
        <w:tblW w:w="4918" w:type="pct"/>
        <w:tblLayout w:type="fixed"/>
        <w:tblCellMar>
          <w:left w:w="40" w:type="dxa"/>
          <w:right w:w="40" w:type="dxa"/>
        </w:tblCellMar>
        <w:tblLook w:val="0000" w:firstRow="0" w:lastRow="0" w:firstColumn="0" w:lastColumn="0" w:noHBand="0" w:noVBand="0"/>
      </w:tblPr>
      <w:tblGrid>
        <w:gridCol w:w="740"/>
        <w:gridCol w:w="1859"/>
        <w:gridCol w:w="1628"/>
        <w:gridCol w:w="3068"/>
        <w:gridCol w:w="2299"/>
        <w:gridCol w:w="4667"/>
        <w:gridCol w:w="197"/>
      </w:tblGrid>
      <w:tr w:rsidR="0035057A" w:rsidRPr="0077495E" w:rsidTr="0035399B">
        <w:trPr>
          <w:trHeight w:val="394"/>
        </w:trPr>
        <w:tc>
          <w:tcPr>
            <w:tcW w:w="5000" w:type="pct"/>
            <w:gridSpan w:val="7"/>
            <w:shd w:val="clear" w:color="auto" w:fill="FFFFFF"/>
          </w:tcPr>
          <w:p w:rsidR="0035057A" w:rsidRPr="007A0910" w:rsidRDefault="0035057A" w:rsidP="00494EF2">
            <w:pPr>
              <w:shd w:val="clear" w:color="auto" w:fill="FFFFFF"/>
              <w:rPr>
                <w:color w:val="000000"/>
              </w:rPr>
            </w:pPr>
            <w:r w:rsidRPr="0077495E">
              <w:rPr>
                <w:b/>
                <w:color w:val="000000"/>
                <w:spacing w:val="2"/>
                <w:sz w:val="20"/>
                <w:szCs w:val="20"/>
              </w:rPr>
              <w:t>P</w:t>
            </w:r>
            <w:r w:rsidRPr="007A0910">
              <w:rPr>
                <w:b/>
                <w:color w:val="000000"/>
                <w:spacing w:val="2"/>
                <w:sz w:val="22"/>
                <w:szCs w:val="22"/>
              </w:rPr>
              <w:t>irkimo objekto</w:t>
            </w:r>
            <w:r w:rsidRPr="007A0910">
              <w:rPr>
                <w:b/>
                <w:color w:val="000000"/>
                <w:sz w:val="22"/>
                <w:szCs w:val="22"/>
              </w:rPr>
              <w:t xml:space="preserve"> pava</w:t>
            </w:r>
            <w:r>
              <w:rPr>
                <w:b/>
                <w:color w:val="000000"/>
                <w:sz w:val="22"/>
                <w:szCs w:val="22"/>
              </w:rPr>
              <w:t>dinimas, trumpas aprašymas, BVPŽ</w:t>
            </w:r>
            <w:r w:rsidRPr="007A0910">
              <w:rPr>
                <w:b/>
                <w:color w:val="000000"/>
                <w:sz w:val="22"/>
                <w:szCs w:val="22"/>
              </w:rPr>
              <w:t xml:space="preserve"> kodas: </w:t>
            </w:r>
            <w:r w:rsidRPr="007A0910">
              <w:rPr>
                <w:color w:val="000000"/>
                <w:sz w:val="22"/>
                <w:szCs w:val="22"/>
              </w:rPr>
              <w:t xml:space="preserve">   . . . . . . . . . . . . . . . . . . . . . . . . </w:t>
            </w:r>
          </w:p>
          <w:p w:rsidR="0035057A" w:rsidRPr="001249FB" w:rsidRDefault="0035057A" w:rsidP="00494EF2">
            <w:pPr>
              <w:shd w:val="clear" w:color="auto" w:fill="FFFFFF"/>
              <w:rPr>
                <w:color w:val="000000"/>
                <w:sz w:val="20"/>
                <w:szCs w:val="20"/>
              </w:rPr>
            </w:pPr>
          </w:p>
        </w:tc>
      </w:tr>
      <w:tr w:rsidR="0035057A" w:rsidRPr="0077495E" w:rsidTr="0035399B">
        <w:trPr>
          <w:trHeight w:val="562"/>
        </w:trPr>
        <w:tc>
          <w:tcPr>
            <w:tcW w:w="5000" w:type="pct"/>
            <w:gridSpan w:val="7"/>
            <w:shd w:val="clear" w:color="auto" w:fill="FFFFFF"/>
          </w:tcPr>
          <w:p w:rsidR="0035057A" w:rsidRPr="007A0910" w:rsidRDefault="0035057A" w:rsidP="00494EF2">
            <w:pPr>
              <w:shd w:val="clear" w:color="auto" w:fill="FFFFFF"/>
              <w:rPr>
                <w:b/>
                <w:color w:val="000000"/>
                <w:spacing w:val="2"/>
              </w:rPr>
            </w:pPr>
            <w:r w:rsidRPr="007A0910">
              <w:rPr>
                <w:b/>
                <w:color w:val="000000"/>
                <w:spacing w:val="2"/>
                <w:sz w:val="22"/>
                <w:szCs w:val="22"/>
              </w:rPr>
              <w:t>Pasiūlymų vertinimo kriterijus:</w:t>
            </w:r>
          </w:p>
          <w:p w:rsidR="0035057A" w:rsidRPr="0077495E" w:rsidRDefault="0035057A" w:rsidP="00494EF2">
            <w:pPr>
              <w:shd w:val="clear" w:color="auto" w:fill="FFFFFF"/>
              <w:rPr>
                <w:b/>
                <w:color w:val="000000"/>
                <w:spacing w:val="2"/>
                <w:sz w:val="20"/>
                <w:szCs w:val="20"/>
              </w:rPr>
            </w:pPr>
            <w:r w:rsidRPr="0077495E">
              <w:rPr>
                <w:i/>
                <w:color w:val="000000"/>
                <w:spacing w:val="2"/>
                <w:sz w:val="20"/>
                <w:szCs w:val="20"/>
              </w:rPr>
              <w:t>(</w:t>
            </w:r>
            <w:r w:rsidRPr="0077495E">
              <w:rPr>
                <w:i/>
                <w:sz w:val="20"/>
                <w:szCs w:val="20"/>
              </w:rPr>
              <w:t>mažiausios kainos/ekonominio naudingumo vertinimo kriterijus)</w:t>
            </w:r>
          </w:p>
        </w:tc>
      </w:tr>
      <w:tr w:rsidR="0035057A" w:rsidRPr="0077495E" w:rsidTr="0035399B">
        <w:trPr>
          <w:cantSplit/>
          <w:trHeight w:val="569"/>
        </w:trPr>
        <w:tc>
          <w:tcPr>
            <w:tcW w:w="899" w:type="pct"/>
            <w:gridSpan w:val="2"/>
            <w:shd w:val="clear" w:color="auto" w:fill="FFFFFF"/>
          </w:tcPr>
          <w:p w:rsidR="0035057A" w:rsidRDefault="0035057A" w:rsidP="00494EF2">
            <w:pPr>
              <w:shd w:val="clear" w:color="auto" w:fill="FFFFFF"/>
              <w:tabs>
                <w:tab w:val="left" w:pos="7048"/>
                <w:tab w:val="right" w:leader="dot" w:pos="9500"/>
              </w:tabs>
              <w:ind w:firstLine="14"/>
              <w:rPr>
                <w:b/>
                <w:sz w:val="20"/>
                <w:szCs w:val="20"/>
              </w:rPr>
            </w:pPr>
          </w:p>
          <w:p w:rsidR="0035057A" w:rsidRPr="007A0910" w:rsidRDefault="0035057A" w:rsidP="00494EF2">
            <w:pPr>
              <w:shd w:val="clear" w:color="auto" w:fill="FFFFFF"/>
              <w:tabs>
                <w:tab w:val="left" w:pos="7048"/>
                <w:tab w:val="right" w:leader="dot" w:pos="9500"/>
              </w:tabs>
              <w:ind w:firstLine="14"/>
              <w:rPr>
                <w:b/>
              </w:rPr>
            </w:pPr>
            <w:r w:rsidRPr="007A0910">
              <w:rPr>
                <w:b/>
                <w:sz w:val="22"/>
                <w:szCs w:val="22"/>
              </w:rPr>
              <w:t>Pirkimų organizatorius</w:t>
            </w:r>
          </w:p>
        </w:tc>
        <w:tc>
          <w:tcPr>
            <w:tcW w:w="1624" w:type="pct"/>
            <w:gridSpan w:val="2"/>
            <w:shd w:val="clear" w:color="auto" w:fill="FFFFFF"/>
          </w:tcPr>
          <w:p w:rsidR="0035057A" w:rsidRDefault="0035057A" w:rsidP="00494EF2">
            <w:pPr>
              <w:shd w:val="clear" w:color="auto" w:fill="FFFFFF"/>
              <w:tabs>
                <w:tab w:val="right" w:leader="dot" w:pos="4596"/>
              </w:tabs>
              <w:jc w:val="center"/>
              <w:rPr>
                <w:sz w:val="20"/>
                <w:szCs w:val="20"/>
              </w:rPr>
            </w:pPr>
          </w:p>
          <w:p w:rsidR="0035057A" w:rsidRPr="0077495E" w:rsidRDefault="0035057A" w:rsidP="00494EF2">
            <w:pPr>
              <w:shd w:val="clear" w:color="auto" w:fill="FFFFFF"/>
              <w:tabs>
                <w:tab w:val="right" w:leader="dot" w:pos="4596"/>
              </w:tabs>
              <w:rPr>
                <w:sz w:val="20"/>
                <w:szCs w:val="20"/>
              </w:rPr>
            </w:pPr>
            <w:r w:rsidRPr="0077495E">
              <w:rPr>
                <w:sz w:val="20"/>
                <w:szCs w:val="20"/>
              </w:rPr>
              <w:t>........................................................................</w:t>
            </w:r>
          </w:p>
          <w:p w:rsidR="0035057A" w:rsidRPr="00C26E4D" w:rsidRDefault="0035057A" w:rsidP="00494EF2">
            <w:pPr>
              <w:shd w:val="clear" w:color="auto" w:fill="FFFFFF"/>
              <w:jc w:val="center"/>
              <w:rPr>
                <w:sz w:val="20"/>
                <w:szCs w:val="20"/>
                <w:vertAlign w:val="superscript"/>
              </w:rPr>
            </w:pPr>
            <w:r w:rsidRPr="00C26E4D">
              <w:rPr>
                <w:sz w:val="20"/>
                <w:szCs w:val="20"/>
                <w:vertAlign w:val="superscript"/>
              </w:rPr>
              <w:t>(vardas, pavardė)</w:t>
            </w:r>
          </w:p>
        </w:tc>
        <w:tc>
          <w:tcPr>
            <w:tcW w:w="2409" w:type="pct"/>
            <w:gridSpan w:val="2"/>
            <w:shd w:val="clear" w:color="auto" w:fill="FFFFFF"/>
          </w:tcPr>
          <w:p w:rsidR="0035057A" w:rsidRPr="007A0910" w:rsidRDefault="0035057A" w:rsidP="00494EF2">
            <w:pPr>
              <w:shd w:val="clear" w:color="auto" w:fill="FFFFFF"/>
              <w:ind w:firstLine="11"/>
              <w:rPr>
                <w:b/>
              </w:rPr>
            </w:pPr>
            <w:r w:rsidRPr="007A0910">
              <w:rPr>
                <w:b/>
                <w:sz w:val="22"/>
                <w:szCs w:val="22"/>
              </w:rPr>
              <w:t>Tiekėjai apklausti:</w:t>
            </w:r>
          </w:p>
          <w:p w:rsidR="0035057A" w:rsidRPr="00E63B6C" w:rsidRDefault="0035057A" w:rsidP="00494EF2">
            <w:pPr>
              <w:shd w:val="clear" w:color="auto" w:fill="FFFFFF"/>
              <w:ind w:firstLine="11"/>
            </w:pPr>
            <w:r w:rsidRPr="0077495E">
              <w:rPr>
                <w:sz w:val="20"/>
                <w:szCs w:val="20"/>
              </w:rPr>
              <w:t xml:space="preserve"> </w:t>
            </w:r>
            <w:r w:rsidRPr="00E63B6C">
              <w:rPr>
                <w:sz w:val="22"/>
                <w:szCs w:val="22"/>
              </w:rPr>
              <w:t>□ raštu,</w:t>
            </w:r>
          </w:p>
          <w:p w:rsidR="0035057A" w:rsidRPr="0077495E" w:rsidRDefault="0035057A" w:rsidP="00494EF2">
            <w:pPr>
              <w:shd w:val="clear" w:color="auto" w:fill="FFFFFF"/>
              <w:tabs>
                <w:tab w:val="left" w:pos="7048"/>
                <w:tab w:val="right" w:leader="dot" w:pos="9500"/>
              </w:tabs>
              <w:ind w:firstLine="14"/>
              <w:rPr>
                <w:b/>
                <w:sz w:val="20"/>
                <w:szCs w:val="20"/>
              </w:rPr>
            </w:pPr>
            <w:r w:rsidRPr="00E63B6C">
              <w:rPr>
                <w:sz w:val="22"/>
                <w:szCs w:val="22"/>
              </w:rPr>
              <w:t xml:space="preserve"> □ žodžiu (telefonu arba pasinaudojant tiekėjų viešai pateikta informacija)</w:t>
            </w:r>
          </w:p>
        </w:tc>
        <w:tc>
          <w:tcPr>
            <w:tcW w:w="68" w:type="pct"/>
            <w:shd w:val="clear" w:color="auto" w:fill="FFFFFF"/>
          </w:tcPr>
          <w:p w:rsidR="0035057A" w:rsidRPr="0077495E" w:rsidRDefault="0035057A" w:rsidP="00494EF2">
            <w:pPr>
              <w:shd w:val="clear" w:color="auto" w:fill="FFFFFF"/>
              <w:tabs>
                <w:tab w:val="left" w:pos="7048"/>
                <w:tab w:val="right" w:leader="dot" w:pos="9500"/>
              </w:tabs>
              <w:ind w:firstLine="14"/>
              <w:jc w:val="center"/>
              <w:rPr>
                <w:sz w:val="20"/>
                <w:szCs w:val="20"/>
              </w:rPr>
            </w:pPr>
          </w:p>
        </w:tc>
      </w:tr>
      <w:tr w:rsidR="0035057A" w:rsidRPr="0077495E" w:rsidTr="0035399B">
        <w:trPr>
          <w:cantSplit/>
        </w:trPr>
        <w:tc>
          <w:tcPr>
            <w:tcW w:w="5000" w:type="pct"/>
            <w:gridSpan w:val="7"/>
            <w:tcBorders>
              <w:bottom w:val="single" w:sz="4" w:space="0" w:color="auto"/>
            </w:tcBorders>
            <w:shd w:val="clear" w:color="auto" w:fill="FFFFFF"/>
          </w:tcPr>
          <w:p w:rsidR="0035057A" w:rsidRPr="007A0910" w:rsidRDefault="0035057A" w:rsidP="00494EF2">
            <w:pPr>
              <w:shd w:val="clear" w:color="auto" w:fill="FFFFFF"/>
              <w:rPr>
                <w:b/>
              </w:rPr>
            </w:pPr>
            <w:r w:rsidRPr="007A0910">
              <w:rPr>
                <w:b/>
                <w:sz w:val="22"/>
                <w:szCs w:val="22"/>
              </w:rPr>
              <w:t xml:space="preserve">Apklausti tiekėjai: </w:t>
            </w:r>
          </w:p>
        </w:tc>
      </w:tr>
      <w:tr w:rsidR="0035057A" w:rsidRPr="0077495E" w:rsidTr="0035399B">
        <w:trPr>
          <w:cantSplit/>
          <w:trHeight w:val="295"/>
        </w:trPr>
        <w:tc>
          <w:tcPr>
            <w:tcW w:w="256" w:type="pct"/>
            <w:tcBorders>
              <w:top w:val="single" w:sz="4" w:space="0" w:color="auto"/>
              <w:left w:val="single" w:sz="4" w:space="0" w:color="auto"/>
              <w:bottom w:val="double" w:sz="4" w:space="0" w:color="auto"/>
              <w:right w:val="single" w:sz="4" w:space="0" w:color="auto"/>
            </w:tcBorders>
            <w:shd w:val="clear" w:color="auto" w:fill="FFFFFF"/>
          </w:tcPr>
          <w:p w:rsidR="0035057A" w:rsidRPr="0077495E" w:rsidRDefault="0035057A" w:rsidP="00494EF2">
            <w:pPr>
              <w:shd w:val="clear" w:color="auto" w:fill="FFFFFF"/>
              <w:ind w:firstLine="7"/>
              <w:jc w:val="center"/>
              <w:rPr>
                <w:sz w:val="20"/>
                <w:szCs w:val="20"/>
              </w:rPr>
            </w:pPr>
            <w:r w:rsidRPr="0077495E">
              <w:rPr>
                <w:sz w:val="20"/>
                <w:szCs w:val="20"/>
              </w:rPr>
              <w:t>Eil. Nr.</w:t>
            </w:r>
          </w:p>
        </w:tc>
        <w:tc>
          <w:tcPr>
            <w:tcW w:w="1206" w:type="pct"/>
            <w:gridSpan w:val="2"/>
            <w:tcBorders>
              <w:top w:val="single" w:sz="4" w:space="0" w:color="auto"/>
              <w:left w:val="single" w:sz="4" w:space="0" w:color="auto"/>
              <w:bottom w:val="double" w:sz="4" w:space="0" w:color="auto"/>
              <w:right w:val="single" w:sz="6" w:space="0" w:color="auto"/>
            </w:tcBorders>
            <w:shd w:val="clear" w:color="auto" w:fill="FFFFFF"/>
          </w:tcPr>
          <w:p w:rsidR="0035057A" w:rsidRPr="0077495E" w:rsidRDefault="0035057A" w:rsidP="00494EF2">
            <w:pPr>
              <w:shd w:val="clear" w:color="auto" w:fill="FFFFFF"/>
              <w:jc w:val="center"/>
              <w:rPr>
                <w:sz w:val="20"/>
                <w:szCs w:val="20"/>
              </w:rPr>
            </w:pPr>
            <w:r w:rsidRPr="0077495E">
              <w:rPr>
                <w:color w:val="000000"/>
                <w:spacing w:val="-1"/>
                <w:sz w:val="20"/>
                <w:szCs w:val="20"/>
              </w:rPr>
              <w:t>Pavadinimas</w:t>
            </w:r>
          </w:p>
        </w:tc>
        <w:tc>
          <w:tcPr>
            <w:tcW w:w="1856" w:type="pct"/>
            <w:gridSpan w:val="2"/>
            <w:tcBorders>
              <w:top w:val="single" w:sz="4" w:space="0" w:color="auto"/>
              <w:left w:val="single" w:sz="6" w:space="0" w:color="auto"/>
              <w:bottom w:val="double" w:sz="4" w:space="0" w:color="auto"/>
              <w:right w:val="single" w:sz="6" w:space="0" w:color="auto"/>
            </w:tcBorders>
            <w:shd w:val="clear" w:color="auto" w:fill="FFFFFF"/>
          </w:tcPr>
          <w:p w:rsidR="0035057A" w:rsidRPr="0077495E" w:rsidRDefault="0035057A" w:rsidP="00494EF2">
            <w:pPr>
              <w:shd w:val="clear" w:color="auto" w:fill="FFFFFF"/>
              <w:jc w:val="center"/>
              <w:rPr>
                <w:color w:val="000000"/>
                <w:spacing w:val="-3"/>
                <w:sz w:val="20"/>
                <w:szCs w:val="20"/>
              </w:rPr>
            </w:pPr>
            <w:r w:rsidRPr="0077495E">
              <w:rPr>
                <w:color w:val="000000"/>
                <w:spacing w:val="-3"/>
                <w:sz w:val="20"/>
                <w:szCs w:val="20"/>
              </w:rPr>
              <w:t xml:space="preserve">Adresas, telefono, fakso numeris, interneto svetainės, </w:t>
            </w:r>
          </w:p>
          <w:p w:rsidR="0035057A" w:rsidRPr="0077495E" w:rsidRDefault="0035057A" w:rsidP="00494EF2">
            <w:pPr>
              <w:shd w:val="clear" w:color="auto" w:fill="FFFFFF"/>
              <w:jc w:val="center"/>
              <w:rPr>
                <w:sz w:val="20"/>
                <w:szCs w:val="20"/>
              </w:rPr>
            </w:pPr>
            <w:r w:rsidRPr="0077495E">
              <w:rPr>
                <w:color w:val="000000"/>
                <w:spacing w:val="-3"/>
                <w:sz w:val="20"/>
                <w:szCs w:val="20"/>
              </w:rPr>
              <w:t>el. pašto adresas ir pan.</w:t>
            </w:r>
          </w:p>
        </w:tc>
        <w:tc>
          <w:tcPr>
            <w:tcW w:w="1682" w:type="pct"/>
            <w:gridSpan w:val="2"/>
            <w:tcBorders>
              <w:top w:val="single" w:sz="4" w:space="0" w:color="auto"/>
              <w:left w:val="single" w:sz="6" w:space="0" w:color="auto"/>
              <w:bottom w:val="double" w:sz="4" w:space="0" w:color="auto"/>
              <w:right w:val="single" w:sz="6" w:space="0" w:color="auto"/>
            </w:tcBorders>
            <w:shd w:val="clear" w:color="auto" w:fill="FFFFFF"/>
          </w:tcPr>
          <w:p w:rsidR="0035057A" w:rsidRPr="0077495E" w:rsidRDefault="0035057A" w:rsidP="00494EF2">
            <w:pPr>
              <w:shd w:val="clear" w:color="auto" w:fill="FFFFFF"/>
              <w:jc w:val="center"/>
              <w:rPr>
                <w:sz w:val="20"/>
                <w:szCs w:val="20"/>
              </w:rPr>
            </w:pPr>
            <w:r w:rsidRPr="0077495E">
              <w:rPr>
                <w:color w:val="000000"/>
                <w:sz w:val="20"/>
                <w:szCs w:val="20"/>
              </w:rPr>
              <w:t xml:space="preserve">Siūlymą </w:t>
            </w:r>
            <w:r w:rsidRPr="0077495E">
              <w:rPr>
                <w:color w:val="000000"/>
                <w:spacing w:val="1"/>
                <w:sz w:val="20"/>
                <w:szCs w:val="20"/>
              </w:rPr>
              <w:t xml:space="preserve">pateikusio </w:t>
            </w:r>
            <w:r w:rsidRPr="0077495E">
              <w:rPr>
                <w:color w:val="000000"/>
                <w:spacing w:val="-1"/>
                <w:sz w:val="20"/>
                <w:szCs w:val="20"/>
              </w:rPr>
              <w:t xml:space="preserve">asmens pareigos, vardas, </w:t>
            </w:r>
            <w:r w:rsidRPr="0077495E">
              <w:rPr>
                <w:color w:val="000000"/>
                <w:spacing w:val="5"/>
                <w:sz w:val="20"/>
                <w:szCs w:val="20"/>
              </w:rPr>
              <w:t>pavardė</w:t>
            </w:r>
          </w:p>
        </w:tc>
      </w:tr>
      <w:tr w:rsidR="0035057A" w:rsidRPr="0077495E" w:rsidTr="0035399B">
        <w:trPr>
          <w:cantSplit/>
        </w:trPr>
        <w:tc>
          <w:tcPr>
            <w:tcW w:w="256" w:type="pct"/>
            <w:tcBorders>
              <w:top w:val="double" w:sz="4" w:space="0" w:color="auto"/>
              <w:left w:val="single" w:sz="4" w:space="0" w:color="auto"/>
              <w:bottom w:val="double" w:sz="4" w:space="0" w:color="auto"/>
              <w:right w:val="single" w:sz="4" w:space="0" w:color="auto"/>
            </w:tcBorders>
            <w:shd w:val="clear" w:color="auto" w:fill="FFFFFF"/>
          </w:tcPr>
          <w:p w:rsidR="0035057A" w:rsidRPr="0077495E" w:rsidRDefault="0035057A" w:rsidP="00494EF2">
            <w:pPr>
              <w:shd w:val="clear" w:color="auto" w:fill="FFFFFF"/>
              <w:ind w:firstLine="7"/>
              <w:jc w:val="center"/>
              <w:rPr>
                <w:sz w:val="20"/>
                <w:szCs w:val="20"/>
              </w:rPr>
            </w:pPr>
            <w:r w:rsidRPr="0077495E">
              <w:rPr>
                <w:sz w:val="20"/>
                <w:szCs w:val="20"/>
              </w:rPr>
              <w:t>1.</w:t>
            </w:r>
          </w:p>
        </w:tc>
        <w:tc>
          <w:tcPr>
            <w:tcW w:w="1206" w:type="pct"/>
            <w:gridSpan w:val="2"/>
            <w:tcBorders>
              <w:top w:val="double" w:sz="4" w:space="0" w:color="auto"/>
              <w:left w:val="single" w:sz="4" w:space="0" w:color="auto"/>
              <w:bottom w:val="double" w:sz="4" w:space="0" w:color="auto"/>
              <w:right w:val="single" w:sz="6" w:space="0" w:color="auto"/>
            </w:tcBorders>
            <w:shd w:val="clear" w:color="auto" w:fill="FFFFFF"/>
          </w:tcPr>
          <w:p w:rsidR="0035057A" w:rsidRPr="0077495E" w:rsidRDefault="0035057A" w:rsidP="00494EF2">
            <w:pPr>
              <w:shd w:val="clear" w:color="auto" w:fill="FFFFFF"/>
              <w:rPr>
                <w:sz w:val="20"/>
                <w:szCs w:val="20"/>
              </w:rPr>
            </w:pPr>
          </w:p>
        </w:tc>
        <w:tc>
          <w:tcPr>
            <w:tcW w:w="1856" w:type="pct"/>
            <w:gridSpan w:val="2"/>
            <w:tcBorders>
              <w:top w:val="double" w:sz="4" w:space="0" w:color="auto"/>
              <w:left w:val="single" w:sz="6" w:space="0" w:color="auto"/>
              <w:bottom w:val="double" w:sz="4" w:space="0" w:color="auto"/>
              <w:right w:val="single" w:sz="6" w:space="0" w:color="auto"/>
            </w:tcBorders>
            <w:shd w:val="clear" w:color="auto" w:fill="FFFFFF"/>
          </w:tcPr>
          <w:p w:rsidR="0035057A" w:rsidRPr="0077495E" w:rsidRDefault="0035057A" w:rsidP="00494EF2">
            <w:pPr>
              <w:shd w:val="clear" w:color="auto" w:fill="FFFFFF"/>
              <w:rPr>
                <w:sz w:val="20"/>
                <w:szCs w:val="20"/>
              </w:rPr>
            </w:pPr>
          </w:p>
        </w:tc>
        <w:tc>
          <w:tcPr>
            <w:tcW w:w="1682" w:type="pct"/>
            <w:gridSpan w:val="2"/>
            <w:tcBorders>
              <w:top w:val="double" w:sz="4" w:space="0" w:color="auto"/>
              <w:left w:val="single" w:sz="6" w:space="0" w:color="auto"/>
              <w:bottom w:val="double" w:sz="4" w:space="0" w:color="auto"/>
              <w:right w:val="single" w:sz="6" w:space="0" w:color="auto"/>
            </w:tcBorders>
            <w:shd w:val="clear" w:color="auto" w:fill="FFFFFF"/>
          </w:tcPr>
          <w:p w:rsidR="0035057A" w:rsidRPr="0077495E" w:rsidRDefault="0035057A" w:rsidP="00494EF2">
            <w:pPr>
              <w:shd w:val="clear" w:color="auto" w:fill="FFFFFF"/>
              <w:rPr>
                <w:sz w:val="20"/>
                <w:szCs w:val="20"/>
              </w:rPr>
            </w:pPr>
          </w:p>
        </w:tc>
      </w:tr>
      <w:tr w:rsidR="0035057A" w:rsidRPr="0077495E" w:rsidTr="0035399B">
        <w:trPr>
          <w:cantSplit/>
        </w:trPr>
        <w:tc>
          <w:tcPr>
            <w:tcW w:w="256" w:type="pct"/>
            <w:tcBorders>
              <w:top w:val="double" w:sz="4" w:space="0" w:color="auto"/>
              <w:left w:val="single" w:sz="4" w:space="0" w:color="auto"/>
              <w:bottom w:val="double" w:sz="4" w:space="0" w:color="auto"/>
              <w:right w:val="single" w:sz="4" w:space="0" w:color="auto"/>
            </w:tcBorders>
            <w:shd w:val="clear" w:color="auto" w:fill="FFFFFF"/>
          </w:tcPr>
          <w:p w:rsidR="0035057A" w:rsidRPr="0077495E" w:rsidRDefault="0035057A" w:rsidP="00494EF2">
            <w:pPr>
              <w:shd w:val="clear" w:color="auto" w:fill="FFFFFF"/>
              <w:ind w:firstLine="7"/>
              <w:jc w:val="center"/>
              <w:rPr>
                <w:sz w:val="20"/>
                <w:szCs w:val="20"/>
              </w:rPr>
            </w:pPr>
            <w:r w:rsidRPr="0077495E">
              <w:rPr>
                <w:sz w:val="20"/>
                <w:szCs w:val="20"/>
              </w:rPr>
              <w:t>2.</w:t>
            </w:r>
          </w:p>
        </w:tc>
        <w:tc>
          <w:tcPr>
            <w:tcW w:w="1206" w:type="pct"/>
            <w:gridSpan w:val="2"/>
            <w:tcBorders>
              <w:top w:val="double" w:sz="4" w:space="0" w:color="auto"/>
              <w:left w:val="single" w:sz="4" w:space="0" w:color="auto"/>
              <w:bottom w:val="double" w:sz="4" w:space="0" w:color="auto"/>
              <w:right w:val="single" w:sz="6" w:space="0" w:color="auto"/>
            </w:tcBorders>
            <w:shd w:val="clear" w:color="auto" w:fill="FFFFFF"/>
          </w:tcPr>
          <w:p w:rsidR="0035057A" w:rsidRPr="0077495E" w:rsidRDefault="0035057A" w:rsidP="00494EF2">
            <w:pPr>
              <w:shd w:val="clear" w:color="auto" w:fill="FFFFFF"/>
              <w:rPr>
                <w:sz w:val="20"/>
                <w:szCs w:val="20"/>
              </w:rPr>
            </w:pPr>
          </w:p>
        </w:tc>
        <w:tc>
          <w:tcPr>
            <w:tcW w:w="1856" w:type="pct"/>
            <w:gridSpan w:val="2"/>
            <w:tcBorders>
              <w:top w:val="double" w:sz="4" w:space="0" w:color="auto"/>
              <w:left w:val="single" w:sz="6" w:space="0" w:color="auto"/>
              <w:bottom w:val="double" w:sz="4" w:space="0" w:color="auto"/>
              <w:right w:val="single" w:sz="6" w:space="0" w:color="auto"/>
            </w:tcBorders>
            <w:shd w:val="clear" w:color="auto" w:fill="FFFFFF"/>
          </w:tcPr>
          <w:p w:rsidR="0035057A" w:rsidRPr="0077495E" w:rsidRDefault="0035057A" w:rsidP="00494EF2">
            <w:pPr>
              <w:shd w:val="clear" w:color="auto" w:fill="FFFFFF"/>
              <w:rPr>
                <w:sz w:val="20"/>
                <w:szCs w:val="20"/>
              </w:rPr>
            </w:pPr>
          </w:p>
        </w:tc>
        <w:tc>
          <w:tcPr>
            <w:tcW w:w="1682" w:type="pct"/>
            <w:gridSpan w:val="2"/>
            <w:tcBorders>
              <w:top w:val="double" w:sz="4" w:space="0" w:color="auto"/>
              <w:left w:val="single" w:sz="6" w:space="0" w:color="auto"/>
              <w:bottom w:val="double" w:sz="4" w:space="0" w:color="auto"/>
              <w:right w:val="single" w:sz="6" w:space="0" w:color="auto"/>
            </w:tcBorders>
            <w:shd w:val="clear" w:color="auto" w:fill="FFFFFF"/>
          </w:tcPr>
          <w:p w:rsidR="0035057A" w:rsidRPr="0077495E" w:rsidRDefault="0035057A" w:rsidP="00494EF2">
            <w:pPr>
              <w:shd w:val="clear" w:color="auto" w:fill="FFFFFF"/>
              <w:rPr>
                <w:sz w:val="20"/>
                <w:szCs w:val="20"/>
              </w:rPr>
            </w:pPr>
          </w:p>
        </w:tc>
      </w:tr>
      <w:tr w:rsidR="0035057A" w:rsidRPr="0077495E" w:rsidTr="0035399B">
        <w:trPr>
          <w:cantSplit/>
        </w:trPr>
        <w:tc>
          <w:tcPr>
            <w:tcW w:w="256" w:type="pct"/>
            <w:tcBorders>
              <w:top w:val="double" w:sz="4" w:space="0" w:color="auto"/>
              <w:left w:val="single" w:sz="4" w:space="0" w:color="auto"/>
              <w:bottom w:val="double" w:sz="4" w:space="0" w:color="auto"/>
              <w:right w:val="single" w:sz="4" w:space="0" w:color="auto"/>
            </w:tcBorders>
            <w:shd w:val="clear" w:color="auto" w:fill="FFFFFF"/>
          </w:tcPr>
          <w:p w:rsidR="0035057A" w:rsidRPr="0077495E" w:rsidRDefault="0035057A" w:rsidP="00494EF2">
            <w:pPr>
              <w:shd w:val="clear" w:color="auto" w:fill="FFFFFF"/>
              <w:ind w:firstLine="7"/>
              <w:jc w:val="center"/>
              <w:rPr>
                <w:sz w:val="20"/>
                <w:szCs w:val="20"/>
              </w:rPr>
            </w:pPr>
            <w:r w:rsidRPr="0077495E">
              <w:rPr>
                <w:sz w:val="20"/>
                <w:szCs w:val="20"/>
              </w:rPr>
              <w:t>3.</w:t>
            </w:r>
          </w:p>
        </w:tc>
        <w:tc>
          <w:tcPr>
            <w:tcW w:w="1206" w:type="pct"/>
            <w:gridSpan w:val="2"/>
            <w:tcBorders>
              <w:top w:val="double" w:sz="4" w:space="0" w:color="auto"/>
              <w:left w:val="single" w:sz="4" w:space="0" w:color="auto"/>
              <w:bottom w:val="double" w:sz="4" w:space="0" w:color="auto"/>
              <w:right w:val="single" w:sz="6" w:space="0" w:color="auto"/>
            </w:tcBorders>
            <w:shd w:val="clear" w:color="auto" w:fill="FFFFFF"/>
          </w:tcPr>
          <w:p w:rsidR="0035057A" w:rsidRPr="0077495E" w:rsidRDefault="0035057A" w:rsidP="00494EF2">
            <w:pPr>
              <w:shd w:val="clear" w:color="auto" w:fill="FFFFFF"/>
              <w:rPr>
                <w:sz w:val="20"/>
                <w:szCs w:val="20"/>
              </w:rPr>
            </w:pPr>
          </w:p>
        </w:tc>
        <w:tc>
          <w:tcPr>
            <w:tcW w:w="1856" w:type="pct"/>
            <w:gridSpan w:val="2"/>
            <w:tcBorders>
              <w:top w:val="double" w:sz="4" w:space="0" w:color="auto"/>
              <w:left w:val="single" w:sz="6" w:space="0" w:color="auto"/>
              <w:bottom w:val="double" w:sz="4" w:space="0" w:color="auto"/>
              <w:right w:val="single" w:sz="6" w:space="0" w:color="auto"/>
            </w:tcBorders>
            <w:shd w:val="clear" w:color="auto" w:fill="FFFFFF"/>
          </w:tcPr>
          <w:p w:rsidR="0035057A" w:rsidRPr="0077495E" w:rsidRDefault="0035057A" w:rsidP="00494EF2">
            <w:pPr>
              <w:shd w:val="clear" w:color="auto" w:fill="FFFFFF"/>
              <w:rPr>
                <w:sz w:val="20"/>
                <w:szCs w:val="20"/>
              </w:rPr>
            </w:pPr>
          </w:p>
        </w:tc>
        <w:tc>
          <w:tcPr>
            <w:tcW w:w="1682" w:type="pct"/>
            <w:gridSpan w:val="2"/>
            <w:tcBorders>
              <w:top w:val="double" w:sz="4" w:space="0" w:color="auto"/>
              <w:left w:val="single" w:sz="6" w:space="0" w:color="auto"/>
              <w:bottom w:val="double" w:sz="4" w:space="0" w:color="auto"/>
              <w:right w:val="single" w:sz="6" w:space="0" w:color="auto"/>
            </w:tcBorders>
            <w:shd w:val="clear" w:color="auto" w:fill="FFFFFF"/>
          </w:tcPr>
          <w:p w:rsidR="0035057A" w:rsidRPr="0077495E" w:rsidRDefault="0035057A" w:rsidP="00494EF2">
            <w:pPr>
              <w:shd w:val="clear" w:color="auto" w:fill="FFFFFF"/>
              <w:rPr>
                <w:sz w:val="20"/>
                <w:szCs w:val="20"/>
              </w:rPr>
            </w:pPr>
          </w:p>
        </w:tc>
      </w:tr>
    </w:tbl>
    <w:p w:rsidR="0035057A" w:rsidRPr="007A0910" w:rsidRDefault="0035057A" w:rsidP="00494EF2">
      <w:pPr>
        <w:shd w:val="clear" w:color="auto" w:fill="FFFFFF"/>
        <w:rPr>
          <w:b/>
          <w:color w:val="000000"/>
          <w:spacing w:val="-6"/>
          <w:sz w:val="22"/>
          <w:szCs w:val="22"/>
        </w:rPr>
      </w:pPr>
      <w:r w:rsidRPr="007A0910">
        <w:rPr>
          <w:b/>
          <w:color w:val="000000"/>
          <w:spacing w:val="-6"/>
          <w:sz w:val="22"/>
          <w:szCs w:val="22"/>
        </w:rPr>
        <w:t>Tiekėjų siūlymai:</w:t>
      </w: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0"/>
        <w:gridCol w:w="4475"/>
        <w:gridCol w:w="1676"/>
        <w:gridCol w:w="1339"/>
        <w:gridCol w:w="1339"/>
        <w:gridCol w:w="1448"/>
        <w:gridCol w:w="1965"/>
        <w:gridCol w:w="1754"/>
      </w:tblGrid>
      <w:tr w:rsidR="0035057A" w:rsidRPr="0077495E" w:rsidTr="0035399B">
        <w:trPr>
          <w:cantSplit/>
        </w:trPr>
        <w:tc>
          <w:tcPr>
            <w:tcW w:w="149" w:type="pct"/>
            <w:vMerge w:val="restart"/>
            <w:shd w:val="clear" w:color="auto" w:fill="FFFFFF"/>
          </w:tcPr>
          <w:p w:rsidR="0035057A" w:rsidRPr="0077495E" w:rsidRDefault="0035057A" w:rsidP="00494EF2">
            <w:pPr>
              <w:shd w:val="clear" w:color="auto" w:fill="FFFFFF"/>
              <w:jc w:val="center"/>
              <w:rPr>
                <w:sz w:val="20"/>
                <w:szCs w:val="20"/>
              </w:rPr>
            </w:pPr>
            <w:r w:rsidRPr="0077495E">
              <w:rPr>
                <w:sz w:val="20"/>
                <w:szCs w:val="20"/>
              </w:rPr>
              <w:t>Eil. Nr.</w:t>
            </w:r>
          </w:p>
        </w:tc>
        <w:tc>
          <w:tcPr>
            <w:tcW w:w="1551" w:type="pct"/>
            <w:vMerge w:val="restart"/>
            <w:shd w:val="clear" w:color="auto" w:fill="FFFFFF"/>
          </w:tcPr>
          <w:p w:rsidR="0035057A" w:rsidRPr="0077495E" w:rsidRDefault="0035057A" w:rsidP="00494EF2">
            <w:pPr>
              <w:shd w:val="clear" w:color="auto" w:fill="FFFFFF"/>
              <w:jc w:val="center"/>
              <w:rPr>
                <w:sz w:val="20"/>
                <w:szCs w:val="20"/>
              </w:rPr>
            </w:pPr>
            <w:r w:rsidRPr="0077495E">
              <w:rPr>
                <w:color w:val="000000"/>
                <w:spacing w:val="-1"/>
                <w:sz w:val="20"/>
                <w:szCs w:val="20"/>
              </w:rPr>
              <w:t>Tiekėjo pavadinimas</w:t>
            </w:r>
          </w:p>
        </w:tc>
        <w:tc>
          <w:tcPr>
            <w:tcW w:w="581" w:type="pct"/>
            <w:vMerge w:val="restart"/>
            <w:shd w:val="clear" w:color="auto" w:fill="FFFFFF"/>
          </w:tcPr>
          <w:p w:rsidR="0035057A" w:rsidRPr="0077495E" w:rsidRDefault="0035057A" w:rsidP="00494EF2">
            <w:pPr>
              <w:shd w:val="clear" w:color="auto" w:fill="FFFFFF"/>
              <w:jc w:val="center"/>
              <w:rPr>
                <w:sz w:val="20"/>
                <w:szCs w:val="20"/>
              </w:rPr>
            </w:pPr>
            <w:r w:rsidRPr="0077495E">
              <w:rPr>
                <w:sz w:val="20"/>
                <w:szCs w:val="20"/>
              </w:rPr>
              <w:t>Pasiūlymo pateikimo data</w:t>
            </w:r>
          </w:p>
        </w:tc>
        <w:tc>
          <w:tcPr>
            <w:tcW w:w="2719" w:type="pct"/>
            <w:gridSpan w:val="5"/>
            <w:shd w:val="clear" w:color="auto" w:fill="FFFFFF"/>
          </w:tcPr>
          <w:p w:rsidR="0035057A" w:rsidRPr="0077495E" w:rsidRDefault="0035057A" w:rsidP="00494EF2">
            <w:pPr>
              <w:shd w:val="clear" w:color="auto" w:fill="FFFFFF"/>
              <w:jc w:val="center"/>
              <w:rPr>
                <w:sz w:val="20"/>
                <w:szCs w:val="20"/>
              </w:rPr>
            </w:pPr>
            <w:r w:rsidRPr="0077495E">
              <w:rPr>
                <w:sz w:val="20"/>
                <w:szCs w:val="20"/>
              </w:rPr>
              <w:t>Siūlymo charakteristikos</w:t>
            </w:r>
          </w:p>
          <w:p w:rsidR="0035057A" w:rsidRPr="0077495E" w:rsidRDefault="0035057A" w:rsidP="00494EF2">
            <w:pPr>
              <w:shd w:val="clear" w:color="auto" w:fill="FFFFFF"/>
              <w:jc w:val="center"/>
              <w:rPr>
                <w:sz w:val="20"/>
                <w:szCs w:val="20"/>
              </w:rPr>
            </w:pPr>
            <w:r w:rsidRPr="0077495E">
              <w:rPr>
                <w:sz w:val="20"/>
                <w:szCs w:val="20"/>
              </w:rPr>
              <w:t>(nurodyti konkrečias charakteristikas)</w:t>
            </w:r>
          </w:p>
        </w:tc>
      </w:tr>
      <w:tr w:rsidR="0035057A" w:rsidRPr="0077495E" w:rsidTr="0035399B">
        <w:trPr>
          <w:cantSplit/>
        </w:trPr>
        <w:tc>
          <w:tcPr>
            <w:tcW w:w="149" w:type="pct"/>
            <w:vMerge/>
            <w:tcBorders>
              <w:bottom w:val="double" w:sz="4" w:space="0" w:color="auto"/>
            </w:tcBorders>
            <w:shd w:val="clear" w:color="auto" w:fill="FFFFFF"/>
          </w:tcPr>
          <w:p w:rsidR="0035057A" w:rsidRPr="0077495E" w:rsidRDefault="0035057A" w:rsidP="00494EF2">
            <w:pPr>
              <w:shd w:val="clear" w:color="auto" w:fill="FFFFFF"/>
              <w:rPr>
                <w:sz w:val="20"/>
                <w:szCs w:val="20"/>
              </w:rPr>
            </w:pPr>
          </w:p>
        </w:tc>
        <w:tc>
          <w:tcPr>
            <w:tcW w:w="1551" w:type="pct"/>
            <w:vMerge/>
            <w:tcBorders>
              <w:bottom w:val="double" w:sz="4" w:space="0" w:color="auto"/>
            </w:tcBorders>
            <w:shd w:val="clear" w:color="auto" w:fill="FFFFFF"/>
          </w:tcPr>
          <w:p w:rsidR="0035057A" w:rsidRPr="0077495E" w:rsidRDefault="0035057A" w:rsidP="00494EF2">
            <w:pPr>
              <w:shd w:val="clear" w:color="auto" w:fill="FFFFFF"/>
              <w:rPr>
                <w:sz w:val="20"/>
                <w:szCs w:val="20"/>
              </w:rPr>
            </w:pPr>
          </w:p>
        </w:tc>
        <w:tc>
          <w:tcPr>
            <w:tcW w:w="581" w:type="pct"/>
            <w:vMerge/>
            <w:tcBorders>
              <w:bottom w:val="double" w:sz="4" w:space="0" w:color="auto"/>
            </w:tcBorders>
            <w:shd w:val="clear" w:color="auto" w:fill="FFFFFF"/>
          </w:tcPr>
          <w:p w:rsidR="0035057A" w:rsidRPr="0077495E" w:rsidRDefault="0035057A" w:rsidP="00494EF2">
            <w:pPr>
              <w:shd w:val="clear" w:color="auto" w:fill="FFFFFF"/>
              <w:rPr>
                <w:sz w:val="20"/>
                <w:szCs w:val="20"/>
              </w:rPr>
            </w:pPr>
          </w:p>
        </w:tc>
        <w:tc>
          <w:tcPr>
            <w:tcW w:w="464" w:type="pct"/>
            <w:tcBorders>
              <w:bottom w:val="double" w:sz="4" w:space="0" w:color="auto"/>
            </w:tcBorders>
            <w:shd w:val="clear" w:color="auto" w:fill="FFFFFF"/>
          </w:tcPr>
          <w:p w:rsidR="0035057A" w:rsidRPr="0077495E" w:rsidRDefault="0035057A" w:rsidP="00494EF2">
            <w:pPr>
              <w:shd w:val="clear" w:color="auto" w:fill="FFFFFF"/>
              <w:jc w:val="center"/>
              <w:rPr>
                <w:sz w:val="20"/>
                <w:szCs w:val="20"/>
              </w:rPr>
            </w:pPr>
          </w:p>
        </w:tc>
        <w:tc>
          <w:tcPr>
            <w:tcW w:w="464" w:type="pct"/>
            <w:tcBorders>
              <w:bottom w:val="double" w:sz="4" w:space="0" w:color="auto"/>
            </w:tcBorders>
            <w:shd w:val="clear" w:color="auto" w:fill="FFFFFF"/>
          </w:tcPr>
          <w:p w:rsidR="0035057A" w:rsidRPr="0077495E" w:rsidRDefault="0035057A" w:rsidP="00494EF2">
            <w:pPr>
              <w:shd w:val="clear" w:color="auto" w:fill="FFFFFF"/>
              <w:jc w:val="center"/>
              <w:rPr>
                <w:sz w:val="20"/>
                <w:szCs w:val="20"/>
              </w:rPr>
            </w:pPr>
          </w:p>
        </w:tc>
        <w:tc>
          <w:tcPr>
            <w:tcW w:w="502" w:type="pct"/>
            <w:tcBorders>
              <w:bottom w:val="double" w:sz="4" w:space="0" w:color="auto"/>
            </w:tcBorders>
            <w:shd w:val="clear" w:color="auto" w:fill="FFFFFF"/>
          </w:tcPr>
          <w:p w:rsidR="0035057A" w:rsidRPr="0077495E" w:rsidRDefault="0035057A" w:rsidP="00494EF2">
            <w:pPr>
              <w:shd w:val="clear" w:color="auto" w:fill="FFFFFF"/>
              <w:jc w:val="center"/>
              <w:rPr>
                <w:sz w:val="20"/>
                <w:szCs w:val="20"/>
              </w:rPr>
            </w:pPr>
          </w:p>
        </w:tc>
        <w:tc>
          <w:tcPr>
            <w:tcW w:w="681" w:type="pct"/>
            <w:tcBorders>
              <w:bottom w:val="double" w:sz="4" w:space="0" w:color="auto"/>
            </w:tcBorders>
            <w:shd w:val="clear" w:color="auto" w:fill="FFFFFF"/>
          </w:tcPr>
          <w:p w:rsidR="0035057A" w:rsidRPr="0077495E" w:rsidRDefault="0035057A" w:rsidP="00494EF2">
            <w:pPr>
              <w:shd w:val="clear" w:color="auto" w:fill="FFFFFF"/>
              <w:jc w:val="center"/>
              <w:rPr>
                <w:sz w:val="20"/>
                <w:szCs w:val="20"/>
              </w:rPr>
            </w:pPr>
            <w:r>
              <w:rPr>
                <w:sz w:val="20"/>
                <w:szCs w:val="20"/>
              </w:rPr>
              <w:t>Bendra vertė be PVM, Eur</w:t>
            </w:r>
          </w:p>
        </w:tc>
        <w:tc>
          <w:tcPr>
            <w:tcW w:w="608" w:type="pct"/>
            <w:tcBorders>
              <w:bottom w:val="double" w:sz="4" w:space="0" w:color="auto"/>
            </w:tcBorders>
            <w:shd w:val="clear" w:color="auto" w:fill="FFFFFF"/>
          </w:tcPr>
          <w:p w:rsidR="0035057A" w:rsidRPr="0077495E" w:rsidRDefault="0035057A" w:rsidP="00494EF2">
            <w:pPr>
              <w:shd w:val="clear" w:color="auto" w:fill="FFFFFF"/>
              <w:jc w:val="center"/>
              <w:rPr>
                <w:sz w:val="20"/>
                <w:szCs w:val="20"/>
              </w:rPr>
            </w:pPr>
            <w:r>
              <w:rPr>
                <w:sz w:val="20"/>
                <w:szCs w:val="20"/>
              </w:rPr>
              <w:t>Bendra vertė su PVM, Eur</w:t>
            </w:r>
          </w:p>
        </w:tc>
      </w:tr>
      <w:tr w:rsidR="0035057A" w:rsidRPr="0077495E" w:rsidTr="0035399B">
        <w:tc>
          <w:tcPr>
            <w:tcW w:w="149" w:type="pct"/>
            <w:tcBorders>
              <w:top w:val="double" w:sz="4" w:space="0" w:color="auto"/>
              <w:bottom w:val="double" w:sz="4" w:space="0" w:color="auto"/>
            </w:tcBorders>
            <w:shd w:val="clear" w:color="auto" w:fill="FFFFFF"/>
          </w:tcPr>
          <w:p w:rsidR="0035057A" w:rsidRPr="0077495E" w:rsidRDefault="0035057A" w:rsidP="00494EF2">
            <w:pPr>
              <w:shd w:val="clear" w:color="auto" w:fill="FFFFFF"/>
              <w:ind w:firstLine="7"/>
              <w:jc w:val="center"/>
              <w:rPr>
                <w:sz w:val="20"/>
                <w:szCs w:val="20"/>
              </w:rPr>
            </w:pPr>
            <w:r w:rsidRPr="0077495E">
              <w:rPr>
                <w:sz w:val="20"/>
                <w:szCs w:val="20"/>
              </w:rPr>
              <w:t>1.</w:t>
            </w:r>
          </w:p>
        </w:tc>
        <w:tc>
          <w:tcPr>
            <w:tcW w:w="1551" w:type="pct"/>
            <w:tcBorders>
              <w:top w:val="double" w:sz="4" w:space="0" w:color="auto"/>
              <w:bottom w:val="double" w:sz="4" w:space="0" w:color="auto"/>
            </w:tcBorders>
            <w:shd w:val="clear" w:color="auto" w:fill="FFFFFF"/>
          </w:tcPr>
          <w:p w:rsidR="0035057A" w:rsidRPr="0077495E" w:rsidRDefault="0035057A" w:rsidP="00494EF2">
            <w:pPr>
              <w:shd w:val="clear" w:color="auto" w:fill="FFFFFF"/>
              <w:rPr>
                <w:sz w:val="20"/>
                <w:szCs w:val="20"/>
              </w:rPr>
            </w:pPr>
          </w:p>
        </w:tc>
        <w:tc>
          <w:tcPr>
            <w:tcW w:w="581" w:type="pct"/>
            <w:tcBorders>
              <w:top w:val="double" w:sz="4" w:space="0" w:color="auto"/>
              <w:bottom w:val="double" w:sz="4" w:space="0" w:color="auto"/>
            </w:tcBorders>
            <w:shd w:val="clear" w:color="auto" w:fill="FFFFFF"/>
          </w:tcPr>
          <w:p w:rsidR="0035057A" w:rsidRPr="0077495E" w:rsidRDefault="0035057A" w:rsidP="00494EF2">
            <w:pPr>
              <w:shd w:val="clear" w:color="auto" w:fill="FFFFFF"/>
              <w:jc w:val="center"/>
              <w:rPr>
                <w:sz w:val="20"/>
                <w:szCs w:val="20"/>
              </w:rPr>
            </w:pPr>
          </w:p>
        </w:tc>
        <w:tc>
          <w:tcPr>
            <w:tcW w:w="464" w:type="pct"/>
            <w:tcBorders>
              <w:top w:val="double" w:sz="4" w:space="0" w:color="auto"/>
              <w:bottom w:val="double" w:sz="4" w:space="0" w:color="auto"/>
            </w:tcBorders>
            <w:shd w:val="clear" w:color="auto" w:fill="FFFFFF"/>
          </w:tcPr>
          <w:p w:rsidR="0035057A" w:rsidRPr="0077495E" w:rsidRDefault="0035057A" w:rsidP="00494EF2">
            <w:pPr>
              <w:shd w:val="clear" w:color="auto" w:fill="FFFFFF"/>
              <w:jc w:val="center"/>
              <w:rPr>
                <w:sz w:val="20"/>
                <w:szCs w:val="20"/>
              </w:rPr>
            </w:pPr>
          </w:p>
        </w:tc>
        <w:tc>
          <w:tcPr>
            <w:tcW w:w="464" w:type="pct"/>
            <w:tcBorders>
              <w:top w:val="double" w:sz="4" w:space="0" w:color="auto"/>
              <w:bottom w:val="double" w:sz="4" w:space="0" w:color="auto"/>
            </w:tcBorders>
            <w:shd w:val="clear" w:color="auto" w:fill="FFFFFF"/>
          </w:tcPr>
          <w:p w:rsidR="0035057A" w:rsidRPr="0077495E" w:rsidRDefault="0035057A" w:rsidP="00494EF2">
            <w:pPr>
              <w:shd w:val="clear" w:color="auto" w:fill="FFFFFF"/>
              <w:jc w:val="center"/>
              <w:rPr>
                <w:sz w:val="20"/>
                <w:szCs w:val="20"/>
              </w:rPr>
            </w:pPr>
          </w:p>
        </w:tc>
        <w:tc>
          <w:tcPr>
            <w:tcW w:w="502" w:type="pct"/>
            <w:tcBorders>
              <w:top w:val="double" w:sz="4" w:space="0" w:color="auto"/>
              <w:bottom w:val="double" w:sz="4" w:space="0" w:color="auto"/>
            </w:tcBorders>
            <w:shd w:val="clear" w:color="auto" w:fill="FFFFFF"/>
          </w:tcPr>
          <w:p w:rsidR="0035057A" w:rsidRPr="0077495E" w:rsidRDefault="0035057A" w:rsidP="00494EF2">
            <w:pPr>
              <w:shd w:val="clear" w:color="auto" w:fill="FFFFFF"/>
              <w:jc w:val="center"/>
              <w:rPr>
                <w:sz w:val="20"/>
                <w:szCs w:val="20"/>
              </w:rPr>
            </w:pPr>
          </w:p>
        </w:tc>
        <w:tc>
          <w:tcPr>
            <w:tcW w:w="681" w:type="pct"/>
            <w:tcBorders>
              <w:top w:val="double" w:sz="4" w:space="0" w:color="auto"/>
              <w:bottom w:val="double" w:sz="4" w:space="0" w:color="auto"/>
            </w:tcBorders>
            <w:shd w:val="clear" w:color="auto" w:fill="FFFFFF"/>
          </w:tcPr>
          <w:p w:rsidR="0035057A" w:rsidRPr="0077495E" w:rsidRDefault="0035057A" w:rsidP="00494EF2">
            <w:pPr>
              <w:shd w:val="clear" w:color="auto" w:fill="FFFFFF"/>
              <w:jc w:val="center"/>
              <w:rPr>
                <w:sz w:val="20"/>
                <w:szCs w:val="20"/>
              </w:rPr>
            </w:pPr>
          </w:p>
        </w:tc>
        <w:tc>
          <w:tcPr>
            <w:tcW w:w="608" w:type="pct"/>
            <w:tcBorders>
              <w:top w:val="double" w:sz="4" w:space="0" w:color="auto"/>
              <w:bottom w:val="double" w:sz="4" w:space="0" w:color="auto"/>
            </w:tcBorders>
            <w:shd w:val="clear" w:color="auto" w:fill="FFFFFF"/>
          </w:tcPr>
          <w:p w:rsidR="0035057A" w:rsidRPr="0077495E" w:rsidRDefault="0035057A" w:rsidP="00494EF2">
            <w:pPr>
              <w:shd w:val="clear" w:color="auto" w:fill="FFFFFF"/>
              <w:jc w:val="center"/>
              <w:rPr>
                <w:sz w:val="20"/>
                <w:szCs w:val="20"/>
              </w:rPr>
            </w:pPr>
          </w:p>
        </w:tc>
      </w:tr>
      <w:tr w:rsidR="0035057A" w:rsidRPr="0077495E" w:rsidTr="0035399B">
        <w:tc>
          <w:tcPr>
            <w:tcW w:w="149" w:type="pct"/>
            <w:tcBorders>
              <w:top w:val="double" w:sz="4" w:space="0" w:color="auto"/>
              <w:bottom w:val="double" w:sz="4" w:space="0" w:color="auto"/>
            </w:tcBorders>
            <w:shd w:val="clear" w:color="auto" w:fill="FFFFFF"/>
          </w:tcPr>
          <w:p w:rsidR="0035057A" w:rsidRPr="0077495E" w:rsidRDefault="0035057A" w:rsidP="00494EF2">
            <w:pPr>
              <w:shd w:val="clear" w:color="auto" w:fill="FFFFFF"/>
              <w:ind w:firstLine="7"/>
              <w:jc w:val="center"/>
              <w:rPr>
                <w:sz w:val="20"/>
                <w:szCs w:val="20"/>
              </w:rPr>
            </w:pPr>
            <w:r w:rsidRPr="0077495E">
              <w:rPr>
                <w:sz w:val="20"/>
                <w:szCs w:val="20"/>
              </w:rPr>
              <w:t>2.</w:t>
            </w:r>
          </w:p>
        </w:tc>
        <w:tc>
          <w:tcPr>
            <w:tcW w:w="1551" w:type="pct"/>
            <w:tcBorders>
              <w:top w:val="double" w:sz="4" w:space="0" w:color="auto"/>
              <w:bottom w:val="double" w:sz="4" w:space="0" w:color="auto"/>
            </w:tcBorders>
            <w:shd w:val="clear" w:color="auto" w:fill="FFFFFF"/>
          </w:tcPr>
          <w:p w:rsidR="0035057A" w:rsidRPr="0077495E" w:rsidRDefault="0035057A" w:rsidP="00494EF2">
            <w:pPr>
              <w:shd w:val="clear" w:color="auto" w:fill="FFFFFF"/>
              <w:rPr>
                <w:sz w:val="20"/>
                <w:szCs w:val="20"/>
              </w:rPr>
            </w:pPr>
          </w:p>
        </w:tc>
        <w:tc>
          <w:tcPr>
            <w:tcW w:w="581" w:type="pct"/>
            <w:tcBorders>
              <w:top w:val="double" w:sz="4" w:space="0" w:color="auto"/>
              <w:bottom w:val="double" w:sz="4" w:space="0" w:color="auto"/>
            </w:tcBorders>
            <w:shd w:val="clear" w:color="auto" w:fill="FFFFFF"/>
          </w:tcPr>
          <w:p w:rsidR="0035057A" w:rsidRPr="0077495E" w:rsidRDefault="0035057A" w:rsidP="00494EF2">
            <w:pPr>
              <w:shd w:val="clear" w:color="auto" w:fill="FFFFFF"/>
              <w:jc w:val="center"/>
              <w:rPr>
                <w:sz w:val="20"/>
                <w:szCs w:val="20"/>
              </w:rPr>
            </w:pPr>
          </w:p>
        </w:tc>
        <w:tc>
          <w:tcPr>
            <w:tcW w:w="464" w:type="pct"/>
            <w:tcBorders>
              <w:top w:val="double" w:sz="4" w:space="0" w:color="auto"/>
              <w:bottom w:val="double" w:sz="4" w:space="0" w:color="auto"/>
            </w:tcBorders>
            <w:shd w:val="clear" w:color="auto" w:fill="FFFFFF"/>
          </w:tcPr>
          <w:p w:rsidR="0035057A" w:rsidRPr="0077495E" w:rsidRDefault="0035057A" w:rsidP="00494EF2">
            <w:pPr>
              <w:shd w:val="clear" w:color="auto" w:fill="FFFFFF"/>
              <w:jc w:val="center"/>
              <w:rPr>
                <w:sz w:val="20"/>
                <w:szCs w:val="20"/>
              </w:rPr>
            </w:pPr>
          </w:p>
        </w:tc>
        <w:tc>
          <w:tcPr>
            <w:tcW w:w="464" w:type="pct"/>
            <w:tcBorders>
              <w:top w:val="double" w:sz="4" w:space="0" w:color="auto"/>
              <w:bottom w:val="double" w:sz="4" w:space="0" w:color="auto"/>
            </w:tcBorders>
            <w:shd w:val="clear" w:color="auto" w:fill="FFFFFF"/>
          </w:tcPr>
          <w:p w:rsidR="0035057A" w:rsidRPr="0077495E" w:rsidRDefault="0035057A" w:rsidP="00494EF2">
            <w:pPr>
              <w:shd w:val="clear" w:color="auto" w:fill="FFFFFF"/>
              <w:jc w:val="center"/>
              <w:rPr>
                <w:sz w:val="20"/>
                <w:szCs w:val="20"/>
              </w:rPr>
            </w:pPr>
          </w:p>
        </w:tc>
        <w:tc>
          <w:tcPr>
            <w:tcW w:w="502" w:type="pct"/>
            <w:tcBorders>
              <w:top w:val="double" w:sz="4" w:space="0" w:color="auto"/>
              <w:bottom w:val="double" w:sz="4" w:space="0" w:color="auto"/>
            </w:tcBorders>
            <w:shd w:val="clear" w:color="auto" w:fill="FFFFFF"/>
          </w:tcPr>
          <w:p w:rsidR="0035057A" w:rsidRPr="0077495E" w:rsidRDefault="0035057A" w:rsidP="00494EF2">
            <w:pPr>
              <w:shd w:val="clear" w:color="auto" w:fill="FFFFFF"/>
              <w:jc w:val="center"/>
              <w:rPr>
                <w:sz w:val="20"/>
                <w:szCs w:val="20"/>
              </w:rPr>
            </w:pPr>
          </w:p>
        </w:tc>
        <w:tc>
          <w:tcPr>
            <w:tcW w:w="681" w:type="pct"/>
            <w:tcBorders>
              <w:top w:val="double" w:sz="4" w:space="0" w:color="auto"/>
              <w:bottom w:val="double" w:sz="4" w:space="0" w:color="auto"/>
            </w:tcBorders>
            <w:shd w:val="clear" w:color="auto" w:fill="FFFFFF"/>
          </w:tcPr>
          <w:p w:rsidR="0035057A" w:rsidRPr="0077495E" w:rsidRDefault="0035057A" w:rsidP="00494EF2">
            <w:pPr>
              <w:shd w:val="clear" w:color="auto" w:fill="FFFFFF"/>
              <w:jc w:val="center"/>
              <w:rPr>
                <w:sz w:val="20"/>
                <w:szCs w:val="20"/>
              </w:rPr>
            </w:pPr>
          </w:p>
        </w:tc>
        <w:tc>
          <w:tcPr>
            <w:tcW w:w="608" w:type="pct"/>
            <w:tcBorders>
              <w:top w:val="double" w:sz="4" w:space="0" w:color="auto"/>
              <w:bottom w:val="double" w:sz="4" w:space="0" w:color="auto"/>
            </w:tcBorders>
            <w:shd w:val="clear" w:color="auto" w:fill="FFFFFF"/>
          </w:tcPr>
          <w:p w:rsidR="0035057A" w:rsidRPr="0077495E" w:rsidRDefault="0035057A" w:rsidP="00494EF2">
            <w:pPr>
              <w:shd w:val="clear" w:color="auto" w:fill="FFFFFF"/>
              <w:jc w:val="center"/>
              <w:rPr>
                <w:sz w:val="20"/>
                <w:szCs w:val="20"/>
              </w:rPr>
            </w:pPr>
          </w:p>
        </w:tc>
      </w:tr>
      <w:tr w:rsidR="0035057A" w:rsidRPr="0077495E" w:rsidTr="0035399B">
        <w:tc>
          <w:tcPr>
            <w:tcW w:w="149" w:type="pct"/>
            <w:tcBorders>
              <w:top w:val="double" w:sz="4" w:space="0" w:color="auto"/>
              <w:bottom w:val="double" w:sz="4" w:space="0" w:color="auto"/>
            </w:tcBorders>
            <w:shd w:val="clear" w:color="auto" w:fill="FFFFFF"/>
          </w:tcPr>
          <w:p w:rsidR="0035057A" w:rsidRPr="0077495E" w:rsidRDefault="0035057A" w:rsidP="00494EF2">
            <w:pPr>
              <w:shd w:val="clear" w:color="auto" w:fill="FFFFFF"/>
              <w:ind w:firstLine="7"/>
              <w:jc w:val="center"/>
              <w:rPr>
                <w:sz w:val="20"/>
                <w:szCs w:val="20"/>
              </w:rPr>
            </w:pPr>
            <w:r w:rsidRPr="0077495E">
              <w:rPr>
                <w:sz w:val="20"/>
                <w:szCs w:val="20"/>
              </w:rPr>
              <w:t>3.</w:t>
            </w:r>
          </w:p>
        </w:tc>
        <w:tc>
          <w:tcPr>
            <w:tcW w:w="1551" w:type="pct"/>
            <w:tcBorders>
              <w:top w:val="double" w:sz="4" w:space="0" w:color="auto"/>
              <w:bottom w:val="double" w:sz="4" w:space="0" w:color="auto"/>
            </w:tcBorders>
            <w:shd w:val="clear" w:color="auto" w:fill="FFFFFF"/>
          </w:tcPr>
          <w:p w:rsidR="0035057A" w:rsidRPr="0077495E" w:rsidRDefault="0035057A" w:rsidP="00494EF2">
            <w:pPr>
              <w:shd w:val="clear" w:color="auto" w:fill="FFFFFF"/>
              <w:rPr>
                <w:sz w:val="20"/>
                <w:szCs w:val="20"/>
              </w:rPr>
            </w:pPr>
          </w:p>
        </w:tc>
        <w:tc>
          <w:tcPr>
            <w:tcW w:w="581" w:type="pct"/>
            <w:tcBorders>
              <w:top w:val="double" w:sz="4" w:space="0" w:color="auto"/>
              <w:bottom w:val="double" w:sz="4" w:space="0" w:color="auto"/>
            </w:tcBorders>
            <w:shd w:val="clear" w:color="auto" w:fill="FFFFFF"/>
          </w:tcPr>
          <w:p w:rsidR="0035057A" w:rsidRPr="0077495E" w:rsidRDefault="0035057A" w:rsidP="00494EF2">
            <w:pPr>
              <w:shd w:val="clear" w:color="auto" w:fill="FFFFFF"/>
              <w:jc w:val="center"/>
              <w:rPr>
                <w:sz w:val="20"/>
                <w:szCs w:val="20"/>
              </w:rPr>
            </w:pPr>
          </w:p>
        </w:tc>
        <w:tc>
          <w:tcPr>
            <w:tcW w:w="464" w:type="pct"/>
            <w:tcBorders>
              <w:top w:val="double" w:sz="4" w:space="0" w:color="auto"/>
              <w:bottom w:val="double" w:sz="4" w:space="0" w:color="auto"/>
            </w:tcBorders>
            <w:shd w:val="clear" w:color="auto" w:fill="FFFFFF"/>
          </w:tcPr>
          <w:p w:rsidR="0035057A" w:rsidRPr="0077495E" w:rsidRDefault="0035057A" w:rsidP="00494EF2">
            <w:pPr>
              <w:shd w:val="clear" w:color="auto" w:fill="FFFFFF"/>
              <w:jc w:val="center"/>
              <w:rPr>
                <w:sz w:val="20"/>
                <w:szCs w:val="20"/>
              </w:rPr>
            </w:pPr>
          </w:p>
        </w:tc>
        <w:tc>
          <w:tcPr>
            <w:tcW w:w="464" w:type="pct"/>
            <w:tcBorders>
              <w:top w:val="double" w:sz="4" w:space="0" w:color="auto"/>
              <w:bottom w:val="double" w:sz="4" w:space="0" w:color="auto"/>
            </w:tcBorders>
            <w:shd w:val="clear" w:color="auto" w:fill="FFFFFF"/>
          </w:tcPr>
          <w:p w:rsidR="0035057A" w:rsidRPr="0077495E" w:rsidRDefault="0035057A" w:rsidP="00494EF2">
            <w:pPr>
              <w:shd w:val="clear" w:color="auto" w:fill="FFFFFF"/>
              <w:jc w:val="center"/>
              <w:rPr>
                <w:sz w:val="20"/>
                <w:szCs w:val="20"/>
              </w:rPr>
            </w:pPr>
          </w:p>
        </w:tc>
        <w:tc>
          <w:tcPr>
            <w:tcW w:w="502" w:type="pct"/>
            <w:tcBorders>
              <w:top w:val="double" w:sz="4" w:space="0" w:color="auto"/>
              <w:bottom w:val="double" w:sz="4" w:space="0" w:color="auto"/>
            </w:tcBorders>
            <w:shd w:val="clear" w:color="auto" w:fill="FFFFFF"/>
          </w:tcPr>
          <w:p w:rsidR="0035057A" w:rsidRPr="0077495E" w:rsidRDefault="0035057A" w:rsidP="00494EF2">
            <w:pPr>
              <w:shd w:val="clear" w:color="auto" w:fill="FFFFFF"/>
              <w:jc w:val="center"/>
              <w:rPr>
                <w:sz w:val="20"/>
                <w:szCs w:val="20"/>
              </w:rPr>
            </w:pPr>
          </w:p>
        </w:tc>
        <w:tc>
          <w:tcPr>
            <w:tcW w:w="681" w:type="pct"/>
            <w:tcBorders>
              <w:top w:val="double" w:sz="4" w:space="0" w:color="auto"/>
              <w:bottom w:val="double" w:sz="4" w:space="0" w:color="auto"/>
            </w:tcBorders>
            <w:shd w:val="clear" w:color="auto" w:fill="FFFFFF"/>
          </w:tcPr>
          <w:p w:rsidR="0035057A" w:rsidRPr="0077495E" w:rsidRDefault="0035057A" w:rsidP="00494EF2">
            <w:pPr>
              <w:shd w:val="clear" w:color="auto" w:fill="FFFFFF"/>
              <w:jc w:val="center"/>
              <w:rPr>
                <w:sz w:val="20"/>
                <w:szCs w:val="20"/>
              </w:rPr>
            </w:pPr>
          </w:p>
        </w:tc>
        <w:tc>
          <w:tcPr>
            <w:tcW w:w="608" w:type="pct"/>
            <w:tcBorders>
              <w:top w:val="double" w:sz="4" w:space="0" w:color="auto"/>
              <w:bottom w:val="double" w:sz="4" w:space="0" w:color="auto"/>
            </w:tcBorders>
            <w:shd w:val="clear" w:color="auto" w:fill="FFFFFF"/>
          </w:tcPr>
          <w:p w:rsidR="0035057A" w:rsidRPr="0077495E" w:rsidRDefault="0035057A" w:rsidP="00494EF2">
            <w:pPr>
              <w:shd w:val="clear" w:color="auto" w:fill="FFFFFF"/>
              <w:jc w:val="center"/>
              <w:rPr>
                <w:sz w:val="20"/>
                <w:szCs w:val="20"/>
              </w:rPr>
            </w:pPr>
          </w:p>
        </w:tc>
      </w:tr>
    </w:tbl>
    <w:p w:rsidR="0035057A" w:rsidRDefault="0035057A" w:rsidP="00494EF2">
      <w:pPr>
        <w:shd w:val="clear" w:color="auto" w:fill="FFFFFF"/>
        <w:tabs>
          <w:tab w:val="right" w:leader="dot" w:pos="14317"/>
        </w:tabs>
        <w:rPr>
          <w:b/>
          <w:color w:val="000000"/>
          <w:spacing w:val="-6"/>
          <w:sz w:val="20"/>
          <w:szCs w:val="20"/>
        </w:rPr>
      </w:pPr>
    </w:p>
    <w:p w:rsidR="0035057A" w:rsidRPr="0077495E" w:rsidRDefault="0035057A" w:rsidP="00494EF2">
      <w:pPr>
        <w:shd w:val="clear" w:color="auto" w:fill="FFFFFF"/>
        <w:tabs>
          <w:tab w:val="right" w:leader="dot" w:pos="14317"/>
        </w:tabs>
        <w:rPr>
          <w:color w:val="000000"/>
          <w:spacing w:val="-6"/>
          <w:sz w:val="20"/>
          <w:szCs w:val="20"/>
          <w:u w:val="single"/>
        </w:rPr>
      </w:pPr>
      <w:r w:rsidRPr="007A0910">
        <w:rPr>
          <w:b/>
          <w:color w:val="000000"/>
          <w:spacing w:val="-6"/>
          <w:sz w:val="22"/>
          <w:szCs w:val="22"/>
        </w:rPr>
        <w:t>Tinkamiausiu pripažintas tiekėjas</w:t>
      </w:r>
      <w:r w:rsidRPr="007A0910">
        <w:rPr>
          <w:color w:val="000000"/>
          <w:spacing w:val="-6"/>
          <w:sz w:val="22"/>
          <w:szCs w:val="22"/>
        </w:rPr>
        <w:t>:</w:t>
      </w:r>
      <w:r w:rsidRPr="0077495E">
        <w:rPr>
          <w:color w:val="000000"/>
          <w:spacing w:val="-6"/>
          <w:sz w:val="20"/>
          <w:szCs w:val="20"/>
        </w:rPr>
        <w:t xml:space="preserve"> ........................................................................................................................................................</w:t>
      </w:r>
      <w:r>
        <w:rPr>
          <w:color w:val="000000"/>
          <w:spacing w:val="-6"/>
          <w:sz w:val="20"/>
          <w:szCs w:val="20"/>
        </w:rPr>
        <w:t>...................................................................................</w:t>
      </w:r>
    </w:p>
    <w:p w:rsidR="0035057A" w:rsidRPr="007A0910" w:rsidRDefault="0035057A" w:rsidP="00494EF2">
      <w:pPr>
        <w:shd w:val="clear" w:color="auto" w:fill="FFFFFF"/>
        <w:tabs>
          <w:tab w:val="right" w:leader="dot" w:pos="14317"/>
        </w:tabs>
        <w:rPr>
          <w:color w:val="000000"/>
          <w:spacing w:val="-6"/>
          <w:u w:val="single"/>
          <w:vertAlign w:val="superscript"/>
        </w:rPr>
      </w:pPr>
      <w:r w:rsidRPr="007A0910">
        <w:rPr>
          <w:color w:val="000000"/>
          <w:spacing w:val="-6"/>
          <w:vertAlign w:val="superscript"/>
        </w:rPr>
        <w:t xml:space="preserve">                                                                                         (tiekėjo pavadinimas)</w:t>
      </w:r>
    </w:p>
    <w:p w:rsidR="0035057A" w:rsidRPr="007A0910" w:rsidRDefault="0035057A" w:rsidP="00494EF2">
      <w:pPr>
        <w:shd w:val="clear" w:color="auto" w:fill="FFFFFF"/>
        <w:rPr>
          <w:color w:val="000000"/>
          <w:spacing w:val="-6"/>
          <w:sz w:val="22"/>
          <w:szCs w:val="22"/>
        </w:rPr>
      </w:pPr>
      <w:r w:rsidRPr="007A0910">
        <w:rPr>
          <w:b/>
          <w:color w:val="000000"/>
          <w:spacing w:val="-6"/>
          <w:sz w:val="22"/>
          <w:szCs w:val="22"/>
        </w:rPr>
        <w:t>Jeigu įvertinti mažiau nei 3 tiekėjų siūlymai, to priežastys</w:t>
      </w:r>
      <w:r>
        <w:rPr>
          <w:color w:val="000000"/>
          <w:spacing w:val="-6"/>
          <w:sz w:val="22"/>
          <w:szCs w:val="22"/>
        </w:rPr>
        <w:t xml:space="preserve"> </w:t>
      </w:r>
      <w:r w:rsidRPr="007A0910">
        <w:rPr>
          <w:color w:val="000000"/>
          <w:spacing w:val="-6"/>
          <w:sz w:val="22"/>
          <w:szCs w:val="22"/>
        </w:rPr>
        <w:t>....................................................................................................................................................</w:t>
      </w:r>
      <w:r>
        <w:rPr>
          <w:color w:val="000000"/>
          <w:spacing w:val="-6"/>
          <w:sz w:val="22"/>
          <w:szCs w:val="22"/>
        </w:rPr>
        <w:t>..............................</w:t>
      </w:r>
    </w:p>
    <w:tbl>
      <w:tblPr>
        <w:tblW w:w="0" w:type="auto"/>
        <w:tblLook w:val="01E0" w:firstRow="1" w:lastRow="1" w:firstColumn="1" w:lastColumn="1" w:noHBand="0" w:noVBand="0"/>
      </w:tblPr>
      <w:tblGrid>
        <w:gridCol w:w="4633"/>
        <w:gridCol w:w="3634"/>
        <w:gridCol w:w="6519"/>
      </w:tblGrid>
      <w:tr w:rsidR="0035057A" w:rsidRPr="0077495E" w:rsidTr="0035399B">
        <w:trPr>
          <w:trHeight w:val="305"/>
        </w:trPr>
        <w:tc>
          <w:tcPr>
            <w:tcW w:w="4633" w:type="dxa"/>
          </w:tcPr>
          <w:p w:rsidR="0035057A" w:rsidRDefault="0035057A" w:rsidP="00494EF2">
            <w:pPr>
              <w:shd w:val="clear" w:color="auto" w:fill="FFFFFF"/>
              <w:outlineLvl w:val="0"/>
              <w:rPr>
                <w:b/>
                <w:color w:val="000000"/>
                <w:spacing w:val="-6"/>
                <w:sz w:val="20"/>
                <w:szCs w:val="20"/>
              </w:rPr>
            </w:pPr>
          </w:p>
          <w:p w:rsidR="0035057A" w:rsidRPr="007A0910" w:rsidRDefault="0035057A" w:rsidP="00494EF2">
            <w:pPr>
              <w:shd w:val="clear" w:color="auto" w:fill="FFFFFF"/>
              <w:outlineLvl w:val="0"/>
              <w:rPr>
                <w:b/>
                <w:color w:val="000000"/>
                <w:spacing w:val="-6"/>
              </w:rPr>
            </w:pPr>
            <w:r w:rsidRPr="007A0910">
              <w:rPr>
                <w:b/>
                <w:color w:val="000000"/>
                <w:spacing w:val="-6"/>
                <w:sz w:val="22"/>
                <w:szCs w:val="22"/>
              </w:rPr>
              <w:t>Pažymą parengė pirkimų organizatorius:</w:t>
            </w:r>
          </w:p>
        </w:tc>
        <w:tc>
          <w:tcPr>
            <w:tcW w:w="3634" w:type="dxa"/>
          </w:tcPr>
          <w:p w:rsidR="0035057A" w:rsidRDefault="0035057A" w:rsidP="00494EF2">
            <w:pPr>
              <w:tabs>
                <w:tab w:val="right" w:leader="dot" w:pos="3153"/>
              </w:tabs>
              <w:jc w:val="center"/>
              <w:rPr>
                <w:sz w:val="20"/>
                <w:szCs w:val="20"/>
              </w:rPr>
            </w:pPr>
          </w:p>
          <w:p w:rsidR="0035057A" w:rsidRPr="0077495E" w:rsidRDefault="0035057A" w:rsidP="00494EF2">
            <w:pPr>
              <w:tabs>
                <w:tab w:val="right" w:leader="dot" w:pos="3153"/>
              </w:tabs>
              <w:jc w:val="center"/>
              <w:rPr>
                <w:sz w:val="20"/>
                <w:szCs w:val="20"/>
              </w:rPr>
            </w:pPr>
            <w:r>
              <w:rPr>
                <w:sz w:val="20"/>
                <w:szCs w:val="20"/>
              </w:rPr>
              <w:t>............................................</w:t>
            </w:r>
          </w:p>
        </w:tc>
        <w:tc>
          <w:tcPr>
            <w:tcW w:w="6519" w:type="dxa"/>
          </w:tcPr>
          <w:p w:rsidR="0035057A" w:rsidRDefault="0035057A" w:rsidP="00494EF2">
            <w:pPr>
              <w:tabs>
                <w:tab w:val="right" w:leader="dot" w:pos="1501"/>
                <w:tab w:val="left" w:pos="1724"/>
                <w:tab w:val="right" w:leader="dot" w:pos="3044"/>
                <w:tab w:val="left" w:pos="4480"/>
              </w:tabs>
              <w:jc w:val="center"/>
              <w:rPr>
                <w:sz w:val="20"/>
                <w:szCs w:val="20"/>
                <w:u w:val="single"/>
              </w:rPr>
            </w:pPr>
          </w:p>
          <w:p w:rsidR="0035057A" w:rsidRPr="00C26E4D" w:rsidRDefault="0035057A" w:rsidP="00494EF2">
            <w:pPr>
              <w:tabs>
                <w:tab w:val="right" w:leader="dot" w:pos="1501"/>
                <w:tab w:val="left" w:pos="1724"/>
                <w:tab w:val="right" w:leader="dot" w:pos="3044"/>
                <w:tab w:val="left" w:pos="4480"/>
              </w:tabs>
              <w:jc w:val="center"/>
              <w:rPr>
                <w:sz w:val="20"/>
                <w:szCs w:val="20"/>
              </w:rPr>
            </w:pPr>
            <w:r w:rsidRPr="00C26E4D">
              <w:rPr>
                <w:sz w:val="20"/>
                <w:szCs w:val="20"/>
              </w:rPr>
              <w:t>..............................</w:t>
            </w:r>
          </w:p>
        </w:tc>
      </w:tr>
      <w:tr w:rsidR="0035057A" w:rsidRPr="00BA5B3D" w:rsidTr="0035399B">
        <w:trPr>
          <w:trHeight w:val="197"/>
        </w:trPr>
        <w:tc>
          <w:tcPr>
            <w:tcW w:w="4633" w:type="dxa"/>
          </w:tcPr>
          <w:p w:rsidR="0035057A" w:rsidRPr="0077495E" w:rsidRDefault="0035057A" w:rsidP="00494EF2">
            <w:pPr>
              <w:jc w:val="center"/>
              <w:rPr>
                <w:sz w:val="20"/>
                <w:szCs w:val="20"/>
              </w:rPr>
            </w:pPr>
          </w:p>
        </w:tc>
        <w:tc>
          <w:tcPr>
            <w:tcW w:w="3634" w:type="dxa"/>
          </w:tcPr>
          <w:p w:rsidR="0035057A" w:rsidRPr="0077495E" w:rsidRDefault="0035057A" w:rsidP="00494EF2">
            <w:pPr>
              <w:jc w:val="center"/>
              <w:rPr>
                <w:sz w:val="20"/>
                <w:szCs w:val="20"/>
              </w:rPr>
            </w:pPr>
            <w:r w:rsidRPr="0077495E">
              <w:rPr>
                <w:sz w:val="20"/>
                <w:szCs w:val="20"/>
              </w:rPr>
              <w:t>(vardas, pavardė)</w:t>
            </w:r>
          </w:p>
        </w:tc>
        <w:tc>
          <w:tcPr>
            <w:tcW w:w="6519" w:type="dxa"/>
          </w:tcPr>
          <w:p w:rsidR="0035057A" w:rsidRPr="00BA5B3D" w:rsidRDefault="0035057A" w:rsidP="00494EF2">
            <w:pPr>
              <w:jc w:val="center"/>
              <w:rPr>
                <w:sz w:val="20"/>
                <w:szCs w:val="20"/>
              </w:rPr>
            </w:pPr>
            <w:r w:rsidRPr="0077495E">
              <w:rPr>
                <w:sz w:val="20"/>
                <w:szCs w:val="20"/>
              </w:rPr>
              <w:t xml:space="preserve">    (parašas)</w:t>
            </w:r>
          </w:p>
        </w:tc>
      </w:tr>
    </w:tbl>
    <w:p w:rsidR="0035057A" w:rsidRPr="00E63B6C" w:rsidRDefault="0035057A" w:rsidP="00494EF2">
      <w:pPr>
        <w:rPr>
          <w:b/>
          <w:sz w:val="22"/>
          <w:szCs w:val="22"/>
        </w:rPr>
      </w:pPr>
      <w:r w:rsidRPr="00E63B6C">
        <w:rPr>
          <w:b/>
          <w:sz w:val="22"/>
          <w:szCs w:val="22"/>
        </w:rPr>
        <w:t>Sprendimą tvirtinu:</w:t>
      </w:r>
    </w:p>
    <w:tbl>
      <w:tblPr>
        <w:tblW w:w="0" w:type="auto"/>
        <w:tblLook w:val="01E0" w:firstRow="1" w:lastRow="1" w:firstColumn="1" w:lastColumn="1" w:noHBand="0" w:noVBand="0"/>
      </w:tblPr>
      <w:tblGrid>
        <w:gridCol w:w="3321"/>
        <w:gridCol w:w="3298"/>
        <w:gridCol w:w="3235"/>
      </w:tblGrid>
      <w:tr w:rsidR="0035057A" w:rsidTr="0035399B">
        <w:tc>
          <w:tcPr>
            <w:tcW w:w="3321" w:type="dxa"/>
          </w:tcPr>
          <w:p w:rsidR="0035057A" w:rsidRDefault="0035057A" w:rsidP="00494EF2">
            <w:pPr>
              <w:tabs>
                <w:tab w:val="center" w:leader="dot" w:pos="3138"/>
              </w:tabs>
              <w:ind w:right="107"/>
              <w:jc w:val="center"/>
            </w:pPr>
            <w:r>
              <w:t>.........................</w:t>
            </w:r>
          </w:p>
        </w:tc>
        <w:tc>
          <w:tcPr>
            <w:tcW w:w="3298" w:type="dxa"/>
          </w:tcPr>
          <w:p w:rsidR="0035057A" w:rsidRDefault="0035057A" w:rsidP="00494EF2">
            <w:pPr>
              <w:tabs>
                <w:tab w:val="right" w:leader="dot" w:pos="3153"/>
              </w:tabs>
              <w:ind w:right="107"/>
              <w:jc w:val="center"/>
            </w:pPr>
            <w:r>
              <w:t>.........................</w:t>
            </w:r>
          </w:p>
        </w:tc>
        <w:tc>
          <w:tcPr>
            <w:tcW w:w="3235" w:type="dxa"/>
          </w:tcPr>
          <w:p w:rsidR="0035057A" w:rsidRDefault="0035057A" w:rsidP="00494EF2">
            <w:pPr>
              <w:tabs>
                <w:tab w:val="right" w:leader="dot" w:pos="1501"/>
                <w:tab w:val="left" w:pos="1724"/>
                <w:tab w:val="right" w:leader="dot" w:pos="3044"/>
              </w:tabs>
              <w:ind w:right="107"/>
              <w:jc w:val="center"/>
            </w:pPr>
            <w:r>
              <w:t>.........................................</w:t>
            </w:r>
          </w:p>
        </w:tc>
      </w:tr>
      <w:tr w:rsidR="0035057A" w:rsidTr="0035399B">
        <w:tc>
          <w:tcPr>
            <w:tcW w:w="3321" w:type="dxa"/>
          </w:tcPr>
          <w:p w:rsidR="0035057A" w:rsidRPr="00E63B6C" w:rsidRDefault="0035057A" w:rsidP="00494EF2">
            <w:pPr>
              <w:ind w:right="107"/>
              <w:jc w:val="center"/>
              <w:rPr>
                <w:sz w:val="20"/>
                <w:szCs w:val="20"/>
              </w:rPr>
            </w:pPr>
            <w:r w:rsidRPr="00E63B6C">
              <w:rPr>
                <w:sz w:val="20"/>
                <w:szCs w:val="20"/>
              </w:rPr>
              <w:t>(Pareigos)</w:t>
            </w:r>
          </w:p>
        </w:tc>
        <w:tc>
          <w:tcPr>
            <w:tcW w:w="3298" w:type="dxa"/>
          </w:tcPr>
          <w:p w:rsidR="0035057A" w:rsidRPr="00E63B6C" w:rsidRDefault="0035057A" w:rsidP="00494EF2">
            <w:pPr>
              <w:ind w:right="107"/>
              <w:jc w:val="center"/>
              <w:rPr>
                <w:sz w:val="20"/>
                <w:szCs w:val="20"/>
              </w:rPr>
            </w:pPr>
            <w:r>
              <w:rPr>
                <w:sz w:val="20"/>
                <w:szCs w:val="20"/>
              </w:rPr>
              <w:t>(Vardas,</w:t>
            </w:r>
            <w:r w:rsidRPr="00E63B6C">
              <w:rPr>
                <w:sz w:val="20"/>
                <w:szCs w:val="20"/>
              </w:rPr>
              <w:t xml:space="preserve"> pavardė)</w:t>
            </w:r>
          </w:p>
        </w:tc>
        <w:tc>
          <w:tcPr>
            <w:tcW w:w="3235" w:type="dxa"/>
          </w:tcPr>
          <w:p w:rsidR="0035057A" w:rsidRPr="00E63B6C" w:rsidRDefault="0035057A" w:rsidP="00494EF2">
            <w:pPr>
              <w:ind w:right="107"/>
              <w:jc w:val="center"/>
              <w:rPr>
                <w:sz w:val="20"/>
                <w:szCs w:val="20"/>
              </w:rPr>
            </w:pPr>
            <w:r w:rsidRPr="00E63B6C">
              <w:rPr>
                <w:sz w:val="20"/>
                <w:szCs w:val="20"/>
              </w:rPr>
              <w:t>(Parašas, data)</w:t>
            </w:r>
          </w:p>
        </w:tc>
      </w:tr>
    </w:tbl>
    <w:p w:rsidR="0035057A" w:rsidRDefault="0035057A" w:rsidP="00494EF2">
      <w:pPr>
        <w:rPr>
          <w:sz w:val="22"/>
          <w:szCs w:val="22"/>
        </w:rPr>
      </w:pPr>
    </w:p>
    <w:p w:rsidR="0035057A" w:rsidRDefault="0035057A" w:rsidP="00494EF2">
      <w:pPr>
        <w:jc w:val="right"/>
        <w:rPr>
          <w:sz w:val="22"/>
          <w:szCs w:val="22"/>
        </w:rPr>
      </w:pPr>
    </w:p>
    <w:p w:rsidR="0035057A" w:rsidRDefault="0035057A" w:rsidP="00494EF2">
      <w:pPr>
        <w:ind w:left="10080" w:firstLine="720"/>
        <w:rPr>
          <w:sz w:val="22"/>
          <w:szCs w:val="22"/>
        </w:rPr>
      </w:pPr>
      <w:r>
        <w:rPr>
          <w:sz w:val="22"/>
          <w:szCs w:val="22"/>
        </w:rPr>
        <w:t xml:space="preserve">     </w:t>
      </w:r>
      <w:r w:rsidR="004F4BD1">
        <w:rPr>
          <w:sz w:val="22"/>
          <w:szCs w:val="22"/>
        </w:rPr>
        <w:t>Kėdainių vaikų globos namų „Saulutė“</w:t>
      </w:r>
    </w:p>
    <w:p w:rsidR="0035057A" w:rsidRPr="002254F8" w:rsidRDefault="0035057A" w:rsidP="00494EF2">
      <w:pPr>
        <w:jc w:val="right"/>
        <w:rPr>
          <w:sz w:val="22"/>
          <w:szCs w:val="22"/>
        </w:rPr>
      </w:pPr>
      <w:r w:rsidRPr="002254F8">
        <w:rPr>
          <w:sz w:val="22"/>
          <w:szCs w:val="22"/>
        </w:rPr>
        <w:t xml:space="preserve">Supaprastintų viešųjų pirkimų taisyklių </w:t>
      </w:r>
    </w:p>
    <w:p w:rsidR="0035057A" w:rsidRPr="002254F8" w:rsidRDefault="0035057A" w:rsidP="00494EF2">
      <w:pPr>
        <w:ind w:left="7920"/>
        <w:jc w:val="center"/>
        <w:rPr>
          <w:sz w:val="22"/>
          <w:szCs w:val="22"/>
        </w:rPr>
      </w:pPr>
      <w:r>
        <w:rPr>
          <w:sz w:val="22"/>
          <w:szCs w:val="22"/>
        </w:rPr>
        <w:t xml:space="preserve">         3</w:t>
      </w:r>
      <w:r w:rsidRPr="002254F8">
        <w:rPr>
          <w:sz w:val="22"/>
          <w:szCs w:val="22"/>
        </w:rPr>
        <w:t xml:space="preserve"> priedas</w:t>
      </w:r>
    </w:p>
    <w:p w:rsidR="0035057A" w:rsidRPr="005B7828" w:rsidRDefault="004F4BD1" w:rsidP="00494EF2">
      <w:pPr>
        <w:jc w:val="center"/>
        <w:rPr>
          <w:b/>
          <w:u w:val="single"/>
        </w:rPr>
      </w:pPr>
      <w:r>
        <w:rPr>
          <w:b/>
          <w:u w:val="single"/>
        </w:rPr>
        <w:t>Kėdainių vaikų globos namai „Saulutė“</w:t>
      </w:r>
    </w:p>
    <w:p w:rsidR="0035057A" w:rsidRDefault="0035057A" w:rsidP="00494EF2">
      <w:pPr>
        <w:jc w:val="center"/>
        <w:rPr>
          <w:bCs/>
          <w:sz w:val="20"/>
        </w:rPr>
      </w:pPr>
      <w:r w:rsidRPr="00E63B6C">
        <w:rPr>
          <w:bCs/>
          <w:sz w:val="20"/>
        </w:rPr>
        <w:t>(perkan</w:t>
      </w:r>
      <w:r>
        <w:rPr>
          <w:bCs/>
          <w:sz w:val="20"/>
        </w:rPr>
        <w:t>čiosios organizacijos pavadinimas)</w:t>
      </w:r>
    </w:p>
    <w:p w:rsidR="0035057A" w:rsidRDefault="0035057A" w:rsidP="00494EF2">
      <w:pPr>
        <w:jc w:val="center"/>
        <w:rPr>
          <w:b/>
          <w:bCs/>
          <w:u w:val="single"/>
        </w:rPr>
      </w:pPr>
    </w:p>
    <w:p w:rsidR="0035057A" w:rsidRDefault="0035057A" w:rsidP="00494EF2">
      <w:pPr>
        <w:jc w:val="center"/>
        <w:rPr>
          <w:b/>
          <w:bCs/>
          <w:u w:val="single"/>
        </w:rPr>
      </w:pPr>
      <w:r>
        <w:rPr>
          <w:b/>
          <w:bCs/>
          <w:u w:val="single"/>
        </w:rPr>
        <w:t xml:space="preserve">20__M.  BIUDŽETINIAIS METAIS ATLIKTŲ PIRKIMŲ REGISTRACIJOS ŽURNALAS </w:t>
      </w:r>
    </w:p>
    <w:p w:rsidR="0035057A" w:rsidRDefault="0035057A" w:rsidP="00494EF2">
      <w:pPr>
        <w:jc w:val="center"/>
        <w:rPr>
          <w:b/>
          <w:bCs/>
          <w:u w:val="single"/>
        </w:rPr>
      </w:pPr>
    </w:p>
    <w:p w:rsidR="0035057A" w:rsidRDefault="0035057A" w:rsidP="00494EF2">
      <w:pPr>
        <w:jc w:val="center"/>
        <w:rPr>
          <w:lang w:val="en-US"/>
        </w:rPr>
      </w:pPr>
      <w:r>
        <w:rPr>
          <w:lang w:val="en-US"/>
        </w:rPr>
        <w:t>20______m.______________d. Nr._______</w:t>
      </w:r>
    </w:p>
    <w:p w:rsidR="0035057A" w:rsidRDefault="0035057A" w:rsidP="00494EF2">
      <w:pPr>
        <w:jc w:val="center"/>
        <w:rPr>
          <w:lang w:val="en-US"/>
        </w:rPr>
      </w:pPr>
      <w:r>
        <w:rPr>
          <w:lang w:val="en-US"/>
        </w:rPr>
        <w:t>_________________</w:t>
      </w:r>
    </w:p>
    <w:p w:rsidR="0035057A" w:rsidRPr="005B7828" w:rsidRDefault="0035057A" w:rsidP="00494EF2">
      <w:pPr>
        <w:jc w:val="center"/>
        <w:rPr>
          <w:sz w:val="20"/>
          <w:szCs w:val="20"/>
          <w:lang w:val="en-US"/>
        </w:rPr>
      </w:pPr>
      <w:r w:rsidRPr="005B7828">
        <w:rPr>
          <w:sz w:val="20"/>
          <w:szCs w:val="20"/>
          <w:lang w:val="en-US"/>
        </w:rPr>
        <w:t>(vietovė)</w:t>
      </w:r>
    </w:p>
    <w:p w:rsidR="0035057A" w:rsidRDefault="0035057A" w:rsidP="00494EF2">
      <w:pPr>
        <w:jc w:val="center"/>
        <w:rPr>
          <w:lang w:val="en-US"/>
        </w:rPr>
      </w:pPr>
    </w:p>
    <w:tbl>
      <w:tblPr>
        <w:tblW w:w="157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3"/>
        <w:gridCol w:w="1856"/>
        <w:gridCol w:w="1270"/>
        <w:gridCol w:w="1298"/>
        <w:gridCol w:w="1543"/>
        <w:gridCol w:w="1820"/>
        <w:gridCol w:w="1597"/>
        <w:gridCol w:w="1953"/>
        <w:gridCol w:w="1483"/>
        <w:gridCol w:w="2195"/>
      </w:tblGrid>
      <w:tr w:rsidR="0035057A" w:rsidTr="0035399B">
        <w:tc>
          <w:tcPr>
            <w:tcW w:w="733" w:type="dxa"/>
          </w:tcPr>
          <w:p w:rsidR="0035057A" w:rsidRDefault="0035057A" w:rsidP="00494EF2">
            <w:pPr>
              <w:jc w:val="center"/>
            </w:pPr>
            <w:r>
              <w:rPr>
                <w:b/>
                <w:bCs/>
              </w:rPr>
              <w:t>Eil. Nr</w:t>
            </w:r>
            <w:r>
              <w:t xml:space="preserve">. </w:t>
            </w:r>
          </w:p>
        </w:tc>
        <w:tc>
          <w:tcPr>
            <w:tcW w:w="1856" w:type="dxa"/>
          </w:tcPr>
          <w:p w:rsidR="0035057A" w:rsidRDefault="0035057A" w:rsidP="00494EF2">
            <w:pPr>
              <w:jc w:val="center"/>
              <w:rPr>
                <w:b/>
                <w:bCs/>
                <w:lang w:val="en-US"/>
              </w:rPr>
            </w:pPr>
            <w:r>
              <w:rPr>
                <w:b/>
                <w:bCs/>
                <w:lang w:val="en-US"/>
              </w:rPr>
              <w:t>Pirkimo pavadinimas</w:t>
            </w:r>
          </w:p>
        </w:tc>
        <w:tc>
          <w:tcPr>
            <w:tcW w:w="1270" w:type="dxa"/>
          </w:tcPr>
          <w:p w:rsidR="0035057A" w:rsidRDefault="0035057A" w:rsidP="00494EF2">
            <w:pPr>
              <w:jc w:val="center"/>
              <w:rPr>
                <w:b/>
                <w:bCs/>
                <w:lang w:val="en-US"/>
              </w:rPr>
            </w:pPr>
            <w:r>
              <w:rPr>
                <w:b/>
                <w:bCs/>
                <w:lang w:val="en-US"/>
              </w:rPr>
              <w:t>Kodas pagal BVPŽ</w:t>
            </w:r>
          </w:p>
          <w:p w:rsidR="0035057A" w:rsidRDefault="0035057A" w:rsidP="00494EF2">
            <w:pPr>
              <w:jc w:val="center"/>
              <w:rPr>
                <w:b/>
                <w:bCs/>
                <w:lang w:val="en-US"/>
              </w:rPr>
            </w:pPr>
            <w:r>
              <w:rPr>
                <w:b/>
                <w:bCs/>
                <w:lang w:val="en-US"/>
              </w:rPr>
              <w:t>paslaugų kategorija</w:t>
            </w:r>
          </w:p>
        </w:tc>
        <w:tc>
          <w:tcPr>
            <w:tcW w:w="1298" w:type="dxa"/>
          </w:tcPr>
          <w:p w:rsidR="0035057A" w:rsidRDefault="0035057A" w:rsidP="00494EF2">
            <w:pPr>
              <w:jc w:val="center"/>
              <w:rPr>
                <w:b/>
                <w:bCs/>
              </w:rPr>
            </w:pPr>
            <w:r>
              <w:rPr>
                <w:b/>
                <w:bCs/>
              </w:rPr>
              <w:t>Pirkimo būdas</w:t>
            </w:r>
          </w:p>
        </w:tc>
        <w:tc>
          <w:tcPr>
            <w:tcW w:w="1543" w:type="dxa"/>
          </w:tcPr>
          <w:p w:rsidR="0035057A" w:rsidRDefault="0035057A" w:rsidP="00494EF2">
            <w:pPr>
              <w:jc w:val="center"/>
              <w:rPr>
                <w:b/>
                <w:bCs/>
              </w:rPr>
            </w:pPr>
            <w:r>
              <w:rPr>
                <w:b/>
                <w:bCs/>
              </w:rPr>
              <w:t>Pirkimo sutarties Nr./sąskaitos faktūros Nr.</w:t>
            </w:r>
          </w:p>
        </w:tc>
        <w:tc>
          <w:tcPr>
            <w:tcW w:w="1820" w:type="dxa"/>
          </w:tcPr>
          <w:p w:rsidR="0035057A" w:rsidRDefault="0035057A" w:rsidP="00494EF2">
            <w:pPr>
              <w:jc w:val="center"/>
              <w:rPr>
                <w:b/>
                <w:bCs/>
              </w:rPr>
            </w:pPr>
            <w:r>
              <w:rPr>
                <w:b/>
                <w:bCs/>
              </w:rPr>
              <w:t xml:space="preserve">Tiekėjo pavadinimas, </w:t>
            </w:r>
          </w:p>
        </w:tc>
        <w:tc>
          <w:tcPr>
            <w:tcW w:w="1597" w:type="dxa"/>
          </w:tcPr>
          <w:p w:rsidR="0035057A" w:rsidRDefault="0035057A" w:rsidP="00494EF2">
            <w:pPr>
              <w:jc w:val="center"/>
              <w:rPr>
                <w:b/>
                <w:bCs/>
              </w:rPr>
            </w:pPr>
            <w:r>
              <w:rPr>
                <w:b/>
                <w:bCs/>
              </w:rPr>
              <w:t>Sutarties sudarymo data</w:t>
            </w:r>
          </w:p>
        </w:tc>
        <w:tc>
          <w:tcPr>
            <w:tcW w:w="1953" w:type="dxa"/>
          </w:tcPr>
          <w:p w:rsidR="0035057A" w:rsidRDefault="0035057A" w:rsidP="00494EF2">
            <w:pPr>
              <w:jc w:val="center"/>
              <w:rPr>
                <w:b/>
                <w:bCs/>
              </w:rPr>
            </w:pPr>
            <w:r>
              <w:rPr>
                <w:b/>
                <w:bCs/>
              </w:rPr>
              <w:t>Sutarties galiojimo terminai (jeigu nustatyti)</w:t>
            </w:r>
          </w:p>
        </w:tc>
        <w:tc>
          <w:tcPr>
            <w:tcW w:w="1483" w:type="dxa"/>
          </w:tcPr>
          <w:p w:rsidR="0035057A" w:rsidRDefault="0035057A" w:rsidP="00494EF2">
            <w:pPr>
              <w:jc w:val="center"/>
              <w:rPr>
                <w:b/>
                <w:bCs/>
              </w:rPr>
            </w:pPr>
            <w:r>
              <w:rPr>
                <w:b/>
                <w:bCs/>
              </w:rPr>
              <w:t>Sutarties vertė Eur su PVM (su visais numatytais pratęsimais)</w:t>
            </w:r>
          </w:p>
        </w:tc>
        <w:tc>
          <w:tcPr>
            <w:tcW w:w="2195" w:type="dxa"/>
          </w:tcPr>
          <w:p w:rsidR="0035057A" w:rsidRDefault="0035057A" w:rsidP="00494EF2">
            <w:pPr>
              <w:jc w:val="both"/>
              <w:rPr>
                <w:b/>
                <w:bCs/>
              </w:rPr>
            </w:pPr>
            <w:r>
              <w:rPr>
                <w:b/>
                <w:bCs/>
              </w:rPr>
              <w:t xml:space="preserve">Papildoma  informacija </w:t>
            </w:r>
          </w:p>
        </w:tc>
      </w:tr>
      <w:tr w:rsidR="0035057A" w:rsidTr="0035399B">
        <w:tc>
          <w:tcPr>
            <w:tcW w:w="733" w:type="dxa"/>
          </w:tcPr>
          <w:p w:rsidR="0035057A" w:rsidRDefault="0035057A" w:rsidP="00494EF2">
            <w:pPr>
              <w:jc w:val="center"/>
            </w:pPr>
          </w:p>
        </w:tc>
        <w:tc>
          <w:tcPr>
            <w:tcW w:w="1856" w:type="dxa"/>
          </w:tcPr>
          <w:p w:rsidR="0035057A" w:rsidRDefault="0035057A" w:rsidP="00494EF2">
            <w:pPr>
              <w:jc w:val="center"/>
            </w:pPr>
          </w:p>
        </w:tc>
        <w:tc>
          <w:tcPr>
            <w:tcW w:w="1270" w:type="dxa"/>
          </w:tcPr>
          <w:p w:rsidR="0035057A" w:rsidRDefault="0035057A" w:rsidP="00494EF2">
            <w:pPr>
              <w:jc w:val="center"/>
            </w:pPr>
          </w:p>
        </w:tc>
        <w:tc>
          <w:tcPr>
            <w:tcW w:w="1298" w:type="dxa"/>
          </w:tcPr>
          <w:p w:rsidR="0035057A" w:rsidRDefault="0035057A" w:rsidP="00494EF2">
            <w:pPr>
              <w:jc w:val="center"/>
            </w:pPr>
          </w:p>
        </w:tc>
        <w:tc>
          <w:tcPr>
            <w:tcW w:w="1543" w:type="dxa"/>
          </w:tcPr>
          <w:p w:rsidR="0035057A" w:rsidRDefault="0035057A" w:rsidP="00494EF2">
            <w:pPr>
              <w:jc w:val="center"/>
            </w:pPr>
          </w:p>
        </w:tc>
        <w:tc>
          <w:tcPr>
            <w:tcW w:w="1820" w:type="dxa"/>
          </w:tcPr>
          <w:p w:rsidR="0035057A" w:rsidRDefault="0035057A" w:rsidP="00494EF2">
            <w:pPr>
              <w:jc w:val="center"/>
            </w:pPr>
          </w:p>
        </w:tc>
        <w:tc>
          <w:tcPr>
            <w:tcW w:w="1597" w:type="dxa"/>
          </w:tcPr>
          <w:p w:rsidR="0035057A" w:rsidRDefault="0035057A" w:rsidP="00494EF2">
            <w:pPr>
              <w:jc w:val="center"/>
            </w:pPr>
          </w:p>
        </w:tc>
        <w:tc>
          <w:tcPr>
            <w:tcW w:w="1953" w:type="dxa"/>
          </w:tcPr>
          <w:p w:rsidR="0035057A" w:rsidRDefault="0035057A" w:rsidP="00494EF2">
            <w:pPr>
              <w:jc w:val="center"/>
            </w:pPr>
          </w:p>
        </w:tc>
        <w:tc>
          <w:tcPr>
            <w:tcW w:w="1483" w:type="dxa"/>
          </w:tcPr>
          <w:p w:rsidR="0035057A" w:rsidRDefault="0035057A" w:rsidP="00494EF2">
            <w:pPr>
              <w:jc w:val="center"/>
            </w:pPr>
          </w:p>
        </w:tc>
        <w:tc>
          <w:tcPr>
            <w:tcW w:w="2195" w:type="dxa"/>
          </w:tcPr>
          <w:p w:rsidR="0035057A" w:rsidRDefault="0035057A" w:rsidP="00494EF2">
            <w:pPr>
              <w:jc w:val="center"/>
            </w:pPr>
          </w:p>
        </w:tc>
      </w:tr>
      <w:tr w:rsidR="0035057A" w:rsidTr="0035399B">
        <w:tc>
          <w:tcPr>
            <w:tcW w:w="733" w:type="dxa"/>
          </w:tcPr>
          <w:p w:rsidR="0035057A" w:rsidRDefault="0035057A" w:rsidP="00494EF2">
            <w:pPr>
              <w:jc w:val="center"/>
            </w:pPr>
          </w:p>
        </w:tc>
        <w:tc>
          <w:tcPr>
            <w:tcW w:w="1856" w:type="dxa"/>
          </w:tcPr>
          <w:p w:rsidR="0035057A" w:rsidRDefault="0035057A" w:rsidP="00494EF2">
            <w:pPr>
              <w:jc w:val="center"/>
            </w:pPr>
          </w:p>
        </w:tc>
        <w:tc>
          <w:tcPr>
            <w:tcW w:w="1270" w:type="dxa"/>
          </w:tcPr>
          <w:p w:rsidR="0035057A" w:rsidRDefault="0035057A" w:rsidP="00494EF2">
            <w:pPr>
              <w:jc w:val="center"/>
            </w:pPr>
          </w:p>
        </w:tc>
        <w:tc>
          <w:tcPr>
            <w:tcW w:w="1298" w:type="dxa"/>
          </w:tcPr>
          <w:p w:rsidR="0035057A" w:rsidRDefault="0035057A" w:rsidP="00494EF2">
            <w:pPr>
              <w:jc w:val="center"/>
            </w:pPr>
          </w:p>
        </w:tc>
        <w:tc>
          <w:tcPr>
            <w:tcW w:w="1543" w:type="dxa"/>
          </w:tcPr>
          <w:p w:rsidR="0035057A" w:rsidRDefault="0035057A" w:rsidP="00494EF2">
            <w:pPr>
              <w:jc w:val="center"/>
            </w:pPr>
          </w:p>
        </w:tc>
        <w:tc>
          <w:tcPr>
            <w:tcW w:w="1820" w:type="dxa"/>
          </w:tcPr>
          <w:p w:rsidR="0035057A" w:rsidRDefault="0035057A" w:rsidP="00494EF2">
            <w:pPr>
              <w:jc w:val="center"/>
            </w:pPr>
          </w:p>
        </w:tc>
        <w:tc>
          <w:tcPr>
            <w:tcW w:w="1597" w:type="dxa"/>
          </w:tcPr>
          <w:p w:rsidR="0035057A" w:rsidRDefault="0035057A" w:rsidP="00494EF2">
            <w:pPr>
              <w:jc w:val="center"/>
            </w:pPr>
          </w:p>
        </w:tc>
        <w:tc>
          <w:tcPr>
            <w:tcW w:w="1953" w:type="dxa"/>
          </w:tcPr>
          <w:p w:rsidR="0035057A" w:rsidRDefault="0035057A" w:rsidP="00494EF2">
            <w:pPr>
              <w:jc w:val="center"/>
            </w:pPr>
          </w:p>
        </w:tc>
        <w:tc>
          <w:tcPr>
            <w:tcW w:w="1483" w:type="dxa"/>
          </w:tcPr>
          <w:p w:rsidR="0035057A" w:rsidRDefault="0035057A" w:rsidP="00494EF2">
            <w:pPr>
              <w:jc w:val="center"/>
            </w:pPr>
          </w:p>
        </w:tc>
        <w:tc>
          <w:tcPr>
            <w:tcW w:w="2195" w:type="dxa"/>
          </w:tcPr>
          <w:p w:rsidR="0035057A" w:rsidRDefault="0035057A" w:rsidP="00494EF2">
            <w:pPr>
              <w:jc w:val="center"/>
            </w:pPr>
          </w:p>
        </w:tc>
      </w:tr>
    </w:tbl>
    <w:p w:rsidR="0035057A" w:rsidRDefault="0035057A" w:rsidP="00494EF2">
      <w:pPr>
        <w:shd w:val="clear" w:color="auto" w:fill="FFFFFF"/>
        <w:jc w:val="center"/>
      </w:pPr>
    </w:p>
    <w:tbl>
      <w:tblPr>
        <w:tblW w:w="0" w:type="auto"/>
        <w:tblInd w:w="-106" w:type="dxa"/>
        <w:tblLook w:val="01E0" w:firstRow="1" w:lastRow="1" w:firstColumn="1" w:lastColumn="1" w:noHBand="0" w:noVBand="0"/>
      </w:tblPr>
      <w:tblGrid>
        <w:gridCol w:w="3510"/>
        <w:gridCol w:w="3544"/>
        <w:gridCol w:w="3402"/>
      </w:tblGrid>
      <w:tr w:rsidR="0035057A" w:rsidTr="0035399B">
        <w:tc>
          <w:tcPr>
            <w:tcW w:w="3510" w:type="dxa"/>
          </w:tcPr>
          <w:p w:rsidR="0035057A" w:rsidRDefault="0035057A" w:rsidP="00494EF2">
            <w:pPr>
              <w:tabs>
                <w:tab w:val="center" w:leader="dot" w:pos="3138"/>
              </w:tabs>
            </w:pPr>
            <w:r>
              <w:tab/>
              <w:t xml:space="preserve">                   </w:t>
            </w:r>
          </w:p>
        </w:tc>
        <w:tc>
          <w:tcPr>
            <w:tcW w:w="3544" w:type="dxa"/>
          </w:tcPr>
          <w:p w:rsidR="0035057A" w:rsidRDefault="0035057A" w:rsidP="00494EF2">
            <w:pPr>
              <w:tabs>
                <w:tab w:val="right" w:leader="dot" w:pos="3153"/>
              </w:tabs>
            </w:pPr>
            <w:r>
              <w:tab/>
            </w:r>
          </w:p>
        </w:tc>
        <w:tc>
          <w:tcPr>
            <w:tcW w:w="3402" w:type="dxa"/>
          </w:tcPr>
          <w:p w:rsidR="0035057A" w:rsidRDefault="0035057A" w:rsidP="00494EF2">
            <w:pPr>
              <w:tabs>
                <w:tab w:val="right" w:leader="dot" w:pos="1501"/>
                <w:tab w:val="left" w:pos="1724"/>
                <w:tab w:val="right" w:leader="dot" w:pos="3044"/>
              </w:tabs>
              <w:jc w:val="center"/>
            </w:pPr>
            <w:r>
              <w:t>............................</w:t>
            </w:r>
          </w:p>
        </w:tc>
      </w:tr>
      <w:tr w:rsidR="0035057A" w:rsidTr="0035399B">
        <w:tc>
          <w:tcPr>
            <w:tcW w:w="3510" w:type="dxa"/>
          </w:tcPr>
          <w:p w:rsidR="0035057A" w:rsidRDefault="0035057A" w:rsidP="00494EF2">
            <w:pPr>
              <w:jc w:val="center"/>
              <w:rPr>
                <w:sz w:val="16"/>
                <w:szCs w:val="16"/>
              </w:rPr>
            </w:pPr>
            <w:r>
              <w:rPr>
                <w:sz w:val="16"/>
                <w:szCs w:val="16"/>
              </w:rPr>
              <w:t>(pareigos)</w:t>
            </w:r>
          </w:p>
        </w:tc>
        <w:tc>
          <w:tcPr>
            <w:tcW w:w="3544" w:type="dxa"/>
          </w:tcPr>
          <w:p w:rsidR="0035057A" w:rsidRDefault="0035057A" w:rsidP="00494EF2">
            <w:pPr>
              <w:jc w:val="center"/>
              <w:rPr>
                <w:sz w:val="16"/>
                <w:szCs w:val="16"/>
              </w:rPr>
            </w:pPr>
            <w:r>
              <w:rPr>
                <w:sz w:val="16"/>
                <w:szCs w:val="16"/>
              </w:rPr>
              <w:t>(vardas, pavardė)</w:t>
            </w:r>
          </w:p>
        </w:tc>
        <w:tc>
          <w:tcPr>
            <w:tcW w:w="3402" w:type="dxa"/>
          </w:tcPr>
          <w:p w:rsidR="0035057A" w:rsidRDefault="0035057A" w:rsidP="00494EF2">
            <w:pPr>
              <w:jc w:val="center"/>
              <w:rPr>
                <w:sz w:val="16"/>
                <w:szCs w:val="16"/>
              </w:rPr>
            </w:pPr>
            <w:r>
              <w:rPr>
                <w:sz w:val="16"/>
                <w:szCs w:val="16"/>
              </w:rPr>
              <w:t>(parašas, data)</w:t>
            </w:r>
          </w:p>
        </w:tc>
      </w:tr>
    </w:tbl>
    <w:p w:rsidR="0035057A" w:rsidRDefault="0035057A" w:rsidP="00494EF2"/>
    <w:p w:rsidR="0035057A" w:rsidRDefault="0035057A" w:rsidP="00494EF2"/>
    <w:p w:rsidR="0035057A" w:rsidRPr="003D134A" w:rsidRDefault="0035057A" w:rsidP="00494EF2">
      <w:pPr>
        <w:jc w:val="center"/>
      </w:pPr>
    </w:p>
    <w:p w:rsidR="001109C1" w:rsidRDefault="001109C1" w:rsidP="00494EF2"/>
    <w:sectPr w:rsidR="001109C1" w:rsidSect="0035399B">
      <w:headerReference w:type="default" r:id="rId9"/>
      <w:footnotePr>
        <w:pos w:val="beneathText"/>
      </w:footnotePr>
      <w:pgSz w:w="16837" w:h="11905" w:orient="landscape"/>
      <w:pgMar w:top="562" w:right="1080" w:bottom="1152" w:left="1138" w:header="562" w:footer="562"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86D" w:rsidRDefault="0067686D">
      <w:r>
        <w:separator/>
      </w:r>
    </w:p>
  </w:endnote>
  <w:endnote w:type="continuationSeparator" w:id="0">
    <w:p w:rsidR="0067686D" w:rsidRDefault="0067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default"/>
    <w:sig w:usb0="00007A87" w:usb1="80000000" w:usb2="00000008" w:usb3="00000000" w:csb0="000000FF" w:csb1="00000000"/>
  </w:font>
  <w:font w:name="Calibri">
    <w:panose1 w:val="020F0502020204030204"/>
    <w:charset w:val="BA"/>
    <w:family w:val="swiss"/>
    <w:pitch w:val="variable"/>
    <w:sig w:usb0="E00002FF" w:usb1="4000ACFF" w:usb2="00000001" w:usb3="00000000" w:csb0="0000019F" w:csb1="00000000"/>
  </w:font>
  <w:font w:name="Albany AMT">
    <w:altName w:val="Arial"/>
    <w:panose1 w:val="00000000000000000000"/>
    <w:charset w:val="BA"/>
    <w:family w:val="swiss"/>
    <w:notTrueType/>
    <w:pitch w:val="variable"/>
    <w:sig w:usb0="00000005" w:usb1="00000000" w:usb2="00000000" w:usb3="00000000" w:csb0="0000008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86D" w:rsidRDefault="0067686D">
      <w:r>
        <w:separator/>
      </w:r>
    </w:p>
  </w:footnote>
  <w:footnote w:type="continuationSeparator" w:id="0">
    <w:p w:rsidR="0067686D" w:rsidRDefault="00676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77" w:rsidRDefault="00520147" w:rsidP="0035399B">
    <w:pPr>
      <w:pStyle w:val="Antrats"/>
      <w:framePr w:wrap="around" w:vAnchor="text" w:hAnchor="margin" w:xAlign="center" w:y="1"/>
      <w:rPr>
        <w:rStyle w:val="Puslapionumeris"/>
      </w:rPr>
    </w:pPr>
    <w:r>
      <w:rPr>
        <w:rStyle w:val="Puslapionumeris"/>
      </w:rPr>
      <w:fldChar w:fldCharType="begin"/>
    </w:r>
    <w:r w:rsidR="00BC3177">
      <w:rPr>
        <w:rStyle w:val="Puslapionumeris"/>
      </w:rPr>
      <w:instrText xml:space="preserve">PAGE  </w:instrText>
    </w:r>
    <w:r>
      <w:rPr>
        <w:rStyle w:val="Puslapionumeris"/>
      </w:rPr>
      <w:fldChar w:fldCharType="end"/>
    </w:r>
  </w:p>
  <w:p w:rsidR="00BC3177" w:rsidRDefault="00BC317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77" w:rsidRPr="00B0386D" w:rsidRDefault="00520147" w:rsidP="0035399B">
    <w:pPr>
      <w:pStyle w:val="Antrats"/>
      <w:framePr w:wrap="around" w:vAnchor="text" w:hAnchor="margin" w:xAlign="center" w:y="1"/>
      <w:rPr>
        <w:rStyle w:val="Puslapionumeris"/>
      </w:rPr>
    </w:pPr>
    <w:r w:rsidRPr="00B0386D">
      <w:rPr>
        <w:rStyle w:val="Puslapionumeris"/>
      </w:rPr>
      <w:fldChar w:fldCharType="begin"/>
    </w:r>
    <w:r w:rsidR="00BC3177" w:rsidRPr="00B0386D">
      <w:rPr>
        <w:rStyle w:val="Puslapionumeris"/>
      </w:rPr>
      <w:instrText xml:space="preserve">PAGE  </w:instrText>
    </w:r>
    <w:r w:rsidRPr="00B0386D">
      <w:rPr>
        <w:rStyle w:val="Puslapionumeris"/>
      </w:rPr>
      <w:fldChar w:fldCharType="separate"/>
    </w:r>
    <w:r w:rsidR="00504D7F">
      <w:rPr>
        <w:rStyle w:val="Puslapionumeris"/>
        <w:noProof/>
      </w:rPr>
      <w:t>16</w:t>
    </w:r>
    <w:r w:rsidRPr="00B0386D">
      <w:rPr>
        <w:rStyle w:val="Puslapionumeris"/>
      </w:rPr>
      <w:fldChar w:fldCharType="end"/>
    </w:r>
  </w:p>
  <w:p w:rsidR="00BC3177" w:rsidRDefault="00BC317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77" w:rsidRDefault="00504D7F">
    <w:pPr>
      <w:pStyle w:val="Antrats"/>
    </w:pPr>
    <w:r>
      <w:rPr>
        <w:noProof/>
        <w:lang w:eastAsia="lt-LT"/>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152400" cy="174625"/>
              <wp:effectExtent l="0" t="0" r="0" b="0"/>
              <wp:wrapSquare wrapText="largest"/>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177" w:rsidRDefault="00520147">
                          <w:pPr>
                            <w:pStyle w:val="Antrats"/>
                          </w:pPr>
                          <w:r>
                            <w:rPr>
                              <w:rStyle w:val="Puslapionumeris"/>
                            </w:rPr>
                            <w:fldChar w:fldCharType="begin"/>
                          </w:r>
                          <w:r w:rsidR="00BC3177">
                            <w:rPr>
                              <w:rStyle w:val="Puslapionumeris"/>
                            </w:rPr>
                            <w:instrText xml:space="preserve"> PAGE </w:instrText>
                          </w:r>
                          <w:r>
                            <w:rPr>
                              <w:rStyle w:val="Puslapionumeris"/>
                            </w:rPr>
                            <w:fldChar w:fldCharType="separate"/>
                          </w:r>
                          <w:r w:rsidR="00504D7F">
                            <w:rPr>
                              <w:rStyle w:val="Puslapionumeris"/>
                              <w:noProof/>
                            </w:rPr>
                            <w:t>18</w:t>
                          </w:r>
                          <w:r>
                            <w:rPr>
                              <w:rStyle w:val="Puslapionumeri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1" o:spid="_x0000_s1026" type="#_x0000_t202" style="position:absolute;margin-left:0;margin-top:.05pt;width:12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" stroked="f">
              <v:fill opacity="0"/>
              <v:textbox inset="0,0,0,0">
                <w:txbxContent>
                  <w:p w:rsidR="00BC3177" w:rsidRDefault="00520147">
                    <w:pPr>
                      <w:pStyle w:val="Antrats"/>
                    </w:pPr>
                    <w:r>
                      <w:rPr>
                        <w:rStyle w:val="Puslapionumeris"/>
                      </w:rPr>
                      <w:fldChar w:fldCharType="begin"/>
                    </w:r>
                    <w:r w:rsidR="00BC3177">
                      <w:rPr>
                        <w:rStyle w:val="Puslapionumeris"/>
                      </w:rPr>
                      <w:instrText xml:space="preserve"> PAGE </w:instrText>
                    </w:r>
                    <w:r>
                      <w:rPr>
                        <w:rStyle w:val="Puslapionumeris"/>
                      </w:rPr>
                      <w:fldChar w:fldCharType="separate"/>
                    </w:r>
                    <w:r w:rsidR="00504D7F">
                      <w:rPr>
                        <w:rStyle w:val="Puslapionumeris"/>
                        <w:noProof/>
                      </w:rPr>
                      <w:t>18</w:t>
                    </w:r>
                    <w:r>
                      <w:rPr>
                        <w:rStyle w:val="Puslapionumeris"/>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Antrat1"/>
      <w:lvlText w:val="%1."/>
      <w:lvlJc w:val="right"/>
      <w:pPr>
        <w:tabs>
          <w:tab w:val="num" w:pos="1260"/>
        </w:tabs>
        <w:ind w:left="1260" w:hanging="180"/>
      </w:pPr>
      <w:rPr>
        <w:rFonts w:cs="Times New Roman"/>
      </w:rPr>
    </w:lvl>
    <w:lvl w:ilvl="1">
      <w:start w:val="1"/>
      <w:numFmt w:val="decimal"/>
      <w:pStyle w:val="Antrat2"/>
      <w:lvlText w:val="%1.%2"/>
      <w:lvlJc w:val="left"/>
      <w:pPr>
        <w:tabs>
          <w:tab w:val="num" w:pos="0"/>
        </w:tabs>
        <w:ind w:firstLine="720"/>
      </w:pPr>
      <w:rPr>
        <w:rFonts w:cs="Times New Roman"/>
      </w:rPr>
    </w:lvl>
    <w:lvl w:ilvl="2">
      <w:start w:val="1"/>
      <w:numFmt w:val="decimal"/>
      <w:pStyle w:val="Antrat3"/>
      <w:lvlText w:val="%2.%3."/>
      <w:lvlJc w:val="left"/>
      <w:pPr>
        <w:tabs>
          <w:tab w:val="num" w:pos="0"/>
        </w:tabs>
        <w:ind w:firstLine="720"/>
      </w:pPr>
      <w:rPr>
        <w:rFonts w:cs="Times New Roman"/>
      </w:rPr>
    </w:lvl>
    <w:lvl w:ilvl="3">
      <w:start w:val="1"/>
      <w:numFmt w:val="decimal"/>
      <w:pStyle w:val="Antrat4"/>
      <w:lvlText w:val="%3.%4"/>
      <w:lvlJc w:val="left"/>
      <w:pPr>
        <w:tabs>
          <w:tab w:val="num" w:pos="11"/>
        </w:tabs>
        <w:ind w:left="11" w:firstLine="720"/>
      </w:pPr>
      <w:rPr>
        <w:rFonts w:cs="Times New Roman"/>
      </w:rPr>
    </w:lvl>
    <w:lvl w:ilvl="4">
      <w:start w:val="1"/>
      <w:numFmt w:val="decimal"/>
      <w:pStyle w:val="Antrat5"/>
      <w:lvlText w:val="%1.%2.%3.%4.%5."/>
      <w:lvlJc w:val="left"/>
      <w:pPr>
        <w:tabs>
          <w:tab w:val="num" w:pos="2353"/>
        </w:tabs>
        <w:ind w:left="2353" w:hanging="935"/>
      </w:pPr>
      <w:rPr>
        <w:rFonts w:cs="Times New Roman"/>
      </w:rPr>
    </w:lvl>
    <w:lvl w:ilvl="5">
      <w:start w:val="1"/>
      <w:numFmt w:val="decimal"/>
      <w:pStyle w:val="Antrat6"/>
      <w:lvlText w:val="%1.%2.%3.%4.%5.%6."/>
      <w:lvlJc w:val="left"/>
      <w:pPr>
        <w:tabs>
          <w:tab w:val="num" w:pos="5103"/>
        </w:tabs>
        <w:ind w:left="5103" w:hanging="3402"/>
      </w:pPr>
      <w:rPr>
        <w:rFonts w:cs="Times New Roman"/>
      </w:rPr>
    </w:lvl>
    <w:lvl w:ilvl="6">
      <w:start w:val="1"/>
      <w:numFmt w:val="decimal"/>
      <w:pStyle w:val="Antrat7"/>
      <w:lvlText w:val="%1.%2.%3.%4.%5.%6.%7."/>
      <w:lvlJc w:val="left"/>
      <w:pPr>
        <w:tabs>
          <w:tab w:val="num" w:pos="6010"/>
        </w:tabs>
        <w:ind w:left="6010" w:hanging="4025"/>
      </w:pPr>
      <w:rPr>
        <w:rFonts w:cs="Times New Roman"/>
      </w:rPr>
    </w:lvl>
    <w:lvl w:ilvl="7">
      <w:start w:val="1"/>
      <w:numFmt w:val="decimal"/>
      <w:lvlText w:val="%1.%2.%3.%4.%5.%6.%7.%8."/>
      <w:lvlJc w:val="left"/>
      <w:pPr>
        <w:tabs>
          <w:tab w:val="num" w:pos="3384"/>
        </w:tabs>
        <w:ind w:left="3384" w:hanging="1224"/>
      </w:pPr>
      <w:rPr>
        <w:rFonts w:cs="Times New Roman"/>
      </w:rPr>
    </w:lvl>
    <w:lvl w:ilvl="8">
      <w:start w:val="1"/>
      <w:numFmt w:val="decimal"/>
      <w:lvlText w:val="%1.%2.%3.%4.%5.%6.%7.%8.%9."/>
      <w:lvlJc w:val="left"/>
      <w:pPr>
        <w:tabs>
          <w:tab w:val="num" w:pos="3960"/>
        </w:tabs>
        <w:ind w:left="3960" w:hanging="1440"/>
      </w:pPr>
      <w:rPr>
        <w:rFonts w:cs="Times New Roman"/>
      </w:rPr>
    </w:lvl>
  </w:abstractNum>
  <w:abstractNum w:abstractNumId="1" w15:restartNumberingAfterBreak="0">
    <w:nsid w:val="00000002"/>
    <w:multiLevelType w:val="singleLevel"/>
    <w:tmpl w:val="00000002"/>
    <w:name w:val="WW8Num3"/>
    <w:lvl w:ilvl="0">
      <w:start w:val="1"/>
      <w:numFmt w:val="decimal"/>
      <w:lvlText w:val="%1)"/>
      <w:lvlJc w:val="left"/>
      <w:pPr>
        <w:tabs>
          <w:tab w:val="num" w:pos="1080"/>
        </w:tabs>
        <w:ind w:left="1080" w:hanging="360"/>
      </w:pPr>
      <w:rPr>
        <w:rFonts w:cs="Times New Roman"/>
        <w:b w:val="0"/>
      </w:rPr>
    </w:lvl>
  </w:abstractNum>
  <w:abstractNum w:abstractNumId="2" w15:restartNumberingAfterBreak="0">
    <w:nsid w:val="00000003"/>
    <w:multiLevelType w:val="singleLevel"/>
    <w:tmpl w:val="00000003"/>
    <w:name w:val="WW8Num4"/>
    <w:lvl w:ilvl="0">
      <w:start w:val="1"/>
      <w:numFmt w:val="upperRoman"/>
      <w:lvlText w:val="%1."/>
      <w:lvlJc w:val="left"/>
      <w:pPr>
        <w:tabs>
          <w:tab w:val="num" w:pos="1080"/>
        </w:tabs>
        <w:ind w:left="1080" w:hanging="720"/>
      </w:pPr>
      <w:rPr>
        <w:rFonts w:cs="Times New Roman"/>
      </w:rPr>
    </w:lvl>
  </w:abstractNum>
  <w:abstractNum w:abstractNumId="3" w15:restartNumberingAfterBreak="0">
    <w:nsid w:val="237E4F49"/>
    <w:multiLevelType w:val="multilevel"/>
    <w:tmpl w:val="C3B8F866"/>
    <w:lvl w:ilvl="0">
      <w:start w:val="7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305449F6"/>
    <w:multiLevelType w:val="multilevel"/>
    <w:tmpl w:val="73865550"/>
    <w:lvl w:ilvl="0">
      <w:start w:val="74"/>
      <w:numFmt w:val="decimal"/>
      <w:lvlText w:val="%1."/>
      <w:lvlJc w:val="left"/>
      <w:pPr>
        <w:tabs>
          <w:tab w:val="num" w:pos="480"/>
        </w:tabs>
        <w:ind w:left="480" w:hanging="480"/>
      </w:pPr>
      <w:rPr>
        <w:rFonts w:ascii="TIMESLT" w:hAnsi="TIMESLT" w:cs="Times New Roman" w:hint="default"/>
      </w:rPr>
    </w:lvl>
    <w:lvl w:ilvl="1">
      <w:start w:val="1"/>
      <w:numFmt w:val="decimal"/>
      <w:lvlText w:val="%1.%2."/>
      <w:lvlJc w:val="left"/>
      <w:pPr>
        <w:tabs>
          <w:tab w:val="num" w:pos="480"/>
        </w:tabs>
        <w:ind w:left="480" w:hanging="480"/>
      </w:pPr>
      <w:rPr>
        <w:rFonts w:ascii="TIMESLT" w:hAnsi="TIMESLT" w:cs="Times New Roman" w:hint="default"/>
      </w:rPr>
    </w:lvl>
    <w:lvl w:ilvl="2">
      <w:start w:val="1"/>
      <w:numFmt w:val="decimal"/>
      <w:lvlText w:val="%1.%2.%3."/>
      <w:lvlJc w:val="left"/>
      <w:pPr>
        <w:tabs>
          <w:tab w:val="num" w:pos="720"/>
        </w:tabs>
        <w:ind w:left="720" w:hanging="720"/>
      </w:pPr>
      <w:rPr>
        <w:rFonts w:ascii="TIMESLT" w:hAnsi="TIMESLT" w:cs="Times New Roman" w:hint="default"/>
      </w:rPr>
    </w:lvl>
    <w:lvl w:ilvl="3">
      <w:start w:val="1"/>
      <w:numFmt w:val="decimal"/>
      <w:lvlText w:val="%1.%2.%3.%4."/>
      <w:lvlJc w:val="left"/>
      <w:pPr>
        <w:tabs>
          <w:tab w:val="num" w:pos="720"/>
        </w:tabs>
        <w:ind w:left="720" w:hanging="720"/>
      </w:pPr>
      <w:rPr>
        <w:rFonts w:ascii="TIMESLT" w:hAnsi="TIMESLT" w:cs="Times New Roman" w:hint="default"/>
      </w:rPr>
    </w:lvl>
    <w:lvl w:ilvl="4">
      <w:start w:val="1"/>
      <w:numFmt w:val="decimal"/>
      <w:lvlText w:val="%1.%2.%3.%4.%5."/>
      <w:lvlJc w:val="left"/>
      <w:pPr>
        <w:tabs>
          <w:tab w:val="num" w:pos="1080"/>
        </w:tabs>
        <w:ind w:left="1080" w:hanging="1080"/>
      </w:pPr>
      <w:rPr>
        <w:rFonts w:ascii="TIMESLT" w:hAnsi="TIMESLT" w:cs="Times New Roman" w:hint="default"/>
      </w:rPr>
    </w:lvl>
    <w:lvl w:ilvl="5">
      <w:start w:val="1"/>
      <w:numFmt w:val="decimal"/>
      <w:lvlText w:val="%1.%2.%3.%4.%5.%6."/>
      <w:lvlJc w:val="left"/>
      <w:pPr>
        <w:tabs>
          <w:tab w:val="num" w:pos="1080"/>
        </w:tabs>
        <w:ind w:left="1080" w:hanging="1080"/>
      </w:pPr>
      <w:rPr>
        <w:rFonts w:ascii="TIMESLT" w:hAnsi="TIMESLT" w:cs="Times New Roman" w:hint="default"/>
      </w:rPr>
    </w:lvl>
    <w:lvl w:ilvl="6">
      <w:start w:val="1"/>
      <w:numFmt w:val="decimal"/>
      <w:lvlText w:val="%1.%2.%3.%4.%5.%6.%7."/>
      <w:lvlJc w:val="left"/>
      <w:pPr>
        <w:tabs>
          <w:tab w:val="num" w:pos="1440"/>
        </w:tabs>
        <w:ind w:left="1440" w:hanging="1440"/>
      </w:pPr>
      <w:rPr>
        <w:rFonts w:ascii="TIMESLT" w:hAnsi="TIMESLT" w:cs="Times New Roman" w:hint="default"/>
      </w:rPr>
    </w:lvl>
    <w:lvl w:ilvl="7">
      <w:start w:val="1"/>
      <w:numFmt w:val="decimal"/>
      <w:lvlText w:val="%1.%2.%3.%4.%5.%6.%7.%8."/>
      <w:lvlJc w:val="left"/>
      <w:pPr>
        <w:tabs>
          <w:tab w:val="num" w:pos="1440"/>
        </w:tabs>
        <w:ind w:left="1440" w:hanging="1440"/>
      </w:pPr>
      <w:rPr>
        <w:rFonts w:ascii="TIMESLT" w:hAnsi="TIMESLT" w:cs="Times New Roman" w:hint="default"/>
      </w:rPr>
    </w:lvl>
    <w:lvl w:ilvl="8">
      <w:start w:val="1"/>
      <w:numFmt w:val="decimal"/>
      <w:lvlText w:val="%1.%2.%3.%4.%5.%6.%7.%8.%9."/>
      <w:lvlJc w:val="left"/>
      <w:pPr>
        <w:tabs>
          <w:tab w:val="num" w:pos="1800"/>
        </w:tabs>
        <w:ind w:left="1800" w:hanging="1800"/>
      </w:pPr>
      <w:rPr>
        <w:rFonts w:ascii="TIMESLT" w:hAnsi="TIMESLT" w:cs="Times New Roman" w:hint="default"/>
      </w:rPr>
    </w:lvl>
  </w:abstractNum>
  <w:abstractNum w:abstractNumId="5" w15:restartNumberingAfterBreak="0">
    <w:nsid w:val="4B606046"/>
    <w:multiLevelType w:val="multilevel"/>
    <w:tmpl w:val="5B8A27AE"/>
    <w:lvl w:ilvl="0">
      <w:start w:val="7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55A275CF"/>
    <w:multiLevelType w:val="multilevel"/>
    <w:tmpl w:val="73865550"/>
    <w:lvl w:ilvl="0">
      <w:start w:val="74"/>
      <w:numFmt w:val="decimal"/>
      <w:lvlText w:val="%1."/>
      <w:lvlJc w:val="left"/>
      <w:pPr>
        <w:tabs>
          <w:tab w:val="num" w:pos="480"/>
        </w:tabs>
        <w:ind w:left="480" w:hanging="480"/>
      </w:pPr>
      <w:rPr>
        <w:rFonts w:ascii="TIMESLT" w:hAnsi="TIMESLT" w:cs="Times New Roman" w:hint="default"/>
      </w:rPr>
    </w:lvl>
    <w:lvl w:ilvl="1">
      <w:start w:val="1"/>
      <w:numFmt w:val="decimal"/>
      <w:lvlText w:val="%1.%2."/>
      <w:lvlJc w:val="left"/>
      <w:pPr>
        <w:tabs>
          <w:tab w:val="num" w:pos="480"/>
        </w:tabs>
        <w:ind w:left="480" w:hanging="480"/>
      </w:pPr>
      <w:rPr>
        <w:rFonts w:ascii="TIMESLT" w:hAnsi="TIMESLT" w:cs="Times New Roman" w:hint="default"/>
      </w:rPr>
    </w:lvl>
    <w:lvl w:ilvl="2">
      <w:start w:val="1"/>
      <w:numFmt w:val="decimal"/>
      <w:lvlText w:val="%1.%2.%3."/>
      <w:lvlJc w:val="left"/>
      <w:pPr>
        <w:tabs>
          <w:tab w:val="num" w:pos="720"/>
        </w:tabs>
        <w:ind w:left="720" w:hanging="720"/>
      </w:pPr>
      <w:rPr>
        <w:rFonts w:ascii="TIMESLT" w:hAnsi="TIMESLT" w:cs="Times New Roman" w:hint="default"/>
      </w:rPr>
    </w:lvl>
    <w:lvl w:ilvl="3">
      <w:start w:val="1"/>
      <w:numFmt w:val="decimal"/>
      <w:lvlText w:val="%1.%2.%3.%4."/>
      <w:lvlJc w:val="left"/>
      <w:pPr>
        <w:tabs>
          <w:tab w:val="num" w:pos="720"/>
        </w:tabs>
        <w:ind w:left="720" w:hanging="720"/>
      </w:pPr>
      <w:rPr>
        <w:rFonts w:ascii="TIMESLT" w:hAnsi="TIMESLT" w:cs="Times New Roman" w:hint="default"/>
      </w:rPr>
    </w:lvl>
    <w:lvl w:ilvl="4">
      <w:start w:val="1"/>
      <w:numFmt w:val="decimal"/>
      <w:lvlText w:val="%1.%2.%3.%4.%5."/>
      <w:lvlJc w:val="left"/>
      <w:pPr>
        <w:tabs>
          <w:tab w:val="num" w:pos="1080"/>
        </w:tabs>
        <w:ind w:left="1080" w:hanging="1080"/>
      </w:pPr>
      <w:rPr>
        <w:rFonts w:ascii="TIMESLT" w:hAnsi="TIMESLT" w:cs="Times New Roman" w:hint="default"/>
      </w:rPr>
    </w:lvl>
    <w:lvl w:ilvl="5">
      <w:start w:val="1"/>
      <w:numFmt w:val="decimal"/>
      <w:lvlText w:val="%1.%2.%3.%4.%5.%6."/>
      <w:lvlJc w:val="left"/>
      <w:pPr>
        <w:tabs>
          <w:tab w:val="num" w:pos="1080"/>
        </w:tabs>
        <w:ind w:left="1080" w:hanging="1080"/>
      </w:pPr>
      <w:rPr>
        <w:rFonts w:ascii="TIMESLT" w:hAnsi="TIMESLT" w:cs="Times New Roman" w:hint="default"/>
      </w:rPr>
    </w:lvl>
    <w:lvl w:ilvl="6">
      <w:start w:val="1"/>
      <w:numFmt w:val="decimal"/>
      <w:lvlText w:val="%1.%2.%3.%4.%5.%6.%7."/>
      <w:lvlJc w:val="left"/>
      <w:pPr>
        <w:tabs>
          <w:tab w:val="num" w:pos="1440"/>
        </w:tabs>
        <w:ind w:left="1440" w:hanging="1440"/>
      </w:pPr>
      <w:rPr>
        <w:rFonts w:ascii="TIMESLT" w:hAnsi="TIMESLT" w:cs="Times New Roman" w:hint="default"/>
      </w:rPr>
    </w:lvl>
    <w:lvl w:ilvl="7">
      <w:start w:val="1"/>
      <w:numFmt w:val="decimal"/>
      <w:lvlText w:val="%1.%2.%3.%4.%5.%6.%7.%8."/>
      <w:lvlJc w:val="left"/>
      <w:pPr>
        <w:tabs>
          <w:tab w:val="num" w:pos="1440"/>
        </w:tabs>
        <w:ind w:left="1440" w:hanging="1440"/>
      </w:pPr>
      <w:rPr>
        <w:rFonts w:ascii="TIMESLT" w:hAnsi="TIMESLT" w:cs="Times New Roman" w:hint="default"/>
      </w:rPr>
    </w:lvl>
    <w:lvl w:ilvl="8">
      <w:start w:val="1"/>
      <w:numFmt w:val="decimal"/>
      <w:lvlText w:val="%1.%2.%3.%4.%5.%6.%7.%8.%9."/>
      <w:lvlJc w:val="left"/>
      <w:pPr>
        <w:tabs>
          <w:tab w:val="num" w:pos="1800"/>
        </w:tabs>
        <w:ind w:left="1800" w:hanging="1800"/>
      </w:pPr>
      <w:rPr>
        <w:rFonts w:ascii="TIMESLT" w:hAnsi="TIMESLT" w:cs="Times New Roman" w:hint="default"/>
      </w:rPr>
    </w:lvl>
  </w:abstractNum>
  <w:abstractNum w:abstractNumId="7" w15:restartNumberingAfterBreak="0">
    <w:nsid w:val="5EE07424"/>
    <w:multiLevelType w:val="hybridMultilevel"/>
    <w:tmpl w:val="2416C768"/>
    <w:lvl w:ilvl="0" w:tplc="D4F0B6EC">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7AB5510"/>
    <w:multiLevelType w:val="multilevel"/>
    <w:tmpl w:val="2780C120"/>
    <w:lvl w:ilvl="0">
      <w:start w:val="92"/>
      <w:numFmt w:val="decimal"/>
      <w:lvlText w:val="%1."/>
      <w:lvlJc w:val="left"/>
      <w:pPr>
        <w:tabs>
          <w:tab w:val="num" w:pos="480"/>
        </w:tabs>
        <w:ind w:left="480" w:hanging="480"/>
      </w:pPr>
      <w:rPr>
        <w:rFonts w:ascii="TIMESLT" w:hAnsi="TIMESLT" w:cs="Times New Roman" w:hint="default"/>
      </w:rPr>
    </w:lvl>
    <w:lvl w:ilvl="1">
      <w:start w:val="1"/>
      <w:numFmt w:val="decimal"/>
      <w:lvlText w:val="%1.%2."/>
      <w:lvlJc w:val="left"/>
      <w:pPr>
        <w:tabs>
          <w:tab w:val="num" w:pos="480"/>
        </w:tabs>
        <w:ind w:left="480" w:hanging="480"/>
      </w:pPr>
      <w:rPr>
        <w:rFonts w:ascii="TIMESLT" w:hAnsi="TIMESLT" w:cs="Times New Roman" w:hint="default"/>
      </w:rPr>
    </w:lvl>
    <w:lvl w:ilvl="2">
      <w:start w:val="1"/>
      <w:numFmt w:val="decimal"/>
      <w:lvlText w:val="%1.%2.%3."/>
      <w:lvlJc w:val="left"/>
      <w:pPr>
        <w:tabs>
          <w:tab w:val="num" w:pos="720"/>
        </w:tabs>
        <w:ind w:left="720" w:hanging="720"/>
      </w:pPr>
      <w:rPr>
        <w:rFonts w:ascii="TIMESLT" w:hAnsi="TIMESLT" w:cs="Times New Roman" w:hint="default"/>
      </w:rPr>
    </w:lvl>
    <w:lvl w:ilvl="3">
      <w:start w:val="1"/>
      <w:numFmt w:val="decimal"/>
      <w:lvlText w:val="%1.%2.%3.%4."/>
      <w:lvlJc w:val="left"/>
      <w:pPr>
        <w:tabs>
          <w:tab w:val="num" w:pos="720"/>
        </w:tabs>
        <w:ind w:left="720" w:hanging="720"/>
      </w:pPr>
      <w:rPr>
        <w:rFonts w:ascii="TIMESLT" w:hAnsi="TIMESLT" w:cs="Times New Roman" w:hint="default"/>
      </w:rPr>
    </w:lvl>
    <w:lvl w:ilvl="4">
      <w:start w:val="1"/>
      <w:numFmt w:val="decimal"/>
      <w:lvlText w:val="%1.%2.%3.%4.%5."/>
      <w:lvlJc w:val="left"/>
      <w:pPr>
        <w:tabs>
          <w:tab w:val="num" w:pos="1080"/>
        </w:tabs>
        <w:ind w:left="1080" w:hanging="1080"/>
      </w:pPr>
      <w:rPr>
        <w:rFonts w:ascii="TIMESLT" w:hAnsi="TIMESLT" w:cs="Times New Roman" w:hint="default"/>
      </w:rPr>
    </w:lvl>
    <w:lvl w:ilvl="5">
      <w:start w:val="1"/>
      <w:numFmt w:val="decimal"/>
      <w:lvlText w:val="%1.%2.%3.%4.%5.%6."/>
      <w:lvlJc w:val="left"/>
      <w:pPr>
        <w:tabs>
          <w:tab w:val="num" w:pos="1080"/>
        </w:tabs>
        <w:ind w:left="1080" w:hanging="1080"/>
      </w:pPr>
      <w:rPr>
        <w:rFonts w:ascii="TIMESLT" w:hAnsi="TIMESLT" w:cs="Times New Roman" w:hint="default"/>
      </w:rPr>
    </w:lvl>
    <w:lvl w:ilvl="6">
      <w:start w:val="1"/>
      <w:numFmt w:val="decimal"/>
      <w:lvlText w:val="%1.%2.%3.%4.%5.%6.%7."/>
      <w:lvlJc w:val="left"/>
      <w:pPr>
        <w:tabs>
          <w:tab w:val="num" w:pos="1440"/>
        </w:tabs>
        <w:ind w:left="1440" w:hanging="1440"/>
      </w:pPr>
      <w:rPr>
        <w:rFonts w:ascii="TIMESLT" w:hAnsi="TIMESLT" w:cs="Times New Roman" w:hint="default"/>
      </w:rPr>
    </w:lvl>
    <w:lvl w:ilvl="7">
      <w:start w:val="1"/>
      <w:numFmt w:val="decimal"/>
      <w:lvlText w:val="%1.%2.%3.%4.%5.%6.%7.%8."/>
      <w:lvlJc w:val="left"/>
      <w:pPr>
        <w:tabs>
          <w:tab w:val="num" w:pos="1440"/>
        </w:tabs>
        <w:ind w:left="1440" w:hanging="1440"/>
      </w:pPr>
      <w:rPr>
        <w:rFonts w:ascii="TIMESLT" w:hAnsi="TIMESLT" w:cs="Times New Roman" w:hint="default"/>
      </w:rPr>
    </w:lvl>
    <w:lvl w:ilvl="8">
      <w:start w:val="1"/>
      <w:numFmt w:val="decimal"/>
      <w:lvlText w:val="%1.%2.%3.%4.%5.%6.%7.%8.%9."/>
      <w:lvlJc w:val="left"/>
      <w:pPr>
        <w:tabs>
          <w:tab w:val="num" w:pos="1800"/>
        </w:tabs>
        <w:ind w:left="1800" w:hanging="1800"/>
      </w:pPr>
      <w:rPr>
        <w:rFonts w:ascii="TIMESLT" w:hAnsi="TIMESLT" w:cs="Times New Roman" w:hint="default"/>
      </w:rPr>
    </w:lvl>
  </w:abstractNum>
  <w:num w:numId="1">
    <w:abstractNumId w:val="0"/>
  </w:num>
  <w:num w:numId="2">
    <w:abstractNumId w:val="1"/>
  </w:num>
  <w:num w:numId="3">
    <w:abstractNumId w:val="2"/>
  </w:num>
  <w:num w:numId="4">
    <w:abstractNumId w:val="8"/>
  </w:num>
  <w:num w:numId="5">
    <w:abstractNumId w:val="4"/>
  </w:num>
  <w:num w:numId="6">
    <w:abstractNumId w:val="6"/>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57A"/>
    <w:rsid w:val="00006D8A"/>
    <w:rsid w:val="00045024"/>
    <w:rsid w:val="00060C3E"/>
    <w:rsid w:val="00062104"/>
    <w:rsid w:val="000A2B38"/>
    <w:rsid w:val="001109C1"/>
    <w:rsid w:val="00111A80"/>
    <w:rsid w:val="001358F5"/>
    <w:rsid w:val="00140159"/>
    <w:rsid w:val="001429B6"/>
    <w:rsid w:val="00166FF9"/>
    <w:rsid w:val="00170590"/>
    <w:rsid w:val="00196117"/>
    <w:rsid w:val="00196A42"/>
    <w:rsid w:val="001C42E9"/>
    <w:rsid w:val="001E209D"/>
    <w:rsid w:val="00210B4A"/>
    <w:rsid w:val="002147D0"/>
    <w:rsid w:val="0025609B"/>
    <w:rsid w:val="002B4F03"/>
    <w:rsid w:val="002E357D"/>
    <w:rsid w:val="00302F1C"/>
    <w:rsid w:val="00311F0A"/>
    <w:rsid w:val="0035057A"/>
    <w:rsid w:val="0035399B"/>
    <w:rsid w:val="00361AE6"/>
    <w:rsid w:val="003A0F8D"/>
    <w:rsid w:val="003A6AE2"/>
    <w:rsid w:val="003B2BB4"/>
    <w:rsid w:val="003C36C0"/>
    <w:rsid w:val="004602EB"/>
    <w:rsid w:val="00466EAE"/>
    <w:rsid w:val="00494EF2"/>
    <w:rsid w:val="004A4C32"/>
    <w:rsid w:val="004B0F25"/>
    <w:rsid w:val="004C420D"/>
    <w:rsid w:val="004F4BD1"/>
    <w:rsid w:val="00504D7F"/>
    <w:rsid w:val="00520147"/>
    <w:rsid w:val="005421C3"/>
    <w:rsid w:val="0058733D"/>
    <w:rsid w:val="005A65CF"/>
    <w:rsid w:val="005B4559"/>
    <w:rsid w:val="005C1F3C"/>
    <w:rsid w:val="005E4EC7"/>
    <w:rsid w:val="00633213"/>
    <w:rsid w:val="0067686D"/>
    <w:rsid w:val="006A61E4"/>
    <w:rsid w:val="006B272E"/>
    <w:rsid w:val="006C0360"/>
    <w:rsid w:val="006D1ADE"/>
    <w:rsid w:val="00745DF4"/>
    <w:rsid w:val="007A0C3D"/>
    <w:rsid w:val="007C70D3"/>
    <w:rsid w:val="007D2DDB"/>
    <w:rsid w:val="007F1D5D"/>
    <w:rsid w:val="0080695A"/>
    <w:rsid w:val="00836040"/>
    <w:rsid w:val="0085533F"/>
    <w:rsid w:val="008752DB"/>
    <w:rsid w:val="008A1D75"/>
    <w:rsid w:val="008D105B"/>
    <w:rsid w:val="00940943"/>
    <w:rsid w:val="00952F0A"/>
    <w:rsid w:val="00964492"/>
    <w:rsid w:val="009709A9"/>
    <w:rsid w:val="00983F6B"/>
    <w:rsid w:val="009B0718"/>
    <w:rsid w:val="00A17B7C"/>
    <w:rsid w:val="00AD33E7"/>
    <w:rsid w:val="00B43241"/>
    <w:rsid w:val="00B52DCE"/>
    <w:rsid w:val="00B87D7F"/>
    <w:rsid w:val="00BA1120"/>
    <w:rsid w:val="00BC3177"/>
    <w:rsid w:val="00C327AF"/>
    <w:rsid w:val="00C43CFF"/>
    <w:rsid w:val="00C5422F"/>
    <w:rsid w:val="00CD6B37"/>
    <w:rsid w:val="00CF450A"/>
    <w:rsid w:val="00D17016"/>
    <w:rsid w:val="00D1741E"/>
    <w:rsid w:val="00DC613B"/>
    <w:rsid w:val="00DC665B"/>
    <w:rsid w:val="00E37DE4"/>
    <w:rsid w:val="00E60F00"/>
    <w:rsid w:val="00EC22FF"/>
    <w:rsid w:val="00F058F8"/>
    <w:rsid w:val="00F1352F"/>
    <w:rsid w:val="00F415D5"/>
    <w:rsid w:val="00FA4E1C"/>
    <w:rsid w:val="00FC794B"/>
    <w:rsid w:val="00FF5F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DE1E24-18E1-4267-8C98-3E86421B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5057A"/>
    <w:pPr>
      <w:suppressAutoHyphens/>
      <w:spacing w:after="0" w:line="240" w:lineRule="auto"/>
    </w:pPr>
    <w:rPr>
      <w:rFonts w:ascii="Times New Roman" w:eastAsia="Times New Roman" w:hAnsi="Times New Roman" w:cs="Times New Roman"/>
      <w:sz w:val="24"/>
      <w:szCs w:val="24"/>
      <w:lang w:eastAsia="ar-SA"/>
    </w:rPr>
  </w:style>
  <w:style w:type="paragraph" w:styleId="Antrat1">
    <w:name w:val="heading 1"/>
    <w:basedOn w:val="Antrat10"/>
    <w:next w:val="Pagrindinistekstas"/>
    <w:link w:val="Antrat1Diagrama"/>
    <w:uiPriority w:val="99"/>
    <w:qFormat/>
    <w:rsid w:val="0035057A"/>
    <w:pPr>
      <w:numPr>
        <w:numId w:val="1"/>
      </w:numPr>
      <w:ind w:left="2520"/>
      <w:outlineLvl w:val="0"/>
    </w:pPr>
    <w:rPr>
      <w:b/>
      <w:bCs/>
      <w:sz w:val="32"/>
      <w:szCs w:val="32"/>
    </w:rPr>
  </w:style>
  <w:style w:type="paragraph" w:styleId="Antrat2">
    <w:name w:val="heading 2"/>
    <w:basedOn w:val="prastasis"/>
    <w:next w:val="Antrat3"/>
    <w:link w:val="Antrat2Diagrama"/>
    <w:uiPriority w:val="99"/>
    <w:qFormat/>
    <w:rsid w:val="0035057A"/>
    <w:pPr>
      <w:numPr>
        <w:ilvl w:val="1"/>
        <w:numId w:val="1"/>
      </w:numPr>
      <w:spacing w:before="240"/>
      <w:ind w:firstLine="0"/>
      <w:jc w:val="both"/>
      <w:outlineLvl w:val="1"/>
    </w:pPr>
    <w:rPr>
      <w:b/>
      <w:szCs w:val="20"/>
    </w:rPr>
  </w:style>
  <w:style w:type="paragraph" w:styleId="Antrat3">
    <w:name w:val="heading 3"/>
    <w:basedOn w:val="prastasis"/>
    <w:next w:val="Pagrindinistekstas"/>
    <w:link w:val="Antrat3Diagrama"/>
    <w:uiPriority w:val="99"/>
    <w:qFormat/>
    <w:rsid w:val="0035057A"/>
    <w:pPr>
      <w:numPr>
        <w:ilvl w:val="2"/>
        <w:numId w:val="1"/>
      </w:numPr>
      <w:spacing w:before="50"/>
      <w:ind w:firstLine="0"/>
      <w:jc w:val="both"/>
      <w:outlineLvl w:val="2"/>
    </w:pPr>
    <w:rPr>
      <w:szCs w:val="20"/>
    </w:rPr>
  </w:style>
  <w:style w:type="paragraph" w:styleId="Antrat4">
    <w:name w:val="heading 4"/>
    <w:basedOn w:val="prastasis"/>
    <w:next w:val="Pagrindinistekstas"/>
    <w:link w:val="Antrat4Diagrama"/>
    <w:uiPriority w:val="99"/>
    <w:qFormat/>
    <w:rsid w:val="0035057A"/>
    <w:pPr>
      <w:numPr>
        <w:ilvl w:val="3"/>
        <w:numId w:val="1"/>
      </w:numPr>
      <w:jc w:val="both"/>
      <w:outlineLvl w:val="3"/>
    </w:pPr>
    <w:rPr>
      <w:szCs w:val="20"/>
    </w:rPr>
  </w:style>
  <w:style w:type="paragraph" w:styleId="Antrat5">
    <w:name w:val="heading 5"/>
    <w:basedOn w:val="Antrat10"/>
    <w:next w:val="Pagrindinistekstas"/>
    <w:link w:val="Antrat5Diagrama"/>
    <w:uiPriority w:val="99"/>
    <w:qFormat/>
    <w:rsid w:val="0035057A"/>
    <w:pPr>
      <w:numPr>
        <w:ilvl w:val="4"/>
        <w:numId w:val="1"/>
      </w:numPr>
      <w:ind w:left="4706"/>
      <w:outlineLvl w:val="4"/>
    </w:pPr>
    <w:rPr>
      <w:b/>
      <w:bCs/>
      <w:sz w:val="24"/>
      <w:szCs w:val="24"/>
    </w:rPr>
  </w:style>
  <w:style w:type="paragraph" w:styleId="Antrat6">
    <w:name w:val="heading 6"/>
    <w:basedOn w:val="Antrat10"/>
    <w:next w:val="Pagrindinistekstas"/>
    <w:link w:val="Antrat6Diagrama"/>
    <w:uiPriority w:val="99"/>
    <w:qFormat/>
    <w:rsid w:val="0035057A"/>
    <w:pPr>
      <w:numPr>
        <w:ilvl w:val="5"/>
        <w:numId w:val="1"/>
      </w:numPr>
      <w:ind w:left="10206"/>
      <w:outlineLvl w:val="5"/>
    </w:pPr>
    <w:rPr>
      <w:b/>
      <w:bCs/>
      <w:sz w:val="21"/>
      <w:szCs w:val="21"/>
    </w:rPr>
  </w:style>
  <w:style w:type="paragraph" w:styleId="Antrat7">
    <w:name w:val="heading 7"/>
    <w:basedOn w:val="Antrat10"/>
    <w:next w:val="Pagrindinistekstas"/>
    <w:link w:val="Antrat7Diagrama"/>
    <w:uiPriority w:val="99"/>
    <w:qFormat/>
    <w:rsid w:val="0035057A"/>
    <w:pPr>
      <w:numPr>
        <w:ilvl w:val="6"/>
        <w:numId w:val="1"/>
      </w:numPr>
      <w:ind w:left="12020"/>
      <w:outlineLvl w:val="6"/>
    </w:pPr>
    <w:rPr>
      <w:b/>
      <w:bCs/>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35057A"/>
    <w:rPr>
      <w:rFonts w:ascii="Albany AMT" w:eastAsia="Arial Unicode MS" w:hAnsi="Albany AMT" w:cs="Tahoma"/>
      <w:b/>
      <w:bCs/>
      <w:sz w:val="32"/>
      <w:szCs w:val="32"/>
      <w:lang w:eastAsia="ar-SA"/>
    </w:rPr>
  </w:style>
  <w:style w:type="character" w:customStyle="1" w:styleId="Antrat2Diagrama">
    <w:name w:val="Antraštė 2 Diagrama"/>
    <w:basedOn w:val="Numatytasispastraiposriftas"/>
    <w:link w:val="Antrat2"/>
    <w:uiPriority w:val="99"/>
    <w:rsid w:val="0035057A"/>
    <w:rPr>
      <w:rFonts w:ascii="Times New Roman" w:eastAsia="Times New Roman" w:hAnsi="Times New Roman" w:cs="Times New Roman"/>
      <w:b/>
      <w:sz w:val="24"/>
      <w:szCs w:val="20"/>
      <w:lang w:eastAsia="ar-SA"/>
    </w:rPr>
  </w:style>
  <w:style w:type="character" w:customStyle="1" w:styleId="Antrat3Diagrama">
    <w:name w:val="Antraštė 3 Diagrama"/>
    <w:basedOn w:val="Numatytasispastraiposriftas"/>
    <w:link w:val="Antrat3"/>
    <w:uiPriority w:val="99"/>
    <w:rsid w:val="0035057A"/>
    <w:rPr>
      <w:rFonts w:ascii="Times New Roman" w:eastAsia="Times New Roman" w:hAnsi="Times New Roman" w:cs="Times New Roman"/>
      <w:sz w:val="24"/>
      <w:szCs w:val="20"/>
      <w:lang w:eastAsia="ar-SA"/>
    </w:rPr>
  </w:style>
  <w:style w:type="character" w:customStyle="1" w:styleId="Antrat4Diagrama">
    <w:name w:val="Antraštė 4 Diagrama"/>
    <w:basedOn w:val="Numatytasispastraiposriftas"/>
    <w:link w:val="Antrat4"/>
    <w:uiPriority w:val="99"/>
    <w:rsid w:val="0035057A"/>
    <w:rPr>
      <w:rFonts w:ascii="Times New Roman" w:eastAsia="Times New Roman" w:hAnsi="Times New Roman" w:cs="Times New Roman"/>
      <w:sz w:val="24"/>
      <w:szCs w:val="20"/>
      <w:lang w:eastAsia="ar-SA"/>
    </w:rPr>
  </w:style>
  <w:style w:type="character" w:customStyle="1" w:styleId="Antrat5Diagrama">
    <w:name w:val="Antraštė 5 Diagrama"/>
    <w:basedOn w:val="Numatytasispastraiposriftas"/>
    <w:link w:val="Antrat5"/>
    <w:uiPriority w:val="99"/>
    <w:rsid w:val="0035057A"/>
    <w:rPr>
      <w:rFonts w:ascii="Albany AMT" w:eastAsia="Arial Unicode MS" w:hAnsi="Albany AMT" w:cs="Tahoma"/>
      <w:b/>
      <w:bCs/>
      <w:sz w:val="24"/>
      <w:szCs w:val="24"/>
      <w:lang w:eastAsia="ar-SA"/>
    </w:rPr>
  </w:style>
  <w:style w:type="character" w:customStyle="1" w:styleId="Antrat6Diagrama">
    <w:name w:val="Antraštė 6 Diagrama"/>
    <w:basedOn w:val="Numatytasispastraiposriftas"/>
    <w:link w:val="Antrat6"/>
    <w:uiPriority w:val="99"/>
    <w:rsid w:val="0035057A"/>
    <w:rPr>
      <w:rFonts w:ascii="Albany AMT" w:eastAsia="Arial Unicode MS" w:hAnsi="Albany AMT" w:cs="Tahoma"/>
      <w:b/>
      <w:bCs/>
      <w:sz w:val="21"/>
      <w:szCs w:val="21"/>
      <w:lang w:eastAsia="ar-SA"/>
    </w:rPr>
  </w:style>
  <w:style w:type="character" w:customStyle="1" w:styleId="Antrat7Diagrama">
    <w:name w:val="Antraštė 7 Diagrama"/>
    <w:basedOn w:val="Numatytasispastraiposriftas"/>
    <w:link w:val="Antrat7"/>
    <w:uiPriority w:val="99"/>
    <w:rsid w:val="0035057A"/>
    <w:rPr>
      <w:rFonts w:ascii="Albany AMT" w:eastAsia="Arial Unicode MS" w:hAnsi="Albany AMT" w:cs="Tahoma"/>
      <w:b/>
      <w:bCs/>
      <w:sz w:val="21"/>
      <w:szCs w:val="21"/>
      <w:lang w:eastAsia="ar-SA"/>
    </w:rPr>
  </w:style>
  <w:style w:type="character" w:customStyle="1" w:styleId="WW8Num2z0">
    <w:name w:val="WW8Num2z0"/>
    <w:uiPriority w:val="99"/>
    <w:rsid w:val="0035057A"/>
    <w:rPr>
      <w:sz w:val="24"/>
    </w:rPr>
  </w:style>
  <w:style w:type="character" w:customStyle="1" w:styleId="WW8Num3z0">
    <w:name w:val="WW8Num3z0"/>
    <w:uiPriority w:val="99"/>
    <w:rsid w:val="0035057A"/>
  </w:style>
  <w:style w:type="character" w:customStyle="1" w:styleId="WW8Num7z0">
    <w:name w:val="WW8Num7z0"/>
    <w:uiPriority w:val="99"/>
    <w:rsid w:val="0035057A"/>
    <w:rPr>
      <w:sz w:val="24"/>
    </w:rPr>
  </w:style>
  <w:style w:type="character" w:customStyle="1" w:styleId="WW8Num8z0">
    <w:name w:val="WW8Num8z0"/>
    <w:uiPriority w:val="99"/>
    <w:rsid w:val="0035057A"/>
    <w:rPr>
      <w:sz w:val="24"/>
    </w:rPr>
  </w:style>
  <w:style w:type="character" w:customStyle="1" w:styleId="WW8Num13z0">
    <w:name w:val="WW8Num13z0"/>
    <w:uiPriority w:val="99"/>
    <w:rsid w:val="0035057A"/>
    <w:rPr>
      <w:sz w:val="24"/>
    </w:rPr>
  </w:style>
  <w:style w:type="character" w:customStyle="1" w:styleId="Numatytasispastraiposriftas1">
    <w:name w:val="Numatytasis pastraipos šriftas1"/>
    <w:uiPriority w:val="99"/>
    <w:rsid w:val="0035057A"/>
  </w:style>
  <w:style w:type="character" w:styleId="Hipersaitas">
    <w:name w:val="Hyperlink"/>
    <w:basedOn w:val="Numatytasispastraiposriftas"/>
    <w:uiPriority w:val="99"/>
    <w:rsid w:val="0035057A"/>
    <w:rPr>
      <w:rFonts w:cs="Times New Roman"/>
      <w:color w:val="000000"/>
      <w:u w:val="single"/>
    </w:rPr>
  </w:style>
  <w:style w:type="character" w:styleId="Puslapionumeris">
    <w:name w:val="page number"/>
    <w:basedOn w:val="Numatytasispastraiposriftas1"/>
    <w:uiPriority w:val="99"/>
    <w:rsid w:val="0035057A"/>
    <w:rPr>
      <w:rFonts w:cs="Times New Roman"/>
    </w:rPr>
  </w:style>
  <w:style w:type="character" w:customStyle="1" w:styleId="enkleliai">
    <w:name w:val="Ženkleliai"/>
    <w:uiPriority w:val="99"/>
    <w:rsid w:val="0035057A"/>
    <w:rPr>
      <w:rFonts w:ascii="StarSymbol" w:eastAsia="StarSymbol" w:hAnsi="StarSymbol"/>
      <w:sz w:val="18"/>
    </w:rPr>
  </w:style>
  <w:style w:type="paragraph" w:customStyle="1" w:styleId="Antrat10">
    <w:name w:val="Antraštė1"/>
    <w:basedOn w:val="prastasis"/>
    <w:next w:val="Pagrindinistekstas"/>
    <w:uiPriority w:val="99"/>
    <w:rsid w:val="0035057A"/>
    <w:pPr>
      <w:keepNext/>
      <w:spacing w:before="240" w:after="120"/>
    </w:pPr>
    <w:rPr>
      <w:rFonts w:ascii="Albany AMT" w:eastAsia="Arial Unicode MS" w:hAnsi="Albany AMT" w:cs="Tahoma"/>
      <w:sz w:val="28"/>
      <w:szCs w:val="28"/>
    </w:rPr>
  </w:style>
  <w:style w:type="paragraph" w:styleId="Pagrindinistekstas">
    <w:name w:val="Body Text"/>
    <w:basedOn w:val="prastasis"/>
    <w:link w:val="PagrindinistekstasDiagrama"/>
    <w:uiPriority w:val="99"/>
    <w:rsid w:val="0035057A"/>
    <w:pPr>
      <w:spacing w:after="120"/>
    </w:pPr>
  </w:style>
  <w:style w:type="character" w:customStyle="1" w:styleId="PagrindinistekstasDiagrama">
    <w:name w:val="Pagrindinis tekstas Diagrama"/>
    <w:basedOn w:val="Numatytasispastraiposriftas"/>
    <w:link w:val="Pagrindinistekstas"/>
    <w:uiPriority w:val="99"/>
    <w:rsid w:val="0035057A"/>
    <w:rPr>
      <w:rFonts w:ascii="Times New Roman" w:eastAsia="Times New Roman" w:hAnsi="Times New Roman" w:cs="Times New Roman"/>
      <w:sz w:val="24"/>
      <w:szCs w:val="24"/>
      <w:lang w:eastAsia="ar-SA"/>
    </w:rPr>
  </w:style>
  <w:style w:type="paragraph" w:styleId="Sraas">
    <w:name w:val="List"/>
    <w:basedOn w:val="Pagrindinistekstas"/>
    <w:uiPriority w:val="99"/>
    <w:rsid w:val="0035057A"/>
    <w:rPr>
      <w:rFonts w:cs="Tahoma"/>
    </w:rPr>
  </w:style>
  <w:style w:type="paragraph" w:customStyle="1" w:styleId="Pavadinimas1">
    <w:name w:val="Pavadinimas1"/>
    <w:basedOn w:val="prastasis"/>
    <w:uiPriority w:val="99"/>
    <w:rsid w:val="0035057A"/>
    <w:pPr>
      <w:suppressLineNumbers/>
      <w:spacing w:before="120" w:after="120"/>
    </w:pPr>
    <w:rPr>
      <w:rFonts w:cs="Tahoma"/>
      <w:i/>
      <w:iCs/>
    </w:rPr>
  </w:style>
  <w:style w:type="paragraph" w:customStyle="1" w:styleId="Rodykl">
    <w:name w:val="Rodyklė"/>
    <w:basedOn w:val="prastasis"/>
    <w:uiPriority w:val="99"/>
    <w:rsid w:val="0035057A"/>
    <w:pPr>
      <w:suppressLineNumbers/>
    </w:pPr>
    <w:rPr>
      <w:rFonts w:cs="Tahoma"/>
    </w:rPr>
  </w:style>
  <w:style w:type="paragraph" w:customStyle="1" w:styleId="CentrBold">
    <w:name w:val="CentrBold"/>
    <w:uiPriority w:val="99"/>
    <w:rsid w:val="0035057A"/>
    <w:pPr>
      <w:suppressAutoHyphens/>
      <w:autoSpaceDE w:val="0"/>
      <w:spacing w:after="0" w:line="240" w:lineRule="auto"/>
      <w:jc w:val="center"/>
    </w:pPr>
    <w:rPr>
      <w:rFonts w:ascii="TIMESLT" w:eastAsia="Times New Roman" w:hAnsi="TIMESLT" w:cs="Times New Roman"/>
      <w:b/>
      <w:bCs/>
      <w:caps/>
      <w:sz w:val="20"/>
      <w:szCs w:val="20"/>
      <w:lang w:val="en-US" w:eastAsia="ar-SA"/>
    </w:rPr>
  </w:style>
  <w:style w:type="paragraph" w:customStyle="1" w:styleId="Turinys">
    <w:name w:val="Turinys"/>
    <w:basedOn w:val="prastasis"/>
    <w:uiPriority w:val="99"/>
    <w:rsid w:val="0035057A"/>
    <w:pPr>
      <w:keepNext/>
      <w:jc w:val="center"/>
    </w:pPr>
    <w:rPr>
      <w:b/>
      <w:caps/>
      <w:kern w:val="1"/>
    </w:rPr>
  </w:style>
  <w:style w:type="paragraph" w:customStyle="1" w:styleId="Komentarotekstas1">
    <w:name w:val="Komentaro tekstas1"/>
    <w:basedOn w:val="prastasis"/>
    <w:uiPriority w:val="99"/>
    <w:rsid w:val="0035057A"/>
    <w:rPr>
      <w:sz w:val="20"/>
      <w:szCs w:val="20"/>
    </w:rPr>
  </w:style>
  <w:style w:type="paragraph" w:styleId="prastasiniatinklio">
    <w:name w:val="Normal (Web)"/>
    <w:basedOn w:val="prastasis"/>
    <w:uiPriority w:val="99"/>
    <w:rsid w:val="0035057A"/>
    <w:pPr>
      <w:spacing w:before="280" w:after="280"/>
    </w:pPr>
  </w:style>
  <w:style w:type="paragraph" w:customStyle="1" w:styleId="numpar1">
    <w:name w:val="numpar1"/>
    <w:basedOn w:val="prastasis"/>
    <w:uiPriority w:val="99"/>
    <w:rsid w:val="0035057A"/>
    <w:pPr>
      <w:spacing w:before="280" w:after="280"/>
    </w:pPr>
  </w:style>
  <w:style w:type="paragraph" w:customStyle="1" w:styleId="Pagrindinistekstas1">
    <w:name w:val="Pagrindinis tekstas1"/>
    <w:link w:val="BodytextChar"/>
    <w:uiPriority w:val="99"/>
    <w:rsid w:val="0035057A"/>
    <w:pPr>
      <w:suppressAutoHyphens/>
      <w:autoSpaceDE w:val="0"/>
      <w:spacing w:after="0" w:line="240" w:lineRule="auto"/>
      <w:ind w:firstLine="312"/>
      <w:jc w:val="both"/>
    </w:pPr>
    <w:rPr>
      <w:rFonts w:ascii="TIMESLT" w:eastAsia="Times New Roman" w:hAnsi="TIMESLT" w:cs="Times New Roman"/>
      <w:sz w:val="20"/>
      <w:szCs w:val="20"/>
      <w:lang w:val="en-US" w:eastAsia="ar-SA"/>
    </w:rPr>
  </w:style>
  <w:style w:type="paragraph" w:styleId="Antrats">
    <w:name w:val="header"/>
    <w:basedOn w:val="prastasis"/>
    <w:link w:val="AntratsDiagrama"/>
    <w:uiPriority w:val="99"/>
    <w:rsid w:val="0035057A"/>
    <w:pPr>
      <w:tabs>
        <w:tab w:val="center" w:pos="4819"/>
        <w:tab w:val="right" w:pos="9638"/>
      </w:tabs>
    </w:pPr>
  </w:style>
  <w:style w:type="character" w:customStyle="1" w:styleId="AntratsDiagrama">
    <w:name w:val="Antraštės Diagrama"/>
    <w:basedOn w:val="Numatytasispastraiposriftas"/>
    <w:link w:val="Antrats"/>
    <w:uiPriority w:val="99"/>
    <w:rsid w:val="0035057A"/>
    <w:rPr>
      <w:rFonts w:ascii="Times New Roman" w:eastAsia="Times New Roman" w:hAnsi="Times New Roman" w:cs="Times New Roman"/>
      <w:sz w:val="24"/>
      <w:szCs w:val="24"/>
      <w:lang w:eastAsia="ar-SA"/>
    </w:rPr>
  </w:style>
  <w:style w:type="paragraph" w:customStyle="1" w:styleId="patvirtinta">
    <w:name w:val="patvirtinta"/>
    <w:basedOn w:val="prastasis"/>
    <w:uiPriority w:val="99"/>
    <w:rsid w:val="0035057A"/>
    <w:pPr>
      <w:spacing w:before="280" w:after="280"/>
    </w:pPr>
    <w:rPr>
      <w:lang w:val="en-US"/>
    </w:rPr>
  </w:style>
  <w:style w:type="paragraph" w:customStyle="1" w:styleId="Hyperlink1">
    <w:name w:val="Hyperlink1"/>
    <w:basedOn w:val="prastasis"/>
    <w:uiPriority w:val="99"/>
    <w:rsid w:val="0035057A"/>
    <w:pPr>
      <w:autoSpaceDE w:val="0"/>
      <w:spacing w:line="297" w:lineRule="auto"/>
      <w:ind w:firstLine="312"/>
      <w:jc w:val="both"/>
      <w:textAlignment w:val="center"/>
    </w:pPr>
    <w:rPr>
      <w:color w:val="000000"/>
      <w:sz w:val="20"/>
      <w:szCs w:val="20"/>
      <w:lang w:val="en-US"/>
    </w:rPr>
  </w:style>
  <w:style w:type="paragraph" w:customStyle="1" w:styleId="Sraopastraipa1">
    <w:name w:val="Sąrašo pastraipa1"/>
    <w:basedOn w:val="prastasis"/>
    <w:uiPriority w:val="99"/>
    <w:rsid w:val="0035057A"/>
    <w:pPr>
      <w:ind w:left="720"/>
    </w:pPr>
    <w:rPr>
      <w:rFonts w:ascii="TIMESLT" w:hAnsi="TIMESLT"/>
      <w:szCs w:val="20"/>
      <w:lang w:val="en-US"/>
    </w:rPr>
  </w:style>
  <w:style w:type="paragraph" w:customStyle="1" w:styleId="Lentelsturinys">
    <w:name w:val="Lentelės turinys"/>
    <w:basedOn w:val="prastasis"/>
    <w:uiPriority w:val="99"/>
    <w:rsid w:val="0035057A"/>
    <w:pPr>
      <w:suppressLineNumbers/>
    </w:pPr>
  </w:style>
  <w:style w:type="paragraph" w:customStyle="1" w:styleId="Lentelsantrat">
    <w:name w:val="Lentelės antraštė"/>
    <w:basedOn w:val="Lentelsturinys"/>
    <w:uiPriority w:val="99"/>
    <w:rsid w:val="0035057A"/>
    <w:pPr>
      <w:jc w:val="center"/>
    </w:pPr>
    <w:rPr>
      <w:b/>
      <w:bCs/>
    </w:rPr>
  </w:style>
  <w:style w:type="paragraph" w:customStyle="1" w:styleId="Kadroturinys">
    <w:name w:val="Kadro turinys"/>
    <w:basedOn w:val="Pagrindinistekstas"/>
    <w:uiPriority w:val="99"/>
    <w:rsid w:val="0035057A"/>
  </w:style>
  <w:style w:type="table" w:styleId="Lentelstinklelis">
    <w:name w:val="Table Grid"/>
    <w:basedOn w:val="prastojilentel"/>
    <w:uiPriority w:val="99"/>
    <w:rsid w:val="0035057A"/>
    <w:pPr>
      <w:suppressAutoHyphens/>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uiPriority w:val="99"/>
    <w:rsid w:val="0035057A"/>
    <w:pPr>
      <w:suppressAutoHyphens w:val="0"/>
      <w:spacing w:before="100" w:beforeAutospacing="1" w:after="100" w:afterAutospacing="1"/>
    </w:pPr>
    <w:rPr>
      <w:lang w:eastAsia="lt-LT"/>
    </w:rPr>
  </w:style>
  <w:style w:type="paragraph" w:styleId="Debesliotekstas">
    <w:name w:val="Balloon Text"/>
    <w:basedOn w:val="prastasis"/>
    <w:link w:val="DebesliotekstasDiagrama"/>
    <w:uiPriority w:val="99"/>
    <w:semiHidden/>
    <w:rsid w:val="0035057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5057A"/>
    <w:rPr>
      <w:rFonts w:ascii="Tahoma" w:eastAsia="Times New Roman" w:hAnsi="Tahoma" w:cs="Tahoma"/>
      <w:sz w:val="16"/>
      <w:szCs w:val="16"/>
      <w:lang w:eastAsia="ar-SA"/>
    </w:rPr>
  </w:style>
  <w:style w:type="paragraph" w:styleId="Dokumentostruktra">
    <w:name w:val="Document Map"/>
    <w:basedOn w:val="prastasis"/>
    <w:link w:val="DokumentostruktraDiagrama"/>
    <w:uiPriority w:val="99"/>
    <w:semiHidden/>
    <w:rsid w:val="0035057A"/>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rsid w:val="0035057A"/>
    <w:rPr>
      <w:rFonts w:ascii="Tahoma" w:eastAsia="Times New Roman" w:hAnsi="Tahoma" w:cs="Tahoma"/>
      <w:sz w:val="20"/>
      <w:szCs w:val="20"/>
      <w:shd w:val="clear" w:color="auto" w:fill="000080"/>
      <w:lang w:eastAsia="ar-SA"/>
    </w:rPr>
  </w:style>
  <w:style w:type="character" w:customStyle="1" w:styleId="BodytextChar">
    <w:name w:val="Body text Char"/>
    <w:basedOn w:val="Numatytasispastraiposriftas"/>
    <w:link w:val="Pagrindinistekstas1"/>
    <w:uiPriority w:val="99"/>
    <w:locked/>
    <w:rsid w:val="0035057A"/>
    <w:rPr>
      <w:rFonts w:ascii="TIMESLT" w:eastAsia="Times New Roman" w:hAnsi="TIMESLT" w:cs="Times New Roman"/>
      <w:sz w:val="20"/>
      <w:szCs w:val="20"/>
      <w:lang w:val="en-US" w:eastAsia="ar-SA"/>
    </w:rPr>
  </w:style>
  <w:style w:type="paragraph" w:customStyle="1" w:styleId="Patvirtinta0">
    <w:name w:val="Patvirtinta"/>
    <w:basedOn w:val="prastasis"/>
    <w:rsid w:val="0035399B"/>
    <w:pPr>
      <w:keepLines/>
      <w:tabs>
        <w:tab w:val="left" w:pos="1304"/>
        <w:tab w:val="left" w:pos="1457"/>
        <w:tab w:val="left" w:pos="1604"/>
        <w:tab w:val="left" w:pos="1757"/>
      </w:tabs>
      <w:autoSpaceDE w:val="0"/>
      <w:autoSpaceDN w:val="0"/>
      <w:adjustRightInd w:val="0"/>
      <w:spacing w:line="288" w:lineRule="auto"/>
      <w:ind w:left="5953"/>
      <w:textAlignment w:val="center"/>
    </w:pPr>
    <w:rPr>
      <w:color w:val="000000"/>
      <w:sz w:val="20"/>
      <w:szCs w:val="20"/>
      <w:lang w:val="en-US" w:eastAsia="en-US"/>
    </w:rPr>
  </w:style>
  <w:style w:type="paragraph" w:styleId="Sraopastraipa">
    <w:name w:val="List Paragraph"/>
    <w:basedOn w:val="prastasis"/>
    <w:uiPriority w:val="34"/>
    <w:qFormat/>
    <w:rsid w:val="00C32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2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37456</Words>
  <Characters>21350</Characters>
  <Application>Microsoft Office Word</Application>
  <DocSecurity>0</DocSecurity>
  <Lines>177</Lines>
  <Paragraphs>117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dc:creator>
  <cp:lastModifiedBy>Vilma</cp:lastModifiedBy>
  <cp:revision>3</cp:revision>
  <cp:lastPrinted>2016-09-02T08:04:00Z</cp:lastPrinted>
  <dcterms:created xsi:type="dcterms:W3CDTF">2016-09-13T06:21:00Z</dcterms:created>
  <dcterms:modified xsi:type="dcterms:W3CDTF">2016-09-13T06:21:00Z</dcterms:modified>
</cp:coreProperties>
</file>