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AD" w:rsidRPr="00D4548B" w:rsidRDefault="00D03AAD" w:rsidP="008A11B7">
      <w:pPr>
        <w:spacing w:before="66"/>
        <w:ind w:left="5850" w:right="40"/>
        <w:jc w:val="both"/>
        <w:rPr>
          <w:sz w:val="24"/>
          <w:szCs w:val="24"/>
          <w:lang w:val="lt-LT"/>
        </w:rPr>
      </w:pP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T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4"/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A</w:t>
      </w:r>
    </w:p>
    <w:p w:rsidR="008F33F8" w:rsidRPr="00D4548B" w:rsidRDefault="00D03AAD" w:rsidP="008A11B7">
      <w:pPr>
        <w:ind w:left="5850" w:right="73"/>
        <w:jc w:val="both"/>
        <w:rPr>
          <w:sz w:val="24"/>
          <w:szCs w:val="24"/>
          <w:lang w:val="lt-LT"/>
        </w:rPr>
      </w:pPr>
      <w:r w:rsidRPr="00D4548B">
        <w:rPr>
          <w:spacing w:val="1"/>
          <w:sz w:val="24"/>
          <w:szCs w:val="24"/>
          <w:lang w:val="lt-LT"/>
        </w:rPr>
        <w:t>Lietuvos imitacinių bendrovių</w:t>
      </w:r>
      <w:r w:rsidR="00606B10" w:rsidRPr="00D4548B">
        <w:rPr>
          <w:sz w:val="24"/>
          <w:szCs w:val="24"/>
          <w:lang w:val="lt-LT"/>
        </w:rPr>
        <w:t xml:space="preserve"> </w:t>
      </w:r>
      <w:r w:rsidR="00606B10" w:rsidRPr="00D4548B">
        <w:rPr>
          <w:spacing w:val="-1"/>
          <w:sz w:val="24"/>
          <w:szCs w:val="24"/>
          <w:lang w:val="lt-LT"/>
        </w:rPr>
        <w:t>a</w:t>
      </w:r>
      <w:r w:rsidR="00606B10" w:rsidRPr="00D4548B">
        <w:rPr>
          <w:sz w:val="24"/>
          <w:szCs w:val="24"/>
          <w:lang w:val="lt-LT"/>
        </w:rPr>
        <w:t>so</w:t>
      </w:r>
      <w:r w:rsidR="00606B10" w:rsidRPr="00D4548B">
        <w:rPr>
          <w:spacing w:val="-1"/>
          <w:sz w:val="24"/>
          <w:szCs w:val="24"/>
          <w:lang w:val="lt-LT"/>
        </w:rPr>
        <w:t>c</w:t>
      </w:r>
      <w:r w:rsidR="00606B10" w:rsidRPr="00D4548B">
        <w:rPr>
          <w:sz w:val="24"/>
          <w:szCs w:val="24"/>
          <w:lang w:val="lt-LT"/>
        </w:rPr>
        <w:t>ia</w:t>
      </w:r>
      <w:r w:rsidR="00606B10" w:rsidRPr="00D4548B">
        <w:rPr>
          <w:spacing w:val="-1"/>
          <w:sz w:val="24"/>
          <w:szCs w:val="24"/>
          <w:lang w:val="lt-LT"/>
        </w:rPr>
        <w:t>c</w:t>
      </w:r>
      <w:r w:rsidR="00606B10" w:rsidRPr="00D4548B">
        <w:rPr>
          <w:sz w:val="24"/>
          <w:szCs w:val="24"/>
          <w:lang w:val="lt-LT"/>
        </w:rPr>
        <w:t>i</w:t>
      </w:r>
      <w:r w:rsidR="00606B10" w:rsidRPr="00D4548B">
        <w:rPr>
          <w:spacing w:val="1"/>
          <w:sz w:val="24"/>
          <w:szCs w:val="24"/>
          <w:lang w:val="lt-LT"/>
        </w:rPr>
        <w:t>j</w:t>
      </w:r>
      <w:r w:rsidR="00606B10" w:rsidRPr="00D4548B">
        <w:rPr>
          <w:sz w:val="24"/>
          <w:szCs w:val="24"/>
          <w:lang w:val="lt-LT"/>
        </w:rPr>
        <w:t xml:space="preserve">os </w:t>
      </w:r>
      <w:r w:rsidR="00606B10" w:rsidRPr="00D4548B">
        <w:rPr>
          <w:spacing w:val="1"/>
          <w:sz w:val="24"/>
          <w:szCs w:val="24"/>
          <w:lang w:val="lt-LT"/>
        </w:rPr>
        <w:t>„</w:t>
      </w:r>
      <w:r w:rsidRPr="00D4548B">
        <w:rPr>
          <w:spacing w:val="-3"/>
          <w:sz w:val="24"/>
          <w:szCs w:val="24"/>
          <w:lang w:val="lt-LT"/>
        </w:rPr>
        <w:t>Liba</w:t>
      </w:r>
      <w:r w:rsidR="00606B10" w:rsidRPr="00D4548B">
        <w:rPr>
          <w:sz w:val="24"/>
          <w:szCs w:val="24"/>
          <w:lang w:val="lt-LT"/>
        </w:rPr>
        <w:t xml:space="preserve">“ </w:t>
      </w:r>
      <w:r w:rsidR="008F33F8" w:rsidRPr="00D4548B">
        <w:rPr>
          <w:sz w:val="24"/>
          <w:szCs w:val="24"/>
          <w:lang w:val="lt-LT"/>
        </w:rPr>
        <w:t xml:space="preserve">2016 m. spalio 27 d. </w:t>
      </w:r>
      <w:r w:rsidRPr="00D4548B">
        <w:rPr>
          <w:sz w:val="24"/>
          <w:szCs w:val="24"/>
          <w:lang w:val="lt-LT"/>
        </w:rPr>
        <w:t>valdybos posėd</w:t>
      </w:r>
      <w:r w:rsidR="001F3E44">
        <w:rPr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io nutarimu</w:t>
      </w:r>
      <w:r w:rsidR="008F33F8" w:rsidRPr="00D4548B">
        <w:rPr>
          <w:sz w:val="24"/>
          <w:szCs w:val="24"/>
          <w:lang w:val="lt-LT"/>
        </w:rPr>
        <w:t>, protokolo Nr. LIB-VPP-2</w:t>
      </w:r>
    </w:p>
    <w:p w:rsidR="008F33F8" w:rsidRPr="00D4548B" w:rsidRDefault="008F33F8" w:rsidP="008A11B7">
      <w:pPr>
        <w:ind w:left="5850" w:right="73"/>
        <w:jc w:val="both"/>
        <w:rPr>
          <w:lang w:val="lt-LT"/>
        </w:rPr>
      </w:pPr>
    </w:p>
    <w:p w:rsidR="00595FD9" w:rsidRPr="00D4548B" w:rsidRDefault="00595FD9" w:rsidP="008A11B7">
      <w:pPr>
        <w:spacing w:before="2" w:line="220" w:lineRule="exact"/>
        <w:jc w:val="both"/>
        <w:rPr>
          <w:sz w:val="22"/>
          <w:szCs w:val="22"/>
          <w:lang w:val="lt-LT"/>
        </w:rPr>
      </w:pPr>
    </w:p>
    <w:p w:rsidR="00595FD9" w:rsidRPr="00D4548B" w:rsidRDefault="00606B10" w:rsidP="008A11B7">
      <w:pPr>
        <w:ind w:left="2068" w:right="1999"/>
        <w:jc w:val="both"/>
        <w:rPr>
          <w:sz w:val="24"/>
          <w:szCs w:val="24"/>
          <w:lang w:val="lt-LT"/>
        </w:rPr>
      </w:pP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3"/>
          <w:sz w:val="24"/>
          <w:szCs w:val="24"/>
          <w:lang w:val="lt-LT"/>
        </w:rPr>
        <w:t>UP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6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2"/>
          <w:sz w:val="24"/>
          <w:szCs w:val="24"/>
          <w:lang w:val="lt-LT"/>
        </w:rPr>
        <w:t>TI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3"/>
          <w:sz w:val="24"/>
          <w:szCs w:val="24"/>
          <w:lang w:val="lt-LT"/>
        </w:rPr>
        <w:t xml:space="preserve"> V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EŠ</w:t>
      </w:r>
      <w:r w:rsidRPr="00D4548B">
        <w:rPr>
          <w:b/>
          <w:spacing w:val="-3"/>
          <w:sz w:val="24"/>
          <w:szCs w:val="24"/>
          <w:lang w:val="lt-LT"/>
        </w:rPr>
        <w:t>Ų</w:t>
      </w:r>
      <w:r w:rsidRPr="00D4548B">
        <w:rPr>
          <w:b/>
          <w:spacing w:val="-2"/>
          <w:sz w:val="24"/>
          <w:szCs w:val="24"/>
          <w:lang w:val="lt-LT"/>
        </w:rPr>
        <w:t>J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3"/>
          <w:sz w:val="24"/>
          <w:szCs w:val="24"/>
          <w:lang w:val="lt-LT"/>
        </w:rPr>
        <w:t xml:space="preserve"> </w:t>
      </w:r>
      <w:r w:rsidRPr="00D4548B">
        <w:rPr>
          <w:b/>
          <w:spacing w:val="-5"/>
          <w:sz w:val="24"/>
          <w:szCs w:val="24"/>
          <w:lang w:val="lt-LT"/>
        </w:rPr>
        <w:t>P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2"/>
          <w:sz w:val="24"/>
          <w:szCs w:val="24"/>
          <w:lang w:val="lt-LT"/>
        </w:rPr>
        <w:t>KI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3"/>
          <w:sz w:val="24"/>
          <w:szCs w:val="24"/>
          <w:lang w:val="lt-LT"/>
        </w:rPr>
        <w:t xml:space="preserve"> 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3"/>
          <w:sz w:val="24"/>
          <w:szCs w:val="24"/>
          <w:lang w:val="lt-LT"/>
        </w:rPr>
        <w:t>Y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pacing w:val="-2"/>
          <w:sz w:val="24"/>
          <w:szCs w:val="24"/>
          <w:lang w:val="lt-LT"/>
        </w:rPr>
        <w:t>LĖ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2" w:line="140" w:lineRule="exact"/>
        <w:jc w:val="both"/>
        <w:rPr>
          <w:sz w:val="15"/>
          <w:szCs w:val="15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ind w:left="4344" w:right="4272"/>
        <w:jc w:val="both"/>
        <w:rPr>
          <w:sz w:val="24"/>
          <w:szCs w:val="24"/>
          <w:lang w:val="lt-LT"/>
        </w:rPr>
      </w:pP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UR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N</w:t>
      </w:r>
      <w:r w:rsidRPr="00D4548B">
        <w:rPr>
          <w:b/>
          <w:spacing w:val="-3"/>
          <w:sz w:val="24"/>
          <w:szCs w:val="24"/>
          <w:lang w:val="lt-LT"/>
        </w:rPr>
        <w:t>Y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line="160" w:lineRule="exact"/>
        <w:jc w:val="both"/>
        <w:rPr>
          <w:sz w:val="16"/>
          <w:szCs w:val="16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ind w:left="102"/>
        <w:jc w:val="both"/>
        <w:rPr>
          <w:sz w:val="24"/>
          <w:szCs w:val="24"/>
          <w:lang w:val="lt-LT"/>
        </w:rPr>
      </w:pP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-4"/>
          <w:sz w:val="24"/>
          <w:szCs w:val="24"/>
          <w:lang w:val="lt-LT"/>
        </w:rPr>
        <w:t>B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D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TATO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02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I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02"/>
        <w:jc w:val="both"/>
        <w:rPr>
          <w:sz w:val="24"/>
          <w:szCs w:val="24"/>
          <w:lang w:val="lt-LT"/>
        </w:rPr>
      </w:pPr>
      <w:r w:rsidRPr="00D4548B">
        <w:rPr>
          <w:spacing w:val="-3"/>
          <w:sz w:val="24"/>
          <w:szCs w:val="24"/>
          <w:lang w:val="lt-LT"/>
        </w:rPr>
        <w:t>III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3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L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JU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L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>K</w:t>
      </w:r>
      <w:r w:rsidRPr="00D4548B">
        <w:rPr>
          <w:spacing w:val="-3"/>
          <w:sz w:val="24"/>
          <w:szCs w:val="24"/>
          <w:lang w:val="lt-LT"/>
        </w:rPr>
        <w:t>AN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4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ENY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02"/>
        <w:jc w:val="both"/>
        <w:rPr>
          <w:sz w:val="24"/>
          <w:szCs w:val="24"/>
          <w:lang w:val="lt-LT"/>
        </w:rPr>
      </w:pP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7"/>
          <w:sz w:val="24"/>
          <w:szCs w:val="24"/>
          <w:lang w:val="lt-LT"/>
        </w:rPr>
        <w:t xml:space="preserve"> </w:t>
      </w:r>
      <w:r w:rsidRPr="00D4548B">
        <w:rPr>
          <w:spacing w:val="-4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U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5"/>
          <w:sz w:val="24"/>
          <w:szCs w:val="24"/>
          <w:lang w:val="lt-LT"/>
        </w:rPr>
        <w:t>A</w:t>
      </w:r>
      <w:r w:rsidRPr="00D4548B">
        <w:rPr>
          <w:spacing w:val="-4"/>
          <w:sz w:val="24"/>
          <w:szCs w:val="24"/>
          <w:lang w:val="lt-LT"/>
        </w:rPr>
        <w:t>PR</w:t>
      </w:r>
      <w:r w:rsidRPr="00D4548B">
        <w:rPr>
          <w:spacing w:val="-5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NT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1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1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5"/>
          <w:sz w:val="24"/>
          <w:szCs w:val="24"/>
          <w:lang w:val="lt-LT"/>
        </w:rPr>
        <w:t>A</w:t>
      </w:r>
      <w:r w:rsidRPr="00D4548B">
        <w:rPr>
          <w:spacing w:val="-4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8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B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02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V.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G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02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V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 xml:space="preserve"> R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V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Ū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Y</w:t>
      </w:r>
      <w:r w:rsidRPr="00D4548B">
        <w:rPr>
          <w:spacing w:val="-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KŲ</w:t>
      </w:r>
      <w:r w:rsidRPr="00D4548B">
        <w:rPr>
          <w:spacing w:val="-6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EN</w:t>
      </w:r>
      <w:r w:rsidRPr="00D4548B">
        <w:rPr>
          <w:spacing w:val="2"/>
          <w:sz w:val="24"/>
          <w:szCs w:val="24"/>
          <w:lang w:val="lt-LT"/>
        </w:rPr>
        <w:t>G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I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02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V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-3"/>
          <w:sz w:val="24"/>
          <w:szCs w:val="24"/>
          <w:lang w:val="lt-LT"/>
        </w:rPr>
        <w:t>TE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3"/>
          <w:sz w:val="24"/>
          <w:szCs w:val="24"/>
          <w:lang w:val="lt-LT"/>
        </w:rPr>
        <w:t>H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NĖ</w:t>
      </w:r>
      <w:r w:rsidRPr="00D4548B">
        <w:rPr>
          <w:spacing w:val="-6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SP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C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F</w:t>
      </w:r>
      <w:r w:rsidRPr="00D4548B">
        <w:rPr>
          <w:spacing w:val="-3"/>
          <w:sz w:val="24"/>
          <w:szCs w:val="24"/>
          <w:lang w:val="lt-LT"/>
        </w:rPr>
        <w:t>IKA</w:t>
      </w:r>
      <w:r w:rsidRPr="00D4548B">
        <w:rPr>
          <w:sz w:val="24"/>
          <w:szCs w:val="24"/>
          <w:lang w:val="lt-LT"/>
        </w:rPr>
        <w:t>C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02" w:right="4328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V</w:t>
      </w:r>
      <w:r w:rsidRPr="00D4548B">
        <w:rPr>
          <w:spacing w:val="-3"/>
          <w:sz w:val="24"/>
          <w:szCs w:val="24"/>
          <w:lang w:val="lt-LT"/>
        </w:rPr>
        <w:t>III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3"/>
          <w:sz w:val="24"/>
          <w:szCs w:val="24"/>
          <w:lang w:val="lt-LT"/>
        </w:rPr>
        <w:t>KĖ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3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3"/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>F</w:t>
      </w:r>
      <w:r w:rsidRPr="00D4548B">
        <w:rPr>
          <w:spacing w:val="-3"/>
          <w:sz w:val="24"/>
          <w:szCs w:val="24"/>
          <w:lang w:val="lt-LT"/>
        </w:rPr>
        <w:t>IKA</w:t>
      </w:r>
      <w:r w:rsidRPr="00D4548B">
        <w:rPr>
          <w:sz w:val="24"/>
          <w:szCs w:val="24"/>
          <w:lang w:val="lt-LT"/>
        </w:rPr>
        <w:t>C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</w:t>
      </w:r>
      <w:r w:rsidRPr="00D4548B">
        <w:rPr>
          <w:spacing w:val="-5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X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7"/>
          <w:sz w:val="24"/>
          <w:szCs w:val="24"/>
          <w:lang w:val="lt-LT"/>
        </w:rPr>
        <w:t xml:space="preserve"> </w:t>
      </w:r>
      <w:r w:rsidRPr="00D4548B">
        <w:rPr>
          <w:spacing w:val="-4"/>
          <w:sz w:val="24"/>
          <w:szCs w:val="24"/>
          <w:lang w:val="lt-LT"/>
        </w:rPr>
        <w:t>P</w:t>
      </w:r>
      <w:r w:rsidRPr="00D4548B">
        <w:rPr>
          <w:spacing w:val="-5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Ū</w:t>
      </w:r>
      <w:r w:rsidRPr="00D4548B">
        <w:rPr>
          <w:spacing w:val="-8"/>
          <w:sz w:val="24"/>
          <w:szCs w:val="24"/>
          <w:lang w:val="lt-LT"/>
        </w:rPr>
        <w:t>L</w:t>
      </w:r>
      <w:r w:rsidRPr="00D4548B">
        <w:rPr>
          <w:spacing w:val="-3"/>
          <w:sz w:val="24"/>
          <w:szCs w:val="24"/>
          <w:lang w:val="lt-LT"/>
        </w:rPr>
        <w:t>Y</w:t>
      </w:r>
      <w:r w:rsidRPr="00D4548B">
        <w:rPr>
          <w:spacing w:val="-5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8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AG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Ė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5"/>
          <w:sz w:val="24"/>
          <w:szCs w:val="24"/>
          <w:lang w:val="lt-LT"/>
        </w:rPr>
        <w:t>MA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4"/>
          <w:sz w:val="24"/>
          <w:szCs w:val="24"/>
          <w:lang w:val="lt-LT"/>
        </w:rPr>
        <w:t xml:space="preserve"> 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6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E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5"/>
          <w:sz w:val="24"/>
          <w:szCs w:val="24"/>
          <w:lang w:val="lt-LT"/>
        </w:rPr>
        <w:t>MA</w:t>
      </w:r>
      <w:r w:rsidRPr="00D4548B">
        <w:rPr>
          <w:sz w:val="24"/>
          <w:szCs w:val="24"/>
          <w:lang w:val="lt-LT"/>
        </w:rPr>
        <w:t>S X</w:t>
      </w:r>
      <w:r w:rsidRPr="00D4548B">
        <w:rPr>
          <w:spacing w:val="-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1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10"/>
          <w:sz w:val="24"/>
          <w:szCs w:val="24"/>
          <w:lang w:val="lt-LT"/>
        </w:rPr>
        <w:t>I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pacing w:val="-10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10"/>
          <w:sz w:val="24"/>
          <w:szCs w:val="24"/>
          <w:lang w:val="lt-LT"/>
        </w:rPr>
        <w:t xml:space="preserve"> </w:t>
      </w:r>
      <w:r w:rsidRPr="00D4548B">
        <w:rPr>
          <w:spacing w:val="-4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UTA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606B10" w:rsidP="008A11B7">
      <w:pPr>
        <w:spacing w:before="4"/>
        <w:ind w:left="102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X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4"/>
          <w:sz w:val="24"/>
          <w:szCs w:val="24"/>
          <w:lang w:val="lt-LT"/>
        </w:rPr>
        <w:t>P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NT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4"/>
          <w:sz w:val="24"/>
          <w:szCs w:val="24"/>
          <w:lang w:val="lt-LT"/>
        </w:rPr>
        <w:t>B</w:t>
      </w:r>
      <w:r w:rsidRPr="00D4548B">
        <w:rPr>
          <w:spacing w:val="-3"/>
          <w:sz w:val="24"/>
          <w:szCs w:val="24"/>
          <w:lang w:val="lt-LT"/>
        </w:rPr>
        <w:t>ŪD</w:t>
      </w:r>
      <w:r w:rsidRPr="00D4548B">
        <w:rPr>
          <w:sz w:val="24"/>
          <w:szCs w:val="24"/>
          <w:lang w:val="lt-LT"/>
        </w:rPr>
        <w:t>AI</w:t>
      </w:r>
      <w:r w:rsidRPr="00D4548B">
        <w:rPr>
          <w:spacing w:val="-6"/>
          <w:sz w:val="24"/>
          <w:szCs w:val="24"/>
          <w:lang w:val="lt-LT"/>
        </w:rPr>
        <w:t xml:space="preserve"> 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-7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-8"/>
          <w:sz w:val="24"/>
          <w:szCs w:val="24"/>
          <w:lang w:val="lt-LT"/>
        </w:rPr>
        <w:t>L</w:t>
      </w:r>
      <w:r w:rsidRPr="00D4548B">
        <w:rPr>
          <w:spacing w:val="-3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02" w:right="4610"/>
        <w:jc w:val="both"/>
        <w:rPr>
          <w:sz w:val="24"/>
          <w:szCs w:val="24"/>
          <w:lang w:val="lt-LT"/>
        </w:rPr>
      </w:pPr>
      <w:r w:rsidRPr="00D4548B">
        <w:rPr>
          <w:spacing w:val="-3"/>
          <w:sz w:val="24"/>
          <w:szCs w:val="24"/>
          <w:lang w:val="lt-LT"/>
        </w:rPr>
        <w:t>X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7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U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5"/>
          <w:sz w:val="24"/>
          <w:szCs w:val="24"/>
          <w:lang w:val="lt-LT"/>
        </w:rPr>
        <w:t>A</w:t>
      </w:r>
      <w:r w:rsidRPr="00D4548B">
        <w:rPr>
          <w:spacing w:val="-4"/>
          <w:sz w:val="24"/>
          <w:szCs w:val="24"/>
          <w:lang w:val="lt-LT"/>
        </w:rPr>
        <w:t>PR</w:t>
      </w:r>
      <w:r w:rsidRPr="00D4548B">
        <w:rPr>
          <w:spacing w:val="-5"/>
          <w:sz w:val="24"/>
          <w:szCs w:val="24"/>
          <w:lang w:val="lt-LT"/>
        </w:rPr>
        <w:t>A</w:t>
      </w:r>
      <w:r w:rsidRPr="00D4548B">
        <w:rPr>
          <w:spacing w:val="-4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NT</w:t>
      </w:r>
      <w:r w:rsidRPr="00D4548B">
        <w:rPr>
          <w:spacing w:val="-5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6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A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6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O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KU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3"/>
          <w:sz w:val="24"/>
          <w:szCs w:val="24"/>
          <w:lang w:val="lt-LT"/>
        </w:rPr>
        <w:t>X</w:t>
      </w:r>
      <w:r w:rsidRPr="00D4548B">
        <w:rPr>
          <w:spacing w:val="-8"/>
          <w:sz w:val="24"/>
          <w:szCs w:val="24"/>
          <w:lang w:val="lt-LT"/>
        </w:rPr>
        <w:t>III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10"/>
          <w:sz w:val="24"/>
          <w:szCs w:val="24"/>
          <w:lang w:val="lt-LT"/>
        </w:rPr>
        <w:t xml:space="preserve"> </w:t>
      </w:r>
      <w:r w:rsidRPr="00D4548B">
        <w:rPr>
          <w:spacing w:val="-8"/>
          <w:sz w:val="24"/>
          <w:szCs w:val="24"/>
          <w:lang w:val="lt-LT"/>
        </w:rPr>
        <w:t>A</w:t>
      </w:r>
      <w:r w:rsidRPr="00D4548B">
        <w:rPr>
          <w:spacing w:val="-4"/>
          <w:sz w:val="24"/>
          <w:szCs w:val="24"/>
          <w:lang w:val="lt-LT"/>
        </w:rPr>
        <w:t>P</w:t>
      </w:r>
      <w:r w:rsidRPr="00D4548B">
        <w:rPr>
          <w:spacing w:val="-5"/>
          <w:sz w:val="24"/>
          <w:szCs w:val="24"/>
          <w:lang w:val="lt-LT"/>
        </w:rPr>
        <w:t>K</w:t>
      </w:r>
      <w:r w:rsidRPr="00D4548B">
        <w:rPr>
          <w:spacing w:val="-10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AU</w:t>
      </w:r>
      <w:r w:rsidRPr="00D4548B">
        <w:rPr>
          <w:spacing w:val="-4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A</w:t>
      </w:r>
    </w:p>
    <w:p w:rsidR="00595FD9" w:rsidRPr="00D4548B" w:rsidRDefault="00606B10" w:rsidP="008A11B7">
      <w:pPr>
        <w:spacing w:before="7"/>
        <w:ind w:left="102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X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="001F3E44">
        <w:rPr>
          <w:spacing w:val="-5"/>
          <w:sz w:val="24"/>
          <w:szCs w:val="24"/>
          <w:lang w:val="lt-LT"/>
        </w:rPr>
        <w:t>Ž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4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VE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6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Y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ATU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60" w:right="877" w:hanging="58"/>
        <w:jc w:val="both"/>
        <w:rPr>
          <w:sz w:val="24"/>
          <w:szCs w:val="24"/>
          <w:lang w:val="lt-LT"/>
        </w:rPr>
      </w:pPr>
      <w:r w:rsidRPr="00D4548B">
        <w:rPr>
          <w:spacing w:val="-3"/>
          <w:sz w:val="24"/>
          <w:szCs w:val="24"/>
          <w:lang w:val="lt-LT"/>
        </w:rPr>
        <w:t>XV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3"/>
          <w:sz w:val="24"/>
          <w:szCs w:val="24"/>
          <w:lang w:val="lt-LT"/>
        </w:rPr>
        <w:t xml:space="preserve"> D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3"/>
          <w:sz w:val="24"/>
          <w:szCs w:val="24"/>
          <w:lang w:val="lt-LT"/>
        </w:rPr>
        <w:t>KU</w:t>
      </w:r>
      <w:r w:rsidRPr="00D4548B">
        <w:rPr>
          <w:spacing w:val="2"/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EN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TŲ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AT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4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3"/>
          <w:sz w:val="24"/>
          <w:szCs w:val="24"/>
          <w:lang w:val="lt-LT"/>
        </w:rPr>
        <w:t>X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F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RM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C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4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4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606B10" w:rsidP="008A11B7">
      <w:pPr>
        <w:spacing w:before="3"/>
        <w:ind w:left="160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1040" w:right="540" w:bottom="280" w:left="1600" w:header="567" w:footer="567" w:gutter="0"/>
          <w:cols w:space="1296"/>
        </w:sectPr>
      </w:pPr>
      <w:r w:rsidRPr="00D4548B">
        <w:rPr>
          <w:spacing w:val="-5"/>
          <w:sz w:val="24"/>
          <w:szCs w:val="24"/>
          <w:lang w:val="lt-LT"/>
        </w:rPr>
        <w:t>X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pacing w:val="-4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8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AG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8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NĖ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-10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-5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606B10" w:rsidP="008A11B7">
      <w:pPr>
        <w:spacing w:before="67"/>
        <w:ind w:left="3375"/>
        <w:jc w:val="both"/>
        <w:rPr>
          <w:sz w:val="24"/>
          <w:szCs w:val="24"/>
          <w:lang w:val="lt-LT"/>
        </w:rPr>
      </w:pPr>
      <w:r w:rsidRPr="00D4548B">
        <w:rPr>
          <w:b/>
          <w:spacing w:val="-2"/>
          <w:sz w:val="24"/>
          <w:szCs w:val="24"/>
          <w:lang w:val="lt-LT"/>
        </w:rPr>
        <w:lastRenderedPageBreak/>
        <w:t>I</w:t>
      </w:r>
      <w:r w:rsidRPr="00D4548B">
        <w:rPr>
          <w:b/>
          <w:sz w:val="24"/>
          <w:szCs w:val="24"/>
          <w:lang w:val="lt-LT"/>
        </w:rPr>
        <w:t>.</w:t>
      </w:r>
      <w:r w:rsidRPr="00D4548B">
        <w:rPr>
          <w:b/>
          <w:spacing w:val="-5"/>
          <w:sz w:val="24"/>
          <w:szCs w:val="24"/>
          <w:lang w:val="lt-LT"/>
        </w:rPr>
        <w:t xml:space="preserve"> </w:t>
      </w:r>
      <w:r w:rsidRPr="00D4548B">
        <w:rPr>
          <w:b/>
          <w:spacing w:val="-2"/>
          <w:sz w:val="24"/>
          <w:szCs w:val="24"/>
          <w:lang w:val="lt-LT"/>
        </w:rPr>
        <w:t>BE</w:t>
      </w:r>
      <w:r w:rsidRPr="00D4548B">
        <w:rPr>
          <w:b/>
          <w:spacing w:val="-3"/>
          <w:sz w:val="24"/>
          <w:szCs w:val="24"/>
          <w:lang w:val="lt-LT"/>
        </w:rPr>
        <w:t>NDR</w:t>
      </w:r>
      <w:r w:rsidRPr="00D4548B">
        <w:rPr>
          <w:b/>
          <w:spacing w:val="-2"/>
          <w:sz w:val="24"/>
          <w:szCs w:val="24"/>
          <w:lang w:val="lt-LT"/>
        </w:rPr>
        <w:t>O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2"/>
          <w:sz w:val="24"/>
          <w:szCs w:val="24"/>
          <w:lang w:val="lt-LT"/>
        </w:rPr>
        <w:t>IO</w:t>
      </w:r>
      <w:r w:rsidRPr="00D4548B">
        <w:rPr>
          <w:b/>
          <w:sz w:val="24"/>
          <w:szCs w:val="24"/>
          <w:lang w:val="lt-LT"/>
        </w:rPr>
        <w:t>S</w:t>
      </w:r>
      <w:r w:rsidRPr="00D4548B">
        <w:rPr>
          <w:b/>
          <w:spacing w:val="-4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N</w:t>
      </w:r>
      <w:r w:rsidRPr="00D4548B">
        <w:rPr>
          <w:b/>
          <w:spacing w:val="-3"/>
          <w:sz w:val="24"/>
          <w:szCs w:val="24"/>
          <w:lang w:val="lt-LT"/>
        </w:rPr>
        <w:t>U</w:t>
      </w:r>
      <w:r w:rsidRPr="00D4548B">
        <w:rPr>
          <w:b/>
          <w:sz w:val="24"/>
          <w:szCs w:val="24"/>
          <w:lang w:val="lt-LT"/>
        </w:rPr>
        <w:t>O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2"/>
          <w:sz w:val="24"/>
          <w:szCs w:val="24"/>
          <w:lang w:val="lt-LT"/>
        </w:rPr>
        <w:t>TO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4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59" w:lineRule="auto"/>
        <w:ind w:left="113" w:right="69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1</w:t>
      </w:r>
      <w:r w:rsidRPr="00D4548B">
        <w:rPr>
          <w:sz w:val="24"/>
          <w:szCs w:val="24"/>
          <w:lang w:val="lt-LT"/>
        </w:rPr>
        <w:t xml:space="preserve">. </w:t>
      </w:r>
      <w:r w:rsidR="00D4548B">
        <w:rPr>
          <w:spacing w:val="1"/>
          <w:sz w:val="24"/>
          <w:szCs w:val="24"/>
          <w:lang w:val="lt-LT"/>
        </w:rPr>
        <w:t>Lietuvos imitacinių bendrovių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so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="00D4548B">
        <w:rPr>
          <w:spacing w:val="1"/>
          <w:sz w:val="24"/>
          <w:szCs w:val="24"/>
          <w:lang w:val="lt-LT"/>
        </w:rPr>
        <w:t>os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„</w:t>
      </w:r>
      <w:r w:rsidR="00D4548B">
        <w:rPr>
          <w:sz w:val="24"/>
          <w:szCs w:val="24"/>
          <w:lang w:val="lt-LT"/>
        </w:rPr>
        <w:t>L</w:t>
      </w:r>
      <w:r w:rsidR="00D4548B" w:rsidRPr="00D4548B">
        <w:rPr>
          <w:sz w:val="24"/>
          <w:szCs w:val="24"/>
          <w:lang w:val="lt-LT"/>
        </w:rPr>
        <w:t>iba</w:t>
      </w:r>
      <w:r w:rsidRPr="00D4548B">
        <w:rPr>
          <w:sz w:val="24"/>
          <w:szCs w:val="24"/>
          <w:lang w:val="lt-LT"/>
        </w:rPr>
        <w:t>“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(toliau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ja</w:t>
      </w:r>
      <w:r w:rsidRPr="00D4548B">
        <w:rPr>
          <w:sz w:val="24"/>
          <w:szCs w:val="24"/>
          <w:lang w:val="lt-LT"/>
        </w:rPr>
        <w:t>)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ntų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</w:t>
      </w:r>
      <w:r w:rsidRPr="00D4548B">
        <w:rPr>
          <w:spacing w:val="1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ųjų pi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klės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(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klės)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gt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dov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ti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ietu</w:t>
      </w:r>
      <w:r w:rsidRPr="00D4548B">
        <w:rPr>
          <w:spacing w:val="-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os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pu</w:t>
      </w:r>
      <w:r w:rsidRPr="00D4548B">
        <w:rPr>
          <w:spacing w:val="-2"/>
          <w:sz w:val="24"/>
          <w:szCs w:val="24"/>
          <w:lang w:val="lt-LT"/>
        </w:rPr>
        <w:t>bl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2"/>
          <w:sz w:val="24"/>
          <w:szCs w:val="24"/>
          <w:lang w:val="lt-LT"/>
        </w:rPr>
        <w:t>ų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im</w:t>
      </w:r>
      <w:r w:rsidRPr="00D4548B">
        <w:rPr>
          <w:sz w:val="24"/>
          <w:szCs w:val="24"/>
          <w:lang w:val="lt-LT"/>
        </w:rPr>
        <w:t>ų 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(toliau – Vi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 pirkimų į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s),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 viešuosius pirk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mus (toliau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 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i) re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lam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ntuo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is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2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ktais.</w:t>
      </w:r>
    </w:p>
    <w:p w:rsidR="00595FD9" w:rsidRPr="00D4548B" w:rsidRDefault="00606B10" w:rsidP="008A11B7">
      <w:pPr>
        <w:spacing w:before="6" w:line="359" w:lineRule="auto"/>
        <w:ind w:left="113" w:right="78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2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 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pacing w:val="-2"/>
          <w:sz w:val="24"/>
          <w:szCs w:val="24"/>
          <w:lang w:val="lt-LT"/>
        </w:rPr>
        <w:t>ij</w:t>
      </w:r>
      <w:r w:rsidRPr="00D4548B">
        <w:rPr>
          <w:sz w:val="24"/>
          <w:szCs w:val="24"/>
          <w:lang w:val="lt-LT"/>
        </w:rPr>
        <w:t>os pr</w:t>
      </w:r>
      <w:r w:rsidRPr="00D4548B">
        <w:rPr>
          <w:spacing w:val="-2"/>
          <w:sz w:val="24"/>
          <w:szCs w:val="24"/>
          <w:lang w:val="lt-LT"/>
        </w:rPr>
        <w:t>ek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ų</w:t>
      </w:r>
      <w:r w:rsidRPr="00D4548B">
        <w:rPr>
          <w:sz w:val="24"/>
          <w:szCs w:val="24"/>
          <w:lang w:val="lt-LT"/>
        </w:rPr>
        <w:t>,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 xml:space="preserve">ų 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 d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bų p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us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tl</w:t>
      </w:r>
      <w:r w:rsidRPr="00D4548B">
        <w:rPr>
          <w:sz w:val="24"/>
          <w:szCs w:val="24"/>
          <w:lang w:val="lt-LT"/>
        </w:rPr>
        <w:t>ieka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iet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vos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pu</w:t>
      </w:r>
      <w:r w:rsidRPr="00D4548B">
        <w:rPr>
          <w:spacing w:val="-2"/>
          <w:sz w:val="24"/>
          <w:szCs w:val="24"/>
          <w:lang w:val="lt-LT"/>
        </w:rPr>
        <w:t>bl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 vi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2"/>
          <w:sz w:val="24"/>
          <w:szCs w:val="24"/>
          <w:lang w:val="lt-LT"/>
        </w:rPr>
        <w:t>ų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 į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(toliau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 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 pirkimų 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s) 84 str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ips</w:t>
      </w:r>
      <w:r w:rsidRPr="00D4548B">
        <w:rPr>
          <w:spacing w:val="5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je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tais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is.</w:t>
      </w:r>
    </w:p>
    <w:p w:rsidR="00595FD9" w:rsidRPr="00D4548B" w:rsidRDefault="00606B10" w:rsidP="008A11B7">
      <w:pPr>
        <w:spacing w:before="7" w:line="360" w:lineRule="auto"/>
        <w:ind w:left="113" w:right="74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3</w:t>
      </w:r>
      <w:r w:rsidRPr="00D4548B">
        <w:rPr>
          <w:sz w:val="24"/>
          <w:szCs w:val="24"/>
          <w:lang w:val="lt-LT"/>
        </w:rPr>
        <w:t>. 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-6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klės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tų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vi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 pi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ir </w:t>
      </w:r>
      <w:r w:rsidRPr="00D4548B">
        <w:rPr>
          <w:spacing w:val="-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ų 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-4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dūr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o dokumentų 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ir 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jams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mus.</w:t>
      </w:r>
    </w:p>
    <w:p w:rsidR="00595FD9" w:rsidRPr="00D4548B" w:rsidRDefault="00606B10" w:rsidP="008A11B7">
      <w:pPr>
        <w:spacing w:before="4" w:line="360" w:lineRule="auto"/>
        <w:ind w:left="113" w:right="77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4</w:t>
      </w:r>
      <w:r w:rsidRPr="00D4548B">
        <w:rPr>
          <w:sz w:val="24"/>
          <w:szCs w:val="24"/>
          <w:lang w:val="lt-LT"/>
        </w:rPr>
        <w:t>. Atl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ntus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pirkimus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ujasi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is 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klėmis,</w:t>
      </w:r>
      <w:r w:rsidRPr="00D4548B">
        <w:rPr>
          <w:spacing w:val="5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5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5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tuv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spublikos</w:t>
      </w:r>
      <w:r w:rsidRPr="00D4548B">
        <w:rPr>
          <w:spacing w:val="56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niu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ksu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(toliau</w:t>
      </w:r>
      <w:r w:rsidRPr="00D4548B">
        <w:rPr>
          <w:spacing w:val="5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5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CK</w:t>
      </w:r>
      <w:r w:rsidRPr="00D4548B">
        <w:rPr>
          <w:spacing w:val="-1"/>
          <w:sz w:val="24"/>
          <w:szCs w:val="24"/>
          <w:lang w:val="lt-LT"/>
        </w:rPr>
        <w:t>)</w:t>
      </w:r>
      <w:r w:rsidRPr="00D4548B">
        <w:rPr>
          <w:sz w:val="24"/>
          <w:szCs w:val="24"/>
          <w:lang w:val="lt-LT"/>
        </w:rPr>
        <w:t>, 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is 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is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 įsta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mų 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pacing w:val="2"/>
          <w:sz w:val="24"/>
          <w:szCs w:val="24"/>
          <w:lang w:val="lt-LT"/>
        </w:rPr>
        <w:t>g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ndinam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is </w:t>
      </w:r>
      <w:r w:rsidRPr="00D4548B">
        <w:rPr>
          <w:spacing w:val="1"/>
          <w:sz w:val="24"/>
          <w:szCs w:val="24"/>
          <w:lang w:val="lt-LT"/>
        </w:rPr>
        <w:t>te</w:t>
      </w:r>
      <w:r w:rsidRPr="00D4548B">
        <w:rPr>
          <w:sz w:val="24"/>
          <w:szCs w:val="24"/>
          <w:lang w:val="lt-LT"/>
        </w:rPr>
        <w:t xml:space="preserve">isės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ktais.</w:t>
      </w:r>
    </w:p>
    <w:p w:rsidR="00595FD9" w:rsidRPr="00D4548B" w:rsidRDefault="00606B10" w:rsidP="008A11B7">
      <w:pPr>
        <w:spacing w:before="6" w:line="360" w:lineRule="auto"/>
        <w:ind w:left="113" w:right="83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5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nti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škumo,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diskri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inav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mo,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idrumo,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bipusio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 prop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gumo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ų, konfid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lu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o ir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škumo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ų.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riimant spr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 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 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rkimo dokum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nto są</w:t>
      </w:r>
      <w:r w:rsidRPr="00D4548B">
        <w:rPr>
          <w:spacing w:val="2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yg</w:t>
      </w:r>
      <w:r w:rsidRPr="00D4548B">
        <w:rPr>
          <w:sz w:val="24"/>
          <w:szCs w:val="24"/>
          <w:lang w:val="lt-LT"/>
        </w:rPr>
        <w:t>ų, 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do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si 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lu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prin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ipu.</w:t>
      </w:r>
    </w:p>
    <w:p w:rsidR="00595FD9" w:rsidRPr="00D4548B" w:rsidRDefault="00606B10" w:rsidP="008A11B7">
      <w:pPr>
        <w:spacing w:before="4" w:line="360" w:lineRule="auto"/>
        <w:ind w:left="113" w:right="89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6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kdomuose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uose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pirkimuose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teisę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 fi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asm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s, priv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3"/>
          <w:sz w:val="24"/>
          <w:szCs w:val="24"/>
          <w:lang w:val="lt-LT"/>
        </w:rPr>
        <w:t>ū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juridiniai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s, 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 xml:space="preserve">ieji 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uridini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asm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smenų 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ru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s.</w:t>
      </w:r>
    </w:p>
    <w:p w:rsidR="00595FD9" w:rsidRPr="00D4548B" w:rsidRDefault="00606B10" w:rsidP="008A11B7">
      <w:pPr>
        <w:spacing w:before="3" w:line="360" w:lineRule="auto"/>
        <w:ind w:left="113" w:right="80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7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"/>
          <w:sz w:val="24"/>
          <w:szCs w:val="24"/>
          <w:lang w:val="lt-LT"/>
        </w:rPr>
        <w:t xml:space="preserve"> S</w:t>
      </w:r>
      <w:r w:rsidRPr="00D4548B">
        <w:rPr>
          <w:sz w:val="24"/>
          <w:szCs w:val="24"/>
          <w:lang w:val="lt-LT"/>
        </w:rPr>
        <w:t>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nto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ią</w:t>
      </w:r>
      <w:r w:rsidRPr="00D4548B">
        <w:rPr>
          <w:spacing w:val="4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pibr</w:t>
      </w:r>
      <w:r w:rsidRPr="00D4548B">
        <w:rPr>
          <w:spacing w:val="-1"/>
          <w:sz w:val="24"/>
          <w:szCs w:val="24"/>
          <w:lang w:val="lt-LT"/>
        </w:rPr>
        <w:t>ė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Į 7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ipsn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s.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 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noriško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x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nte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id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umo,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VPĮ 86 str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ips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je nusta</w:t>
      </w:r>
      <w:r w:rsidRPr="00D4548B">
        <w:rPr>
          <w:spacing w:val="4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 t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iš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rus </w:t>
      </w:r>
      <w:r w:rsidRPr="00D4548B">
        <w:rPr>
          <w:spacing w:val="-1"/>
          <w:sz w:val="24"/>
          <w:szCs w:val="24"/>
          <w:lang w:val="lt-LT"/>
        </w:rPr>
        <w:t>V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92 st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psnio 2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je nusta</w:t>
      </w:r>
      <w:r w:rsidRPr="00D4548B">
        <w:rPr>
          <w:spacing w:val="4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is.</w:t>
      </w:r>
    </w:p>
    <w:p w:rsidR="00595FD9" w:rsidRPr="00D4548B" w:rsidRDefault="00606B10" w:rsidP="008A11B7">
      <w:pPr>
        <w:spacing w:before="3" w:line="360" w:lineRule="auto"/>
        <w:ind w:left="113" w:right="72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Atl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ma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pirkimus,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 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visuomen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por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so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ialinėje sr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je,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jam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4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 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13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91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nio,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ietuvos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spublikos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5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2007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m.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pjūčio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8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d.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N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. 804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„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ionalin</w:t>
      </w:r>
      <w:r w:rsidRPr="00D4548B">
        <w:rPr>
          <w:spacing w:val="2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ųjų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įg</w:t>
      </w:r>
      <w:r w:rsidRPr="00D4548B">
        <w:rPr>
          <w:spacing w:val="-4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6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din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>“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isės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ktų nuost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is.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 org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 kurio s</w:t>
      </w:r>
      <w:r w:rsidRPr="00D4548B">
        <w:rPr>
          <w:spacing w:val="3"/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nto 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rkimo dokum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ntuose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:</w:t>
      </w:r>
    </w:p>
    <w:p w:rsidR="00595FD9" w:rsidRPr="00D4548B" w:rsidRDefault="00606B10" w:rsidP="008A11B7">
      <w:pPr>
        <w:spacing w:before="4" w:line="360" w:lineRule="auto"/>
        <w:ind w:left="113" w:right="79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8.1.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>m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bę pirkime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so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ialinėms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 į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ms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 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oms, kuriose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iau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 pusę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visų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rbuotojų suda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3" w:line="359" w:lineRule="auto"/>
        <w:ind w:left="113" w:right="79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8.2.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ia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smenų,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guma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 įda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bin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prog</w:t>
      </w:r>
      <w:r w:rsidRPr="00D4548B">
        <w:rPr>
          <w:spacing w:val="-1"/>
          <w:sz w:val="24"/>
          <w:szCs w:val="24"/>
          <w:lang w:val="lt-LT"/>
        </w:rPr>
        <w:t>ra</w:t>
      </w:r>
      <w:r w:rsidRPr="00D4548B">
        <w:rPr>
          <w:sz w:val="24"/>
          <w:szCs w:val="24"/>
          <w:lang w:val="lt-LT"/>
        </w:rPr>
        <w:t>mas;</w:t>
      </w:r>
    </w:p>
    <w:p w:rsidR="00595FD9" w:rsidRPr="00D4548B" w:rsidRDefault="00606B10" w:rsidP="008A11B7">
      <w:pPr>
        <w:spacing w:before="7" w:line="359" w:lineRule="auto"/>
        <w:ind w:left="113" w:right="73" w:firstLine="566"/>
        <w:jc w:val="both"/>
        <w:rPr>
          <w:sz w:val="24"/>
          <w:szCs w:val="24"/>
          <w:lang w:val="lt-LT"/>
        </w:rPr>
        <w:sectPr w:rsidR="00595FD9" w:rsidRPr="00D4548B">
          <w:footerReference w:type="default" r:id="rId7"/>
          <w:pgSz w:w="11900" w:h="16840"/>
          <w:pgMar w:top="720" w:right="1020" w:bottom="280" w:left="1020" w:header="0" w:footer="618" w:gutter="0"/>
          <w:pgNumType w:start="2"/>
          <w:cols w:space="1296"/>
        </w:sectPr>
      </w:pPr>
      <w:r w:rsidRPr="00D4548B">
        <w:rPr>
          <w:sz w:val="24"/>
          <w:szCs w:val="24"/>
          <w:lang w:val="lt-LT"/>
        </w:rPr>
        <w:t>8.3.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so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ialinėms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on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kuriose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dirba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50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ntų nuteistųjų,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što,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nuoto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laisv</w:t>
      </w:r>
      <w:r w:rsidRPr="00D4548B">
        <w:rPr>
          <w:spacing w:val="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tėmi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laisv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iki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g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lv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 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usmes,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ms,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ose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dirba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iau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5</w:t>
      </w:r>
      <w:r w:rsidRPr="00D4548B">
        <w:rPr>
          <w:sz w:val="24"/>
          <w:szCs w:val="24"/>
          <w:lang w:val="lt-LT"/>
        </w:rPr>
        <w:t>0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ntų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įgalių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ų,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ms,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viai</w:t>
      </w:r>
    </w:p>
    <w:p w:rsidR="00595FD9" w:rsidRPr="00D4548B" w:rsidRDefault="00606B10" w:rsidP="008A11B7">
      <w:pPr>
        <w:spacing w:before="62" w:line="360" w:lineRule="auto"/>
        <w:ind w:left="113" w:right="80"/>
        <w:jc w:val="both"/>
        <w:rPr>
          <w:sz w:val="24"/>
          <w:szCs w:val="24"/>
          <w:lang w:val="lt-LT"/>
        </w:rPr>
      </w:pPr>
      <w:r w:rsidRPr="00D4548B">
        <w:rPr>
          <w:spacing w:val="-5"/>
          <w:sz w:val="24"/>
          <w:szCs w:val="24"/>
          <w:lang w:val="lt-LT"/>
        </w:rPr>
        <w:lastRenderedPageBreak/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5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tos</w:t>
      </w:r>
      <w:r w:rsidRPr="00D4548B">
        <w:rPr>
          <w:spacing w:val="5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iūros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5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kuriose</w:t>
      </w:r>
      <w:r w:rsidRPr="00D4548B">
        <w:rPr>
          <w:spacing w:val="5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bo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ra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rind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dirba</w:t>
      </w:r>
      <w:r w:rsidRPr="00D4548B">
        <w:rPr>
          <w:spacing w:val="4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</w:t>
      </w:r>
      <w:r w:rsidRPr="00D4548B">
        <w:rPr>
          <w:spacing w:val="5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iau</w:t>
      </w:r>
      <w:r w:rsidRPr="00D4548B">
        <w:rPr>
          <w:spacing w:val="5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5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5</w:t>
      </w:r>
      <w:r w:rsidRPr="00D4548B">
        <w:rPr>
          <w:sz w:val="24"/>
          <w:szCs w:val="24"/>
          <w:lang w:val="lt-LT"/>
        </w:rPr>
        <w:t>0 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ntų p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ientų,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mos 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 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ntos 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s, teiki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i.</w:t>
      </w:r>
    </w:p>
    <w:p w:rsidR="00595FD9" w:rsidRPr="00D4548B" w:rsidRDefault="00606B10" w:rsidP="008A11B7">
      <w:pPr>
        <w:spacing w:before="3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9. 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klė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udojam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 sąvokos: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4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9.1</w:t>
      </w:r>
      <w:r w:rsidRPr="00D4548B">
        <w:rPr>
          <w:b/>
          <w:sz w:val="24"/>
          <w:szCs w:val="24"/>
          <w:lang w:val="lt-LT"/>
        </w:rPr>
        <w:t xml:space="preserve">. 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irk</w:t>
      </w:r>
      <w:r w:rsidRPr="00D4548B">
        <w:rPr>
          <w:b/>
          <w:spacing w:val="3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o o</w:t>
      </w:r>
      <w:r w:rsidRPr="00D4548B">
        <w:rPr>
          <w:b/>
          <w:spacing w:val="-1"/>
          <w:sz w:val="24"/>
          <w:szCs w:val="24"/>
          <w:lang w:val="lt-LT"/>
        </w:rPr>
        <w:t>r</w:t>
      </w:r>
      <w:r w:rsidRPr="00D4548B">
        <w:rPr>
          <w:b/>
          <w:sz w:val="24"/>
          <w:szCs w:val="24"/>
          <w:lang w:val="lt-LT"/>
        </w:rPr>
        <w:t>ga</w:t>
      </w:r>
      <w:r w:rsidRPr="00D4548B">
        <w:rPr>
          <w:b/>
          <w:spacing w:val="1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iza</w:t>
      </w:r>
      <w:r w:rsidRPr="00D4548B">
        <w:rPr>
          <w:b/>
          <w:spacing w:val="1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o</w:t>
      </w:r>
      <w:r w:rsidRPr="00D4548B">
        <w:rPr>
          <w:b/>
          <w:spacing w:val="-1"/>
          <w:sz w:val="24"/>
          <w:szCs w:val="24"/>
          <w:lang w:val="lt-LT"/>
        </w:rPr>
        <w:t>r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1"/>
          <w:sz w:val="24"/>
          <w:szCs w:val="24"/>
          <w:lang w:val="lt-LT"/>
        </w:rPr>
        <w:t>u</w:t>
      </w:r>
      <w:r w:rsidRPr="00D4548B">
        <w:rPr>
          <w:b/>
          <w:sz w:val="24"/>
          <w:szCs w:val="24"/>
          <w:lang w:val="lt-LT"/>
        </w:rPr>
        <w:t>s</w:t>
      </w:r>
      <w:r w:rsidRPr="00D4548B">
        <w:rPr>
          <w:b/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–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="0078437B">
        <w:rPr>
          <w:sz w:val="24"/>
          <w:szCs w:val="24"/>
          <w:lang w:val="lt-LT"/>
        </w:rPr>
        <w:t>valdybos nutarimu</w:t>
      </w:r>
      <w:r w:rsidRPr="00D4548B">
        <w:rPr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skirt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="00141990">
        <w:rPr>
          <w:sz w:val="24"/>
          <w:szCs w:val="24"/>
          <w:lang w:val="lt-LT"/>
        </w:rPr>
        <w:t>atstovas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tva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uoja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a 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ntus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pirkimus,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viešojo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 (toliau-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).</w:t>
      </w:r>
      <w:r w:rsidR="0078437B">
        <w:rPr>
          <w:sz w:val="24"/>
          <w:szCs w:val="24"/>
          <w:lang w:val="lt-LT"/>
        </w:rPr>
        <w:t xml:space="preserve"> Pirkimo organizatorius pirkimus </w:t>
      </w:r>
      <w:r w:rsidR="008A11B7">
        <w:rPr>
          <w:sz w:val="24"/>
          <w:szCs w:val="24"/>
          <w:lang w:val="lt-LT"/>
        </w:rPr>
        <w:t>su</w:t>
      </w:r>
      <w:r w:rsidR="0078437B">
        <w:rPr>
          <w:sz w:val="24"/>
          <w:szCs w:val="24"/>
          <w:lang w:val="lt-LT"/>
        </w:rPr>
        <w:t>derina su valdybos nariais.</w:t>
      </w:r>
    </w:p>
    <w:p w:rsidR="00595FD9" w:rsidRPr="00D4548B" w:rsidRDefault="00606B10" w:rsidP="008A11B7">
      <w:pPr>
        <w:spacing w:before="6" w:line="359" w:lineRule="auto"/>
        <w:ind w:left="113" w:right="74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9.2.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pacing w:val="2"/>
          <w:sz w:val="24"/>
          <w:szCs w:val="24"/>
          <w:lang w:val="lt-LT"/>
        </w:rPr>
        <w:t>o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is</w:t>
      </w:r>
      <w:r w:rsidRPr="00D4548B">
        <w:rPr>
          <w:b/>
          <w:spacing w:val="1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 xml:space="preserve">ja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="008A11B7" w:rsidRPr="008A11B7">
        <w:rPr>
          <w:sz w:val="24"/>
          <w:szCs w:val="24"/>
          <w:lang w:val="lt-LT"/>
        </w:rPr>
        <w:t xml:space="preserve">valdybos nutarimu </w:t>
      </w:r>
      <w:r w:rsidRPr="00D4548B">
        <w:rPr>
          <w:sz w:val="24"/>
          <w:szCs w:val="24"/>
          <w:lang w:val="lt-LT"/>
        </w:rPr>
        <w:t>pirk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uoti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ir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 v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 pirkimų kom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.</w:t>
      </w:r>
    </w:p>
    <w:p w:rsidR="00595FD9" w:rsidRPr="00F45F91" w:rsidRDefault="00606B10" w:rsidP="00F45F91">
      <w:pPr>
        <w:spacing w:before="5"/>
        <w:ind w:firstLine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9.3.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r</w:t>
      </w:r>
      <w:r w:rsidRPr="00D4548B">
        <w:rPr>
          <w:b/>
          <w:spacing w:val="1"/>
          <w:sz w:val="24"/>
          <w:szCs w:val="24"/>
          <w:lang w:val="lt-LT"/>
        </w:rPr>
        <w:t>k</w:t>
      </w:r>
      <w:r w:rsidRPr="00D4548B">
        <w:rPr>
          <w:b/>
          <w:spacing w:val="3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o</w:t>
      </w:r>
      <w:r w:rsidRPr="00D4548B">
        <w:rPr>
          <w:b/>
          <w:spacing w:val="9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1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iciat</w:t>
      </w:r>
      <w:r w:rsidRPr="00D4548B">
        <w:rPr>
          <w:b/>
          <w:spacing w:val="-1"/>
          <w:sz w:val="24"/>
          <w:szCs w:val="24"/>
          <w:lang w:val="lt-LT"/>
        </w:rPr>
        <w:t>or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1"/>
          <w:sz w:val="24"/>
          <w:szCs w:val="24"/>
          <w:lang w:val="lt-LT"/>
        </w:rPr>
        <w:t>u</w:t>
      </w:r>
      <w:r w:rsidRPr="00D4548B">
        <w:rPr>
          <w:b/>
          <w:sz w:val="24"/>
          <w:szCs w:val="24"/>
          <w:lang w:val="lt-LT"/>
        </w:rPr>
        <w:t>s</w:t>
      </w:r>
      <w:r w:rsidRPr="00D4548B">
        <w:rPr>
          <w:b/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="00141990">
        <w:rPr>
          <w:sz w:val="24"/>
          <w:szCs w:val="24"/>
          <w:lang w:val="lt-LT"/>
        </w:rPr>
        <w:t>atstovas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-1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ė</w:t>
      </w:r>
      <w:r w:rsidRPr="00D4548B">
        <w:rPr>
          <w:spacing w:val="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ikį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="00F45F91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s,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rbus.</w:t>
      </w:r>
    </w:p>
    <w:p w:rsidR="00595FD9" w:rsidRPr="00D4548B" w:rsidRDefault="00606B10" w:rsidP="008A11B7">
      <w:pPr>
        <w:spacing w:line="359" w:lineRule="auto"/>
        <w:ind w:left="113" w:right="71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9.</w:t>
      </w:r>
      <w:r w:rsidRPr="00D4548B">
        <w:rPr>
          <w:spacing w:val="-2"/>
          <w:sz w:val="24"/>
          <w:szCs w:val="24"/>
          <w:lang w:val="lt-LT"/>
        </w:rPr>
        <w:t>4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b/>
          <w:spacing w:val="1"/>
          <w:sz w:val="24"/>
          <w:szCs w:val="24"/>
          <w:lang w:val="lt-LT"/>
        </w:rPr>
        <w:t>S</w:t>
      </w:r>
      <w:r w:rsidRPr="00D4548B">
        <w:rPr>
          <w:b/>
          <w:spacing w:val="-1"/>
          <w:sz w:val="24"/>
          <w:szCs w:val="24"/>
          <w:lang w:val="lt-LT"/>
        </w:rPr>
        <w:t>up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1"/>
          <w:sz w:val="24"/>
          <w:szCs w:val="24"/>
          <w:lang w:val="lt-LT"/>
        </w:rPr>
        <w:t>p</w:t>
      </w:r>
      <w:r w:rsidRPr="00D4548B">
        <w:rPr>
          <w:b/>
          <w:spacing w:val="-3"/>
          <w:sz w:val="24"/>
          <w:szCs w:val="24"/>
          <w:lang w:val="lt-LT"/>
        </w:rPr>
        <w:t>r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2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i</w:t>
      </w:r>
      <w:r w:rsidRPr="00D4548B">
        <w:rPr>
          <w:b/>
          <w:spacing w:val="1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s a</w:t>
      </w:r>
      <w:r w:rsidRPr="00D4548B">
        <w:rPr>
          <w:b/>
          <w:spacing w:val="-3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vir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 xml:space="preserve">s </w:t>
      </w:r>
      <w:r w:rsidRPr="00D4548B">
        <w:rPr>
          <w:b/>
          <w:spacing w:val="1"/>
          <w:sz w:val="24"/>
          <w:szCs w:val="24"/>
          <w:lang w:val="lt-LT"/>
        </w:rPr>
        <w:t>k</w:t>
      </w:r>
      <w:r w:rsidRPr="00D4548B">
        <w:rPr>
          <w:b/>
          <w:spacing w:val="-2"/>
          <w:sz w:val="24"/>
          <w:szCs w:val="24"/>
          <w:lang w:val="lt-LT"/>
        </w:rPr>
        <w:t>o</w:t>
      </w:r>
      <w:r w:rsidRPr="00D4548B">
        <w:rPr>
          <w:b/>
          <w:spacing w:val="-1"/>
          <w:sz w:val="24"/>
          <w:szCs w:val="24"/>
          <w:lang w:val="lt-LT"/>
        </w:rPr>
        <w:t>nk</w:t>
      </w:r>
      <w:r w:rsidRPr="00D4548B">
        <w:rPr>
          <w:b/>
          <w:spacing w:val="1"/>
          <w:sz w:val="24"/>
          <w:szCs w:val="24"/>
          <w:lang w:val="lt-LT"/>
        </w:rPr>
        <w:t>u</w:t>
      </w:r>
      <w:r w:rsidRPr="00D4548B">
        <w:rPr>
          <w:b/>
          <w:spacing w:val="-1"/>
          <w:sz w:val="24"/>
          <w:szCs w:val="24"/>
          <w:lang w:val="lt-LT"/>
        </w:rPr>
        <w:t>r</w:t>
      </w:r>
      <w:r w:rsidRPr="00D4548B">
        <w:rPr>
          <w:b/>
          <w:spacing w:val="-2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>as</w:t>
      </w:r>
      <w:r w:rsidRPr="00D4548B">
        <w:rPr>
          <w:b/>
          <w:spacing w:val="2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–</w:t>
      </w:r>
      <w:r w:rsidRPr="00D4548B">
        <w:rPr>
          <w:b/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su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ast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to pi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b</w:t>
      </w:r>
      <w:r w:rsidRPr="00D4548B">
        <w:rPr>
          <w:spacing w:val="-2"/>
          <w:sz w:val="24"/>
          <w:szCs w:val="24"/>
          <w:lang w:val="lt-LT"/>
        </w:rPr>
        <w:t>ū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 k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ie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suin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suot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606B10" w:rsidP="008A11B7">
      <w:pPr>
        <w:spacing w:before="7" w:line="360" w:lineRule="auto"/>
        <w:ind w:left="113" w:right="73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9.</w:t>
      </w:r>
      <w:r w:rsidRPr="00D4548B">
        <w:rPr>
          <w:spacing w:val="-2"/>
          <w:sz w:val="24"/>
          <w:szCs w:val="24"/>
          <w:lang w:val="lt-LT"/>
        </w:rPr>
        <w:t>5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Ap</w:t>
      </w:r>
      <w:r w:rsidRPr="00D4548B">
        <w:rPr>
          <w:b/>
          <w:spacing w:val="-1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la</w:t>
      </w:r>
      <w:r w:rsidRPr="00D4548B">
        <w:rPr>
          <w:b/>
          <w:spacing w:val="1"/>
          <w:sz w:val="24"/>
          <w:szCs w:val="24"/>
          <w:lang w:val="lt-LT"/>
        </w:rPr>
        <w:t>u</w:t>
      </w:r>
      <w:r w:rsidRPr="00D4548B">
        <w:rPr>
          <w:b/>
          <w:sz w:val="24"/>
          <w:szCs w:val="24"/>
          <w:lang w:val="lt-LT"/>
        </w:rPr>
        <w:t>sa</w:t>
      </w:r>
      <w:r w:rsidRPr="00D4548B">
        <w:rPr>
          <w:b/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štu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rba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w w:val="113"/>
          <w:sz w:val="24"/>
          <w:szCs w:val="24"/>
          <w:lang w:val="lt-LT"/>
        </w:rPr>
        <w:t>od</w:t>
      </w:r>
      <w:r w:rsidR="001F3E44">
        <w:rPr>
          <w:spacing w:val="1"/>
          <w:w w:val="11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 kvie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 xml:space="preserve">a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bus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iausią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iną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o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konom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škiausią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mą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 xml:space="preserve">sio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jo.</w:t>
      </w:r>
    </w:p>
    <w:p w:rsidR="00595FD9" w:rsidRPr="00D4548B" w:rsidRDefault="00606B10" w:rsidP="008A11B7">
      <w:pPr>
        <w:spacing w:before="4" w:line="359" w:lineRule="auto"/>
        <w:ind w:left="113" w:right="71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9.6.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Nu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at</w:t>
      </w:r>
      <w:r w:rsidRPr="00D4548B">
        <w:rPr>
          <w:b/>
          <w:spacing w:val="1"/>
          <w:sz w:val="24"/>
          <w:szCs w:val="24"/>
          <w:lang w:val="lt-LT"/>
        </w:rPr>
        <w:t>o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o</w:t>
      </w:r>
      <w:r w:rsidRPr="00D4548B">
        <w:rPr>
          <w:b/>
          <w:spacing w:val="1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vieš</w:t>
      </w:r>
      <w:r w:rsidRPr="00D4548B">
        <w:rPr>
          <w:b/>
          <w:spacing w:val="2"/>
          <w:sz w:val="24"/>
          <w:szCs w:val="24"/>
          <w:lang w:val="lt-LT"/>
        </w:rPr>
        <w:t>o</w:t>
      </w:r>
      <w:r w:rsidRPr="00D4548B">
        <w:rPr>
          <w:b/>
          <w:sz w:val="24"/>
          <w:szCs w:val="24"/>
          <w:lang w:val="lt-LT"/>
        </w:rPr>
        <w:t xml:space="preserve">jo </w:t>
      </w:r>
      <w:r w:rsidRPr="00D4548B">
        <w:rPr>
          <w:b/>
          <w:spacing w:val="1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irk</w:t>
      </w:r>
      <w:r w:rsidRPr="00D4548B">
        <w:rPr>
          <w:b/>
          <w:spacing w:val="1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o</w:t>
      </w:r>
      <w:r w:rsidRPr="00D4548B">
        <w:rPr>
          <w:b/>
          <w:spacing w:val="1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v</w:t>
      </w:r>
      <w:r w:rsidRPr="00D4548B">
        <w:rPr>
          <w:b/>
          <w:spacing w:val="-1"/>
          <w:sz w:val="24"/>
          <w:szCs w:val="24"/>
          <w:lang w:val="lt-LT"/>
        </w:rPr>
        <w:t>er</w:t>
      </w:r>
      <w:r w:rsidRPr="00D4548B">
        <w:rPr>
          <w:b/>
          <w:spacing w:val="1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ė</w:t>
      </w:r>
      <w:r w:rsidRPr="00D4548B">
        <w:rPr>
          <w:b/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(tol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)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numatomų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ič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uojama 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mokėtiną sumą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be prid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mokes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įskai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ink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 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tęsimo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s.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rtė 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ičiuojama</w:t>
      </w:r>
      <w:r w:rsidRPr="00D4548B">
        <w:rPr>
          <w:spacing w:val="5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iai,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iant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visas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po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5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5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5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tam p</w:t>
      </w:r>
      <w:r w:rsidRPr="00D4548B">
        <w:rPr>
          <w:spacing w:val="-1"/>
          <w:sz w:val="24"/>
          <w:szCs w:val="24"/>
          <w:lang w:val="lt-LT"/>
        </w:rPr>
        <w:t>ač</w:t>
      </w:r>
      <w:r w:rsidRPr="00D4548B">
        <w:rPr>
          <w:sz w:val="24"/>
          <w:szCs w:val="24"/>
          <w:lang w:val="lt-LT"/>
        </w:rPr>
        <w:t>iam objektui skirt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rbų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 v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tes.</w:t>
      </w:r>
    </w:p>
    <w:p w:rsidR="00595FD9" w:rsidRPr="00D4548B" w:rsidRDefault="00606B10" w:rsidP="008A11B7">
      <w:pPr>
        <w:spacing w:before="7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9.7.</w:t>
      </w:r>
      <w:r w:rsidRPr="00D4548B">
        <w:rPr>
          <w:spacing w:val="24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Alt</w:t>
      </w:r>
      <w:r w:rsidRPr="00D4548B">
        <w:rPr>
          <w:b/>
          <w:spacing w:val="-2"/>
          <w:sz w:val="24"/>
          <w:szCs w:val="24"/>
          <w:lang w:val="lt-LT"/>
        </w:rPr>
        <w:t>e</w:t>
      </w:r>
      <w:r w:rsidRPr="00D4548B">
        <w:rPr>
          <w:b/>
          <w:spacing w:val="-1"/>
          <w:sz w:val="24"/>
          <w:szCs w:val="24"/>
          <w:lang w:val="lt-LT"/>
        </w:rPr>
        <w:t>r</w:t>
      </w:r>
      <w:r w:rsidRPr="00D4548B">
        <w:rPr>
          <w:b/>
          <w:spacing w:val="1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atyvus</w:t>
      </w:r>
      <w:r w:rsidRPr="00D4548B">
        <w:rPr>
          <w:b/>
          <w:spacing w:val="24"/>
          <w:sz w:val="24"/>
          <w:szCs w:val="24"/>
          <w:lang w:val="lt-LT"/>
        </w:rPr>
        <w:t xml:space="preserve"> </w:t>
      </w:r>
      <w:r w:rsidRPr="00D4548B">
        <w:rPr>
          <w:b/>
          <w:spacing w:val="1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asi</w:t>
      </w:r>
      <w:r w:rsidRPr="00D4548B">
        <w:rPr>
          <w:b/>
          <w:spacing w:val="-1"/>
          <w:sz w:val="24"/>
          <w:szCs w:val="24"/>
          <w:lang w:val="lt-LT"/>
        </w:rPr>
        <w:t>ū</w:t>
      </w:r>
      <w:r w:rsidRPr="00D4548B">
        <w:rPr>
          <w:b/>
          <w:sz w:val="24"/>
          <w:szCs w:val="24"/>
          <w:lang w:val="lt-LT"/>
        </w:rPr>
        <w:t>ly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as</w:t>
      </w:r>
      <w:r w:rsidRPr="00D4548B">
        <w:rPr>
          <w:b/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2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mas,</w:t>
      </w:r>
      <w:r w:rsidRPr="00D4548B">
        <w:rPr>
          <w:spacing w:val="2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iame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omos</w:t>
      </w:r>
      <w:r w:rsidRPr="00D4548B">
        <w:rPr>
          <w:spacing w:val="2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okios,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pirkimo dokumentuos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, pirkimo objekto 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kos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yg</w:t>
      </w:r>
      <w:r w:rsidRPr="00D4548B">
        <w:rPr>
          <w:sz w:val="24"/>
          <w:szCs w:val="24"/>
          <w:lang w:val="lt-LT"/>
        </w:rPr>
        <w:t>os.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9.8. 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a</w:t>
      </w:r>
      <w:r w:rsidR="001F3E44">
        <w:rPr>
          <w:b/>
          <w:spacing w:val="-1"/>
          <w:sz w:val="24"/>
          <w:szCs w:val="24"/>
          <w:lang w:val="lt-LT"/>
        </w:rPr>
        <w:t>ž</w:t>
      </w:r>
      <w:r w:rsidRPr="00D4548B">
        <w:rPr>
          <w:b/>
          <w:sz w:val="24"/>
          <w:szCs w:val="24"/>
          <w:lang w:val="lt-LT"/>
        </w:rPr>
        <w:t>os</w:t>
      </w:r>
      <w:r w:rsidRPr="00D4548B">
        <w:rPr>
          <w:b/>
          <w:spacing w:val="26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v</w:t>
      </w:r>
      <w:r w:rsidRPr="00D4548B">
        <w:rPr>
          <w:b/>
          <w:spacing w:val="1"/>
          <w:sz w:val="24"/>
          <w:szCs w:val="24"/>
          <w:lang w:val="lt-LT"/>
        </w:rPr>
        <w:t>e</w:t>
      </w:r>
      <w:r w:rsidRPr="00D4548B">
        <w:rPr>
          <w:b/>
          <w:spacing w:val="-1"/>
          <w:sz w:val="24"/>
          <w:szCs w:val="24"/>
          <w:lang w:val="lt-LT"/>
        </w:rPr>
        <w:t>r</w:t>
      </w:r>
      <w:r w:rsidRPr="00D4548B">
        <w:rPr>
          <w:b/>
          <w:sz w:val="24"/>
          <w:szCs w:val="24"/>
          <w:lang w:val="lt-LT"/>
        </w:rPr>
        <w:t>t</w:t>
      </w:r>
      <w:r w:rsidRPr="00D4548B">
        <w:rPr>
          <w:b/>
          <w:spacing w:val="-2"/>
          <w:sz w:val="24"/>
          <w:szCs w:val="24"/>
          <w:lang w:val="lt-LT"/>
        </w:rPr>
        <w:t>ė</w:t>
      </w:r>
      <w:r w:rsidRPr="00D4548B">
        <w:rPr>
          <w:b/>
          <w:sz w:val="24"/>
          <w:szCs w:val="24"/>
          <w:lang w:val="lt-LT"/>
        </w:rPr>
        <w:t xml:space="preserve">s </w:t>
      </w:r>
      <w:r w:rsidRPr="00D4548B">
        <w:rPr>
          <w:b/>
          <w:spacing w:val="1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irk</w:t>
      </w:r>
      <w:r w:rsidRPr="00D4548B">
        <w:rPr>
          <w:b/>
          <w:spacing w:val="3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ai</w:t>
      </w:r>
      <w:r w:rsidRPr="00D4548B">
        <w:rPr>
          <w:b/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 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 kai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 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iš </w:t>
      </w:r>
      <w:r w:rsidRPr="00D4548B">
        <w:rPr>
          <w:spacing w:val="1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ių są</w:t>
      </w:r>
      <w:r w:rsidRPr="00D4548B">
        <w:rPr>
          <w:spacing w:val="2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gų: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80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9.8.1.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gų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rtė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3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snė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58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000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urų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(be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mokes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io), o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rbų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ve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tė m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snė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ip </w:t>
      </w:r>
      <w:r w:rsidRPr="00D4548B">
        <w:rPr>
          <w:spacing w:val="3"/>
          <w:sz w:val="24"/>
          <w:szCs w:val="24"/>
          <w:lang w:val="lt-LT"/>
        </w:rPr>
        <w:t>1</w:t>
      </w:r>
      <w:r w:rsidRPr="00D4548B">
        <w:rPr>
          <w:sz w:val="24"/>
          <w:szCs w:val="24"/>
          <w:lang w:val="lt-LT"/>
        </w:rPr>
        <w:t xml:space="preserve">45 000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urų </w:t>
      </w:r>
      <w:r w:rsidRPr="00D4548B">
        <w:rPr>
          <w:spacing w:val="-1"/>
          <w:sz w:val="24"/>
          <w:szCs w:val="24"/>
          <w:lang w:val="lt-LT"/>
        </w:rPr>
        <w:t>(</w:t>
      </w:r>
      <w:r w:rsidRPr="00D4548B">
        <w:rPr>
          <w:sz w:val="24"/>
          <w:szCs w:val="24"/>
          <w:lang w:val="lt-LT"/>
        </w:rPr>
        <w:t>be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rid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mok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io);</w:t>
      </w:r>
    </w:p>
    <w:p w:rsidR="00595FD9" w:rsidRPr="00D4548B" w:rsidRDefault="00606B10" w:rsidP="008A11B7">
      <w:pPr>
        <w:spacing w:before="5" w:line="360" w:lineRule="auto"/>
        <w:ind w:left="113" w:right="72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9.8.2.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objekto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 susk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rs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4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kiekvi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4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4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rą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tį</w:t>
      </w:r>
      <w:r w:rsidRPr="00D4548B">
        <w:rPr>
          <w:spacing w:val="4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</w:t>
      </w:r>
      <w:r w:rsidRPr="00D4548B">
        <w:rPr>
          <w:spacing w:val="7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s), jei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ndra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rtė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 xml:space="preserve">a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e dides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ė k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10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ntų pirkimų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snė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58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000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urų (</w:t>
      </w:r>
      <w:r w:rsidRPr="00D4548B">
        <w:rPr>
          <w:spacing w:val="1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e prid</w:t>
      </w:r>
      <w:r w:rsidRPr="00D4548B">
        <w:rPr>
          <w:spacing w:val="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mokes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io),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 di</w:t>
      </w:r>
      <w:r w:rsidRPr="00D4548B">
        <w:rPr>
          <w:spacing w:val="3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snė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1,5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1"/>
          <w:sz w:val="24"/>
          <w:szCs w:val="24"/>
          <w:lang w:val="lt-LT"/>
        </w:rPr>
        <w:t>o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nto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6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objekto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prast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 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snė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 145 000 e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 xml:space="preserve">rų </w:t>
      </w:r>
      <w:r w:rsidRPr="00D4548B">
        <w:rPr>
          <w:spacing w:val="-1"/>
          <w:sz w:val="24"/>
          <w:szCs w:val="24"/>
          <w:lang w:val="lt-LT"/>
        </w:rPr>
        <w:t>(</w:t>
      </w:r>
      <w:r w:rsidRPr="00D4548B">
        <w:rPr>
          <w:sz w:val="24"/>
          <w:szCs w:val="24"/>
          <w:lang w:val="lt-LT"/>
        </w:rPr>
        <w:t>be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io).</w:t>
      </w:r>
    </w:p>
    <w:p w:rsidR="00595FD9" w:rsidRPr="00D4548B" w:rsidRDefault="00606B10" w:rsidP="008A11B7">
      <w:pPr>
        <w:spacing w:before="4" w:line="360" w:lineRule="auto"/>
        <w:ind w:left="113" w:right="74" w:firstLine="566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9.9.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asi</w:t>
      </w:r>
      <w:r w:rsidRPr="00D4548B">
        <w:rPr>
          <w:b/>
          <w:spacing w:val="1"/>
          <w:sz w:val="24"/>
          <w:szCs w:val="24"/>
          <w:lang w:val="lt-LT"/>
        </w:rPr>
        <w:t>ū</w:t>
      </w:r>
      <w:r w:rsidRPr="00D4548B">
        <w:rPr>
          <w:b/>
          <w:sz w:val="24"/>
          <w:szCs w:val="24"/>
          <w:lang w:val="lt-LT"/>
        </w:rPr>
        <w:t>ly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 xml:space="preserve">as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 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štu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teiktų dokum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ntų ir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ronin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pr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monėmis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teiktų duomenų visu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a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w w:val="113"/>
          <w:sz w:val="24"/>
          <w:szCs w:val="24"/>
          <w:lang w:val="lt-LT"/>
        </w:rPr>
        <w:t>od</w:t>
      </w:r>
      <w:r w:rsidR="001F3E44">
        <w:rPr>
          <w:spacing w:val="1"/>
          <w:w w:val="11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teiktas 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rbus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l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o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pirkimo są</w:t>
      </w:r>
      <w:r w:rsidRPr="00D4548B">
        <w:rPr>
          <w:spacing w:val="2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s;</w:t>
      </w:r>
    </w:p>
    <w:p w:rsidR="00595FD9" w:rsidRPr="00D4548B" w:rsidRDefault="00606B10" w:rsidP="008A11B7">
      <w:pPr>
        <w:spacing w:before="62"/>
        <w:ind w:left="75" w:right="2184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10. 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klė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rtoj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k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tos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vokos, nus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tos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iešųjų pirkimų įsta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595FD9" w:rsidP="008A11B7">
      <w:pPr>
        <w:spacing w:before="4" w:line="180" w:lineRule="exact"/>
        <w:jc w:val="both"/>
        <w:rPr>
          <w:sz w:val="18"/>
          <w:szCs w:val="18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ind w:left="1335" w:right="835"/>
        <w:jc w:val="both"/>
        <w:rPr>
          <w:sz w:val="24"/>
          <w:szCs w:val="24"/>
          <w:lang w:val="lt-LT"/>
        </w:rPr>
      </w:pPr>
      <w:r w:rsidRPr="00D4548B">
        <w:rPr>
          <w:b/>
          <w:sz w:val="24"/>
          <w:szCs w:val="24"/>
          <w:lang w:val="lt-LT"/>
        </w:rPr>
        <w:t>II.</w:t>
      </w:r>
      <w:r w:rsidRPr="00D4548B">
        <w:rPr>
          <w:b/>
          <w:spacing w:val="-4"/>
          <w:sz w:val="24"/>
          <w:szCs w:val="24"/>
          <w:lang w:val="lt-LT"/>
        </w:rPr>
        <w:t xml:space="preserve"> </w:t>
      </w:r>
      <w:r w:rsidRPr="00D4548B">
        <w:rPr>
          <w:b/>
          <w:spacing w:val="1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>U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1"/>
          <w:sz w:val="24"/>
          <w:szCs w:val="24"/>
          <w:lang w:val="lt-LT"/>
        </w:rPr>
        <w:t>AS</w:t>
      </w:r>
      <w:r w:rsidRPr="00D4548B">
        <w:rPr>
          <w:b/>
          <w:sz w:val="24"/>
          <w:szCs w:val="24"/>
          <w:lang w:val="lt-LT"/>
        </w:rPr>
        <w:t>TI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TŲ</w:t>
      </w:r>
      <w:r w:rsidRPr="00D4548B">
        <w:rPr>
          <w:b/>
          <w:spacing w:val="-5"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IR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 xml:space="preserve">Ų 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LA</w:t>
      </w:r>
      <w:r w:rsidRPr="00D4548B">
        <w:rPr>
          <w:b/>
          <w:spacing w:val="-1"/>
          <w:sz w:val="24"/>
          <w:szCs w:val="24"/>
          <w:lang w:val="lt-LT"/>
        </w:rPr>
        <w:t>N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V</w:t>
      </w:r>
      <w:r w:rsidRPr="00D4548B">
        <w:rPr>
          <w:b/>
          <w:spacing w:val="-3"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AS</w:t>
      </w:r>
      <w:r w:rsidRPr="00D4548B">
        <w:rPr>
          <w:b/>
          <w:spacing w:val="-2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IR</w:t>
      </w:r>
      <w:r w:rsidRPr="00D4548B">
        <w:rPr>
          <w:b/>
          <w:spacing w:val="-3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OR</w:t>
      </w:r>
      <w:r w:rsidRPr="00D4548B">
        <w:rPr>
          <w:b/>
          <w:spacing w:val="-2"/>
          <w:sz w:val="24"/>
          <w:szCs w:val="24"/>
          <w:lang w:val="lt-LT"/>
        </w:rPr>
        <w:t>G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Z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3"/>
          <w:sz w:val="24"/>
          <w:szCs w:val="24"/>
          <w:lang w:val="lt-LT"/>
        </w:rPr>
        <w:t>V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2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59" w:lineRule="auto"/>
        <w:ind w:left="113" w:right="77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11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virtina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planuoj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5"/>
          <w:sz w:val="24"/>
          <w:szCs w:val="24"/>
          <w:lang w:val="lt-LT"/>
        </w:rPr>
        <w:t xml:space="preserve"> v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ina</w:t>
      </w:r>
      <w:r w:rsidRPr="00D4548B">
        <w:rPr>
          <w:spacing w:val="2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 biud</w:t>
      </w:r>
      <w:r w:rsidR="001F3E44">
        <w:rPr>
          <w:spacing w:val="2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niais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viešųjų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plan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2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met,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iki</w:t>
      </w:r>
      <w:r w:rsidRPr="00D4548B">
        <w:rPr>
          <w:spacing w:val="2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kovo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15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d.,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šiuos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 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lbia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CVP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domai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rn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nklal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p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e 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 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5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tva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(išs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85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ipsn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6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e nuro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tų 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ntų 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rkimų).</w:t>
      </w:r>
    </w:p>
    <w:p w:rsidR="00595FD9" w:rsidRPr="00D4548B" w:rsidRDefault="00606B10" w:rsidP="008A11B7">
      <w:pPr>
        <w:spacing w:before="7" w:line="360" w:lineRule="auto"/>
        <w:ind w:left="113" w:right="73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12.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irkimų plan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 je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 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l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uma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tų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5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bių iš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la po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č sku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iai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plane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tą pirkimą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konk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z w:val="24"/>
          <w:szCs w:val="24"/>
          <w:lang w:val="lt-LT"/>
        </w:rPr>
        <w:t>taus pirkimo metu 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iči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si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ja</w:t>
      </w:r>
      <w:r w:rsidRPr="00D4548B">
        <w:rPr>
          <w:sz w:val="24"/>
          <w:szCs w:val="24"/>
          <w:lang w:val="lt-LT"/>
        </w:rPr>
        <w:t xml:space="preserve">, kuri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 šį pirkimą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 pi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 pla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595FD9" w:rsidP="008A11B7">
      <w:pPr>
        <w:spacing w:before="9" w:line="240" w:lineRule="exact"/>
        <w:jc w:val="both"/>
        <w:rPr>
          <w:sz w:val="24"/>
          <w:szCs w:val="24"/>
          <w:lang w:val="lt-LT"/>
        </w:rPr>
      </w:pPr>
    </w:p>
    <w:p w:rsidR="00595FD9" w:rsidRPr="00D4548B" w:rsidRDefault="00606B10" w:rsidP="008A11B7">
      <w:pPr>
        <w:ind w:left="1145"/>
        <w:jc w:val="both"/>
        <w:rPr>
          <w:sz w:val="24"/>
          <w:szCs w:val="24"/>
          <w:lang w:val="lt-LT"/>
        </w:rPr>
      </w:pPr>
      <w:r w:rsidRPr="00D4548B">
        <w:rPr>
          <w:b/>
          <w:spacing w:val="-2"/>
          <w:sz w:val="24"/>
          <w:szCs w:val="24"/>
          <w:lang w:val="lt-LT"/>
        </w:rPr>
        <w:t>III</w:t>
      </w:r>
      <w:r w:rsidRPr="00D4548B">
        <w:rPr>
          <w:b/>
          <w:sz w:val="24"/>
          <w:szCs w:val="24"/>
          <w:lang w:val="lt-LT"/>
        </w:rPr>
        <w:t>.</w:t>
      </w:r>
      <w:r w:rsidR="00F01676" w:rsidRPr="00D4548B">
        <w:rPr>
          <w:b/>
          <w:sz w:val="24"/>
          <w:szCs w:val="24"/>
          <w:lang w:val="lt-LT"/>
        </w:rPr>
        <w:t xml:space="preserve"> 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>U</w:t>
      </w:r>
      <w:r w:rsidRPr="00D4548B">
        <w:rPr>
          <w:b/>
          <w:spacing w:val="-6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3"/>
          <w:sz w:val="24"/>
          <w:szCs w:val="24"/>
          <w:lang w:val="lt-LT"/>
        </w:rPr>
        <w:t>PRA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Ų</w:t>
      </w:r>
      <w:r w:rsidR="00F01676" w:rsidRPr="00D4548B">
        <w:rPr>
          <w:b/>
          <w:sz w:val="24"/>
          <w:szCs w:val="24"/>
          <w:lang w:val="lt-LT"/>
        </w:rPr>
        <w:t xml:space="preserve"> </w:t>
      </w:r>
      <w:r w:rsidRPr="00D4548B">
        <w:rPr>
          <w:b/>
          <w:spacing w:val="-5"/>
          <w:sz w:val="24"/>
          <w:szCs w:val="24"/>
          <w:lang w:val="lt-LT"/>
        </w:rPr>
        <w:t>P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5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Ų</w:t>
      </w:r>
      <w:r w:rsidR="00F01676" w:rsidRPr="00D4548B">
        <w:rPr>
          <w:b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2"/>
          <w:sz w:val="24"/>
          <w:szCs w:val="24"/>
          <w:lang w:val="lt-LT"/>
        </w:rPr>
        <w:t>TL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MA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>.</w:t>
      </w:r>
      <w:r w:rsidR="00F01676" w:rsidRPr="00D4548B">
        <w:rPr>
          <w:b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J</w:t>
      </w:r>
      <w:r w:rsidRPr="00D4548B">
        <w:rPr>
          <w:b/>
          <w:spacing w:val="-3"/>
          <w:sz w:val="24"/>
          <w:szCs w:val="24"/>
          <w:lang w:val="lt-LT"/>
        </w:rPr>
        <w:t>U</w:t>
      </w:r>
      <w:r w:rsidRPr="00D4548B">
        <w:rPr>
          <w:b/>
          <w:spacing w:val="-2"/>
          <w:sz w:val="24"/>
          <w:szCs w:val="24"/>
          <w:lang w:val="lt-LT"/>
        </w:rPr>
        <w:t>O</w:t>
      </w:r>
      <w:r w:rsidRPr="00D4548B">
        <w:rPr>
          <w:b/>
          <w:sz w:val="24"/>
          <w:szCs w:val="24"/>
          <w:lang w:val="lt-LT"/>
        </w:rPr>
        <w:t>S</w:t>
      </w:r>
      <w:r w:rsidR="00F01676" w:rsidRPr="00D4548B">
        <w:rPr>
          <w:b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T</w:t>
      </w:r>
      <w:r w:rsidRPr="00D4548B">
        <w:rPr>
          <w:b/>
          <w:spacing w:val="-2"/>
          <w:sz w:val="24"/>
          <w:szCs w:val="24"/>
          <w:lang w:val="lt-LT"/>
        </w:rPr>
        <w:t>LIE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Y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579"/>
        <w:jc w:val="both"/>
        <w:rPr>
          <w:sz w:val="24"/>
          <w:szCs w:val="24"/>
          <w:lang w:val="lt-LT"/>
        </w:rPr>
      </w:pP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pacing w:val="-2"/>
          <w:sz w:val="24"/>
          <w:szCs w:val="24"/>
          <w:lang w:val="lt-LT"/>
        </w:rPr>
        <w:t>E</w:t>
      </w:r>
      <w:r w:rsidRPr="00D4548B">
        <w:rPr>
          <w:b/>
          <w:spacing w:val="-3"/>
          <w:sz w:val="24"/>
          <w:szCs w:val="24"/>
          <w:lang w:val="lt-LT"/>
        </w:rPr>
        <w:t>NY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4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59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15.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pirkimus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kdo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osios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idento įsa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mu, 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ujantis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16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sniu,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a 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pirkimus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 xml:space="preserve">a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torius.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pirminink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is,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z w:val="24"/>
          <w:szCs w:val="24"/>
          <w:lang w:val="lt-LT"/>
        </w:rPr>
        <w:t>irkimo 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toriumi sk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put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jos a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s.</w:t>
      </w:r>
    </w:p>
    <w:p w:rsidR="00595FD9" w:rsidRPr="00D4548B" w:rsidRDefault="00606B10" w:rsidP="008A11B7">
      <w:pPr>
        <w:spacing w:before="4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16. M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-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s pirkimus </w:t>
      </w:r>
      <w:r w:rsidRPr="00D4548B">
        <w:rPr>
          <w:spacing w:val="3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kdo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16.1.Komisi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i: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16.1.1.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z w:val="24"/>
          <w:szCs w:val="24"/>
          <w:lang w:val="lt-LT"/>
        </w:rPr>
        <w:t>kių ar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 xml:space="preserve">gų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rtė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virši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10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000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urų </w:t>
      </w:r>
      <w:r w:rsidRPr="00D4548B">
        <w:rPr>
          <w:spacing w:val="-1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VM;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16.1.2.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rbų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ė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virši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30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000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urų </w:t>
      </w:r>
      <w:r w:rsidRPr="00D4548B">
        <w:rPr>
          <w:spacing w:val="-1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VM.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16.2.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irkimų 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torius, kai: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16.2.1. p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z w:val="24"/>
          <w:szCs w:val="24"/>
          <w:lang w:val="lt-LT"/>
        </w:rPr>
        <w:t xml:space="preserve">kių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gų pirkimo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rtė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virši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10 000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urų </w:t>
      </w:r>
      <w:r w:rsidRPr="00D4548B">
        <w:rPr>
          <w:spacing w:val="1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z w:val="24"/>
          <w:szCs w:val="24"/>
          <w:lang w:val="lt-LT"/>
        </w:rPr>
        <w:t>VM;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16.2.2.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rbų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ė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virši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30 </w:t>
      </w:r>
      <w:r w:rsidRPr="00D4548B">
        <w:rPr>
          <w:spacing w:val="2"/>
          <w:sz w:val="24"/>
          <w:szCs w:val="24"/>
          <w:lang w:val="lt-LT"/>
        </w:rPr>
        <w:t>0</w:t>
      </w:r>
      <w:r w:rsidRPr="00D4548B">
        <w:rPr>
          <w:sz w:val="24"/>
          <w:szCs w:val="24"/>
          <w:lang w:val="lt-LT"/>
        </w:rPr>
        <w:t>00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urų </w:t>
      </w:r>
      <w:r w:rsidRPr="00D4548B">
        <w:rPr>
          <w:spacing w:val="-1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VM.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4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17.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ident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isę priimti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spr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ą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ntą pirkimą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a K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16.1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16.2. punkte nusta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s.</w:t>
      </w:r>
    </w:p>
    <w:p w:rsidR="00595FD9" w:rsidRPr="00D4548B" w:rsidRDefault="00606B10" w:rsidP="008A11B7">
      <w:pPr>
        <w:spacing w:before="7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18.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Tuo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ač</w:t>
      </w:r>
      <w:r w:rsidRPr="00D4548B">
        <w:rPr>
          <w:sz w:val="24"/>
          <w:szCs w:val="24"/>
          <w:lang w:val="lt-LT"/>
        </w:rPr>
        <w:t>iu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metu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tos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 xml:space="preserve">os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skirti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z w:val="24"/>
          <w:szCs w:val="24"/>
          <w:lang w:val="lt-LT"/>
        </w:rPr>
        <w:t>irkimo 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i.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19.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dirba 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identą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rtintą 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rbo re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lam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ntą.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tos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duo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suteikti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uot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ngi 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mai. Komis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ja sp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z w:val="24"/>
          <w:szCs w:val="24"/>
          <w:lang w:val="lt-LT"/>
        </w:rPr>
        <w:t>ndi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 prii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iškai.</w:t>
      </w:r>
    </w:p>
    <w:p w:rsidR="00595FD9" w:rsidRPr="00D4548B" w:rsidRDefault="00606B10" w:rsidP="008A11B7">
      <w:pPr>
        <w:spacing w:before="6" w:line="358" w:lineRule="auto"/>
        <w:ind w:left="113" w:right="75" w:firstLine="566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 xml:space="preserve">20.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 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ir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 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 būti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šę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škumo 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la</w:t>
      </w:r>
      <w:r w:rsidRPr="00D4548B">
        <w:rPr>
          <w:spacing w:val="-1"/>
          <w:sz w:val="24"/>
          <w:szCs w:val="24"/>
          <w:lang w:val="lt-LT"/>
        </w:rPr>
        <w:t>rac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 ko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fid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lu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w w:val="117"/>
          <w:sz w:val="24"/>
          <w:szCs w:val="24"/>
          <w:lang w:val="lt-LT"/>
        </w:rPr>
        <w:t>si</w:t>
      </w:r>
      <w:r w:rsidR="001F3E44">
        <w:rPr>
          <w:spacing w:val="2"/>
          <w:w w:val="117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mą.</w:t>
      </w:r>
    </w:p>
    <w:p w:rsidR="00595FD9" w:rsidRPr="00D4548B" w:rsidRDefault="00606B10" w:rsidP="008A11B7">
      <w:pPr>
        <w:spacing w:before="62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 xml:space="preserve">21.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ntas pirkimas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mas šiais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is: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21.1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organi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ident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da</w:t>
      </w:r>
      <w:r w:rsidRPr="00D4548B">
        <w:rPr>
          <w:spacing w:val="2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pirkimą</w:t>
      </w:r>
      <w:r w:rsidRPr="00D4548B">
        <w:rPr>
          <w:spacing w:val="2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24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toriui (p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 xml:space="preserve">mai nuo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irkimų suv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je nu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tų 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rkimo v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ių).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80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21.2.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rba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5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(išsk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us,</w:t>
      </w:r>
      <w:r w:rsidRPr="00D4548B">
        <w:rPr>
          <w:spacing w:val="2"/>
          <w:sz w:val="24"/>
          <w:szCs w:val="24"/>
          <w:lang w:val="lt-LT"/>
        </w:rPr>
        <w:t xml:space="preserve">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pklausa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ma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w w:val="113"/>
          <w:sz w:val="24"/>
          <w:szCs w:val="24"/>
          <w:lang w:val="lt-LT"/>
        </w:rPr>
        <w:t>od</w:t>
      </w:r>
      <w:r w:rsidR="001F3E44">
        <w:rPr>
          <w:spacing w:val="1"/>
          <w:w w:val="11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iu)</w:t>
      </w:r>
      <w:r w:rsidRPr="00D4548B">
        <w:rPr>
          <w:b/>
          <w:sz w:val="24"/>
          <w:szCs w:val="24"/>
          <w:lang w:val="lt-LT"/>
        </w:rPr>
        <w:t>.</w:t>
      </w:r>
    </w:p>
    <w:p w:rsidR="00595FD9" w:rsidRPr="00D4548B" w:rsidRDefault="00606B10" w:rsidP="008A11B7">
      <w:pPr>
        <w:spacing w:before="3" w:line="359" w:lineRule="auto"/>
        <w:ind w:left="113" w:right="74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22.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2"/>
          <w:sz w:val="24"/>
          <w:szCs w:val="24"/>
          <w:lang w:val="lt-LT"/>
        </w:rPr>
        <w:t>ig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ntrin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 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(toliau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 xml:space="preserve">O)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rba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ją,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tal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omos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8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nka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ikius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ir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f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sniu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būdu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udod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 tam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skirtas lėš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s.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 mo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vuoti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spr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mą n</w:t>
      </w:r>
      <w:r w:rsidRPr="00D4548B">
        <w:rPr>
          <w:spacing w:val="-1"/>
          <w:sz w:val="24"/>
          <w:szCs w:val="24"/>
          <w:lang w:val="lt-LT"/>
        </w:rPr>
        <w:t>ea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O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talo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e siū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omų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rbų pirkimą 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 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dokumentą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4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21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ips</w:t>
      </w:r>
      <w:r w:rsidRPr="00D4548B">
        <w:rPr>
          <w:spacing w:val="5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je 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 tv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606B10" w:rsidP="008A11B7">
      <w:pPr>
        <w:spacing w:before="4" w:line="360" w:lineRule="auto"/>
        <w:ind w:left="113" w:right="77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23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kuriuo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metu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iki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teisę nutr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ukti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dūr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jei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buvo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 numa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(p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obj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ktas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tapo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lėšų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z w:val="24"/>
          <w:szCs w:val="24"/>
          <w:lang w:val="lt-LT"/>
        </w:rPr>
        <w:t>ž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jį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pmokėti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n.).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 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nto 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rkimo pro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dūrų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nut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priimti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 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torius.</w:t>
      </w:r>
    </w:p>
    <w:p w:rsidR="00595FD9" w:rsidRPr="00D4548B" w:rsidRDefault="00595FD9" w:rsidP="008A11B7">
      <w:pPr>
        <w:spacing w:before="8" w:line="240" w:lineRule="exact"/>
        <w:jc w:val="both"/>
        <w:rPr>
          <w:sz w:val="24"/>
          <w:szCs w:val="24"/>
          <w:lang w:val="lt-LT"/>
        </w:rPr>
      </w:pPr>
    </w:p>
    <w:p w:rsidR="00595FD9" w:rsidRPr="00D4548B" w:rsidRDefault="00606B10" w:rsidP="008A11B7">
      <w:pPr>
        <w:ind w:left="2531" w:right="1966"/>
        <w:jc w:val="both"/>
        <w:rPr>
          <w:sz w:val="24"/>
          <w:szCs w:val="24"/>
          <w:lang w:val="lt-LT"/>
        </w:rPr>
      </w:pP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V</w:t>
      </w:r>
      <w:r w:rsidRPr="00D4548B">
        <w:rPr>
          <w:b/>
          <w:sz w:val="24"/>
          <w:szCs w:val="24"/>
          <w:lang w:val="lt-LT"/>
        </w:rPr>
        <w:t>.</w:t>
      </w:r>
      <w:r w:rsidRPr="00D4548B">
        <w:rPr>
          <w:b/>
          <w:spacing w:val="-5"/>
          <w:sz w:val="24"/>
          <w:szCs w:val="24"/>
          <w:lang w:val="lt-LT"/>
        </w:rPr>
        <w:t xml:space="preserve"> 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>U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6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2"/>
          <w:sz w:val="24"/>
          <w:szCs w:val="24"/>
          <w:lang w:val="lt-LT"/>
        </w:rPr>
        <w:t>TI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3"/>
          <w:sz w:val="24"/>
          <w:szCs w:val="24"/>
          <w:lang w:val="lt-LT"/>
        </w:rPr>
        <w:t xml:space="preserve"> </w:t>
      </w:r>
      <w:r w:rsidRPr="00D4548B">
        <w:rPr>
          <w:b/>
          <w:spacing w:val="-5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IR</w:t>
      </w:r>
      <w:r w:rsidRPr="00D4548B">
        <w:rPr>
          <w:b/>
          <w:spacing w:val="-5"/>
          <w:sz w:val="24"/>
          <w:szCs w:val="24"/>
          <w:lang w:val="lt-LT"/>
        </w:rPr>
        <w:t>K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3"/>
          <w:sz w:val="24"/>
          <w:szCs w:val="24"/>
          <w:lang w:val="lt-LT"/>
        </w:rPr>
        <w:t xml:space="preserve"> PA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pacing w:val="-2"/>
          <w:sz w:val="24"/>
          <w:szCs w:val="24"/>
          <w:lang w:val="lt-LT"/>
        </w:rPr>
        <w:t>ELB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MA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2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60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24.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kiekvi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ntą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 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ntus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pirkimus,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mus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pklausos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ūdu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šio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2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klėse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</w:p>
    <w:p w:rsidR="00595FD9" w:rsidRPr="00D4548B" w:rsidRDefault="00606B10" w:rsidP="008A11B7">
      <w:pPr>
        <w:spacing w:before="3"/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92 str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ipsn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 2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je nu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tais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is.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2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25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bi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nfo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ši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oj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3"/>
          <w:sz w:val="24"/>
          <w:szCs w:val="24"/>
          <w:lang w:val="lt-LT"/>
        </w:rPr>
        <w:t>c</w:t>
      </w:r>
      <w:r w:rsidRPr="00D4548B">
        <w:rPr>
          <w:spacing w:val="-2"/>
          <w:sz w:val="24"/>
          <w:szCs w:val="24"/>
          <w:lang w:val="lt-LT"/>
        </w:rPr>
        <w:t>ij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kia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ie</w:t>
      </w:r>
      <w:r w:rsidRPr="00D4548B">
        <w:rPr>
          <w:spacing w:val="-3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 pi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mų 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tus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uosius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us, stand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 xml:space="preserve">mas 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i skelbimų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606B10" w:rsidP="008A11B7">
      <w:pPr>
        <w:spacing w:before="4" w:line="360" w:lineRule="auto"/>
        <w:ind w:left="113" w:right="72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26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šie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būtų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ne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juos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viešųjų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a tva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5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 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a,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bi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visur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būtų</w:t>
      </w:r>
      <w:r w:rsidRPr="00D4548B">
        <w:rPr>
          <w:spacing w:val="2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tus.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z w:val="24"/>
          <w:szCs w:val="24"/>
          <w:lang w:val="lt-LT"/>
        </w:rPr>
        <w:t>ž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6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o turinį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tsakin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oji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595FD9" w:rsidP="008A11B7">
      <w:pPr>
        <w:spacing w:before="8" w:line="240" w:lineRule="exact"/>
        <w:jc w:val="both"/>
        <w:rPr>
          <w:sz w:val="24"/>
          <w:szCs w:val="24"/>
          <w:lang w:val="lt-LT"/>
        </w:rPr>
      </w:pPr>
    </w:p>
    <w:p w:rsidR="00595FD9" w:rsidRPr="00D4548B" w:rsidRDefault="00606B10" w:rsidP="008A11B7">
      <w:pPr>
        <w:ind w:left="1685"/>
        <w:jc w:val="both"/>
        <w:rPr>
          <w:sz w:val="24"/>
          <w:szCs w:val="24"/>
          <w:lang w:val="lt-LT"/>
        </w:rPr>
      </w:pPr>
      <w:r w:rsidRPr="00D4548B">
        <w:rPr>
          <w:b/>
          <w:sz w:val="24"/>
          <w:szCs w:val="24"/>
          <w:lang w:val="lt-LT"/>
        </w:rPr>
        <w:t xml:space="preserve">V. 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IR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 xml:space="preserve">O </w:t>
      </w:r>
      <w:r w:rsidRPr="00D4548B">
        <w:rPr>
          <w:b/>
          <w:spacing w:val="-2"/>
          <w:sz w:val="24"/>
          <w:szCs w:val="24"/>
          <w:lang w:val="lt-LT"/>
        </w:rPr>
        <w:t>D</w:t>
      </w:r>
      <w:r w:rsidRPr="00D4548B">
        <w:rPr>
          <w:b/>
          <w:sz w:val="24"/>
          <w:szCs w:val="24"/>
          <w:lang w:val="lt-LT"/>
        </w:rPr>
        <w:t>O</w:t>
      </w:r>
      <w:r w:rsidRPr="00D4548B">
        <w:rPr>
          <w:b/>
          <w:spacing w:val="-1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U</w:t>
      </w:r>
      <w:r w:rsidRPr="00D4548B">
        <w:rPr>
          <w:b/>
          <w:spacing w:val="-4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E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 xml:space="preserve">TŲ </w:t>
      </w:r>
      <w:r w:rsidRPr="00D4548B">
        <w:rPr>
          <w:b/>
          <w:spacing w:val="-3"/>
          <w:sz w:val="24"/>
          <w:szCs w:val="24"/>
          <w:lang w:val="lt-LT"/>
        </w:rPr>
        <w:t>R</w:t>
      </w:r>
      <w:r w:rsidRPr="00D4548B">
        <w:rPr>
          <w:b/>
          <w:sz w:val="24"/>
          <w:szCs w:val="24"/>
          <w:lang w:val="lt-LT"/>
        </w:rPr>
        <w:t>EN</w:t>
      </w:r>
      <w:r w:rsidRPr="00D4548B">
        <w:rPr>
          <w:b/>
          <w:spacing w:val="-2"/>
          <w:sz w:val="24"/>
          <w:szCs w:val="24"/>
          <w:lang w:val="lt-LT"/>
        </w:rPr>
        <w:t>G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2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 xml:space="preserve">, </w:t>
      </w:r>
      <w:r w:rsidRPr="00D4548B">
        <w:rPr>
          <w:b/>
          <w:spacing w:val="-5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1"/>
          <w:sz w:val="24"/>
          <w:szCs w:val="24"/>
          <w:lang w:val="lt-LT"/>
        </w:rPr>
        <w:t>A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1"/>
          <w:sz w:val="24"/>
          <w:szCs w:val="24"/>
          <w:lang w:val="lt-LT"/>
        </w:rPr>
        <w:t>Š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3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,</w:t>
      </w:r>
      <w:r w:rsidRPr="00D4548B">
        <w:rPr>
          <w:b/>
          <w:spacing w:val="-2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T</w:t>
      </w:r>
      <w:r w:rsidRPr="00D4548B">
        <w:rPr>
          <w:b/>
          <w:spacing w:val="-2"/>
          <w:sz w:val="24"/>
          <w:szCs w:val="24"/>
          <w:lang w:val="lt-LT"/>
        </w:rPr>
        <w:t>E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1"/>
          <w:sz w:val="24"/>
          <w:szCs w:val="24"/>
          <w:lang w:val="lt-LT"/>
        </w:rPr>
        <w:t>K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AS</w:t>
      </w:r>
    </w:p>
    <w:p w:rsidR="00595FD9" w:rsidRPr="00D4548B" w:rsidRDefault="00595FD9" w:rsidP="008A11B7">
      <w:pPr>
        <w:spacing w:before="5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60" w:lineRule="auto"/>
        <w:ind w:left="113" w:right="70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27.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dokumentus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rba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torius.</w:t>
      </w:r>
      <w:r w:rsidRPr="00D4548B">
        <w:rPr>
          <w:spacing w:val="8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dokumentus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ian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sme</w:t>
      </w:r>
      <w:r w:rsidRPr="00D4548B">
        <w:rPr>
          <w:spacing w:val="4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teisę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osios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uoto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ikalingą pi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dok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 pa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606B10" w:rsidP="008A11B7">
      <w:pPr>
        <w:spacing w:before="4" w:line="360" w:lineRule="auto"/>
        <w:ind w:left="113" w:right="78" w:firstLine="566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28.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 dokument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ner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iami,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įpr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sto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 xml:space="preserve">os, ir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pklausa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kdoma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>d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iu.</w:t>
      </w:r>
    </w:p>
    <w:p w:rsidR="00595FD9" w:rsidRPr="00D4548B" w:rsidRDefault="00F1356A" w:rsidP="008A11B7">
      <w:pPr>
        <w:spacing w:before="62"/>
        <w:ind w:left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2</w:t>
      </w:r>
      <w:r w:rsidR="00606B10" w:rsidRPr="00D4548B">
        <w:rPr>
          <w:sz w:val="24"/>
          <w:szCs w:val="24"/>
          <w:lang w:val="lt-LT"/>
        </w:rPr>
        <w:t xml:space="preserve">9. </w:t>
      </w:r>
      <w:r w:rsidR="00606B10" w:rsidRPr="00D4548B">
        <w:rPr>
          <w:spacing w:val="1"/>
          <w:sz w:val="24"/>
          <w:szCs w:val="24"/>
          <w:lang w:val="lt-LT"/>
        </w:rPr>
        <w:t>P</w:t>
      </w:r>
      <w:r w:rsidR="00606B10" w:rsidRPr="00D4548B">
        <w:rPr>
          <w:sz w:val="24"/>
          <w:szCs w:val="24"/>
          <w:lang w:val="lt-LT"/>
        </w:rPr>
        <w:t>irkimo dokument</w:t>
      </w:r>
      <w:r w:rsidR="00606B10" w:rsidRPr="00D4548B">
        <w:rPr>
          <w:spacing w:val="-1"/>
          <w:sz w:val="24"/>
          <w:szCs w:val="24"/>
          <w:lang w:val="lt-LT"/>
        </w:rPr>
        <w:t>a</w:t>
      </w:r>
      <w:r w:rsidR="00606B10" w:rsidRPr="00D4548B">
        <w:rPr>
          <w:sz w:val="24"/>
          <w:szCs w:val="24"/>
          <w:lang w:val="lt-LT"/>
        </w:rPr>
        <w:t>i</w:t>
      </w:r>
      <w:r w:rsidR="00606B10" w:rsidRPr="00D4548B">
        <w:rPr>
          <w:spacing w:val="-2"/>
          <w:sz w:val="24"/>
          <w:szCs w:val="24"/>
          <w:lang w:val="lt-LT"/>
        </w:rPr>
        <w:t xml:space="preserve"> </w:t>
      </w:r>
      <w:r w:rsidR="00606B10" w:rsidRPr="00D4548B">
        <w:rPr>
          <w:sz w:val="24"/>
          <w:szCs w:val="24"/>
          <w:lang w:val="lt-LT"/>
        </w:rPr>
        <w:t>r</w:t>
      </w:r>
      <w:r w:rsidR="00606B10" w:rsidRPr="00D4548B">
        <w:rPr>
          <w:spacing w:val="-2"/>
          <w:sz w:val="24"/>
          <w:szCs w:val="24"/>
          <w:lang w:val="lt-LT"/>
        </w:rPr>
        <w:t>e</w:t>
      </w:r>
      <w:r w:rsidR="00606B10" w:rsidRPr="00D4548B">
        <w:rPr>
          <w:spacing w:val="2"/>
          <w:sz w:val="24"/>
          <w:szCs w:val="24"/>
          <w:lang w:val="lt-LT"/>
        </w:rPr>
        <w:t>n</w:t>
      </w:r>
      <w:r w:rsidR="00606B10" w:rsidRPr="00D4548B">
        <w:rPr>
          <w:spacing w:val="-2"/>
          <w:sz w:val="24"/>
          <w:szCs w:val="24"/>
          <w:lang w:val="lt-LT"/>
        </w:rPr>
        <w:t>g</w:t>
      </w:r>
      <w:r w:rsidR="00606B10" w:rsidRPr="00D4548B">
        <w:rPr>
          <w:sz w:val="24"/>
          <w:szCs w:val="24"/>
          <w:lang w:val="lt-LT"/>
        </w:rPr>
        <w:t xml:space="preserve">iami </w:t>
      </w:r>
      <w:r w:rsidR="00606B10" w:rsidRPr="00D4548B">
        <w:rPr>
          <w:spacing w:val="1"/>
          <w:sz w:val="24"/>
          <w:szCs w:val="24"/>
          <w:lang w:val="lt-LT"/>
        </w:rPr>
        <w:t>l</w:t>
      </w:r>
      <w:r w:rsidR="00606B10" w:rsidRPr="00D4548B">
        <w:rPr>
          <w:sz w:val="24"/>
          <w:szCs w:val="24"/>
          <w:lang w:val="lt-LT"/>
        </w:rPr>
        <w:t>ietuvių kalb</w:t>
      </w:r>
      <w:r w:rsidR="00606B10" w:rsidRPr="00D4548B">
        <w:rPr>
          <w:spacing w:val="-1"/>
          <w:sz w:val="24"/>
          <w:szCs w:val="24"/>
          <w:lang w:val="lt-LT"/>
        </w:rPr>
        <w:t>a</w:t>
      </w:r>
      <w:r w:rsidR="00606B10" w:rsidRPr="00D4548B">
        <w:rPr>
          <w:sz w:val="24"/>
          <w:szCs w:val="24"/>
          <w:lang w:val="lt-LT"/>
        </w:rPr>
        <w:t>.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30.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kslū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iškū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dvipr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>m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bių,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jai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lė</w:t>
      </w:r>
      <w:r w:rsidRPr="00D4548B">
        <w:rPr>
          <w:spacing w:val="6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mus, o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 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 nup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rkti tai, ko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9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31.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dokumentuose</w:t>
      </w:r>
      <w:r w:rsidRPr="00D4548B">
        <w:rPr>
          <w:spacing w:val="5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dirbtin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riboti</w:t>
      </w:r>
      <w:r w:rsidRPr="00D4548B">
        <w:rPr>
          <w:spacing w:val="5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bių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nta</w:t>
      </w:r>
      <w:r w:rsidRPr="00D4548B">
        <w:rPr>
          <w:spacing w:val="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pirkime</w:t>
      </w:r>
      <w:r w:rsidRPr="00D4548B">
        <w:rPr>
          <w:spacing w:val="-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 sud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 konk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ms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jams.</w:t>
      </w:r>
    </w:p>
    <w:p w:rsidR="00595FD9" w:rsidRPr="00D4548B" w:rsidRDefault="00606B10" w:rsidP="008A11B7">
      <w:pPr>
        <w:spacing w:before="7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32.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do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um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si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t į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-2"/>
          <w:sz w:val="24"/>
          <w:szCs w:val="24"/>
          <w:lang w:val="lt-LT"/>
        </w:rPr>
        <w:t>in</w:t>
      </w:r>
      <w:r w:rsidRPr="00D4548B">
        <w:rPr>
          <w:sz w:val="24"/>
          <w:szCs w:val="24"/>
          <w:lang w:val="lt-LT"/>
        </w:rPr>
        <w:t>ktą s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tą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būd</w:t>
      </w:r>
      <w:r w:rsidRPr="00D4548B">
        <w:rPr>
          <w:spacing w:val="-3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iama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: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nuor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da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kles,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kuriomis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ujantis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kdo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ntas pirkimas </w:t>
      </w:r>
      <w:r w:rsidRPr="00D4548B">
        <w:rPr>
          <w:spacing w:val="1"/>
          <w:sz w:val="24"/>
          <w:szCs w:val="24"/>
          <w:lang w:val="lt-LT"/>
        </w:rPr>
        <w:t>(</w:t>
      </w:r>
      <w:r w:rsidRPr="00D4548B">
        <w:rPr>
          <w:sz w:val="24"/>
          <w:szCs w:val="24"/>
          <w:lang w:val="lt-LT"/>
        </w:rPr>
        <w:t xml:space="preserve">šių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rtinimo d</w:t>
      </w:r>
      <w:r w:rsidRPr="00D4548B">
        <w:rPr>
          <w:spacing w:val="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)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 xml:space="preserve">2. jei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 pi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buvo 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nuo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oda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 sk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mą;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 xml:space="preserve">3.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org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rbuotojų, ku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ie įg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lai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šį 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jais 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os,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rd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rd</w:t>
      </w:r>
      <w:r w:rsidRPr="00D4548B">
        <w:rPr>
          <w:spacing w:val="-2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>
        <w:rPr>
          <w:spacing w:val="2"/>
          <w:sz w:val="24"/>
          <w:szCs w:val="24"/>
          <w:lang w:val="lt-LT"/>
        </w:rPr>
        <w:t xml:space="preserve">el.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i,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</w:t>
      </w:r>
      <w:r w:rsidRPr="00D4548B">
        <w:rPr>
          <w:spacing w:val="-1"/>
          <w:sz w:val="24"/>
          <w:szCs w:val="24"/>
          <w:lang w:val="lt-LT"/>
        </w:rPr>
        <w:t>f</w:t>
      </w:r>
      <w:r w:rsidRPr="00D4548B">
        <w:rPr>
          <w:sz w:val="24"/>
          <w:szCs w:val="24"/>
          <w:lang w:val="lt-LT"/>
        </w:rPr>
        <w:t>onų nu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260" w:lineRule="exact"/>
        <w:ind w:left="680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position w:val="-1"/>
          <w:sz w:val="24"/>
          <w:szCs w:val="24"/>
          <w:lang w:val="lt-LT"/>
        </w:rPr>
        <w:t>32.4.</w:t>
      </w:r>
      <w:r w:rsidRPr="00D4548B">
        <w:rPr>
          <w:spacing w:val="53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p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siū</w:t>
      </w:r>
      <w:r w:rsidRPr="00D4548B">
        <w:rPr>
          <w:spacing w:val="3"/>
          <w:position w:val="-1"/>
          <w:sz w:val="24"/>
          <w:szCs w:val="24"/>
          <w:lang w:val="lt-LT"/>
        </w:rPr>
        <w:t>l</w:t>
      </w:r>
      <w:r w:rsidRPr="00D4548B">
        <w:rPr>
          <w:spacing w:val="-5"/>
          <w:position w:val="-1"/>
          <w:sz w:val="24"/>
          <w:szCs w:val="24"/>
          <w:lang w:val="lt-LT"/>
        </w:rPr>
        <w:t>y</w:t>
      </w:r>
      <w:r w:rsidRPr="00D4548B">
        <w:rPr>
          <w:position w:val="-1"/>
          <w:sz w:val="24"/>
          <w:szCs w:val="24"/>
          <w:lang w:val="lt-LT"/>
        </w:rPr>
        <w:t>mų</w:t>
      </w:r>
      <w:r w:rsidRPr="00D4548B">
        <w:rPr>
          <w:spacing w:val="55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r</w:t>
      </w:r>
      <w:r w:rsidRPr="00D4548B">
        <w:rPr>
          <w:spacing w:val="-2"/>
          <w:position w:val="-1"/>
          <w:sz w:val="24"/>
          <w:szCs w:val="24"/>
          <w:lang w:val="lt-LT"/>
        </w:rPr>
        <w:t>e</w:t>
      </w:r>
      <w:r w:rsidRPr="00D4548B">
        <w:rPr>
          <w:spacing w:val="2"/>
          <w:position w:val="-1"/>
          <w:sz w:val="24"/>
          <w:szCs w:val="24"/>
          <w:lang w:val="lt-LT"/>
        </w:rPr>
        <w:t>n</w:t>
      </w:r>
      <w:r w:rsidRPr="00D4548B">
        <w:rPr>
          <w:spacing w:val="-2"/>
          <w:position w:val="-1"/>
          <w:sz w:val="24"/>
          <w:szCs w:val="24"/>
          <w:lang w:val="lt-LT"/>
        </w:rPr>
        <w:t>g</w:t>
      </w:r>
      <w:r w:rsidRPr="00D4548B">
        <w:rPr>
          <w:position w:val="-1"/>
          <w:sz w:val="24"/>
          <w:szCs w:val="24"/>
          <w:lang w:val="lt-LT"/>
        </w:rPr>
        <w:t>i</w:t>
      </w:r>
      <w:r w:rsidRPr="00D4548B">
        <w:rPr>
          <w:spacing w:val="3"/>
          <w:position w:val="-1"/>
          <w:sz w:val="24"/>
          <w:szCs w:val="24"/>
          <w:lang w:val="lt-LT"/>
        </w:rPr>
        <w:t>m</w:t>
      </w:r>
      <w:r w:rsidRPr="00D4548B">
        <w:rPr>
          <w:position w:val="-1"/>
          <w:sz w:val="24"/>
          <w:szCs w:val="24"/>
          <w:lang w:val="lt-LT"/>
        </w:rPr>
        <w:t>o</w:t>
      </w:r>
      <w:r w:rsidRPr="00D4548B">
        <w:rPr>
          <w:spacing w:val="53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ir</w:t>
      </w:r>
      <w:r w:rsidRPr="00D4548B">
        <w:rPr>
          <w:spacing w:val="52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p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teiki</w:t>
      </w:r>
      <w:r w:rsidRPr="00D4548B">
        <w:rPr>
          <w:spacing w:val="1"/>
          <w:position w:val="-1"/>
          <w:sz w:val="24"/>
          <w:szCs w:val="24"/>
          <w:lang w:val="lt-LT"/>
        </w:rPr>
        <w:t>m</w:t>
      </w:r>
      <w:r w:rsidRPr="00D4548B">
        <w:rPr>
          <w:position w:val="-1"/>
          <w:sz w:val="24"/>
          <w:szCs w:val="24"/>
          <w:lang w:val="lt-LT"/>
        </w:rPr>
        <w:t>o</w:t>
      </w:r>
      <w:r w:rsidRPr="00D4548B">
        <w:rPr>
          <w:spacing w:val="53"/>
          <w:position w:val="-1"/>
          <w:sz w:val="24"/>
          <w:szCs w:val="24"/>
          <w:lang w:val="lt-LT"/>
        </w:rPr>
        <w:t xml:space="preserve"> </w:t>
      </w:r>
      <w:r w:rsidRPr="00D4548B">
        <w:rPr>
          <w:spacing w:val="1"/>
          <w:position w:val="-1"/>
          <w:sz w:val="24"/>
          <w:szCs w:val="24"/>
          <w:lang w:val="lt-LT"/>
        </w:rPr>
        <w:t>r</w:t>
      </w:r>
      <w:r w:rsidRPr="00D4548B">
        <w:rPr>
          <w:spacing w:val="-1"/>
          <w:position w:val="-1"/>
          <w:sz w:val="24"/>
          <w:szCs w:val="24"/>
          <w:lang w:val="lt-LT"/>
        </w:rPr>
        <w:t>e</w:t>
      </w:r>
      <w:r w:rsidRPr="00D4548B">
        <w:rPr>
          <w:spacing w:val="3"/>
          <w:position w:val="-1"/>
          <w:sz w:val="24"/>
          <w:szCs w:val="24"/>
          <w:lang w:val="lt-LT"/>
        </w:rPr>
        <w:t>i</w:t>
      </w:r>
      <w:r w:rsidRPr="00D4548B">
        <w:rPr>
          <w:position w:val="-1"/>
          <w:sz w:val="24"/>
          <w:szCs w:val="24"/>
          <w:lang w:val="lt-LT"/>
        </w:rPr>
        <w:t>k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lav</w:t>
      </w:r>
      <w:r w:rsidRPr="00D4548B">
        <w:rPr>
          <w:spacing w:val="2"/>
          <w:position w:val="-1"/>
          <w:sz w:val="24"/>
          <w:szCs w:val="24"/>
          <w:lang w:val="lt-LT"/>
        </w:rPr>
        <w:t>i</w:t>
      </w:r>
      <w:r w:rsidRPr="00D4548B">
        <w:rPr>
          <w:position w:val="-1"/>
          <w:sz w:val="24"/>
          <w:szCs w:val="24"/>
          <w:lang w:val="lt-LT"/>
        </w:rPr>
        <w:t>mai:</w:t>
      </w:r>
      <w:r w:rsidRPr="00D4548B">
        <w:rPr>
          <w:spacing w:val="53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te</w:t>
      </w:r>
      <w:r w:rsidRPr="00D4548B">
        <w:rPr>
          <w:spacing w:val="-1"/>
          <w:position w:val="-1"/>
          <w:sz w:val="24"/>
          <w:szCs w:val="24"/>
          <w:lang w:val="lt-LT"/>
        </w:rPr>
        <w:t>r</w:t>
      </w:r>
      <w:r w:rsidRPr="00D4548B">
        <w:rPr>
          <w:position w:val="-1"/>
          <w:sz w:val="24"/>
          <w:szCs w:val="24"/>
          <w:lang w:val="lt-LT"/>
        </w:rPr>
        <w:t>m</w:t>
      </w:r>
      <w:r w:rsidRPr="00D4548B">
        <w:rPr>
          <w:spacing w:val="1"/>
          <w:position w:val="-1"/>
          <w:sz w:val="24"/>
          <w:szCs w:val="24"/>
          <w:lang w:val="lt-LT"/>
        </w:rPr>
        <w:t>i</w:t>
      </w:r>
      <w:r w:rsidRPr="00D4548B">
        <w:rPr>
          <w:position w:val="-1"/>
          <w:sz w:val="24"/>
          <w:szCs w:val="24"/>
          <w:lang w:val="lt-LT"/>
        </w:rPr>
        <w:t>n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s</w:t>
      </w:r>
      <w:r w:rsidRPr="00D4548B">
        <w:rPr>
          <w:spacing w:val="53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(d</w:t>
      </w:r>
      <w:r w:rsidRPr="00D4548B">
        <w:rPr>
          <w:spacing w:val="-2"/>
          <w:position w:val="-1"/>
          <w:sz w:val="24"/>
          <w:szCs w:val="24"/>
          <w:lang w:val="lt-LT"/>
        </w:rPr>
        <w:t>a</w:t>
      </w:r>
      <w:r w:rsidRPr="00D4548B">
        <w:rPr>
          <w:spacing w:val="3"/>
          <w:position w:val="-1"/>
          <w:sz w:val="24"/>
          <w:szCs w:val="24"/>
          <w:lang w:val="lt-LT"/>
        </w:rPr>
        <w:t>t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,</w:t>
      </w:r>
      <w:r w:rsidRPr="00D4548B">
        <w:rPr>
          <w:spacing w:val="53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v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spacing w:val="3"/>
          <w:position w:val="-1"/>
          <w:sz w:val="24"/>
          <w:szCs w:val="24"/>
          <w:lang w:val="lt-LT"/>
        </w:rPr>
        <w:t>l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nda</w:t>
      </w:r>
      <w:r w:rsidRPr="00D4548B">
        <w:rPr>
          <w:spacing w:val="52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ir</w:t>
      </w:r>
      <w:r w:rsidRPr="00D4548B">
        <w:rPr>
          <w:spacing w:val="54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m</w:t>
      </w:r>
      <w:r w:rsidRPr="00D4548B">
        <w:rPr>
          <w:spacing w:val="1"/>
          <w:position w:val="-1"/>
          <w:sz w:val="24"/>
          <w:szCs w:val="24"/>
          <w:lang w:val="lt-LT"/>
        </w:rPr>
        <w:t>i</w:t>
      </w:r>
      <w:r w:rsidRPr="00D4548B">
        <w:rPr>
          <w:position w:val="-1"/>
          <w:sz w:val="24"/>
          <w:szCs w:val="24"/>
          <w:lang w:val="lt-LT"/>
        </w:rPr>
        <w:t>nutė)</w:t>
      </w:r>
      <w:r w:rsidRPr="00D4548B">
        <w:rPr>
          <w:spacing w:val="51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ir</w:t>
      </w:r>
    </w:p>
    <w:p w:rsidR="00595FD9" w:rsidRPr="00D4548B" w:rsidRDefault="00595FD9" w:rsidP="008A11B7">
      <w:pPr>
        <w:spacing w:before="4" w:line="140" w:lineRule="exact"/>
        <w:jc w:val="both"/>
        <w:rPr>
          <w:sz w:val="14"/>
          <w:szCs w:val="14"/>
          <w:lang w:val="lt-LT"/>
        </w:rPr>
      </w:pPr>
    </w:p>
    <w:p w:rsidR="00595FD9" w:rsidRPr="00D4548B" w:rsidRDefault="00606B10" w:rsidP="008A11B7">
      <w:pPr>
        <w:ind w:left="113" w:right="-5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viet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7" w:line="140" w:lineRule="exact"/>
        <w:jc w:val="both"/>
        <w:rPr>
          <w:sz w:val="15"/>
          <w:szCs w:val="15"/>
          <w:lang w:val="lt-LT"/>
        </w:rPr>
      </w:pPr>
      <w:r w:rsidRPr="00D4548B">
        <w:rPr>
          <w:lang w:val="lt-LT"/>
        </w:rPr>
        <w:br w:type="column"/>
      </w: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32.5.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rmin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260" w:lineRule="exact"/>
        <w:jc w:val="both"/>
        <w:rPr>
          <w:sz w:val="24"/>
          <w:szCs w:val="24"/>
          <w:lang w:val="lt-LT"/>
        </w:rPr>
        <w:sectPr w:rsidR="00595FD9" w:rsidRPr="00D4548B">
          <w:type w:val="continuous"/>
          <w:pgSz w:w="11900" w:h="16840"/>
          <w:pgMar w:top="1040" w:right="1020" w:bottom="280" w:left="1020" w:header="567" w:footer="567" w:gutter="0"/>
          <w:cols w:num="2" w:space="1296" w:equalWidth="0">
            <w:col w:w="646" w:space="34"/>
            <w:col w:w="9180"/>
          </w:cols>
        </w:sectPr>
      </w:pPr>
      <w:r w:rsidRPr="00D4548B">
        <w:rPr>
          <w:position w:val="-1"/>
          <w:sz w:val="24"/>
          <w:szCs w:val="24"/>
          <w:lang w:val="lt-LT"/>
        </w:rPr>
        <w:t>32.6.</w:t>
      </w:r>
      <w:r w:rsidRPr="00D4548B">
        <w:rPr>
          <w:spacing w:val="38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pr</w:t>
      </w:r>
      <w:r w:rsidRPr="00D4548B">
        <w:rPr>
          <w:spacing w:val="-2"/>
          <w:position w:val="-1"/>
          <w:sz w:val="24"/>
          <w:szCs w:val="24"/>
          <w:lang w:val="lt-LT"/>
        </w:rPr>
        <w:t>e</w:t>
      </w:r>
      <w:r w:rsidRPr="00D4548B">
        <w:rPr>
          <w:position w:val="-1"/>
          <w:sz w:val="24"/>
          <w:szCs w:val="24"/>
          <w:lang w:val="lt-LT"/>
        </w:rPr>
        <w:t>kių,</w:t>
      </w:r>
      <w:r w:rsidRPr="00D4548B">
        <w:rPr>
          <w:spacing w:val="39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p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sla</w:t>
      </w:r>
      <w:r w:rsidRPr="00D4548B">
        <w:rPr>
          <w:spacing w:val="2"/>
          <w:position w:val="-1"/>
          <w:sz w:val="24"/>
          <w:szCs w:val="24"/>
          <w:lang w:val="lt-LT"/>
        </w:rPr>
        <w:t>u</w:t>
      </w:r>
      <w:r w:rsidRPr="00D4548B">
        <w:rPr>
          <w:spacing w:val="-2"/>
          <w:position w:val="-1"/>
          <w:sz w:val="24"/>
          <w:szCs w:val="24"/>
          <w:lang w:val="lt-LT"/>
        </w:rPr>
        <w:t>g</w:t>
      </w:r>
      <w:r w:rsidRPr="00D4548B">
        <w:rPr>
          <w:position w:val="-1"/>
          <w:sz w:val="24"/>
          <w:szCs w:val="24"/>
          <w:lang w:val="lt-LT"/>
        </w:rPr>
        <w:t>ų,</w:t>
      </w:r>
      <w:r w:rsidRPr="00D4548B">
        <w:rPr>
          <w:spacing w:val="43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d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rbų</w:t>
      </w:r>
      <w:r w:rsidRPr="00D4548B">
        <w:rPr>
          <w:spacing w:val="37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p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spacing w:val="2"/>
          <w:position w:val="-1"/>
          <w:sz w:val="24"/>
          <w:szCs w:val="24"/>
          <w:lang w:val="lt-LT"/>
        </w:rPr>
        <w:t>v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din</w:t>
      </w:r>
      <w:r w:rsidRPr="00D4548B">
        <w:rPr>
          <w:spacing w:val="1"/>
          <w:position w:val="-1"/>
          <w:sz w:val="24"/>
          <w:szCs w:val="24"/>
          <w:lang w:val="lt-LT"/>
        </w:rPr>
        <w:t>i</w:t>
      </w:r>
      <w:r w:rsidRPr="00D4548B">
        <w:rPr>
          <w:position w:val="-1"/>
          <w:sz w:val="24"/>
          <w:szCs w:val="24"/>
          <w:lang w:val="lt-LT"/>
        </w:rPr>
        <w:t>mas,</w:t>
      </w:r>
      <w:r w:rsidRPr="00D4548B">
        <w:rPr>
          <w:spacing w:val="38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kie</w:t>
      </w:r>
      <w:r w:rsidRPr="00D4548B">
        <w:rPr>
          <w:spacing w:val="2"/>
          <w:position w:val="-1"/>
          <w:sz w:val="24"/>
          <w:szCs w:val="24"/>
          <w:lang w:val="lt-LT"/>
        </w:rPr>
        <w:t>k</w:t>
      </w:r>
      <w:r w:rsidRPr="00D4548B">
        <w:rPr>
          <w:position w:val="-1"/>
          <w:sz w:val="24"/>
          <w:szCs w:val="24"/>
          <w:lang w:val="lt-LT"/>
        </w:rPr>
        <w:t>is</w:t>
      </w:r>
      <w:r w:rsidRPr="00D4548B">
        <w:rPr>
          <w:spacing w:val="39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(</w:t>
      </w:r>
      <w:r w:rsidRPr="00D4548B">
        <w:rPr>
          <w:spacing w:val="-2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pi</w:t>
      </w:r>
      <w:r w:rsidRPr="00D4548B">
        <w:rPr>
          <w:spacing w:val="1"/>
          <w:position w:val="-1"/>
          <w:sz w:val="24"/>
          <w:szCs w:val="24"/>
          <w:lang w:val="lt-LT"/>
        </w:rPr>
        <w:t>m</w:t>
      </w:r>
      <w:r w:rsidRPr="00D4548B">
        <w:rPr>
          <w:position w:val="-1"/>
          <w:sz w:val="24"/>
          <w:szCs w:val="24"/>
          <w:lang w:val="lt-LT"/>
        </w:rPr>
        <w:t>t</w:t>
      </w:r>
      <w:r w:rsidRPr="00D4548B">
        <w:rPr>
          <w:spacing w:val="1"/>
          <w:position w:val="-1"/>
          <w:sz w:val="24"/>
          <w:szCs w:val="24"/>
          <w:lang w:val="lt-LT"/>
        </w:rPr>
        <w:t>i</w:t>
      </w:r>
      <w:r w:rsidRPr="00D4548B">
        <w:rPr>
          <w:position w:val="-1"/>
          <w:sz w:val="24"/>
          <w:szCs w:val="24"/>
          <w:lang w:val="lt-LT"/>
        </w:rPr>
        <w:t>s),</w:t>
      </w:r>
      <w:r w:rsidRPr="00D4548B">
        <w:rPr>
          <w:spacing w:val="38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su</w:t>
      </w:r>
      <w:r w:rsidRPr="00D4548B">
        <w:rPr>
          <w:spacing w:val="38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pr</w:t>
      </w:r>
      <w:r w:rsidRPr="00D4548B">
        <w:rPr>
          <w:spacing w:val="-2"/>
          <w:position w:val="-1"/>
          <w:sz w:val="24"/>
          <w:szCs w:val="24"/>
          <w:lang w:val="lt-LT"/>
        </w:rPr>
        <w:t>e</w:t>
      </w:r>
      <w:r w:rsidRPr="00D4548B">
        <w:rPr>
          <w:position w:val="-1"/>
          <w:sz w:val="24"/>
          <w:szCs w:val="24"/>
          <w:lang w:val="lt-LT"/>
        </w:rPr>
        <w:t>k</w:t>
      </w:r>
      <w:r w:rsidRPr="00D4548B">
        <w:rPr>
          <w:spacing w:val="-1"/>
          <w:position w:val="-1"/>
          <w:sz w:val="24"/>
          <w:szCs w:val="24"/>
          <w:lang w:val="lt-LT"/>
        </w:rPr>
        <w:t>ė</w:t>
      </w:r>
      <w:r w:rsidRPr="00D4548B">
        <w:rPr>
          <w:position w:val="-1"/>
          <w:sz w:val="24"/>
          <w:szCs w:val="24"/>
          <w:lang w:val="lt-LT"/>
        </w:rPr>
        <w:t>m</w:t>
      </w:r>
      <w:r w:rsidRPr="00D4548B">
        <w:rPr>
          <w:spacing w:val="3"/>
          <w:position w:val="-1"/>
          <w:sz w:val="24"/>
          <w:szCs w:val="24"/>
          <w:lang w:val="lt-LT"/>
        </w:rPr>
        <w:t>i</w:t>
      </w:r>
      <w:r w:rsidRPr="00D4548B">
        <w:rPr>
          <w:position w:val="-1"/>
          <w:sz w:val="24"/>
          <w:szCs w:val="24"/>
          <w:lang w:val="lt-LT"/>
        </w:rPr>
        <w:t>s</w:t>
      </w:r>
      <w:r w:rsidRPr="00D4548B">
        <w:rPr>
          <w:spacing w:val="38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teikt</w:t>
      </w:r>
      <w:r w:rsidRPr="00D4548B">
        <w:rPr>
          <w:spacing w:val="1"/>
          <w:position w:val="-1"/>
          <w:sz w:val="24"/>
          <w:szCs w:val="24"/>
          <w:lang w:val="lt-LT"/>
        </w:rPr>
        <w:t>i</w:t>
      </w:r>
      <w:r w:rsidRPr="00D4548B">
        <w:rPr>
          <w:position w:val="-1"/>
          <w:sz w:val="24"/>
          <w:szCs w:val="24"/>
          <w:lang w:val="lt-LT"/>
        </w:rPr>
        <w:t>nų</w:t>
      </w:r>
      <w:r w:rsidRPr="00D4548B">
        <w:rPr>
          <w:spacing w:val="38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p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slau</w:t>
      </w:r>
      <w:r w:rsidRPr="00D4548B">
        <w:rPr>
          <w:spacing w:val="-3"/>
          <w:position w:val="-1"/>
          <w:sz w:val="24"/>
          <w:szCs w:val="24"/>
          <w:lang w:val="lt-LT"/>
        </w:rPr>
        <w:t>g</w:t>
      </w:r>
      <w:r w:rsidRPr="00D4548B">
        <w:rPr>
          <w:position w:val="-1"/>
          <w:sz w:val="24"/>
          <w:szCs w:val="24"/>
          <w:lang w:val="lt-LT"/>
        </w:rPr>
        <w:t>ų</w:t>
      </w:r>
    </w:p>
    <w:p w:rsidR="00595FD9" w:rsidRPr="00D4548B" w:rsidRDefault="00595FD9" w:rsidP="008A11B7">
      <w:pPr>
        <w:spacing w:before="2" w:line="140" w:lineRule="exact"/>
        <w:jc w:val="both"/>
        <w:rPr>
          <w:sz w:val="14"/>
          <w:szCs w:val="14"/>
          <w:lang w:val="lt-LT"/>
        </w:rPr>
      </w:pPr>
    </w:p>
    <w:p w:rsidR="00595FD9" w:rsidRPr="00D4548B" w:rsidRDefault="00606B10" w:rsidP="008A11B7">
      <w:pPr>
        <w:ind w:left="75" w:right="3017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pobūdis,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kių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iekimo, pasl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 xml:space="preserve">ų 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ar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 xml:space="preserve">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rmin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32.7. 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hninė sp</w:t>
      </w:r>
      <w:r w:rsidRPr="00D4548B">
        <w:rPr>
          <w:spacing w:val="-1"/>
          <w:sz w:val="24"/>
          <w:szCs w:val="24"/>
          <w:lang w:val="lt-LT"/>
        </w:rPr>
        <w:t>ec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ja;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88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32.8.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objekt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skirsto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 kiekv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bus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roma pirkimo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ir,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49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id</w:t>
      </w:r>
      <w:r w:rsidR="001F3E44">
        <w:rPr>
          <w:spacing w:val="2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iama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5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-1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rduoti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objekto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 vien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ar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oms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ms, ar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s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4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32.9. jei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 numatoma ti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rinti 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ą –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 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mai,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32.10. 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ip 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 xml:space="preserve">uri būti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ičiuota ir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ikš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muo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odoma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32.11. 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d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 bus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ur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is.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8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32.12.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 ir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a (d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5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lan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a ir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nutė) b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šiami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mais (p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ojekt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is)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 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ninėmis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monėmis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teiktais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(toliau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- 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su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ninėmis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monėmis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taip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vokuose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teikta</w:t>
      </w:r>
      <w:r w:rsidRPr="00D4548B">
        <w:rPr>
          <w:spacing w:val="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mais, 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dina</w:t>
      </w:r>
      <w:r w:rsidRPr="00D4548B">
        <w:rPr>
          <w:spacing w:val="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okų su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mais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u);</w:t>
      </w:r>
    </w:p>
    <w:p w:rsidR="00595FD9" w:rsidRPr="00D4548B" w:rsidRDefault="00606B10" w:rsidP="008A11B7">
      <w:pPr>
        <w:spacing w:before="6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32.13. vokų su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 atpl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ir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 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grin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pro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2"/>
          <w:sz w:val="24"/>
          <w:szCs w:val="24"/>
          <w:lang w:val="lt-LT"/>
        </w:rPr>
        <w:t>ū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32.14.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 ve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krit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i;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32.15. 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jui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 kuri 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kon</w:t>
      </w:r>
      <w:r w:rsidRPr="00D4548B">
        <w:rPr>
          <w:spacing w:val="-1"/>
          <w:sz w:val="24"/>
          <w:szCs w:val="24"/>
          <w:lang w:val="lt-LT"/>
        </w:rPr>
        <w:t>f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iali;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32.16. 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ginčų n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32.17. siūlo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 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rkimo su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proj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ktas;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32.18. 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ikalinga in</w:t>
      </w:r>
      <w:r w:rsidRPr="00D4548B">
        <w:rPr>
          <w:spacing w:val="1"/>
          <w:sz w:val="24"/>
          <w:szCs w:val="24"/>
          <w:lang w:val="lt-LT"/>
        </w:rPr>
        <w:t>f</w:t>
      </w:r>
      <w:r w:rsidRPr="00D4548B">
        <w:rPr>
          <w:sz w:val="24"/>
          <w:szCs w:val="24"/>
          <w:lang w:val="lt-LT"/>
        </w:rPr>
        <w:t>orm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pie pi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ir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ūr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s.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  <w:sectPr w:rsidR="00595FD9" w:rsidRPr="00D4548B">
          <w:type w:val="continuous"/>
          <w:pgSz w:w="11900" w:h="16840"/>
          <w:pgMar w:top="1040" w:right="1020" w:bottom="280" w:left="1020" w:header="567" w:footer="567" w:gutter="0"/>
          <w:cols w:space="1296"/>
        </w:sectPr>
      </w:pPr>
      <w:r w:rsidRPr="00D4548B">
        <w:rPr>
          <w:spacing w:val="-2"/>
          <w:sz w:val="24"/>
          <w:szCs w:val="24"/>
          <w:lang w:val="lt-LT"/>
        </w:rPr>
        <w:t>33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tveju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umentuose</w:t>
      </w:r>
      <w:r w:rsidRPr="00D4548B">
        <w:rPr>
          <w:spacing w:val="54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5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</w:t>
      </w:r>
      <w:r w:rsidRPr="00D4548B">
        <w:rPr>
          <w:spacing w:val="5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5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šių</w:t>
      </w:r>
    </w:p>
    <w:p w:rsidR="00595FD9" w:rsidRPr="00D4548B" w:rsidRDefault="00606B10" w:rsidP="008A11B7">
      <w:pPr>
        <w:spacing w:before="62" w:line="360" w:lineRule="auto"/>
        <w:ind w:left="113" w:right="84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32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punkte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je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no,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8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ra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606B10" w:rsidP="008A11B7">
      <w:pPr>
        <w:spacing w:before="3" w:line="360" w:lineRule="auto"/>
        <w:ind w:left="113" w:right="79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34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kvieti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aa</w:t>
      </w:r>
      <w:r w:rsidRPr="00D4548B">
        <w:rPr>
          <w:sz w:val="24"/>
          <w:szCs w:val="24"/>
          <w:lang w:val="lt-LT"/>
        </w:rPr>
        <w:t>išk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išk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si</w:t>
      </w:r>
      <w:r w:rsidRPr="00D4548B">
        <w:rPr>
          <w:sz w:val="24"/>
          <w:szCs w:val="24"/>
          <w:lang w:val="lt-LT"/>
        </w:rPr>
        <w:t>un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egi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tu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šk</w:t>
      </w:r>
      <w:r w:rsidRPr="00D4548B">
        <w:rPr>
          <w:sz w:val="24"/>
          <w:szCs w:val="24"/>
          <w:lang w:val="lt-LT"/>
        </w:rPr>
        <w:t>u,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f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tr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tu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bi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rn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to sv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tain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je (CVP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ir/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rn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tai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je</w:t>
      </w:r>
      <w:r w:rsidRPr="00D4548B">
        <w:rPr>
          <w:spacing w:val="-1"/>
          <w:sz w:val="24"/>
          <w:szCs w:val="24"/>
          <w:lang w:val="lt-LT"/>
        </w:rPr>
        <w:t>)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1"/>
          <w:sz w:val="24"/>
          <w:szCs w:val="24"/>
          <w:lang w:val="lt-LT"/>
        </w:rPr>
        <w:t xml:space="preserve"> Pe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-1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 sk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me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 pi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606B10" w:rsidP="008A11B7">
      <w:pPr>
        <w:spacing w:before="3"/>
        <w:ind w:left="639" w:right="8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35.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pacing w:val="2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ntai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CVP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pacing w:val="5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rn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to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sv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tain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je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domai 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teikiami.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9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36.</w:t>
      </w:r>
      <w:r w:rsidRPr="00D4548B">
        <w:rPr>
          <w:spacing w:val="5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</w:t>
      </w:r>
      <w:r w:rsidRPr="00D4548B">
        <w:rPr>
          <w:spacing w:val="56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56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aa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5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 v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 3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rbo dien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dienos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tsako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 kiekvi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ną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6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išk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jei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 v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 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4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dien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iki pirkimo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os.</w:t>
      </w:r>
      <w:r w:rsidRPr="00D4548B">
        <w:rPr>
          <w:spacing w:val="2"/>
          <w:sz w:val="24"/>
          <w:szCs w:val="24"/>
          <w:lang w:val="lt-LT"/>
        </w:rPr>
        <w:t xml:space="preserve"> 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buvo 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rn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te, t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dokumentų p</w:t>
      </w:r>
      <w:r w:rsidRPr="00D4548B">
        <w:rPr>
          <w:spacing w:val="-1"/>
          <w:sz w:val="24"/>
          <w:szCs w:val="24"/>
          <w:lang w:val="lt-LT"/>
        </w:rPr>
        <w:t>aa</w:t>
      </w:r>
      <w:r w:rsidRPr="00D4548B">
        <w:rPr>
          <w:sz w:val="24"/>
          <w:szCs w:val="24"/>
          <w:lang w:val="lt-LT"/>
        </w:rPr>
        <w:t>išk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Ats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k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 būti siunči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taip,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jį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ne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iki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os.</w:t>
      </w:r>
    </w:p>
    <w:p w:rsidR="00595FD9" w:rsidRPr="00D4548B" w:rsidRDefault="00606B10" w:rsidP="008A11B7">
      <w:pPr>
        <w:spacing w:before="6" w:line="360" w:lineRule="auto"/>
        <w:ind w:left="113" w:right="84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37.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siba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2"/>
          <w:sz w:val="24"/>
          <w:szCs w:val="24"/>
          <w:lang w:val="lt-LT"/>
        </w:rPr>
        <w:t>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nui,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vo 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 p</w:t>
      </w:r>
      <w:r w:rsidRPr="00D4548B">
        <w:rPr>
          <w:spacing w:val="-1"/>
          <w:sz w:val="24"/>
          <w:szCs w:val="24"/>
          <w:lang w:val="lt-LT"/>
        </w:rPr>
        <w:t>aa</w:t>
      </w:r>
      <w:r w:rsidRPr="00D4548B">
        <w:rPr>
          <w:sz w:val="24"/>
          <w:szCs w:val="24"/>
          <w:lang w:val="lt-LT"/>
        </w:rPr>
        <w:t>išk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nti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(p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)</w:t>
      </w:r>
      <w:r w:rsidRPr="00D4548B">
        <w:rPr>
          <w:spacing w:val="3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</w:t>
      </w:r>
      <w:r w:rsidRPr="00D4548B">
        <w:rPr>
          <w:spacing w:val="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mentus,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</w:t>
      </w:r>
      <w:r w:rsidRPr="00D4548B">
        <w:rPr>
          <w:spacing w:val="-2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inant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3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aa</w:t>
      </w:r>
      <w:r w:rsidRPr="00D4548B">
        <w:rPr>
          <w:sz w:val="24"/>
          <w:szCs w:val="24"/>
          <w:lang w:val="lt-LT"/>
        </w:rPr>
        <w:t>išk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 būti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iųs</w:t>
      </w:r>
      <w:r w:rsidRPr="00D4548B">
        <w:rPr>
          <w:spacing w:val="-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 (p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i) likus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mai laiko iki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 pat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os.</w:t>
      </w:r>
    </w:p>
    <w:p w:rsidR="00595FD9" w:rsidRPr="00D4548B" w:rsidRDefault="00606B10" w:rsidP="008A11B7">
      <w:pPr>
        <w:spacing w:before="4" w:line="360" w:lineRule="auto"/>
        <w:ind w:left="113" w:right="88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38.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 kiekvi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ną 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uk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mą iš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iunči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 vis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jams, kuri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 buvo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 pirki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dokument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i. 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 pirk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dokument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 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rn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te, 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t 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iama</w:t>
      </w:r>
      <w:r w:rsidRPr="00D4548B">
        <w:rPr>
          <w:spacing w:val="-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pie 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rmino nuk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mą.</w:t>
      </w:r>
    </w:p>
    <w:p w:rsidR="00595FD9" w:rsidRPr="00D4548B" w:rsidRDefault="00595FD9" w:rsidP="008A11B7">
      <w:pPr>
        <w:spacing w:before="9" w:line="240" w:lineRule="exact"/>
        <w:jc w:val="both"/>
        <w:rPr>
          <w:sz w:val="24"/>
          <w:szCs w:val="24"/>
          <w:lang w:val="lt-LT"/>
        </w:rPr>
      </w:pPr>
    </w:p>
    <w:p w:rsidR="00595FD9" w:rsidRPr="00D4548B" w:rsidRDefault="00606B10" w:rsidP="008A11B7">
      <w:pPr>
        <w:ind w:left="1837" w:right="1280"/>
        <w:jc w:val="both"/>
        <w:rPr>
          <w:sz w:val="24"/>
          <w:szCs w:val="24"/>
          <w:lang w:val="lt-LT"/>
        </w:rPr>
      </w:pPr>
      <w:r w:rsidRPr="00D4548B">
        <w:rPr>
          <w:b/>
          <w:spacing w:val="-3"/>
          <w:sz w:val="24"/>
          <w:szCs w:val="24"/>
          <w:lang w:val="lt-LT"/>
        </w:rPr>
        <w:t>V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.</w:t>
      </w:r>
      <w:r w:rsidRPr="00D4548B">
        <w:rPr>
          <w:b/>
          <w:spacing w:val="-5"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R</w:t>
      </w:r>
      <w:r w:rsidRPr="00D4548B">
        <w:rPr>
          <w:b/>
          <w:spacing w:val="-2"/>
          <w:sz w:val="24"/>
          <w:szCs w:val="24"/>
          <w:lang w:val="lt-LT"/>
        </w:rPr>
        <w:t>E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L</w:t>
      </w:r>
      <w:r w:rsidRPr="00D4548B">
        <w:rPr>
          <w:b/>
          <w:spacing w:val="-3"/>
          <w:sz w:val="24"/>
          <w:szCs w:val="24"/>
          <w:lang w:val="lt-LT"/>
        </w:rPr>
        <w:t>AV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MA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2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P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Ū</w:t>
      </w:r>
      <w:r w:rsidRPr="00D4548B">
        <w:rPr>
          <w:b/>
          <w:spacing w:val="-2"/>
          <w:sz w:val="24"/>
          <w:szCs w:val="24"/>
          <w:lang w:val="lt-LT"/>
        </w:rPr>
        <w:t>L</w:t>
      </w:r>
      <w:r w:rsidRPr="00D4548B">
        <w:rPr>
          <w:b/>
          <w:spacing w:val="-3"/>
          <w:sz w:val="24"/>
          <w:szCs w:val="24"/>
          <w:lang w:val="lt-LT"/>
        </w:rPr>
        <w:t>Y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5"/>
          <w:sz w:val="24"/>
          <w:szCs w:val="24"/>
          <w:lang w:val="lt-LT"/>
        </w:rPr>
        <w:t xml:space="preserve"> 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 xml:space="preserve">R </w:t>
      </w:r>
      <w:r w:rsidRPr="00D4548B">
        <w:rPr>
          <w:b/>
          <w:spacing w:val="-6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3"/>
          <w:sz w:val="24"/>
          <w:szCs w:val="24"/>
          <w:lang w:val="lt-LT"/>
        </w:rPr>
        <w:t>RA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Š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3"/>
          <w:sz w:val="24"/>
          <w:szCs w:val="24"/>
          <w:lang w:val="lt-LT"/>
        </w:rPr>
        <w:t xml:space="preserve"> R</w:t>
      </w:r>
      <w:r w:rsidRPr="00D4548B">
        <w:rPr>
          <w:b/>
          <w:spacing w:val="-2"/>
          <w:sz w:val="24"/>
          <w:szCs w:val="24"/>
          <w:lang w:val="lt-LT"/>
        </w:rPr>
        <w:t>E</w:t>
      </w:r>
      <w:r w:rsidRPr="00D4548B">
        <w:rPr>
          <w:b/>
          <w:sz w:val="24"/>
          <w:szCs w:val="24"/>
          <w:lang w:val="lt-LT"/>
        </w:rPr>
        <w:t>N</w:t>
      </w:r>
      <w:r w:rsidRPr="00D4548B">
        <w:rPr>
          <w:b/>
          <w:spacing w:val="-5"/>
          <w:sz w:val="24"/>
          <w:szCs w:val="24"/>
          <w:lang w:val="lt-LT"/>
        </w:rPr>
        <w:t>G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MU</w:t>
      </w:r>
      <w:r w:rsidRPr="00D4548B">
        <w:rPr>
          <w:b/>
          <w:sz w:val="24"/>
          <w:szCs w:val="24"/>
          <w:lang w:val="lt-LT"/>
        </w:rPr>
        <w:t>I</w:t>
      </w:r>
    </w:p>
    <w:p w:rsidR="00595FD9" w:rsidRPr="00D4548B" w:rsidRDefault="00595FD9" w:rsidP="008A11B7">
      <w:pPr>
        <w:spacing w:before="4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ind w:left="639" w:right="79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39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se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tant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lav</w:t>
      </w:r>
      <w:r w:rsidRPr="00D4548B">
        <w:rPr>
          <w:spacing w:val="5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mus,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nuro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d: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81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39.1.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 turi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ūti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štu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š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jo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smens,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o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ninėmis 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monėmis teikiam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teiktas su s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 xml:space="preserve">iu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 xml:space="preserve">u,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 xml:space="preserve">ietuvos 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publ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kos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nio pa</w:t>
      </w:r>
      <w:r w:rsidRPr="00D4548B">
        <w:rPr>
          <w:spacing w:val="-1"/>
          <w:sz w:val="24"/>
          <w:szCs w:val="24"/>
          <w:lang w:val="lt-LT"/>
        </w:rPr>
        <w:t>ra</w:t>
      </w:r>
      <w:r w:rsidRPr="00D4548B">
        <w:rPr>
          <w:sz w:val="24"/>
          <w:szCs w:val="24"/>
          <w:lang w:val="lt-LT"/>
        </w:rPr>
        <w:t>šo įsta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 nusta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tus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us;</w:t>
      </w:r>
    </w:p>
    <w:p w:rsidR="00595FD9" w:rsidRPr="00D4548B" w:rsidRDefault="00606B10" w:rsidP="008A11B7">
      <w:pPr>
        <w:spacing w:before="4" w:line="360" w:lineRule="auto"/>
        <w:ind w:left="113" w:right="82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39.2.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ninėmis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monėmis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teikiami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būti </w:t>
      </w:r>
      <w:r w:rsidRPr="00D4548B">
        <w:rPr>
          <w:spacing w:val="-2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kuris 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kl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juo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-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šomas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3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mas,</w:t>
      </w:r>
      <w:r w:rsidRPr="00D4548B">
        <w:rPr>
          <w:spacing w:val="3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din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3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-1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</w:t>
      </w:r>
    </w:p>
    <w:p w:rsidR="00595FD9" w:rsidRPr="00D4548B" w:rsidRDefault="00606B10" w:rsidP="008A11B7">
      <w:pPr>
        <w:spacing w:before="3"/>
        <w:ind w:left="113"/>
        <w:jc w:val="both"/>
        <w:rPr>
          <w:sz w:val="24"/>
          <w:szCs w:val="24"/>
          <w:lang w:val="lt-LT"/>
        </w:rPr>
      </w:pPr>
      <w:r w:rsidRPr="00D4548B">
        <w:rPr>
          <w:spacing w:val="1"/>
          <w:sz w:val="24"/>
          <w:szCs w:val="24"/>
          <w:lang w:val="lt-LT"/>
        </w:rPr>
        <w:t>„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iki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...“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(p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no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os).</w:t>
      </w:r>
    </w:p>
    <w:p w:rsidR="00595FD9" w:rsidRPr="00D4548B" w:rsidRDefault="00595FD9" w:rsidP="008A11B7">
      <w:pPr>
        <w:spacing w:before="4" w:line="180" w:lineRule="exact"/>
        <w:jc w:val="both"/>
        <w:rPr>
          <w:sz w:val="18"/>
          <w:szCs w:val="18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ind w:left="3328" w:right="2772"/>
        <w:jc w:val="both"/>
        <w:rPr>
          <w:sz w:val="24"/>
          <w:szCs w:val="24"/>
          <w:lang w:val="lt-LT"/>
        </w:rPr>
      </w:pPr>
      <w:r w:rsidRPr="00D4548B">
        <w:rPr>
          <w:b/>
          <w:sz w:val="24"/>
          <w:szCs w:val="24"/>
          <w:lang w:val="lt-LT"/>
        </w:rPr>
        <w:t>VII. T</w:t>
      </w:r>
      <w:r w:rsidRPr="00D4548B">
        <w:rPr>
          <w:b/>
          <w:spacing w:val="1"/>
          <w:sz w:val="24"/>
          <w:szCs w:val="24"/>
          <w:lang w:val="lt-LT"/>
        </w:rPr>
        <w:t>E</w:t>
      </w:r>
      <w:r w:rsidRPr="00D4548B">
        <w:rPr>
          <w:b/>
          <w:sz w:val="24"/>
          <w:szCs w:val="24"/>
          <w:lang w:val="lt-LT"/>
        </w:rPr>
        <w:t>CHNI</w:t>
      </w:r>
      <w:r w:rsidRPr="00D4548B">
        <w:rPr>
          <w:b/>
          <w:spacing w:val="-1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 xml:space="preserve">Ė </w:t>
      </w:r>
      <w:r w:rsidRPr="00D4548B">
        <w:rPr>
          <w:b/>
          <w:spacing w:val="1"/>
          <w:sz w:val="24"/>
          <w:szCs w:val="24"/>
          <w:lang w:val="lt-LT"/>
        </w:rPr>
        <w:t>S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ECI</w:t>
      </w:r>
      <w:r w:rsidRPr="00D4548B">
        <w:rPr>
          <w:b/>
          <w:spacing w:val="-3"/>
          <w:sz w:val="24"/>
          <w:szCs w:val="24"/>
          <w:lang w:val="lt-LT"/>
        </w:rPr>
        <w:t>F</w:t>
      </w:r>
      <w:r w:rsidRPr="00D4548B">
        <w:rPr>
          <w:b/>
          <w:spacing w:val="2"/>
          <w:sz w:val="24"/>
          <w:szCs w:val="24"/>
          <w:lang w:val="lt-LT"/>
        </w:rPr>
        <w:t>I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1"/>
          <w:sz w:val="24"/>
          <w:szCs w:val="24"/>
          <w:lang w:val="lt-LT"/>
        </w:rPr>
        <w:t>C</w:t>
      </w:r>
      <w:r w:rsidRPr="00D4548B">
        <w:rPr>
          <w:b/>
          <w:sz w:val="24"/>
          <w:szCs w:val="24"/>
          <w:lang w:val="lt-LT"/>
        </w:rPr>
        <w:t>IJA</w:t>
      </w:r>
    </w:p>
    <w:p w:rsidR="00595FD9" w:rsidRPr="00D4548B" w:rsidRDefault="00595FD9" w:rsidP="008A11B7">
      <w:pPr>
        <w:spacing w:before="2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60" w:lineRule="auto"/>
        <w:ind w:left="113" w:right="86" w:firstLine="566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40. Atl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pirkimus,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rus m</w:t>
      </w:r>
      <w:r w:rsidRPr="00D4548B">
        <w:rPr>
          <w:spacing w:val="2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pirkimus,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hninė sp</w:t>
      </w:r>
      <w:r w:rsidRPr="00D4548B">
        <w:rPr>
          <w:spacing w:val="-1"/>
          <w:sz w:val="24"/>
          <w:szCs w:val="24"/>
          <w:lang w:val="lt-LT"/>
        </w:rPr>
        <w:t>ec</w:t>
      </w:r>
      <w:r w:rsidRPr="00D4548B">
        <w:rPr>
          <w:sz w:val="24"/>
          <w:szCs w:val="24"/>
          <w:lang w:val="lt-LT"/>
        </w:rPr>
        <w:t>ifik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iama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ujantis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25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ipsn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nuost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is.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ač</w:t>
      </w:r>
      <w:r w:rsidRPr="00D4548B">
        <w:rPr>
          <w:sz w:val="24"/>
          <w:szCs w:val="24"/>
          <w:lang w:val="lt-LT"/>
        </w:rPr>
        <w:t>iau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t</w:t>
      </w:r>
    </w:p>
    <w:p w:rsidR="00595FD9" w:rsidRPr="00D4548B" w:rsidRDefault="00606B10" w:rsidP="008A11B7">
      <w:pPr>
        <w:spacing w:before="62" w:line="360" w:lineRule="auto"/>
        <w:ind w:left="113" w:right="88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hninę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sp</w:t>
      </w:r>
      <w:r w:rsidRPr="00D4548B">
        <w:rPr>
          <w:spacing w:val="-1"/>
          <w:sz w:val="24"/>
          <w:szCs w:val="24"/>
          <w:lang w:val="lt-LT"/>
        </w:rPr>
        <w:t>ec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4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ms,</w:t>
      </w:r>
      <w:r w:rsidRPr="00D4548B">
        <w:rPr>
          <w:spacing w:val="4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u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 str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ips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je n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tų 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 xml:space="preserve">ipų 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masis.</w:t>
      </w:r>
    </w:p>
    <w:p w:rsidR="00595FD9" w:rsidRPr="00D4548B" w:rsidRDefault="00606B10" w:rsidP="008A11B7">
      <w:pPr>
        <w:spacing w:before="3" w:line="361" w:lineRule="auto"/>
        <w:ind w:left="113" w:right="81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41.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3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ie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ma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uri b</w:t>
      </w:r>
      <w:r w:rsidRPr="00D4548B">
        <w:rPr>
          <w:spacing w:val="-2"/>
          <w:sz w:val="24"/>
          <w:szCs w:val="24"/>
          <w:lang w:val="lt-LT"/>
        </w:rPr>
        <w:t>ūt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iai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,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 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diskri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inuo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 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uri 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krinti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jų konkur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606B10" w:rsidP="008A11B7">
      <w:pPr>
        <w:spacing w:before="2" w:line="360" w:lineRule="auto"/>
        <w:ind w:left="113" w:right="79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42.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ec</w:t>
      </w:r>
      <w:r w:rsidRPr="00D4548B">
        <w:rPr>
          <w:sz w:val="24"/>
          <w:szCs w:val="24"/>
          <w:lang w:val="lt-LT"/>
        </w:rPr>
        <w:t>hninė sp</w:t>
      </w:r>
      <w:r w:rsidRPr="00D4548B">
        <w:rPr>
          <w:spacing w:val="-1"/>
          <w:sz w:val="24"/>
          <w:szCs w:val="24"/>
          <w:lang w:val="lt-LT"/>
        </w:rPr>
        <w:t>ec</w:t>
      </w:r>
      <w:r w:rsidRPr="00D4548B">
        <w:rPr>
          <w:sz w:val="24"/>
          <w:szCs w:val="24"/>
          <w:lang w:val="lt-LT"/>
        </w:rPr>
        <w:t>ifi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 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ir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lavimus.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z w:val="24"/>
          <w:szCs w:val="24"/>
          <w:lang w:val="lt-LT"/>
        </w:rPr>
        <w:t>irkimo dokumentuose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tam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krus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2"/>
          <w:sz w:val="24"/>
          <w:szCs w:val="24"/>
          <w:lang w:val="lt-LT"/>
        </w:rPr>
        <w:t>d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būdui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grindinėms 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udoj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s med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oms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 prod</w:t>
      </w:r>
      <w:r w:rsidRPr="00D4548B">
        <w:rPr>
          <w:spacing w:val="-1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 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pdor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ti 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nksmin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is med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tam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udojamų med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s,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nta iš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 xml:space="preserve">dirbtų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vų,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ų)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tam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prod</w:t>
      </w:r>
      <w:r w:rsidRPr="00D4548B">
        <w:rPr>
          <w:spacing w:val="-1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ktų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rupių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 pov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i.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ja,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a 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stand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kolo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="00F01676" w:rsidRPr="00D4548B">
        <w:rPr>
          <w:sz w:val="24"/>
          <w:szCs w:val="24"/>
          <w:lang w:val="lt-LT"/>
        </w:rPr>
        <w:t xml:space="preserve">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nklais.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iuo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-1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rtuose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kol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ose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nkluose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mus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bjekto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ą šiems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priima ofi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ialių ins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išduot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 dok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 xml:space="preserve">mentus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rtinimą.</w:t>
      </w:r>
    </w:p>
    <w:p w:rsidR="00595FD9" w:rsidRPr="00D4548B" w:rsidRDefault="00595FD9" w:rsidP="008A11B7">
      <w:pPr>
        <w:spacing w:before="11" w:line="240" w:lineRule="exact"/>
        <w:jc w:val="both"/>
        <w:rPr>
          <w:sz w:val="24"/>
          <w:szCs w:val="24"/>
          <w:lang w:val="lt-LT"/>
        </w:rPr>
      </w:pPr>
    </w:p>
    <w:p w:rsidR="00595FD9" w:rsidRPr="00D4548B" w:rsidRDefault="00606B10" w:rsidP="008A11B7">
      <w:pPr>
        <w:ind w:left="2417"/>
        <w:jc w:val="both"/>
        <w:rPr>
          <w:sz w:val="24"/>
          <w:szCs w:val="24"/>
          <w:lang w:val="lt-LT"/>
        </w:rPr>
      </w:pPr>
      <w:r w:rsidRPr="00D4548B">
        <w:rPr>
          <w:b/>
          <w:spacing w:val="-3"/>
          <w:sz w:val="24"/>
          <w:szCs w:val="24"/>
          <w:lang w:val="lt-LT"/>
        </w:rPr>
        <w:t>V</w:t>
      </w:r>
      <w:r w:rsidRPr="00D4548B">
        <w:rPr>
          <w:b/>
          <w:spacing w:val="-2"/>
          <w:sz w:val="24"/>
          <w:szCs w:val="24"/>
          <w:lang w:val="lt-LT"/>
        </w:rPr>
        <w:t>III</w:t>
      </w:r>
      <w:r w:rsidRPr="00D4548B">
        <w:rPr>
          <w:b/>
          <w:sz w:val="24"/>
          <w:szCs w:val="24"/>
          <w:lang w:val="lt-LT"/>
        </w:rPr>
        <w:t>.</w:t>
      </w:r>
      <w:r w:rsidRPr="00D4548B">
        <w:rPr>
          <w:b/>
          <w:spacing w:val="3"/>
          <w:sz w:val="24"/>
          <w:szCs w:val="24"/>
          <w:lang w:val="lt-LT"/>
        </w:rPr>
        <w:t xml:space="preserve"> </w:t>
      </w:r>
      <w:r w:rsidRPr="00D4548B">
        <w:rPr>
          <w:b/>
          <w:spacing w:val="-2"/>
          <w:sz w:val="24"/>
          <w:szCs w:val="24"/>
          <w:lang w:val="lt-LT"/>
        </w:rPr>
        <w:t>TIE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pacing w:val="-2"/>
          <w:sz w:val="24"/>
          <w:szCs w:val="24"/>
          <w:lang w:val="lt-LT"/>
        </w:rPr>
        <w:t>ĖJ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3"/>
          <w:sz w:val="24"/>
          <w:szCs w:val="24"/>
          <w:lang w:val="lt-LT"/>
        </w:rPr>
        <w:t xml:space="preserve"> 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pacing w:val="-3"/>
          <w:sz w:val="24"/>
          <w:szCs w:val="24"/>
          <w:lang w:val="lt-LT"/>
        </w:rPr>
        <w:t>VA</w:t>
      </w:r>
      <w:r w:rsidRPr="00D4548B">
        <w:rPr>
          <w:b/>
          <w:spacing w:val="-2"/>
          <w:sz w:val="24"/>
          <w:szCs w:val="24"/>
          <w:lang w:val="lt-LT"/>
        </w:rPr>
        <w:t>L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5"/>
          <w:sz w:val="24"/>
          <w:szCs w:val="24"/>
          <w:lang w:val="lt-LT"/>
        </w:rPr>
        <w:t>F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pacing w:val="-3"/>
          <w:sz w:val="24"/>
          <w:szCs w:val="24"/>
          <w:lang w:val="lt-LT"/>
        </w:rPr>
        <w:t>AC</w:t>
      </w:r>
      <w:r w:rsidRPr="00D4548B">
        <w:rPr>
          <w:b/>
          <w:spacing w:val="-2"/>
          <w:sz w:val="24"/>
          <w:szCs w:val="24"/>
          <w:lang w:val="lt-LT"/>
        </w:rPr>
        <w:t>IJO</w:t>
      </w:r>
      <w:r w:rsidRPr="00D4548B">
        <w:rPr>
          <w:b/>
          <w:sz w:val="24"/>
          <w:szCs w:val="24"/>
          <w:lang w:val="lt-LT"/>
        </w:rPr>
        <w:t>S</w:t>
      </w:r>
      <w:r w:rsidRPr="00D4548B">
        <w:rPr>
          <w:b/>
          <w:spacing w:val="-1"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PA</w:t>
      </w:r>
      <w:r w:rsidRPr="00D4548B">
        <w:rPr>
          <w:b/>
          <w:spacing w:val="-2"/>
          <w:sz w:val="24"/>
          <w:szCs w:val="24"/>
          <w:lang w:val="lt-LT"/>
        </w:rPr>
        <w:t>TIK</w:t>
      </w:r>
      <w:r w:rsidRPr="00D4548B">
        <w:rPr>
          <w:b/>
          <w:spacing w:val="-3"/>
          <w:sz w:val="24"/>
          <w:szCs w:val="24"/>
          <w:lang w:val="lt-LT"/>
        </w:rPr>
        <w:t>R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2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60" w:lineRule="auto"/>
        <w:ind w:left="113" w:right="73" w:firstLine="571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43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"/>
          <w:sz w:val="24"/>
          <w:szCs w:val="24"/>
          <w:lang w:val="lt-LT"/>
        </w:rPr>
        <w:t xml:space="preserve"> S</w:t>
      </w:r>
      <w:r w:rsidRPr="00D4548B">
        <w:rPr>
          <w:sz w:val="24"/>
          <w:szCs w:val="24"/>
          <w:lang w:val="lt-LT"/>
        </w:rPr>
        <w:t>ie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si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jė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į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į,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ja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2"/>
          <w:sz w:val="24"/>
          <w:szCs w:val="24"/>
          <w:lang w:val="lt-LT"/>
        </w:rPr>
        <w:t>ų</w:t>
      </w:r>
      <w:r w:rsidRPr="00D4548B">
        <w:rPr>
          <w:sz w:val="24"/>
          <w:szCs w:val="24"/>
          <w:lang w:val="lt-LT"/>
        </w:rPr>
        <w:t>jų pirkimų 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</w:t>
      </w:r>
      <w:r w:rsidRPr="00D4548B">
        <w:rPr>
          <w:spacing w:val="1"/>
          <w:sz w:val="24"/>
          <w:szCs w:val="24"/>
          <w:lang w:val="lt-LT"/>
        </w:rPr>
        <w:t>2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2"/>
          <w:sz w:val="24"/>
          <w:szCs w:val="24"/>
          <w:lang w:val="lt-LT"/>
        </w:rPr>
        <w:t>3</w:t>
      </w:r>
      <w:r w:rsidRPr="00D4548B">
        <w:rPr>
          <w:sz w:val="24"/>
          <w:szCs w:val="24"/>
          <w:lang w:val="lt-LT"/>
        </w:rPr>
        <w:t>8 str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ipsn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nuost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ir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iant į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5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ųjų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 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5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bos dir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ktori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 2003 m. s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 20 d. įsa</w:t>
      </w:r>
      <w:r w:rsidRPr="00D4548B">
        <w:rPr>
          <w:spacing w:val="4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 N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</w:t>
      </w:r>
      <w:r w:rsidRPr="00D4548B">
        <w:rPr>
          <w:spacing w:val="4"/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-</w:t>
      </w:r>
      <w:r w:rsidRPr="00D4548B">
        <w:rPr>
          <w:sz w:val="24"/>
          <w:szCs w:val="24"/>
          <w:lang w:val="lt-LT"/>
        </w:rPr>
        <w:t>100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rtint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“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 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v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rtinimo metodines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komend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s” (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ktualią jų</w:t>
      </w:r>
      <w:r w:rsidRPr="00D4548B">
        <w:rPr>
          <w:spacing w:val="1"/>
          <w:sz w:val="24"/>
          <w:szCs w:val="24"/>
          <w:lang w:val="lt-LT"/>
        </w:rPr>
        <w:t xml:space="preserve">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), pirkimo dokumentuose 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 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1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kdomas 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 k</w:t>
      </w:r>
      <w:r w:rsidRPr="00D4548B">
        <w:rPr>
          <w:spacing w:val="3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s.</w:t>
      </w:r>
    </w:p>
    <w:p w:rsidR="00595FD9" w:rsidRPr="00D4548B" w:rsidRDefault="00606B10" w:rsidP="008A11B7">
      <w:pPr>
        <w:spacing w:before="4"/>
        <w:ind w:left="684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44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 kvalifik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priv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krinti,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i: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3" w:firstLine="571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44.1.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jau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tame</w:t>
      </w:r>
      <w:r w:rsidRPr="00D4548B">
        <w:rPr>
          <w:spacing w:val="2"/>
          <w:sz w:val="24"/>
          <w:szCs w:val="24"/>
          <w:lang w:val="lt-LT"/>
        </w:rPr>
        <w:t xml:space="preserve"> s</w:t>
      </w:r>
      <w:r w:rsidRPr="00D4548B">
        <w:rPr>
          <w:sz w:val="24"/>
          <w:szCs w:val="24"/>
          <w:lang w:val="lt-LT"/>
        </w:rPr>
        <w:t>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ntame pirkime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dokumentų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 buvo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dide</w:t>
      </w:r>
      <w:r w:rsidRPr="00D4548B">
        <w:rPr>
          <w:spacing w:val="4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priimt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nos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inos,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5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smės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iči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pklausos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būdu</w:t>
      </w:r>
      <w:r w:rsidRPr="00D4548B">
        <w:rPr>
          <w:spacing w:val="2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mą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pirkimą</w:t>
      </w:r>
      <w:r w:rsidRPr="00D4548B">
        <w:rPr>
          <w:spacing w:val="2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kvi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iami visi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teikę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jai,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tus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 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us;</w:t>
      </w:r>
    </w:p>
    <w:p w:rsidR="00595FD9" w:rsidRPr="00D4548B" w:rsidRDefault="00606B10" w:rsidP="008A11B7">
      <w:pPr>
        <w:spacing w:before="4" w:line="360" w:lineRule="auto"/>
        <w:ind w:left="113" w:right="80" w:firstLine="571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44.2.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obj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5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konk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z w:val="24"/>
          <w:szCs w:val="24"/>
          <w:lang w:val="lt-LT"/>
        </w:rPr>
        <w:t>tus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ikalingas p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s,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rbus ir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kitos alt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rn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vos;</w:t>
      </w:r>
    </w:p>
    <w:p w:rsidR="00595FD9" w:rsidRPr="00D4548B" w:rsidRDefault="00606B10" w:rsidP="008A11B7">
      <w:pPr>
        <w:spacing w:before="3" w:line="360" w:lineRule="auto"/>
        <w:ind w:left="113" w:right="72" w:firstLine="571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44.3.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ę 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kok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nors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pirko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tė,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</w:t>
      </w:r>
      <w:r w:rsidRPr="00D4548B">
        <w:rPr>
          <w:spacing w:val="-2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domai, 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</w:t>
      </w:r>
      <w:r w:rsidR="001F3E44">
        <w:rPr>
          <w:spacing w:val="-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iūriu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 jau turimom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ir suteiktom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om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s, ir jei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snieji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buvo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f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vūs, iš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smės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sikei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gos,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2"/>
          <w:sz w:val="24"/>
          <w:szCs w:val="24"/>
          <w:lang w:val="lt-LT"/>
        </w:rPr>
        <w:t>ū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mu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sniais</w:t>
      </w:r>
      <w:r w:rsidRPr="00D4548B">
        <w:rPr>
          <w:spacing w:val="1"/>
          <w:sz w:val="24"/>
          <w:szCs w:val="24"/>
          <w:lang w:val="lt-LT"/>
        </w:rPr>
        <w:t>ia</w:t>
      </w:r>
      <w:r w:rsidRPr="00D4548B">
        <w:rPr>
          <w:sz w:val="24"/>
          <w:szCs w:val="24"/>
          <w:lang w:val="lt-LT"/>
        </w:rPr>
        <w:t>is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priimt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us skirt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kte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st</w:t>
      </w:r>
      <w:r w:rsidRPr="00D4548B">
        <w:rPr>
          <w:sz w:val="24"/>
          <w:szCs w:val="24"/>
          <w:lang w:val="lt-LT"/>
        </w:rPr>
        <w:t>ikų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4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do</w:t>
      </w:r>
      <w:r w:rsidRPr="00D4548B">
        <w:rPr>
          <w:spacing w:val="-2"/>
          <w:sz w:val="24"/>
          <w:szCs w:val="24"/>
          <w:lang w:val="lt-LT"/>
        </w:rPr>
        <w:t>ti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ks</w:t>
      </w:r>
      <w:r w:rsidRPr="00D4548B">
        <w:rPr>
          <w:spacing w:val="-3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iau p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-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rtų didelių nuos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ol</w:t>
      </w:r>
      <w:r w:rsidRPr="00D4548B">
        <w:rPr>
          <w:spacing w:val="1"/>
          <w:sz w:val="24"/>
          <w:szCs w:val="24"/>
          <w:lang w:val="lt-LT"/>
        </w:rPr>
        <w:t>ių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62"/>
        <w:ind w:left="684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44.4.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nume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uoj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3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iai</w:t>
      </w:r>
      <w:r w:rsidRPr="00D4548B">
        <w:rPr>
          <w:spacing w:val="3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6"/>
          <w:sz w:val="24"/>
          <w:szCs w:val="24"/>
          <w:lang w:val="lt-LT"/>
        </w:rPr>
        <w:t xml:space="preserve">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urn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pacing w:val="-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po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bi</w:t>
      </w:r>
      <w:r w:rsidRPr="00D4548B">
        <w:rPr>
          <w:spacing w:val="-2"/>
          <w:sz w:val="24"/>
          <w:szCs w:val="24"/>
          <w:lang w:val="lt-LT"/>
        </w:rPr>
        <w:t>bl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um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1" w:lineRule="auto"/>
        <w:ind w:left="113" w:right="76" w:firstLine="571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44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5.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č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lanki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rkama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rutuojančių,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kviduo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mų,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struktūri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 xml:space="preserve">uojamų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sustabd</w:t>
      </w:r>
      <w:r w:rsidR="001F3E44">
        <w:rPr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ūkio 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bjektų;</w:t>
      </w:r>
    </w:p>
    <w:p w:rsidR="00595FD9" w:rsidRPr="00D4548B" w:rsidRDefault="00606B10" w:rsidP="008A11B7">
      <w:pPr>
        <w:spacing w:before="2"/>
        <w:ind w:left="684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44.6. p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mos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ls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rvo;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4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44.7.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udot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bib</w:t>
      </w:r>
      <w:r w:rsidRPr="00D4548B">
        <w:rPr>
          <w:spacing w:val="-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duomenų</w:t>
      </w:r>
      <w:r w:rsidRPr="00D4548B">
        <w:rPr>
          <w:spacing w:val="1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(in</w:t>
      </w:r>
      <w:r w:rsidRPr="00D4548B">
        <w:rPr>
          <w:spacing w:val="-1"/>
          <w:sz w:val="24"/>
          <w:szCs w:val="24"/>
          <w:lang w:val="lt-LT"/>
        </w:rPr>
        <w:t>f</w:t>
      </w:r>
      <w:r w:rsidRPr="00D4548B">
        <w:rPr>
          <w:sz w:val="24"/>
          <w:szCs w:val="24"/>
          <w:lang w:val="lt-LT"/>
        </w:rPr>
        <w:t>orm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inėmis)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5" w:firstLine="571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44.8.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bių,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buvo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 numa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aa</w:t>
      </w:r>
      <w:r w:rsidRPr="00D4548B">
        <w:rPr>
          <w:sz w:val="24"/>
          <w:szCs w:val="24"/>
          <w:lang w:val="lt-LT"/>
        </w:rPr>
        <w:t>iškė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 reikalin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domi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buvo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ač</w:t>
      </w:r>
      <w:r w:rsidRPr="00D4548B">
        <w:rPr>
          <w:sz w:val="24"/>
          <w:szCs w:val="24"/>
          <w:lang w:val="lt-LT"/>
        </w:rPr>
        <w:t>iau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 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mo;</w:t>
      </w:r>
    </w:p>
    <w:p w:rsidR="00595FD9" w:rsidRPr="00D4548B" w:rsidRDefault="00606B10" w:rsidP="008A11B7">
      <w:pPr>
        <w:spacing w:before="4"/>
        <w:ind w:left="684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44.9.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rbuotojų mo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 pasla</w:t>
      </w:r>
      <w:r w:rsidRPr="00D4548B">
        <w:rPr>
          <w:spacing w:val="1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4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44</w:t>
      </w:r>
      <w:r w:rsidRPr="00D4548B">
        <w:rPr>
          <w:spacing w:val="-2"/>
          <w:sz w:val="24"/>
          <w:szCs w:val="24"/>
          <w:lang w:val="lt-LT"/>
        </w:rPr>
        <w:t>1</w:t>
      </w:r>
      <w:r w:rsidRPr="00D4548B">
        <w:rPr>
          <w:sz w:val="24"/>
          <w:szCs w:val="24"/>
          <w:lang w:val="lt-LT"/>
        </w:rPr>
        <w:t>0.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ksp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rtų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ų,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tetų,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bų,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tva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ką</w:t>
      </w:r>
      <w:r w:rsidRPr="00D4548B">
        <w:rPr>
          <w:spacing w:val="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ietuv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spublikos 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mai,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rių 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mat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laus pobūd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(int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lektinės)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4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44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11.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pirk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mų atv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ju.</w:t>
      </w:r>
    </w:p>
    <w:p w:rsidR="00595FD9" w:rsidRPr="00D4548B" w:rsidRDefault="00595FD9" w:rsidP="008A11B7">
      <w:pPr>
        <w:spacing w:before="2" w:line="180" w:lineRule="exact"/>
        <w:jc w:val="both"/>
        <w:rPr>
          <w:sz w:val="18"/>
          <w:szCs w:val="18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ind w:left="2238" w:right="1674"/>
        <w:jc w:val="both"/>
        <w:rPr>
          <w:sz w:val="24"/>
          <w:szCs w:val="24"/>
          <w:lang w:val="lt-LT"/>
        </w:rPr>
      </w:pP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X</w:t>
      </w:r>
      <w:r w:rsidRPr="00D4548B">
        <w:rPr>
          <w:b/>
          <w:sz w:val="24"/>
          <w:szCs w:val="24"/>
          <w:lang w:val="lt-LT"/>
        </w:rPr>
        <w:t>.</w:t>
      </w:r>
      <w:r w:rsidR="00F01676" w:rsidRPr="00D4548B">
        <w:rPr>
          <w:b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ASI</w:t>
      </w:r>
      <w:r w:rsidRPr="00D4548B">
        <w:rPr>
          <w:b/>
          <w:spacing w:val="-2"/>
          <w:sz w:val="24"/>
          <w:szCs w:val="24"/>
          <w:lang w:val="lt-LT"/>
        </w:rPr>
        <w:t>Ū</w:t>
      </w:r>
      <w:r w:rsidRPr="00D4548B">
        <w:rPr>
          <w:b/>
          <w:sz w:val="24"/>
          <w:szCs w:val="24"/>
          <w:lang w:val="lt-LT"/>
        </w:rPr>
        <w:t>LY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3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N</w:t>
      </w:r>
      <w:r w:rsidRPr="00D4548B">
        <w:rPr>
          <w:b/>
          <w:spacing w:val="-1"/>
          <w:sz w:val="24"/>
          <w:szCs w:val="24"/>
          <w:lang w:val="lt-LT"/>
        </w:rPr>
        <w:t>A</w:t>
      </w:r>
      <w:r w:rsidRPr="00D4548B">
        <w:rPr>
          <w:b/>
          <w:spacing w:val="-2"/>
          <w:sz w:val="24"/>
          <w:szCs w:val="24"/>
          <w:lang w:val="lt-LT"/>
        </w:rPr>
        <w:t>G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3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NĖ</w:t>
      </w:r>
      <w:r w:rsidRPr="00D4548B">
        <w:rPr>
          <w:b/>
          <w:spacing w:val="-2"/>
          <w:sz w:val="24"/>
          <w:szCs w:val="24"/>
          <w:lang w:val="lt-LT"/>
        </w:rPr>
        <w:t>J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S</w:t>
      </w:r>
      <w:r w:rsidRPr="00D4548B">
        <w:rPr>
          <w:b/>
          <w:spacing w:val="-2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IR</w:t>
      </w:r>
      <w:r w:rsidRPr="00D4548B">
        <w:rPr>
          <w:b/>
          <w:spacing w:val="-3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VE</w:t>
      </w:r>
      <w:r w:rsidRPr="00D4548B">
        <w:rPr>
          <w:b/>
          <w:spacing w:val="-3"/>
          <w:sz w:val="24"/>
          <w:szCs w:val="24"/>
          <w:lang w:val="lt-LT"/>
        </w:rPr>
        <w:t>R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4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59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45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pacing w:val="4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rkimo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dokumentuose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tva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ko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luo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su pirkimo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šiami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 gr</w:t>
      </w:r>
      <w:r w:rsidRPr="00D4548B">
        <w:rPr>
          <w:spacing w:val="-2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inami juos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teikusi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jams.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kl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juo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uos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iuose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okių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id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mų,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jones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slaptumu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vokuose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priim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inami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juos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teikusi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jams.</w:t>
      </w:r>
    </w:p>
    <w:p w:rsidR="00595FD9" w:rsidRPr="00D4548B" w:rsidRDefault="00606B10" w:rsidP="008A11B7">
      <w:pPr>
        <w:spacing w:before="7" w:line="359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46. Vokus su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šia,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ir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 ir/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Pirkimų org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torius.</w:t>
      </w:r>
    </w:p>
    <w:p w:rsidR="00595FD9" w:rsidRPr="00D4548B" w:rsidRDefault="00606B10" w:rsidP="008A11B7">
      <w:pPr>
        <w:spacing w:before="7" w:line="360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47.</w:t>
      </w:r>
      <w:r w:rsidRPr="00D4548B">
        <w:rPr>
          <w:spacing w:val="2"/>
          <w:sz w:val="24"/>
          <w:szCs w:val="24"/>
          <w:lang w:val="lt-LT"/>
        </w:rPr>
        <w:t xml:space="preserve"> 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 xml:space="preserve">ieka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5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dis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ksta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dokumentuose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vietoje,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sideda nuro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ien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landą 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nutę.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su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ninėmis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monėmis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utais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šį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ą pri</w:t>
      </w:r>
      <w:r w:rsidRPr="00D4548B">
        <w:rPr>
          <w:spacing w:val="2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ginam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ui.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d</w:t>
      </w:r>
      <w:r w:rsidR="001F3E44">
        <w:rPr>
          <w:spacing w:val="-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landa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sutapti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iga.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 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 xml:space="preserve">,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mai turi būti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ir vokų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laik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laiku turi būti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isi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mais,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siba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us 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rminui.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Vokų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2"/>
          <w:sz w:val="24"/>
          <w:szCs w:val="24"/>
          <w:lang w:val="lt-LT"/>
        </w:rPr>
        <w:t>ū</w:t>
      </w:r>
      <w:r w:rsidRPr="00D4548B">
        <w:rPr>
          <w:sz w:val="24"/>
          <w:szCs w:val="24"/>
          <w:lang w:val="lt-LT"/>
        </w:rPr>
        <w:t>roj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rus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tvejus,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metu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 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kvie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iami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jai,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teisę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teikę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jai</w:t>
      </w:r>
      <w:r w:rsidRPr="00D4548B">
        <w:rPr>
          <w:spacing w:val="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rba jų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6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ntam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pirkimui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 leid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iama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vien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CVP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</w:t>
      </w:r>
      <w:r w:rsidRPr="00D4548B">
        <w:rPr>
          <w:spacing w:val="2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 vokų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dį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kvie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 xml:space="preserve">iami, o su vokų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metu 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 xml:space="preserve">ina 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ind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VP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monėmis.</w:t>
      </w:r>
    </w:p>
    <w:p w:rsidR="00595FD9" w:rsidRPr="00D4548B" w:rsidRDefault="00606B10" w:rsidP="008A11B7">
      <w:pPr>
        <w:spacing w:before="4"/>
        <w:ind w:left="680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48.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Atplėšus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skutin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lapo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ntrojoje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pus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e</w:t>
      </w:r>
    </w:p>
    <w:p w:rsidR="00595FD9" w:rsidRPr="00D4548B" w:rsidRDefault="00606B10" w:rsidP="008A11B7">
      <w:pPr>
        <w:spacing w:before="62" w:line="360" w:lineRule="auto"/>
        <w:ind w:left="113" w:right="75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i.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</w:t>
      </w:r>
      <w:r w:rsidRPr="00D4548B">
        <w:rPr>
          <w:spacing w:val="-2"/>
          <w:sz w:val="24"/>
          <w:szCs w:val="24"/>
          <w:lang w:val="lt-LT"/>
        </w:rPr>
        <w:t>os</w:t>
      </w:r>
      <w:r w:rsidRPr="00D4548B">
        <w:rPr>
          <w:sz w:val="24"/>
          <w:szCs w:val="24"/>
          <w:lang w:val="lt-LT"/>
        </w:rPr>
        <w:t>tata</w:t>
      </w:r>
      <w:r w:rsidRPr="00D4548B">
        <w:rPr>
          <w:spacing w:val="1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oma,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du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is 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monėmis.</w:t>
      </w:r>
    </w:p>
    <w:p w:rsidR="00595FD9" w:rsidRPr="00D4548B" w:rsidRDefault="00606B10" w:rsidP="008A11B7">
      <w:pPr>
        <w:spacing w:before="3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49. 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vokų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pr</w:t>
      </w:r>
      <w:r w:rsidRPr="00D4548B">
        <w:rPr>
          <w:spacing w:val="-1"/>
          <w:sz w:val="24"/>
          <w:szCs w:val="24"/>
          <w:lang w:val="lt-LT"/>
        </w:rPr>
        <w:t>oce</w:t>
      </w:r>
      <w:r w:rsidRPr="00D4548B">
        <w:rPr>
          <w:sz w:val="24"/>
          <w:szCs w:val="24"/>
          <w:lang w:val="lt-LT"/>
        </w:rPr>
        <w:t xml:space="preserve">dūros 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ul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tus 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protokolu.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9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50.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Vokų 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2"/>
          <w:sz w:val="24"/>
          <w:szCs w:val="24"/>
          <w:lang w:val="lt-LT"/>
        </w:rPr>
        <w:t>ū</w:t>
      </w:r>
      <w:r w:rsidRPr="00D4548B">
        <w:rPr>
          <w:sz w:val="24"/>
          <w:szCs w:val="24"/>
          <w:lang w:val="lt-LT"/>
        </w:rPr>
        <w:t>roje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ujantiems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 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ši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ja</w:t>
      </w:r>
      <w:r w:rsidRPr="00D4548B">
        <w:rPr>
          <w:sz w:val="24"/>
          <w:szCs w:val="24"/>
          <w:lang w:val="lt-LT"/>
        </w:rPr>
        <w:t>:</w:t>
      </w:r>
    </w:p>
    <w:p w:rsidR="00595FD9" w:rsidRPr="00D4548B" w:rsidRDefault="00606B10" w:rsidP="008A11B7">
      <w:pPr>
        <w:spacing w:before="7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50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mą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 pav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mas,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50.2.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pasiū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 v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l 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iausios kainos krite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 nu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50.3.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kono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iškai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udin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usio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rtinimo krit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rijų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 xml:space="preserve">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rindin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hninės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kos. 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idauja nors vien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plėšimo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dūroje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jo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-2"/>
          <w:sz w:val="24"/>
          <w:szCs w:val="24"/>
          <w:lang w:val="lt-LT"/>
        </w:rPr>
        <w:t>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pacing w:val="2"/>
          <w:sz w:val="24"/>
          <w:szCs w:val="24"/>
          <w:lang w:val="lt-LT"/>
        </w:rPr>
        <w:t>h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kos,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bus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mus;</w:t>
      </w:r>
    </w:p>
    <w:p w:rsidR="00595FD9" w:rsidRPr="00D4548B" w:rsidRDefault="00606B10" w:rsidP="008A11B7">
      <w:pPr>
        <w:spacing w:before="4" w:line="360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50.4.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š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jo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smens,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monėmis teikiam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mas –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teiktas su 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iu el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ktr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šu;</w:t>
      </w:r>
    </w:p>
    <w:p w:rsidR="00595FD9" w:rsidRPr="00D4548B" w:rsidRDefault="00606B10" w:rsidP="008A11B7">
      <w:pPr>
        <w:spacing w:before="3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50.5.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</w:t>
      </w:r>
      <w:r w:rsidRPr="00D4548B">
        <w:rPr>
          <w:spacing w:val="2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: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50.5.1.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teikta 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w w:val="121"/>
          <w:sz w:val="24"/>
          <w:szCs w:val="24"/>
          <w:lang w:val="lt-LT"/>
        </w:rPr>
        <w:t>u</w:t>
      </w:r>
      <w:r w:rsidR="001F3E44">
        <w:rPr>
          <w:spacing w:val="2"/>
          <w:w w:val="12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50.5.2.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teiktas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ūtas, sunume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uotas;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8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50.5.3.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skutin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lapo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ntroje pu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rtint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oto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šu,</w:t>
      </w:r>
      <w:r w:rsidRPr="00D4548B">
        <w:rPr>
          <w:spacing w:val="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 nuro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rd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rd</w:t>
      </w:r>
      <w:r w:rsidRPr="00D4548B">
        <w:rPr>
          <w:spacing w:val="-2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ą 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lapų 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ičius.</w:t>
      </w:r>
    </w:p>
    <w:p w:rsidR="00595FD9" w:rsidRPr="00D4548B" w:rsidRDefault="00606B10" w:rsidP="008A11B7">
      <w:pPr>
        <w:spacing w:before="7" w:line="360" w:lineRule="auto"/>
        <w:ind w:left="113" w:right="73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51.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Vokų 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metu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 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/ar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leis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 pos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je 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ujantie</w:t>
      </w:r>
      <w:r w:rsidRPr="00D4548B">
        <w:rPr>
          <w:spacing w:val="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suotiems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</w:t>
      </w:r>
      <w:r w:rsidRPr="00D4548B">
        <w:rPr>
          <w:spacing w:val="6"/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steb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tus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trūkumus,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kuriuos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-1"/>
          <w:sz w:val="24"/>
          <w:szCs w:val="24"/>
          <w:lang w:val="lt-LT"/>
        </w:rPr>
        <w:t>ma</w:t>
      </w:r>
      <w:r w:rsidRPr="00D4548B">
        <w:rPr>
          <w:sz w:val="24"/>
          <w:szCs w:val="24"/>
          <w:lang w:val="lt-LT"/>
        </w:rPr>
        <w:t>noma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w w:val="121"/>
          <w:sz w:val="24"/>
          <w:szCs w:val="24"/>
          <w:lang w:val="lt-LT"/>
        </w:rPr>
        <w:t>d</w:t>
      </w:r>
      <w:r w:rsidR="001F3E44">
        <w:rPr>
          <w:spacing w:val="1"/>
          <w:w w:val="12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io</w:t>
      </w:r>
    </w:p>
    <w:p w:rsidR="00595FD9" w:rsidRPr="00D4548B" w:rsidRDefault="00606B10" w:rsidP="008A11B7">
      <w:pPr>
        <w:spacing w:before="3" w:line="260" w:lineRule="exact"/>
        <w:ind w:left="113"/>
        <w:jc w:val="both"/>
        <w:rPr>
          <w:sz w:val="24"/>
          <w:szCs w:val="24"/>
          <w:lang w:val="lt-LT"/>
        </w:rPr>
      </w:pPr>
      <w:r w:rsidRPr="00D4548B">
        <w:rPr>
          <w:position w:val="-1"/>
          <w:sz w:val="24"/>
          <w:szCs w:val="24"/>
          <w:lang w:val="lt-LT"/>
        </w:rPr>
        <w:t>metu.</w:t>
      </w:r>
    </w:p>
    <w:p w:rsidR="00595FD9" w:rsidRPr="00D4548B" w:rsidRDefault="00595FD9" w:rsidP="008A11B7">
      <w:pPr>
        <w:spacing w:before="4" w:line="140" w:lineRule="exact"/>
        <w:jc w:val="both"/>
        <w:rPr>
          <w:sz w:val="14"/>
          <w:szCs w:val="14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1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52.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Apie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1"/>
          <w:sz w:val="24"/>
          <w:szCs w:val="24"/>
          <w:lang w:val="lt-LT"/>
        </w:rPr>
        <w:t>o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dūrų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 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 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dūroje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ujantiems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teikusi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jams, jei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ie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ida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kų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dū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oje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ujan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4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jo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turi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teisę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smeniškai 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ieš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rs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 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t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 sup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ind</w:t>
      </w:r>
      <w:r w:rsidRPr="00D4548B">
        <w:rPr>
          <w:spacing w:val="7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 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a 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 xml:space="preserve">a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tsk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konfi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ialios 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os.</w:t>
      </w:r>
    </w:p>
    <w:p w:rsidR="00595FD9" w:rsidRPr="00D4548B" w:rsidRDefault="00606B10" w:rsidP="008A11B7">
      <w:pPr>
        <w:spacing w:before="7" w:line="359" w:lineRule="auto"/>
        <w:ind w:left="113" w:right="80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53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konfid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ialiai,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ujant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teikusių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jams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jų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606B10" w:rsidP="008A11B7">
      <w:pPr>
        <w:spacing w:before="7"/>
        <w:ind w:left="680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54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 org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ja</w:t>
      </w:r>
      <w:r w:rsidRPr="00D4548B">
        <w:rPr>
          <w:sz w:val="24"/>
          <w:szCs w:val="24"/>
          <w:lang w:val="lt-LT"/>
        </w:rPr>
        <w:t>, 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grin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ma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us: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54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muose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duomenų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dokumentuose</w:t>
      </w:r>
      <w:r w:rsidRPr="00D4548B">
        <w:rPr>
          <w:spacing w:val="5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ie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lavimams.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</w:p>
    <w:p w:rsidR="00595FD9" w:rsidRPr="00D4548B" w:rsidRDefault="00606B10" w:rsidP="008A11B7">
      <w:pPr>
        <w:spacing w:before="62" w:line="360" w:lineRule="auto"/>
        <w:ind w:left="113" w:right="7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duome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mūs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kslū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 nuro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tą 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rminą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juos 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3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54.2.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krina</w:t>
      </w:r>
      <w:r w:rsidRPr="00D4548B">
        <w:rPr>
          <w:spacing w:val="-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dokumentuose 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tus 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us;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2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54.3. jei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jas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kia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us,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 pirkimo dokumentuose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tus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teikiamus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kumentus: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įgalio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ą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smeniui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mą, ju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ntį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</w:t>
      </w:r>
      <w:r w:rsidRPr="00D4548B">
        <w:rPr>
          <w:spacing w:val="5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umentą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</w:t>
      </w:r>
      <w:r w:rsidRPr="00D4548B">
        <w:rPr>
          <w:spacing w:val="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,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šiuos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7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okumentus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protingą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trump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snis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dienos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6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 iš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iun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o 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š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org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dienos;</w:t>
      </w:r>
    </w:p>
    <w:p w:rsidR="00595FD9" w:rsidRPr="00D4548B" w:rsidRDefault="00606B10" w:rsidP="008A11B7">
      <w:pPr>
        <w:spacing w:before="6" w:line="360" w:lineRule="auto"/>
        <w:ind w:left="113" w:right="72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54.4.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dusi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e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uro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ič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klaidų,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š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 jos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tą t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rminą iš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me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tas</w:t>
      </w:r>
      <w:r w:rsidRPr="00D4548B">
        <w:rPr>
          <w:spacing w:val="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ritmetin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klaid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iči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tp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metu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 nuro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tas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ritmetin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klaid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4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6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iną 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s. 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4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tą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ritmetinių klaidų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r)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aa</w:t>
      </w:r>
      <w:r w:rsidRPr="00D4548B">
        <w:rPr>
          <w:sz w:val="24"/>
          <w:szCs w:val="24"/>
          <w:lang w:val="lt-LT"/>
        </w:rPr>
        <w:t>išk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laikomas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dokumentuose 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tų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lavimų;</w:t>
      </w:r>
    </w:p>
    <w:p w:rsidR="00595FD9" w:rsidRPr="00D4548B" w:rsidRDefault="00606B10" w:rsidP="008A11B7">
      <w:pPr>
        <w:spacing w:before="4" w:line="360" w:lineRule="auto"/>
        <w:ind w:left="113" w:right="79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54.5.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jei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ikš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iči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 xml:space="preserve">s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w w:val="113"/>
          <w:sz w:val="24"/>
          <w:szCs w:val="24"/>
          <w:lang w:val="lt-LT"/>
        </w:rPr>
        <w:t>od</w:t>
      </w:r>
      <w:r w:rsidR="001F3E44">
        <w:rPr>
          <w:spacing w:val="1"/>
          <w:w w:val="11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iais,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teisin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laikoma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ina, nu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ta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w w:val="113"/>
          <w:sz w:val="24"/>
          <w:szCs w:val="24"/>
          <w:lang w:val="lt-LT"/>
        </w:rPr>
        <w:t>od</w:t>
      </w:r>
      <w:r w:rsidR="001F3E44">
        <w:rPr>
          <w:spacing w:val="1"/>
          <w:w w:val="11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iais;</w:t>
      </w:r>
    </w:p>
    <w:p w:rsidR="00595FD9" w:rsidRPr="00D4548B" w:rsidRDefault="00606B10" w:rsidP="008A11B7">
      <w:pPr>
        <w:spacing w:before="3" w:line="360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54.6.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krina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įpr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stai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pirkimą 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ij</w:t>
      </w:r>
      <w:r w:rsidRPr="00D4548B">
        <w:rPr>
          <w:sz w:val="24"/>
          <w:szCs w:val="24"/>
          <w:lang w:val="lt-LT"/>
        </w:rPr>
        <w:t xml:space="preserve">a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pirkimų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 nuro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ta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ina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įp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stai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5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nuspr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ip.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įpr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stai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voka</w:t>
      </w:r>
      <w:r w:rsidRPr="00D4548B">
        <w:rPr>
          <w:spacing w:val="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teikta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bos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2009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m.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30 d.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įsa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me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r. 1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-</w:t>
      </w:r>
      <w:r w:rsidRPr="00D4548B">
        <w:rPr>
          <w:sz w:val="24"/>
          <w:szCs w:val="24"/>
          <w:lang w:val="lt-LT"/>
        </w:rPr>
        <w:t>96</w:t>
      </w:r>
      <w:r w:rsidRPr="00D4548B">
        <w:rPr>
          <w:spacing w:val="1"/>
          <w:sz w:val="24"/>
          <w:szCs w:val="24"/>
          <w:lang w:val="lt-LT"/>
        </w:rPr>
        <w:t xml:space="preserve"> „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 nuro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įpr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stai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 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vokos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pibr</w:t>
      </w:r>
      <w:r w:rsidRPr="00D4548B">
        <w:rPr>
          <w:spacing w:val="-1"/>
          <w:sz w:val="24"/>
          <w:szCs w:val="24"/>
          <w:lang w:val="lt-LT"/>
        </w:rPr>
        <w:t>ė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o“ </w:t>
      </w:r>
      <w:r w:rsidRPr="00D4548B">
        <w:rPr>
          <w:spacing w:val="1"/>
          <w:sz w:val="24"/>
          <w:szCs w:val="24"/>
          <w:lang w:val="lt-LT"/>
        </w:rPr>
        <w:t>(</w:t>
      </w:r>
      <w:r w:rsidR="001F3E44">
        <w:rPr>
          <w:spacing w:val="-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in.,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2009,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11</w:t>
      </w:r>
      <w:r w:rsidRPr="00D4548B">
        <w:rPr>
          <w:spacing w:val="2"/>
          <w:sz w:val="24"/>
          <w:szCs w:val="24"/>
          <w:lang w:val="lt-LT"/>
        </w:rPr>
        <w:t>9</w:t>
      </w:r>
      <w:r w:rsidRPr="00D4548B">
        <w:rPr>
          <w:spacing w:val="-1"/>
          <w:sz w:val="24"/>
          <w:szCs w:val="24"/>
          <w:lang w:val="lt-LT"/>
        </w:rPr>
        <w:t>-</w:t>
      </w:r>
      <w:r w:rsidRPr="00D4548B">
        <w:rPr>
          <w:sz w:val="24"/>
          <w:szCs w:val="24"/>
          <w:lang w:val="lt-LT"/>
        </w:rPr>
        <w:t>5131</w:t>
      </w:r>
      <w:r w:rsidRPr="00D4548B">
        <w:rPr>
          <w:spacing w:val="-1"/>
          <w:sz w:val="24"/>
          <w:szCs w:val="24"/>
          <w:lang w:val="lt-LT"/>
        </w:rPr>
        <w:t>)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teiktame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-1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oma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įpr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stai 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(d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bų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3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ju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lu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inė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),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grįstų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omą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iną 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štu.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ieki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teiktame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3"/>
          <w:sz w:val="24"/>
          <w:szCs w:val="24"/>
          <w:lang w:val="lt-LT"/>
        </w:rPr>
        <w:t>ūl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 nuro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ta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įpr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stai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oji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kių,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rbų</w:t>
      </w:r>
      <w:r w:rsidRPr="00D4548B">
        <w:rPr>
          <w:spacing w:val="1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įp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stai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rindimo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men</w:t>
      </w:r>
      <w:r w:rsidRPr="00D4548B">
        <w:rPr>
          <w:spacing w:val="3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rtint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5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 dir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ktori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 2009 m. la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kri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 xml:space="preserve">io 10 d. 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mu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r.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-</w:t>
      </w:r>
      <w:r w:rsidRPr="00D4548B">
        <w:rPr>
          <w:sz w:val="24"/>
          <w:szCs w:val="24"/>
          <w:lang w:val="lt-LT"/>
        </w:rPr>
        <w:t xml:space="preserve">122 </w:t>
      </w:r>
      <w:r w:rsidRPr="00D4548B">
        <w:rPr>
          <w:spacing w:val="-1"/>
          <w:sz w:val="24"/>
          <w:szCs w:val="24"/>
          <w:lang w:val="lt-LT"/>
        </w:rPr>
        <w:t>(</w:t>
      </w:r>
      <w:r w:rsidR="001F3E44">
        <w:rPr>
          <w:spacing w:val="-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 xml:space="preserve">in., 2009,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 xml:space="preserve">r. </w:t>
      </w:r>
      <w:r w:rsidRPr="00D4548B">
        <w:rPr>
          <w:spacing w:val="1"/>
          <w:sz w:val="24"/>
          <w:szCs w:val="24"/>
          <w:lang w:val="lt-LT"/>
        </w:rPr>
        <w:t>1</w:t>
      </w:r>
      <w:r w:rsidRPr="00D4548B">
        <w:rPr>
          <w:sz w:val="24"/>
          <w:szCs w:val="24"/>
          <w:lang w:val="lt-LT"/>
        </w:rPr>
        <w:t>3</w:t>
      </w:r>
      <w:r w:rsidRPr="00D4548B">
        <w:rPr>
          <w:spacing w:val="1"/>
          <w:sz w:val="24"/>
          <w:szCs w:val="24"/>
          <w:lang w:val="lt-LT"/>
        </w:rPr>
        <w:t>6</w:t>
      </w:r>
      <w:r w:rsidRPr="00D4548B">
        <w:rPr>
          <w:spacing w:val="-1"/>
          <w:sz w:val="24"/>
          <w:szCs w:val="24"/>
          <w:lang w:val="lt-LT"/>
        </w:rPr>
        <w:t>-</w:t>
      </w:r>
      <w:r w:rsidRPr="00D4548B">
        <w:rPr>
          <w:sz w:val="24"/>
          <w:szCs w:val="24"/>
          <w:lang w:val="lt-LT"/>
        </w:rPr>
        <w:t>5965</w:t>
      </w:r>
      <w:r w:rsidRPr="00D4548B">
        <w:rPr>
          <w:spacing w:val="-1"/>
          <w:sz w:val="24"/>
          <w:szCs w:val="24"/>
          <w:lang w:val="lt-LT"/>
        </w:rPr>
        <w:t>)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4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54.5.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krina</w:t>
      </w:r>
      <w:r w:rsidRPr="00D4548B">
        <w:rPr>
          <w:spacing w:val="-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 did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lės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inos;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55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ka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č</w:t>
      </w:r>
      <w:r w:rsidRPr="00D4548B">
        <w:rPr>
          <w:spacing w:val="-2"/>
          <w:sz w:val="24"/>
          <w:szCs w:val="24"/>
          <w:lang w:val="lt-LT"/>
        </w:rPr>
        <w:t>ioj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6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ni</w:t>
      </w:r>
      <w:r w:rsidRPr="00D4548B">
        <w:rPr>
          <w:spacing w:val="-1"/>
          <w:sz w:val="24"/>
          <w:szCs w:val="24"/>
          <w:lang w:val="lt-LT"/>
        </w:rPr>
        <w:t>z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pacing w:val="-2"/>
          <w:sz w:val="24"/>
          <w:szCs w:val="24"/>
          <w:lang w:val="lt-LT"/>
        </w:rPr>
        <w:t>ij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ta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mą, 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u: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55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 n</w:t>
      </w:r>
      <w:r w:rsidRPr="00D4548B">
        <w:rPr>
          <w:spacing w:val="-1"/>
          <w:sz w:val="24"/>
          <w:szCs w:val="24"/>
          <w:lang w:val="lt-LT"/>
        </w:rPr>
        <w:t>ea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ko 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malių kvalifika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55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2.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ė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du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menis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vo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ir,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jai 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,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no jų;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55.3.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 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ko pirkimo dokumentuose 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tų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lavimų;</w:t>
      </w:r>
    </w:p>
    <w:p w:rsidR="00595FD9" w:rsidRPr="00D4548B" w:rsidRDefault="00606B10" w:rsidP="008A11B7">
      <w:pPr>
        <w:spacing w:before="62" w:line="360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55.4.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buvo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stai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organi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teikė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ško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ind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grindė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stai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w w:val="111"/>
          <w:sz w:val="24"/>
          <w:szCs w:val="24"/>
          <w:lang w:val="lt-LT"/>
        </w:rPr>
        <w:t>ma</w:t>
      </w:r>
      <w:r w:rsidR="001F3E44">
        <w:rPr>
          <w:spacing w:val="1"/>
          <w:w w:val="111"/>
          <w:sz w:val="24"/>
          <w:szCs w:val="24"/>
          <w:lang w:val="lt-LT"/>
        </w:rPr>
        <w:t>ž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inos;</w:t>
      </w:r>
    </w:p>
    <w:p w:rsidR="00595FD9" w:rsidRPr="00D4548B" w:rsidRDefault="00606B10" w:rsidP="008A11B7">
      <w:pPr>
        <w:spacing w:before="6"/>
        <w:ind w:left="639" w:right="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55.5.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</w:t>
      </w:r>
      <w:r w:rsidRPr="00D4548B">
        <w:rPr>
          <w:spacing w:val="-1"/>
          <w:sz w:val="24"/>
          <w:szCs w:val="24"/>
          <w:lang w:val="lt-LT"/>
        </w:rPr>
        <w:t>ę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2"/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ingą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kurią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 o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 kok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teisėtom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monėmis.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7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55.6.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rkan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rminą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sl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no,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 xml:space="preserve">dė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teikė 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umentuose nuro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rtu 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teikiamų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dokumentų: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 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smeniui</w:t>
      </w:r>
      <w:r w:rsidRPr="00D4548B">
        <w:rPr>
          <w:spacing w:val="2"/>
          <w:sz w:val="24"/>
          <w:szCs w:val="24"/>
          <w:lang w:val="lt-LT"/>
        </w:rPr>
        <w:t xml:space="preserve"> 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 xml:space="preserve">ą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ju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u</w:t>
      </w:r>
      <w:r w:rsidR="001F3E44">
        <w:rPr>
          <w:spacing w:val="2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krinimą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 doku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nto;</w:t>
      </w:r>
    </w:p>
    <w:p w:rsidR="00595FD9" w:rsidRPr="00D4548B" w:rsidRDefault="00606B10" w:rsidP="008A11B7">
      <w:pPr>
        <w:spacing w:before="6" w:line="359" w:lineRule="auto"/>
        <w:ind w:left="113" w:right="73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55.7. visų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vių, k</w:t>
      </w:r>
      <w:r w:rsidRPr="00D4548B">
        <w:rPr>
          <w:spacing w:val="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rių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 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 pri</w:t>
      </w:r>
      <w:r w:rsidRPr="00D4548B">
        <w:rPr>
          <w:spacing w:val="-1"/>
          <w:sz w:val="24"/>
          <w:szCs w:val="24"/>
          <w:lang w:val="lt-LT"/>
        </w:rPr>
        <w:t>e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 xml:space="preserve">ių, buvo 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tos per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didel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s,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priimt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nos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inos.</w:t>
      </w:r>
    </w:p>
    <w:p w:rsidR="00595FD9" w:rsidRPr="00D4548B" w:rsidRDefault="00606B10" w:rsidP="008A11B7">
      <w:pPr>
        <w:spacing w:before="7" w:line="359" w:lineRule="auto"/>
        <w:ind w:left="113" w:right="77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56.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55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punkte n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sti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rem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vienu iš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šių krit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rijų:</w:t>
      </w:r>
    </w:p>
    <w:p w:rsidR="00595FD9" w:rsidRPr="00D4548B" w:rsidRDefault="00606B10" w:rsidP="008A11B7">
      <w:pPr>
        <w:spacing w:before="7" w:line="359" w:lineRule="auto"/>
        <w:ind w:left="113" w:right="73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56.1.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konom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din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iausio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viu,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teikusiu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rkan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iausią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rinktą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dokumentuose 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krit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rijus,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objektu,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-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stai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</w:t>
      </w:r>
      <w:r w:rsidRPr="00D4548B">
        <w:rPr>
          <w:spacing w:val="5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inos, 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lu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 funk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ikų,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kos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kų,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ksplo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tavimo iš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idų, </w:t>
      </w:r>
      <w:r w:rsidRPr="00D4548B">
        <w:rPr>
          <w:spacing w:val="1"/>
          <w:sz w:val="24"/>
          <w:szCs w:val="24"/>
          <w:lang w:val="lt-LT"/>
        </w:rPr>
        <w:t>ef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vumo,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nio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rn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hninės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lbos,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prista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tos, prista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laiko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laiko.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rtinimo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krit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sirink</w:t>
      </w:r>
      <w:r w:rsidRPr="00D4548B">
        <w:rPr>
          <w:spacing w:val="7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 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krite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ų;</w:t>
      </w:r>
    </w:p>
    <w:p w:rsidR="00595FD9" w:rsidRPr="00D4548B" w:rsidRDefault="00606B10" w:rsidP="008A11B7">
      <w:pPr>
        <w:spacing w:before="6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56.2. 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iausios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kainos;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56.3.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ntą proj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konku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 xml:space="preserve">ą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4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no,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ul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ūros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s,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uose 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objektu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krit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is,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kurie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būt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iausia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konom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udin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iausio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rtinimo krit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rijumi.</w:t>
      </w:r>
    </w:p>
    <w:p w:rsidR="00595FD9" w:rsidRPr="00D4548B" w:rsidRDefault="00606B10" w:rsidP="008A11B7">
      <w:pPr>
        <w:spacing w:before="3" w:line="360" w:lineRule="auto"/>
        <w:ind w:left="113" w:right="74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57.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suotiems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iams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 5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rbo dien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 primintą spr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ą 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"/>
          <w:sz w:val="24"/>
          <w:szCs w:val="24"/>
          <w:lang w:val="lt-LT"/>
        </w:rPr>
        <w:t xml:space="preserve"> S</w:t>
      </w:r>
      <w:r w:rsidRPr="00D4548B">
        <w:rPr>
          <w:sz w:val="24"/>
          <w:szCs w:val="24"/>
          <w:lang w:val="lt-LT"/>
        </w:rPr>
        <w:t>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roma ne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iau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15 dienų, 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bę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tsa</w:t>
      </w:r>
      <w:r w:rsidRPr="00D4548B">
        <w:rPr>
          <w:spacing w:val="4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</w:t>
      </w:r>
      <w:r w:rsidRPr="00D4548B">
        <w:rPr>
          <w:spacing w:val="2"/>
          <w:sz w:val="24"/>
          <w:szCs w:val="24"/>
          <w:lang w:val="lt-LT"/>
        </w:rPr>
        <w:t xml:space="preserve"> 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 ve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o.</w:t>
      </w:r>
    </w:p>
    <w:p w:rsidR="00595FD9" w:rsidRPr="00D4548B" w:rsidRDefault="00606B10" w:rsidP="008A11B7">
      <w:pPr>
        <w:spacing w:before="3" w:line="360" w:lineRule="auto"/>
        <w:ind w:left="113" w:right="69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58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mą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kvie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iam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ien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mą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kia t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ien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</w:t>
      </w:r>
      <w:r w:rsidRPr="00D4548B">
        <w:rPr>
          <w:spacing w:val="-3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mas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mė</w:t>
      </w:r>
      <w:r w:rsidRPr="00D4548B">
        <w:rPr>
          <w:spacing w:val="-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ea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-3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tas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54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kt</w:t>
      </w:r>
      <w:r w:rsidRPr="00D4548B">
        <w:rPr>
          <w:sz w:val="24"/>
          <w:szCs w:val="24"/>
          <w:lang w:val="lt-LT"/>
        </w:rPr>
        <w:t>o nuost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tas.</w:t>
      </w:r>
    </w:p>
    <w:p w:rsidR="00595FD9" w:rsidRPr="00D4548B" w:rsidRDefault="00595FD9" w:rsidP="008A11B7">
      <w:pPr>
        <w:spacing w:before="11" w:line="240" w:lineRule="exact"/>
        <w:jc w:val="both"/>
        <w:rPr>
          <w:sz w:val="24"/>
          <w:szCs w:val="24"/>
          <w:lang w:val="lt-LT"/>
        </w:rPr>
      </w:pPr>
    </w:p>
    <w:p w:rsidR="00595FD9" w:rsidRPr="00D4548B" w:rsidRDefault="00606B10" w:rsidP="008A11B7">
      <w:pPr>
        <w:ind w:left="3863" w:right="3296"/>
        <w:jc w:val="both"/>
        <w:rPr>
          <w:sz w:val="24"/>
          <w:szCs w:val="24"/>
          <w:lang w:val="lt-LT"/>
        </w:rPr>
      </w:pPr>
      <w:r w:rsidRPr="00D4548B">
        <w:rPr>
          <w:b/>
          <w:spacing w:val="-3"/>
          <w:sz w:val="24"/>
          <w:szCs w:val="24"/>
          <w:lang w:val="lt-LT"/>
        </w:rPr>
        <w:t>X</w:t>
      </w:r>
      <w:r w:rsidRPr="00D4548B">
        <w:rPr>
          <w:b/>
          <w:sz w:val="24"/>
          <w:szCs w:val="24"/>
          <w:lang w:val="lt-LT"/>
        </w:rPr>
        <w:t>.</w:t>
      </w:r>
      <w:r w:rsidRPr="00D4548B">
        <w:rPr>
          <w:b/>
          <w:spacing w:val="-2"/>
          <w:sz w:val="24"/>
          <w:szCs w:val="24"/>
          <w:lang w:val="lt-LT"/>
        </w:rPr>
        <w:t xml:space="preserve"> </w:t>
      </w:r>
      <w:r w:rsidRPr="00D4548B">
        <w:rPr>
          <w:b/>
          <w:spacing w:val="-5"/>
          <w:sz w:val="24"/>
          <w:szCs w:val="24"/>
          <w:lang w:val="lt-LT"/>
        </w:rPr>
        <w:t>P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5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O</w:t>
      </w:r>
      <w:r w:rsidRPr="00D4548B">
        <w:rPr>
          <w:b/>
          <w:spacing w:val="-4"/>
          <w:sz w:val="24"/>
          <w:szCs w:val="24"/>
          <w:lang w:val="lt-LT"/>
        </w:rPr>
        <w:t xml:space="preserve"> 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3"/>
          <w:sz w:val="24"/>
          <w:szCs w:val="24"/>
          <w:lang w:val="lt-LT"/>
        </w:rPr>
        <w:t>U</w:t>
      </w:r>
      <w:r w:rsidRPr="00D4548B">
        <w:rPr>
          <w:b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AR</w:t>
      </w:r>
      <w:r w:rsidRPr="00D4548B">
        <w:rPr>
          <w:b/>
          <w:sz w:val="24"/>
          <w:szCs w:val="24"/>
          <w:lang w:val="lt-LT"/>
        </w:rPr>
        <w:t>T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2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ind w:left="642" w:right="81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59.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3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ę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dūr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</w:p>
    <w:p w:rsidR="00595FD9" w:rsidRPr="00D4548B" w:rsidRDefault="00606B10" w:rsidP="008A11B7">
      <w:pPr>
        <w:spacing w:before="62"/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ktą,</w:t>
      </w:r>
      <w:r w:rsidRPr="00D4548B">
        <w:rPr>
          <w:spacing w:val="2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jei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buvo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tas</w:t>
      </w:r>
      <w:r w:rsidRPr="00D4548B">
        <w:rPr>
          <w:spacing w:val="2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pacing w:val="4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okumentų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nė</w:t>
      </w:r>
      <w:r w:rsidRPr="00D4548B">
        <w:rPr>
          <w:spacing w:val="2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rina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o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jos pr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identu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 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uoja pi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mą.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3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60.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o tam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viu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 kurio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prip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laimėjusiu. 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 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kvie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tu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(išs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rus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tvejus,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pklausa 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kdoma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w w:val="113"/>
          <w:sz w:val="24"/>
          <w:szCs w:val="24"/>
          <w:lang w:val="lt-LT"/>
        </w:rPr>
        <w:t>od</w:t>
      </w:r>
      <w:r w:rsidR="001F3E44">
        <w:rPr>
          <w:spacing w:val="-1"/>
          <w:w w:val="11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iu).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tį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-1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omas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iki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da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a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3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s.</w:t>
      </w:r>
    </w:p>
    <w:p w:rsidR="00595FD9" w:rsidRPr="00D4548B" w:rsidRDefault="00606B10" w:rsidP="008A11B7">
      <w:pPr>
        <w:spacing w:before="3" w:line="360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61.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turi būti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7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sibai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ė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 pi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mų į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tat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s. At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-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 būti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taikomas:</w:t>
      </w:r>
    </w:p>
    <w:p w:rsidR="00595FD9" w:rsidRPr="00D4548B" w:rsidRDefault="00606B10" w:rsidP="008A11B7">
      <w:pPr>
        <w:spacing w:before="6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61.1.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pasiū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mą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kia tik 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61.2.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pasiū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 bu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teiktas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w w:val="113"/>
          <w:sz w:val="24"/>
          <w:szCs w:val="24"/>
          <w:lang w:val="lt-LT"/>
        </w:rPr>
        <w:t>od</w:t>
      </w:r>
      <w:r w:rsidR="001F3E44">
        <w:rPr>
          <w:spacing w:val="1"/>
          <w:w w:val="11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61.3.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rkimo su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rtė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snė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 30</w:t>
      </w:r>
      <w:r w:rsidRPr="00D4548B">
        <w:rPr>
          <w:spacing w:val="3"/>
          <w:sz w:val="24"/>
          <w:szCs w:val="24"/>
          <w:lang w:val="lt-LT"/>
        </w:rPr>
        <w:t>0</w:t>
      </w:r>
      <w:r w:rsidRPr="00D4548B">
        <w:rPr>
          <w:sz w:val="24"/>
          <w:szCs w:val="24"/>
          <w:lang w:val="lt-LT"/>
        </w:rPr>
        <w:t xml:space="preserve">0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urų </w:t>
      </w:r>
      <w:r w:rsidRPr="00D4548B">
        <w:rPr>
          <w:spacing w:val="-1"/>
          <w:sz w:val="24"/>
          <w:szCs w:val="24"/>
          <w:lang w:val="lt-LT"/>
        </w:rPr>
        <w:t>(</w:t>
      </w:r>
      <w:r w:rsidRPr="00D4548B">
        <w:rPr>
          <w:sz w:val="24"/>
          <w:szCs w:val="24"/>
          <w:lang w:val="lt-LT"/>
        </w:rPr>
        <w:t>be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VM</w:t>
      </w:r>
      <w:r w:rsidRPr="00D4548B">
        <w:rPr>
          <w:spacing w:val="-1"/>
          <w:sz w:val="24"/>
          <w:szCs w:val="24"/>
          <w:lang w:val="lt-LT"/>
        </w:rPr>
        <w:t>)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61.4.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rkimo su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rtis 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roma</w:t>
      </w:r>
      <w:r w:rsidRPr="00D4548B">
        <w:rPr>
          <w:spacing w:val="-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nt 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4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pirkim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8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62.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štu,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jas, k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buvo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 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štu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 pirkimo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tį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ju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kius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. Atsis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 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rkimo su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rtį 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 p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t 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iko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t kuris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 š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tvejų:</w:t>
      </w:r>
    </w:p>
    <w:p w:rsidR="00595FD9" w:rsidRPr="00D4548B" w:rsidRDefault="00606B10" w:rsidP="008A11B7">
      <w:pPr>
        <w:spacing w:before="6" w:line="359" w:lineRule="auto"/>
        <w:ind w:left="113" w:right="81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62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dokumentuose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3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w w:val="121"/>
          <w:sz w:val="24"/>
          <w:szCs w:val="24"/>
          <w:lang w:val="lt-LT"/>
        </w:rPr>
        <w:t>u</w:t>
      </w:r>
      <w:r w:rsidR="001F3E44">
        <w:rPr>
          <w:spacing w:val="1"/>
          <w:w w:val="12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krinim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5" w:line="260" w:lineRule="exact"/>
        <w:ind w:left="680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position w:val="-1"/>
          <w:sz w:val="24"/>
          <w:szCs w:val="24"/>
          <w:lang w:val="lt-LT"/>
        </w:rPr>
        <w:t>62</w:t>
      </w:r>
      <w:r w:rsidRPr="00D4548B">
        <w:rPr>
          <w:spacing w:val="-2"/>
          <w:position w:val="-1"/>
          <w:sz w:val="24"/>
          <w:szCs w:val="24"/>
          <w:lang w:val="lt-LT"/>
        </w:rPr>
        <w:t>.</w:t>
      </w:r>
      <w:r w:rsidRPr="00D4548B">
        <w:rPr>
          <w:position w:val="-1"/>
          <w:sz w:val="24"/>
          <w:szCs w:val="24"/>
          <w:lang w:val="lt-LT"/>
        </w:rPr>
        <w:t>2.</w:t>
      </w:r>
      <w:r w:rsidRPr="00D4548B">
        <w:rPr>
          <w:spacing w:val="29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t</w:t>
      </w:r>
      <w:r w:rsidRPr="00D4548B">
        <w:rPr>
          <w:spacing w:val="1"/>
          <w:position w:val="-1"/>
          <w:sz w:val="24"/>
          <w:szCs w:val="24"/>
          <w:lang w:val="lt-LT"/>
        </w:rPr>
        <w:t>i</w:t>
      </w:r>
      <w:r w:rsidRPr="00D4548B">
        <w:rPr>
          <w:spacing w:val="-1"/>
          <w:position w:val="-1"/>
          <w:sz w:val="24"/>
          <w:szCs w:val="24"/>
          <w:lang w:val="lt-LT"/>
        </w:rPr>
        <w:t>e</w:t>
      </w:r>
      <w:r w:rsidRPr="00D4548B">
        <w:rPr>
          <w:position w:val="-1"/>
          <w:sz w:val="24"/>
          <w:szCs w:val="24"/>
          <w:lang w:val="lt-LT"/>
        </w:rPr>
        <w:t>k</w:t>
      </w:r>
      <w:r w:rsidRPr="00D4548B">
        <w:rPr>
          <w:spacing w:val="-1"/>
          <w:position w:val="-1"/>
          <w:sz w:val="24"/>
          <w:szCs w:val="24"/>
          <w:lang w:val="lt-LT"/>
        </w:rPr>
        <w:t>ė</w:t>
      </w:r>
      <w:r w:rsidRPr="00D4548B">
        <w:rPr>
          <w:position w:val="-1"/>
          <w:sz w:val="24"/>
          <w:szCs w:val="24"/>
          <w:lang w:val="lt-LT"/>
        </w:rPr>
        <w:t>jas</w:t>
      </w:r>
      <w:r w:rsidRPr="00D4548B">
        <w:rPr>
          <w:spacing w:val="24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n</w:t>
      </w:r>
      <w:r w:rsidRPr="00D4548B">
        <w:rPr>
          <w:spacing w:val="-1"/>
          <w:position w:val="-1"/>
          <w:sz w:val="24"/>
          <w:szCs w:val="24"/>
          <w:lang w:val="lt-LT"/>
        </w:rPr>
        <w:t>ea</w:t>
      </w:r>
      <w:r w:rsidRPr="00D4548B">
        <w:rPr>
          <w:position w:val="-1"/>
          <w:sz w:val="24"/>
          <w:szCs w:val="24"/>
          <w:lang w:val="lt-LT"/>
        </w:rPr>
        <w:t>t</w:t>
      </w:r>
      <w:r w:rsidRPr="00D4548B">
        <w:rPr>
          <w:spacing w:val="5"/>
          <w:position w:val="-1"/>
          <w:sz w:val="24"/>
          <w:szCs w:val="24"/>
          <w:lang w:val="lt-LT"/>
        </w:rPr>
        <w:t>v</w:t>
      </w:r>
      <w:r w:rsidRPr="00D4548B">
        <w:rPr>
          <w:spacing w:val="-5"/>
          <w:position w:val="-1"/>
          <w:sz w:val="24"/>
          <w:szCs w:val="24"/>
          <w:lang w:val="lt-LT"/>
        </w:rPr>
        <w:t>y</w:t>
      </w:r>
      <w:r w:rsidRPr="00D4548B">
        <w:rPr>
          <w:position w:val="-1"/>
          <w:sz w:val="24"/>
          <w:szCs w:val="24"/>
          <w:lang w:val="lt-LT"/>
        </w:rPr>
        <w:t>ksta</w:t>
      </w:r>
      <w:r w:rsidRPr="00D4548B">
        <w:rPr>
          <w:spacing w:val="24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sud</w:t>
      </w:r>
      <w:r w:rsidRPr="00D4548B">
        <w:rPr>
          <w:spacing w:val="1"/>
          <w:position w:val="-1"/>
          <w:sz w:val="24"/>
          <w:szCs w:val="24"/>
          <w:lang w:val="lt-LT"/>
        </w:rPr>
        <w:t>ar</w:t>
      </w:r>
      <w:r w:rsidRPr="00D4548B">
        <w:rPr>
          <w:spacing w:val="-5"/>
          <w:position w:val="-1"/>
          <w:sz w:val="24"/>
          <w:szCs w:val="24"/>
          <w:lang w:val="lt-LT"/>
        </w:rPr>
        <w:t>y</w:t>
      </w:r>
      <w:r w:rsidRPr="00D4548B">
        <w:rPr>
          <w:spacing w:val="3"/>
          <w:position w:val="-1"/>
          <w:sz w:val="24"/>
          <w:szCs w:val="24"/>
          <w:lang w:val="lt-LT"/>
        </w:rPr>
        <w:t>t</w:t>
      </w:r>
      <w:r w:rsidRPr="00D4548B">
        <w:rPr>
          <w:position w:val="-1"/>
          <w:sz w:val="24"/>
          <w:szCs w:val="24"/>
          <w:lang w:val="lt-LT"/>
        </w:rPr>
        <w:t>i</w:t>
      </w:r>
      <w:r w:rsidRPr="00D4548B">
        <w:rPr>
          <w:spacing w:val="24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pirkimo</w:t>
      </w:r>
      <w:r w:rsidRPr="00D4548B">
        <w:rPr>
          <w:spacing w:val="24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sut</w:t>
      </w:r>
      <w:r w:rsidRPr="00D4548B">
        <w:rPr>
          <w:spacing w:val="3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rti</w:t>
      </w:r>
      <w:r w:rsidRPr="00D4548B">
        <w:rPr>
          <w:spacing w:val="-1"/>
          <w:position w:val="-1"/>
          <w:sz w:val="24"/>
          <w:szCs w:val="24"/>
          <w:lang w:val="lt-LT"/>
        </w:rPr>
        <w:t>e</w:t>
      </w:r>
      <w:r w:rsidRPr="00D4548B">
        <w:rPr>
          <w:position w:val="-1"/>
          <w:sz w:val="24"/>
          <w:szCs w:val="24"/>
          <w:lang w:val="lt-LT"/>
        </w:rPr>
        <w:t>s</w:t>
      </w:r>
      <w:r w:rsidRPr="00D4548B">
        <w:rPr>
          <w:spacing w:val="24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iki</w:t>
      </w:r>
      <w:r w:rsidRPr="00D4548B">
        <w:rPr>
          <w:spacing w:val="24"/>
          <w:position w:val="-1"/>
          <w:sz w:val="24"/>
          <w:szCs w:val="24"/>
          <w:lang w:val="lt-LT"/>
        </w:rPr>
        <w:t xml:space="preserve"> </w:t>
      </w:r>
      <w:r w:rsidRPr="00D4548B">
        <w:rPr>
          <w:spacing w:val="1"/>
          <w:position w:val="-1"/>
          <w:sz w:val="24"/>
          <w:szCs w:val="24"/>
          <w:lang w:val="lt-LT"/>
        </w:rPr>
        <w:t>P</w:t>
      </w:r>
      <w:r w:rsidRPr="00D4548B">
        <w:rPr>
          <w:spacing w:val="-1"/>
          <w:position w:val="-1"/>
          <w:sz w:val="24"/>
          <w:szCs w:val="24"/>
          <w:lang w:val="lt-LT"/>
        </w:rPr>
        <w:t>e</w:t>
      </w:r>
      <w:r w:rsidRPr="00D4548B">
        <w:rPr>
          <w:position w:val="-1"/>
          <w:sz w:val="24"/>
          <w:szCs w:val="24"/>
          <w:lang w:val="lt-LT"/>
        </w:rPr>
        <w:t>rk</w:t>
      </w:r>
      <w:r w:rsidRPr="00D4548B">
        <w:rPr>
          <w:spacing w:val="-2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n</w:t>
      </w:r>
      <w:r w:rsidRPr="00D4548B">
        <w:rPr>
          <w:spacing w:val="-1"/>
          <w:position w:val="-1"/>
          <w:sz w:val="24"/>
          <w:szCs w:val="24"/>
          <w:lang w:val="lt-LT"/>
        </w:rPr>
        <w:t>č</w:t>
      </w:r>
      <w:r w:rsidRPr="00D4548B">
        <w:rPr>
          <w:position w:val="-1"/>
          <w:sz w:val="24"/>
          <w:szCs w:val="24"/>
          <w:lang w:val="lt-LT"/>
        </w:rPr>
        <w:t>ios</w:t>
      </w:r>
      <w:r w:rsidRPr="00D4548B">
        <w:rPr>
          <w:spacing w:val="1"/>
          <w:position w:val="-1"/>
          <w:sz w:val="24"/>
          <w:szCs w:val="24"/>
          <w:lang w:val="lt-LT"/>
        </w:rPr>
        <w:t>i</w:t>
      </w:r>
      <w:r w:rsidRPr="00D4548B">
        <w:rPr>
          <w:position w:val="-1"/>
          <w:sz w:val="24"/>
          <w:szCs w:val="24"/>
          <w:lang w:val="lt-LT"/>
        </w:rPr>
        <w:t>os</w:t>
      </w:r>
      <w:r w:rsidRPr="00D4548B">
        <w:rPr>
          <w:spacing w:val="24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o</w:t>
      </w:r>
      <w:r w:rsidRPr="00D4548B">
        <w:rPr>
          <w:spacing w:val="1"/>
          <w:position w:val="-1"/>
          <w:sz w:val="24"/>
          <w:szCs w:val="24"/>
          <w:lang w:val="lt-LT"/>
        </w:rPr>
        <w:t>r</w:t>
      </w:r>
      <w:r w:rsidRPr="00D4548B">
        <w:rPr>
          <w:spacing w:val="-2"/>
          <w:position w:val="-1"/>
          <w:sz w:val="24"/>
          <w:szCs w:val="24"/>
          <w:lang w:val="lt-LT"/>
        </w:rPr>
        <w:t>g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ni</w:t>
      </w:r>
      <w:r w:rsidRPr="00D4548B">
        <w:rPr>
          <w:spacing w:val="2"/>
          <w:position w:val="-1"/>
          <w:sz w:val="24"/>
          <w:szCs w:val="24"/>
          <w:lang w:val="lt-LT"/>
        </w:rPr>
        <w:t>z</w:t>
      </w:r>
      <w:r w:rsidRPr="00D4548B">
        <w:rPr>
          <w:spacing w:val="-1"/>
          <w:position w:val="-1"/>
          <w:sz w:val="24"/>
          <w:szCs w:val="24"/>
          <w:lang w:val="lt-LT"/>
        </w:rPr>
        <w:t>ac</w:t>
      </w:r>
      <w:r w:rsidRPr="00D4548B">
        <w:rPr>
          <w:spacing w:val="3"/>
          <w:position w:val="-1"/>
          <w:sz w:val="24"/>
          <w:szCs w:val="24"/>
          <w:lang w:val="lt-LT"/>
        </w:rPr>
        <w:t>i</w:t>
      </w:r>
      <w:r w:rsidRPr="00D4548B">
        <w:rPr>
          <w:position w:val="-1"/>
          <w:sz w:val="24"/>
          <w:szCs w:val="24"/>
          <w:lang w:val="lt-LT"/>
        </w:rPr>
        <w:t>jos</w:t>
      </w:r>
      <w:r w:rsidRPr="00D4548B">
        <w:rPr>
          <w:spacing w:val="27"/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nuro</w:t>
      </w:r>
      <w:r w:rsidRPr="00D4548B">
        <w:rPr>
          <w:spacing w:val="1"/>
          <w:position w:val="-1"/>
          <w:sz w:val="24"/>
          <w:szCs w:val="24"/>
          <w:lang w:val="lt-LT"/>
        </w:rPr>
        <w:t>d</w:t>
      </w:r>
      <w:r w:rsidRPr="00D4548B">
        <w:rPr>
          <w:spacing w:val="-5"/>
          <w:position w:val="-1"/>
          <w:sz w:val="24"/>
          <w:szCs w:val="24"/>
          <w:lang w:val="lt-LT"/>
        </w:rPr>
        <w:t>y</w:t>
      </w:r>
      <w:r w:rsidRPr="00D4548B">
        <w:rPr>
          <w:position w:val="-1"/>
          <w:sz w:val="24"/>
          <w:szCs w:val="24"/>
          <w:lang w:val="lt-LT"/>
        </w:rPr>
        <w:t>to</w:t>
      </w:r>
    </w:p>
    <w:p w:rsidR="00595FD9" w:rsidRPr="00D4548B" w:rsidRDefault="00595FD9" w:rsidP="008A11B7">
      <w:pPr>
        <w:spacing w:before="4" w:line="140" w:lineRule="exact"/>
        <w:jc w:val="both"/>
        <w:rPr>
          <w:sz w:val="14"/>
          <w:szCs w:val="14"/>
          <w:lang w:val="lt-LT"/>
        </w:rPr>
      </w:pPr>
    </w:p>
    <w:p w:rsidR="00595FD9" w:rsidRPr="00D4548B" w:rsidRDefault="00606B10" w:rsidP="008A11B7">
      <w:pPr>
        <w:ind w:left="113" w:right="-5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laiko;</w:t>
      </w:r>
    </w:p>
    <w:p w:rsidR="00595FD9" w:rsidRPr="00D4548B" w:rsidRDefault="00606B10" w:rsidP="008A11B7">
      <w:pPr>
        <w:spacing w:before="7" w:line="140" w:lineRule="exact"/>
        <w:jc w:val="both"/>
        <w:rPr>
          <w:sz w:val="15"/>
          <w:szCs w:val="15"/>
          <w:lang w:val="lt-LT"/>
        </w:rPr>
      </w:pPr>
      <w:r w:rsidRPr="00D4548B">
        <w:rPr>
          <w:lang w:val="lt-LT"/>
        </w:rPr>
        <w:br w:type="column"/>
      </w: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260" w:lineRule="exact"/>
        <w:jc w:val="both"/>
        <w:rPr>
          <w:sz w:val="24"/>
          <w:szCs w:val="24"/>
          <w:lang w:val="lt-LT"/>
        </w:rPr>
        <w:sectPr w:rsidR="00595FD9" w:rsidRPr="00D4548B">
          <w:type w:val="continuous"/>
          <w:pgSz w:w="11900" w:h="16840"/>
          <w:pgMar w:top="1040" w:right="1020" w:bottom="280" w:left="1020" w:header="567" w:footer="567" w:gutter="0"/>
          <w:cols w:num="2" w:space="1296" w:equalWidth="0">
            <w:col w:w="660" w:space="19"/>
            <w:col w:w="9181"/>
          </w:cols>
        </w:sectPr>
      </w:pPr>
      <w:r w:rsidRPr="00D4548B">
        <w:rPr>
          <w:position w:val="-1"/>
          <w:sz w:val="24"/>
          <w:szCs w:val="24"/>
          <w:lang w:val="lt-LT"/>
        </w:rPr>
        <w:t>62.3.</w:t>
      </w:r>
      <w:r w:rsidR="00F01676" w:rsidRPr="00D4548B">
        <w:rPr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t</w:t>
      </w:r>
      <w:r w:rsidRPr="00D4548B">
        <w:rPr>
          <w:spacing w:val="1"/>
          <w:position w:val="-1"/>
          <w:sz w:val="24"/>
          <w:szCs w:val="24"/>
          <w:lang w:val="lt-LT"/>
        </w:rPr>
        <w:t>i</w:t>
      </w:r>
      <w:r w:rsidRPr="00D4548B">
        <w:rPr>
          <w:spacing w:val="-1"/>
          <w:position w:val="-1"/>
          <w:sz w:val="24"/>
          <w:szCs w:val="24"/>
          <w:lang w:val="lt-LT"/>
        </w:rPr>
        <w:t>e</w:t>
      </w:r>
      <w:r w:rsidRPr="00D4548B">
        <w:rPr>
          <w:position w:val="-1"/>
          <w:sz w:val="24"/>
          <w:szCs w:val="24"/>
          <w:lang w:val="lt-LT"/>
        </w:rPr>
        <w:t>k</w:t>
      </w:r>
      <w:r w:rsidRPr="00D4548B">
        <w:rPr>
          <w:spacing w:val="-1"/>
          <w:position w:val="-1"/>
          <w:sz w:val="24"/>
          <w:szCs w:val="24"/>
          <w:lang w:val="lt-LT"/>
        </w:rPr>
        <w:t>ė</w:t>
      </w:r>
      <w:r w:rsidRPr="00D4548B">
        <w:rPr>
          <w:position w:val="-1"/>
          <w:sz w:val="24"/>
          <w:szCs w:val="24"/>
          <w:lang w:val="lt-LT"/>
        </w:rPr>
        <w:t>jas</w:t>
      </w:r>
      <w:r w:rsidR="00F01676" w:rsidRPr="00D4548B">
        <w:rPr>
          <w:position w:val="-1"/>
          <w:sz w:val="24"/>
          <w:szCs w:val="24"/>
          <w:lang w:val="lt-LT"/>
        </w:rPr>
        <w:t xml:space="preserve"> 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ts</w:t>
      </w:r>
      <w:r w:rsidRPr="00D4548B">
        <w:rPr>
          <w:spacing w:val="1"/>
          <w:position w:val="-1"/>
          <w:sz w:val="24"/>
          <w:szCs w:val="24"/>
          <w:lang w:val="lt-LT"/>
        </w:rPr>
        <w:t>i</w:t>
      </w:r>
      <w:r w:rsidRPr="00D4548B">
        <w:rPr>
          <w:position w:val="-1"/>
          <w:sz w:val="24"/>
          <w:szCs w:val="24"/>
          <w:lang w:val="lt-LT"/>
        </w:rPr>
        <w:t>s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position w:val="-1"/>
          <w:sz w:val="24"/>
          <w:szCs w:val="24"/>
          <w:lang w:val="lt-LT"/>
        </w:rPr>
        <w:t>ko</w:t>
      </w:r>
      <w:r w:rsidR="00F01676" w:rsidRPr="00D4548B">
        <w:rPr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sud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spacing w:val="4"/>
          <w:position w:val="-1"/>
          <w:sz w:val="24"/>
          <w:szCs w:val="24"/>
          <w:lang w:val="lt-LT"/>
        </w:rPr>
        <w:t>r</w:t>
      </w:r>
      <w:r w:rsidRPr="00D4548B">
        <w:rPr>
          <w:spacing w:val="-5"/>
          <w:position w:val="-1"/>
          <w:sz w:val="24"/>
          <w:szCs w:val="24"/>
          <w:lang w:val="lt-LT"/>
        </w:rPr>
        <w:t>y</w:t>
      </w:r>
      <w:r w:rsidRPr="00D4548B">
        <w:rPr>
          <w:position w:val="-1"/>
          <w:sz w:val="24"/>
          <w:szCs w:val="24"/>
          <w:lang w:val="lt-LT"/>
        </w:rPr>
        <w:t>ti</w:t>
      </w:r>
      <w:r w:rsidR="00F01676" w:rsidRPr="00D4548B">
        <w:rPr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pirkimo</w:t>
      </w:r>
      <w:r w:rsidR="00F01676" w:rsidRPr="00D4548B">
        <w:rPr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suta</w:t>
      </w:r>
      <w:r w:rsidRPr="00D4548B">
        <w:rPr>
          <w:spacing w:val="-1"/>
          <w:position w:val="-1"/>
          <w:sz w:val="24"/>
          <w:szCs w:val="24"/>
          <w:lang w:val="lt-LT"/>
        </w:rPr>
        <w:t>r</w:t>
      </w:r>
      <w:r w:rsidRPr="00D4548B">
        <w:rPr>
          <w:position w:val="-1"/>
          <w:sz w:val="24"/>
          <w:szCs w:val="24"/>
          <w:lang w:val="lt-LT"/>
        </w:rPr>
        <w:t>tį</w:t>
      </w:r>
      <w:r w:rsidR="00F01676" w:rsidRPr="00D4548B">
        <w:rPr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pirkimo</w:t>
      </w:r>
      <w:r w:rsidR="00F01676" w:rsidRPr="00D4548B">
        <w:rPr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dokumentuose</w:t>
      </w:r>
      <w:r w:rsidR="00F01676" w:rsidRPr="00D4548B">
        <w:rPr>
          <w:position w:val="-1"/>
          <w:sz w:val="24"/>
          <w:szCs w:val="24"/>
          <w:lang w:val="lt-LT"/>
        </w:rPr>
        <w:t xml:space="preserve"> </w:t>
      </w:r>
      <w:r w:rsidRPr="00D4548B">
        <w:rPr>
          <w:position w:val="-1"/>
          <w:sz w:val="24"/>
          <w:szCs w:val="24"/>
          <w:lang w:val="lt-LT"/>
        </w:rPr>
        <w:t>nust</w:t>
      </w:r>
      <w:r w:rsidRPr="00D4548B">
        <w:rPr>
          <w:spacing w:val="-1"/>
          <w:position w:val="-1"/>
          <w:sz w:val="24"/>
          <w:szCs w:val="24"/>
          <w:lang w:val="lt-LT"/>
        </w:rPr>
        <w:t>a</w:t>
      </w:r>
      <w:r w:rsidRPr="00D4548B">
        <w:rPr>
          <w:spacing w:val="3"/>
          <w:position w:val="-1"/>
          <w:sz w:val="24"/>
          <w:szCs w:val="24"/>
          <w:lang w:val="lt-LT"/>
        </w:rPr>
        <w:t>t</w:t>
      </w:r>
      <w:r w:rsidRPr="00D4548B">
        <w:rPr>
          <w:spacing w:val="-5"/>
          <w:position w:val="-1"/>
          <w:sz w:val="24"/>
          <w:szCs w:val="24"/>
          <w:lang w:val="lt-LT"/>
        </w:rPr>
        <w:t>y</w:t>
      </w:r>
      <w:r w:rsidRPr="00D4548B">
        <w:rPr>
          <w:position w:val="-1"/>
          <w:sz w:val="24"/>
          <w:szCs w:val="24"/>
          <w:lang w:val="lt-LT"/>
        </w:rPr>
        <w:t>to</w:t>
      </w:r>
      <w:r w:rsidRPr="00D4548B">
        <w:rPr>
          <w:spacing w:val="1"/>
          <w:position w:val="-1"/>
          <w:sz w:val="24"/>
          <w:szCs w:val="24"/>
          <w:lang w:val="lt-LT"/>
        </w:rPr>
        <w:t>m</w:t>
      </w:r>
      <w:r w:rsidRPr="00D4548B">
        <w:rPr>
          <w:position w:val="-1"/>
          <w:sz w:val="24"/>
          <w:szCs w:val="24"/>
          <w:lang w:val="lt-LT"/>
        </w:rPr>
        <w:t>is</w:t>
      </w:r>
    </w:p>
    <w:p w:rsidR="00595FD9" w:rsidRPr="00D4548B" w:rsidRDefault="00595FD9" w:rsidP="008A11B7">
      <w:pPr>
        <w:spacing w:before="4" w:line="140" w:lineRule="exact"/>
        <w:jc w:val="both"/>
        <w:rPr>
          <w:sz w:val="14"/>
          <w:szCs w:val="14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s.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63.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tį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ič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laimėjusio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 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dokumentuose 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gos.</w:t>
      </w:r>
      <w:r w:rsidRPr="00D4548B">
        <w:rPr>
          <w:spacing w:val="1"/>
          <w:sz w:val="24"/>
          <w:szCs w:val="24"/>
          <w:lang w:val="lt-LT"/>
        </w:rPr>
        <w:t xml:space="preserve"> S</w:t>
      </w:r>
      <w:r w:rsidRPr="00D4548B">
        <w:rPr>
          <w:sz w:val="24"/>
          <w:szCs w:val="24"/>
          <w:lang w:val="lt-LT"/>
        </w:rPr>
        <w:t>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 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sniam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 metų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laikota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piu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"/>
          <w:sz w:val="24"/>
          <w:szCs w:val="24"/>
          <w:lang w:val="lt-LT"/>
        </w:rPr>
        <w:t xml:space="preserve"> Š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laikota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 ir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visus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2"/>
          <w:sz w:val="24"/>
          <w:szCs w:val="24"/>
          <w:lang w:val="lt-LT"/>
        </w:rPr>
        <w:t>ę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us.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rč</w:t>
      </w:r>
      <w:r w:rsidRPr="00D4548B">
        <w:rPr>
          <w:sz w:val="24"/>
          <w:szCs w:val="24"/>
          <w:lang w:val="lt-LT"/>
        </w:rPr>
        <w:t>ių,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romų 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sniam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metų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laikota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piu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krit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rijus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jus,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 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romos tok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suta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 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ją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rtį,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inkan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 xml:space="preserve">ią </w:t>
      </w:r>
      <w:r w:rsidRPr="00D4548B">
        <w:rPr>
          <w:spacing w:val="-1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iešų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 pirkimų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63 st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ipsn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 nuost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tas.</w:t>
      </w:r>
    </w:p>
    <w:p w:rsidR="00595FD9" w:rsidRPr="00D4548B" w:rsidRDefault="00606B10" w:rsidP="008A11B7">
      <w:pPr>
        <w:spacing w:before="3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64.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,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štu,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 xml:space="preserve">uri 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ūti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: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64.1. pirkimo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s šalių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isės ir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64.2.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s,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darb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i, 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noma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rūs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kieki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81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64.3.</w:t>
      </w:r>
      <w:r w:rsidRPr="00D4548B">
        <w:rPr>
          <w:spacing w:val="4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</w:t>
      </w:r>
      <w:r w:rsidRPr="00D4548B">
        <w:rPr>
          <w:spacing w:val="5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4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</w:t>
      </w:r>
      <w:r w:rsidRPr="00D4548B">
        <w:rPr>
          <w:spacing w:val="3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ros</w:t>
      </w:r>
      <w:r w:rsidRPr="00D4548B">
        <w:rPr>
          <w:spacing w:val="4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tai</w:t>
      </w:r>
      <w:r w:rsidRPr="00D4548B">
        <w:rPr>
          <w:spacing w:val="5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klės,</w:t>
      </w:r>
      <w:r w:rsidRPr="00D4548B">
        <w:rPr>
          <w:spacing w:val="4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51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ietuvos</w:t>
      </w:r>
      <w:r w:rsidRPr="00D4548B">
        <w:rPr>
          <w:spacing w:val="48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spublikos</w:t>
      </w:r>
      <w:r w:rsidRPr="00D4548B">
        <w:rPr>
          <w:spacing w:val="48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jos </w:t>
      </w:r>
      <w:r w:rsidRPr="00D4548B">
        <w:rPr>
          <w:spacing w:val="3"/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otos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tucijos patvirtintą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metodiką;</w:t>
      </w:r>
    </w:p>
    <w:p w:rsidR="00595FD9" w:rsidRPr="00D4548B" w:rsidRDefault="00606B10" w:rsidP="008A11B7">
      <w:pPr>
        <w:spacing w:before="7"/>
        <w:ind w:left="680"/>
        <w:jc w:val="both"/>
        <w:rPr>
          <w:sz w:val="24"/>
          <w:szCs w:val="24"/>
          <w:lang w:val="lt-LT"/>
        </w:rPr>
        <w:sectPr w:rsidR="00595FD9" w:rsidRPr="00D4548B">
          <w:type w:val="continuous"/>
          <w:pgSz w:w="11900" w:h="16840"/>
          <w:pgMar w:top="1040" w:right="1020" w:bottom="280" w:left="1020" w:header="567" w:footer="567" w:gutter="0"/>
          <w:cols w:space="1296"/>
        </w:sectPr>
      </w:pPr>
      <w:r w:rsidRPr="00D4548B">
        <w:rPr>
          <w:sz w:val="24"/>
          <w:szCs w:val="24"/>
          <w:lang w:val="lt-LT"/>
        </w:rPr>
        <w:t xml:space="preserve">64.4.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mų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 mok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62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64.5. p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 xml:space="preserve">ievolių 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64.6. p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 xml:space="preserve">ievolių 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w w:val="121"/>
          <w:sz w:val="24"/>
          <w:szCs w:val="24"/>
          <w:lang w:val="lt-LT"/>
        </w:rPr>
        <w:t>u</w:t>
      </w:r>
      <w:r w:rsidR="001F3E44">
        <w:rPr>
          <w:spacing w:val="1"/>
          <w:w w:val="12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64.7.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inčų sp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tva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64.8. pirkimo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nutr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tva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64.9. pirkimo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64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10.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subr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subtiek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suteik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jai,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tį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jų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tva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3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65.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 xml:space="preserve">ma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2"/>
          <w:sz w:val="24"/>
          <w:szCs w:val="24"/>
          <w:lang w:val="lt-LT"/>
        </w:rPr>
        <w:t>od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4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uta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 xml:space="preserve">ė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snė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3000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urų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be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z w:val="24"/>
          <w:szCs w:val="24"/>
          <w:lang w:val="lt-LT"/>
        </w:rPr>
        <w:t>VM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nių įs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2"/>
          <w:sz w:val="24"/>
          <w:szCs w:val="24"/>
          <w:lang w:val="lt-LT"/>
        </w:rPr>
        <w:t xml:space="preserve"> 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ra 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CK 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tais 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vol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į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kd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 būdais.</w:t>
      </w:r>
    </w:p>
    <w:p w:rsidR="00595FD9" w:rsidRPr="00D4548B" w:rsidRDefault="00606B10" w:rsidP="008A11B7">
      <w:pPr>
        <w:spacing w:before="4" w:line="360" w:lineRule="auto"/>
        <w:ind w:left="113" w:right="70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66.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 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gos pirkimo 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laikota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piu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 bū</w:t>
      </w:r>
      <w:r w:rsidRPr="00D4548B">
        <w:rPr>
          <w:spacing w:val="6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 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iči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mos, iš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rus tok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5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būtų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e 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ipai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kslai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gų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8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utas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 pirkimų 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s. 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reikal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ikus 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ntą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pirkimą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tos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rtė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snė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000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urų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(be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mokes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io)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rba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4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4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pirkimą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isdama</w:t>
      </w:r>
      <w:r w:rsidRPr="00D4548B">
        <w:rPr>
          <w:spacing w:val="3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5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ujasi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3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5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prie</w:t>
      </w:r>
      <w:r w:rsidRPr="00D4548B">
        <w:rPr>
          <w:spacing w:val="32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RV</w:t>
      </w:r>
      <w:r w:rsidRPr="00D4548B">
        <w:rPr>
          <w:spacing w:val="3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ktori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</w:t>
      </w:r>
    </w:p>
    <w:p w:rsidR="00595FD9" w:rsidRPr="00D4548B" w:rsidRDefault="00606B10" w:rsidP="008A11B7">
      <w:pPr>
        <w:spacing w:before="6" w:line="359" w:lineRule="auto"/>
        <w:ind w:left="113" w:right="7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2009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m.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5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d.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r.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1</w:t>
      </w:r>
      <w:r w:rsidRPr="00D4548B">
        <w:rPr>
          <w:spacing w:val="4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-</w:t>
      </w:r>
      <w:r w:rsidRPr="00D4548B">
        <w:rPr>
          <w:sz w:val="24"/>
          <w:szCs w:val="24"/>
          <w:lang w:val="lt-LT"/>
        </w:rPr>
        <w:t>43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rtintom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šojo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4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rd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rč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gų 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ko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s.</w:t>
      </w:r>
    </w:p>
    <w:p w:rsidR="00595FD9" w:rsidRPr="00D4548B" w:rsidRDefault="00595FD9" w:rsidP="008A11B7">
      <w:pPr>
        <w:spacing w:before="10" w:line="240" w:lineRule="exact"/>
        <w:jc w:val="both"/>
        <w:rPr>
          <w:sz w:val="24"/>
          <w:szCs w:val="24"/>
          <w:lang w:val="lt-LT"/>
        </w:rPr>
      </w:pPr>
    </w:p>
    <w:p w:rsidR="00595FD9" w:rsidRPr="00D4548B" w:rsidRDefault="00606B10" w:rsidP="008A11B7">
      <w:pPr>
        <w:ind w:left="1652"/>
        <w:jc w:val="both"/>
        <w:rPr>
          <w:sz w:val="24"/>
          <w:szCs w:val="24"/>
          <w:lang w:val="lt-LT"/>
        </w:rPr>
      </w:pPr>
      <w:r w:rsidRPr="00D4548B">
        <w:rPr>
          <w:b/>
          <w:sz w:val="24"/>
          <w:szCs w:val="24"/>
          <w:lang w:val="lt-LT"/>
        </w:rPr>
        <w:t>XI.</w:t>
      </w:r>
      <w:r w:rsidRPr="00D4548B">
        <w:rPr>
          <w:b/>
          <w:spacing w:val="-3"/>
          <w:sz w:val="24"/>
          <w:szCs w:val="24"/>
          <w:lang w:val="lt-LT"/>
        </w:rPr>
        <w:t xml:space="preserve"> 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>U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1"/>
          <w:sz w:val="24"/>
          <w:szCs w:val="24"/>
          <w:lang w:val="lt-LT"/>
        </w:rPr>
        <w:t>A</w:t>
      </w:r>
      <w:r w:rsidRPr="00D4548B">
        <w:rPr>
          <w:b/>
          <w:spacing w:val="1"/>
          <w:sz w:val="24"/>
          <w:szCs w:val="24"/>
          <w:lang w:val="lt-LT"/>
        </w:rPr>
        <w:t>S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TŲ</w:t>
      </w:r>
      <w:r w:rsidRPr="00D4548B">
        <w:rPr>
          <w:b/>
          <w:spacing w:val="-3"/>
          <w:sz w:val="24"/>
          <w:szCs w:val="24"/>
          <w:lang w:val="lt-LT"/>
        </w:rPr>
        <w:t xml:space="preserve"> P</w:t>
      </w:r>
      <w:r w:rsidRPr="00D4548B">
        <w:rPr>
          <w:b/>
          <w:sz w:val="24"/>
          <w:szCs w:val="24"/>
          <w:lang w:val="lt-LT"/>
        </w:rPr>
        <w:t>IR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 xml:space="preserve">Ų </w:t>
      </w:r>
      <w:r w:rsidRPr="00D4548B">
        <w:rPr>
          <w:b/>
          <w:spacing w:val="-2"/>
          <w:sz w:val="24"/>
          <w:szCs w:val="24"/>
          <w:lang w:val="lt-LT"/>
        </w:rPr>
        <w:t>B</w:t>
      </w:r>
      <w:r w:rsidRPr="00D4548B">
        <w:rPr>
          <w:b/>
          <w:sz w:val="24"/>
          <w:szCs w:val="24"/>
          <w:lang w:val="lt-LT"/>
        </w:rPr>
        <w:t>Ū</w:t>
      </w:r>
      <w:r w:rsidRPr="00D4548B">
        <w:rPr>
          <w:b/>
          <w:spacing w:val="-1"/>
          <w:sz w:val="24"/>
          <w:szCs w:val="24"/>
          <w:lang w:val="lt-LT"/>
        </w:rPr>
        <w:t>D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 xml:space="preserve">I 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3"/>
          <w:sz w:val="24"/>
          <w:szCs w:val="24"/>
          <w:lang w:val="lt-LT"/>
        </w:rPr>
        <w:t xml:space="preserve"> </w:t>
      </w:r>
      <w:r w:rsidRPr="00D4548B">
        <w:rPr>
          <w:b/>
          <w:spacing w:val="-2"/>
          <w:sz w:val="24"/>
          <w:szCs w:val="24"/>
          <w:lang w:val="lt-LT"/>
        </w:rPr>
        <w:t>J</w:t>
      </w:r>
      <w:r w:rsidRPr="00D4548B">
        <w:rPr>
          <w:b/>
          <w:sz w:val="24"/>
          <w:szCs w:val="24"/>
          <w:lang w:val="lt-LT"/>
        </w:rPr>
        <w:t xml:space="preserve">Ų 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AS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RI</w:t>
      </w:r>
      <w:r w:rsidRPr="00D4548B">
        <w:rPr>
          <w:b/>
          <w:spacing w:val="-1"/>
          <w:sz w:val="24"/>
          <w:szCs w:val="24"/>
          <w:lang w:val="lt-LT"/>
        </w:rPr>
        <w:t>N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 xml:space="preserve">O 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>Ą</w:t>
      </w:r>
      <w:r w:rsidRPr="00D4548B">
        <w:rPr>
          <w:b/>
          <w:spacing w:val="-2"/>
          <w:sz w:val="24"/>
          <w:szCs w:val="24"/>
          <w:lang w:val="lt-LT"/>
        </w:rPr>
        <w:t>L</w:t>
      </w:r>
      <w:r w:rsidRPr="00D4548B">
        <w:rPr>
          <w:b/>
          <w:sz w:val="24"/>
          <w:szCs w:val="24"/>
          <w:lang w:val="lt-LT"/>
        </w:rPr>
        <w:t>Y</w:t>
      </w:r>
      <w:r w:rsidRPr="00D4548B">
        <w:rPr>
          <w:b/>
          <w:spacing w:val="-2"/>
          <w:sz w:val="24"/>
          <w:szCs w:val="24"/>
          <w:lang w:val="lt-LT"/>
        </w:rPr>
        <w:t>G</w:t>
      </w:r>
      <w:r w:rsidRPr="00D4548B">
        <w:rPr>
          <w:b/>
          <w:sz w:val="24"/>
          <w:szCs w:val="24"/>
          <w:lang w:val="lt-LT"/>
        </w:rPr>
        <w:t>OS</w:t>
      </w:r>
    </w:p>
    <w:p w:rsidR="00595FD9" w:rsidRPr="00D4548B" w:rsidRDefault="00595FD9" w:rsidP="008A11B7">
      <w:pPr>
        <w:spacing w:before="5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67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atl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šiais būdais: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67.1. 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nto atviro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konku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so;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67.2.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pklausos.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81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68.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ro</w:t>
      </w:r>
      <w:r w:rsidRPr="00D4548B">
        <w:rPr>
          <w:spacing w:val="3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konku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so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būdu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visais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is,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mai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 jį pask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lbus.</w:t>
      </w:r>
    </w:p>
    <w:p w:rsidR="00595FD9" w:rsidRPr="00D4548B" w:rsidRDefault="00606B10" w:rsidP="008A11B7">
      <w:pPr>
        <w:spacing w:before="3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Apkl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usos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būdu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mas,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mą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šio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e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klė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są</w:t>
      </w:r>
      <w:r w:rsidRPr="00D4548B">
        <w:rPr>
          <w:spacing w:val="2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 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ntą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irkimą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priv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: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69.1.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s,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darb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 kai: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69.1.1. 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s,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 k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rį buvo 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ko,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buvo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uta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 xml:space="preserve">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3" w:firstLine="566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 xml:space="preserve">69.1.2.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 xml:space="preserve">,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 kurį buvo 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visi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ko pirkimo dokumentų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 buvo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didel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priimt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nos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5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smės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iči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5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biamą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pirkimą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vie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teikę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Pe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tus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us;</w:t>
      </w:r>
    </w:p>
    <w:p w:rsidR="00595FD9" w:rsidRPr="00D4548B" w:rsidRDefault="00606B10" w:rsidP="008A11B7">
      <w:pPr>
        <w:spacing w:before="62" w:line="360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</w:t>
      </w:r>
      <w:r w:rsidRPr="00D4548B">
        <w:rPr>
          <w:spacing w:val="-2"/>
          <w:sz w:val="24"/>
          <w:szCs w:val="24"/>
          <w:lang w:val="lt-LT"/>
        </w:rPr>
        <w:t>3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3"/>
          <w:sz w:val="24"/>
          <w:szCs w:val="24"/>
          <w:lang w:val="lt-LT"/>
        </w:rPr>
        <w:t>v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kių,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lėjo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numat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na skubi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įs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rbų.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kuriomis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iama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nga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skub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priklau</w:t>
      </w:r>
      <w:r w:rsidRPr="00D4548B">
        <w:rPr>
          <w:spacing w:val="4"/>
          <w:sz w:val="24"/>
          <w:szCs w:val="24"/>
          <w:lang w:val="lt-LT"/>
        </w:rPr>
        <w:t>s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nuo </w:t>
      </w:r>
      <w:r w:rsidRPr="00D4548B">
        <w:rPr>
          <w:spacing w:val="1"/>
          <w:sz w:val="24"/>
          <w:szCs w:val="24"/>
          <w:lang w:val="lt-LT"/>
        </w:rPr>
        <w:t>Pe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o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5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6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</w:t>
      </w:r>
      <w:r w:rsidRPr="00D4548B">
        <w:rPr>
          <w:spacing w:val="-2"/>
          <w:sz w:val="24"/>
          <w:szCs w:val="24"/>
          <w:lang w:val="lt-LT"/>
        </w:rPr>
        <w:t>4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 es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nt </w:t>
      </w:r>
      <w:r w:rsidRPr="00D4548B">
        <w:rPr>
          <w:spacing w:val="3"/>
          <w:sz w:val="24"/>
          <w:szCs w:val="24"/>
          <w:lang w:val="lt-LT"/>
        </w:rPr>
        <w:t>b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 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 š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gų: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69.1.4.1.būt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skubi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3"/>
          <w:sz w:val="24"/>
          <w:szCs w:val="24"/>
          <w:lang w:val="lt-LT"/>
        </w:rPr>
        <w:t>g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kių, pasla</w:t>
      </w:r>
      <w:r w:rsidRPr="00D4548B">
        <w:rPr>
          <w:spacing w:val="1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gų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rbų;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</w:t>
      </w:r>
      <w:r w:rsidRPr="00D4548B">
        <w:rPr>
          <w:spacing w:val="-2"/>
          <w:sz w:val="24"/>
          <w:szCs w:val="24"/>
          <w:lang w:val="lt-LT"/>
        </w:rPr>
        <w:t>4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>2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ek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uta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rtė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-2"/>
          <w:sz w:val="24"/>
          <w:szCs w:val="24"/>
          <w:lang w:val="lt-LT"/>
        </w:rPr>
        <w:t>ši</w:t>
      </w:r>
      <w:r w:rsidRPr="00D4548B">
        <w:rPr>
          <w:sz w:val="24"/>
          <w:szCs w:val="24"/>
          <w:lang w:val="lt-LT"/>
        </w:rPr>
        <w:t>ja</w:t>
      </w:r>
      <w:r w:rsidRPr="00D4548B">
        <w:rPr>
          <w:spacing w:val="1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40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000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urų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be</w:t>
      </w:r>
      <w:r w:rsidRPr="00D4548B">
        <w:rPr>
          <w:spacing w:val="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rbų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rtė – 100 000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rų be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VM;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69.1.4.3.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jas,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kuris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ie</w:t>
      </w:r>
      <w:r w:rsidRPr="00D4548B">
        <w:rPr>
          <w:sz w:val="24"/>
          <w:szCs w:val="24"/>
          <w:lang w:val="lt-LT"/>
        </w:rPr>
        <w:t>kti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ikalingas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9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 da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bus ir n</w:t>
      </w:r>
      <w:r w:rsidRPr="00D4548B">
        <w:rPr>
          <w:spacing w:val="-2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jok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kitos pri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inos alt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vos;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1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</w:t>
      </w:r>
      <w:r w:rsidRPr="00D4548B">
        <w:rPr>
          <w:spacing w:val="-2"/>
          <w:sz w:val="24"/>
          <w:szCs w:val="24"/>
          <w:lang w:val="lt-LT"/>
        </w:rPr>
        <w:t>4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>4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u</w:t>
      </w:r>
      <w:r w:rsidR="001F3E44">
        <w:rPr>
          <w:w w:val="160"/>
          <w:sz w:val="24"/>
          <w:szCs w:val="24"/>
          <w:lang w:val="lt-LT"/>
        </w:rPr>
        <w:t>ž</w:t>
      </w:r>
      <w:r w:rsidRPr="00D4548B">
        <w:rPr>
          <w:spacing w:val="5"/>
          <w:w w:val="160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oma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-2"/>
          <w:sz w:val="24"/>
          <w:szCs w:val="24"/>
          <w:lang w:val="lt-LT"/>
        </w:rPr>
        <w:t>ti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3"/>
          <w:sz w:val="24"/>
          <w:szCs w:val="24"/>
          <w:lang w:val="lt-LT"/>
        </w:rPr>
        <w:t>f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</w:t>
      </w:r>
      <w:r w:rsidRPr="00D4548B">
        <w:rPr>
          <w:i/>
          <w:sz w:val="24"/>
          <w:szCs w:val="24"/>
          <w:lang w:val="lt-LT"/>
        </w:rPr>
        <w:t>p</w:t>
      </w:r>
      <w:r w:rsidRPr="00D4548B">
        <w:rPr>
          <w:i/>
          <w:spacing w:val="-1"/>
          <w:sz w:val="24"/>
          <w:szCs w:val="24"/>
          <w:lang w:val="lt-LT"/>
        </w:rPr>
        <w:t>v</w:t>
      </w:r>
      <w:r w:rsidRPr="00D4548B">
        <w:rPr>
          <w:i/>
          <w:spacing w:val="-2"/>
          <w:sz w:val="24"/>
          <w:szCs w:val="24"/>
          <w:lang w:val="lt-LT"/>
        </w:rPr>
        <w:t>z</w:t>
      </w:r>
      <w:r w:rsidRPr="00D4548B">
        <w:rPr>
          <w:i/>
          <w:sz w:val="24"/>
          <w:szCs w:val="24"/>
          <w:lang w:val="lt-LT"/>
        </w:rPr>
        <w:t>.,</w:t>
      </w:r>
      <w:r w:rsidRPr="00D4548B">
        <w:rPr>
          <w:i/>
          <w:spacing w:val="3"/>
          <w:sz w:val="24"/>
          <w:szCs w:val="24"/>
          <w:lang w:val="lt-LT"/>
        </w:rPr>
        <w:t xml:space="preserve"> </w:t>
      </w:r>
      <w:r w:rsidRPr="00D4548B">
        <w:rPr>
          <w:i/>
          <w:spacing w:val="-2"/>
          <w:sz w:val="24"/>
          <w:szCs w:val="24"/>
          <w:lang w:val="lt-LT"/>
        </w:rPr>
        <w:t>ša</w:t>
      </w:r>
      <w:r w:rsidRPr="00D4548B">
        <w:rPr>
          <w:i/>
          <w:sz w:val="24"/>
          <w:szCs w:val="24"/>
          <w:lang w:val="lt-LT"/>
        </w:rPr>
        <w:t>l</w:t>
      </w:r>
      <w:r w:rsidRPr="00D4548B">
        <w:rPr>
          <w:i/>
          <w:spacing w:val="-1"/>
          <w:sz w:val="24"/>
          <w:szCs w:val="24"/>
          <w:lang w:val="lt-LT"/>
        </w:rPr>
        <w:t>t</w:t>
      </w:r>
      <w:r w:rsidRPr="00D4548B">
        <w:rPr>
          <w:i/>
          <w:spacing w:val="-2"/>
          <w:sz w:val="24"/>
          <w:szCs w:val="24"/>
          <w:lang w:val="lt-LT"/>
        </w:rPr>
        <w:t>a</w:t>
      </w:r>
      <w:r w:rsidRPr="00D4548B">
        <w:rPr>
          <w:i/>
          <w:sz w:val="24"/>
          <w:szCs w:val="24"/>
          <w:lang w:val="lt-LT"/>
        </w:rPr>
        <w:t>s</w:t>
      </w:r>
      <w:r w:rsidRPr="00D4548B">
        <w:rPr>
          <w:i/>
          <w:spacing w:val="4"/>
          <w:sz w:val="24"/>
          <w:szCs w:val="24"/>
          <w:lang w:val="lt-LT"/>
        </w:rPr>
        <w:t xml:space="preserve"> </w:t>
      </w:r>
      <w:r w:rsidRPr="00D4548B">
        <w:rPr>
          <w:i/>
          <w:spacing w:val="-1"/>
          <w:sz w:val="24"/>
          <w:szCs w:val="24"/>
          <w:lang w:val="lt-LT"/>
        </w:rPr>
        <w:t>v</w:t>
      </w:r>
      <w:r w:rsidRPr="00D4548B">
        <w:rPr>
          <w:i/>
          <w:sz w:val="24"/>
          <w:szCs w:val="24"/>
          <w:lang w:val="lt-LT"/>
        </w:rPr>
        <w:t>a</w:t>
      </w:r>
      <w:r w:rsidRPr="00D4548B">
        <w:rPr>
          <w:i/>
          <w:spacing w:val="-2"/>
          <w:sz w:val="24"/>
          <w:szCs w:val="24"/>
          <w:lang w:val="lt-LT"/>
        </w:rPr>
        <w:t>n</w:t>
      </w:r>
      <w:r w:rsidRPr="00D4548B">
        <w:rPr>
          <w:i/>
          <w:sz w:val="24"/>
          <w:szCs w:val="24"/>
          <w:lang w:val="lt-LT"/>
        </w:rPr>
        <w:t>d</w:t>
      </w:r>
      <w:r w:rsidRPr="00D4548B">
        <w:rPr>
          <w:i/>
          <w:spacing w:val="-2"/>
          <w:sz w:val="24"/>
          <w:szCs w:val="24"/>
          <w:lang w:val="lt-LT"/>
        </w:rPr>
        <w:t>u</w:t>
      </w:r>
      <w:r w:rsidRPr="00D4548B">
        <w:rPr>
          <w:i/>
          <w:sz w:val="24"/>
          <w:szCs w:val="24"/>
          <w:lang w:val="lt-LT"/>
        </w:rPr>
        <w:t>o,</w:t>
      </w:r>
      <w:r w:rsidRPr="00D4548B">
        <w:rPr>
          <w:i/>
          <w:spacing w:val="3"/>
          <w:sz w:val="24"/>
          <w:szCs w:val="24"/>
          <w:lang w:val="lt-LT"/>
        </w:rPr>
        <w:t xml:space="preserve"> </w:t>
      </w:r>
      <w:r w:rsidRPr="00D4548B">
        <w:rPr>
          <w:i/>
          <w:spacing w:val="-2"/>
          <w:sz w:val="24"/>
          <w:szCs w:val="24"/>
          <w:lang w:val="lt-LT"/>
        </w:rPr>
        <w:t>n</w:t>
      </w:r>
      <w:r w:rsidRPr="00D4548B">
        <w:rPr>
          <w:i/>
          <w:sz w:val="24"/>
          <w:szCs w:val="24"/>
          <w:lang w:val="lt-LT"/>
        </w:rPr>
        <w:t>u</w:t>
      </w:r>
      <w:r w:rsidRPr="00D4548B">
        <w:rPr>
          <w:i/>
          <w:spacing w:val="-2"/>
          <w:sz w:val="24"/>
          <w:szCs w:val="24"/>
          <w:lang w:val="lt-LT"/>
        </w:rPr>
        <w:t>o</w:t>
      </w:r>
      <w:r w:rsidRPr="00D4548B">
        <w:rPr>
          <w:i/>
          <w:sz w:val="24"/>
          <w:szCs w:val="24"/>
          <w:lang w:val="lt-LT"/>
        </w:rPr>
        <w:t>te</w:t>
      </w:r>
      <w:r w:rsidRPr="00D4548B">
        <w:rPr>
          <w:i/>
          <w:spacing w:val="-1"/>
          <w:sz w:val="24"/>
          <w:szCs w:val="24"/>
          <w:lang w:val="lt-LT"/>
        </w:rPr>
        <w:t>k</w:t>
      </w:r>
      <w:r w:rsidRPr="00D4548B">
        <w:rPr>
          <w:i/>
          <w:sz w:val="24"/>
          <w:szCs w:val="24"/>
          <w:lang w:val="lt-LT"/>
        </w:rPr>
        <w:t>ų išv</w:t>
      </w:r>
      <w:r w:rsidRPr="00D4548B">
        <w:rPr>
          <w:i/>
          <w:spacing w:val="-4"/>
          <w:sz w:val="24"/>
          <w:szCs w:val="24"/>
          <w:lang w:val="lt-LT"/>
        </w:rPr>
        <w:t>e</w:t>
      </w:r>
      <w:r w:rsidR="001F3E44">
        <w:rPr>
          <w:i/>
          <w:sz w:val="24"/>
          <w:szCs w:val="24"/>
          <w:lang w:val="lt-LT"/>
        </w:rPr>
        <w:t>ž</w:t>
      </w:r>
      <w:r w:rsidRPr="00D4548B">
        <w:rPr>
          <w:i/>
          <w:spacing w:val="-2"/>
          <w:sz w:val="24"/>
          <w:szCs w:val="24"/>
          <w:lang w:val="lt-LT"/>
        </w:rPr>
        <w:t>i</w:t>
      </w:r>
      <w:r w:rsidRPr="00D4548B">
        <w:rPr>
          <w:i/>
          <w:sz w:val="24"/>
          <w:szCs w:val="24"/>
          <w:lang w:val="lt-LT"/>
        </w:rPr>
        <w:t>mas</w:t>
      </w:r>
      <w:r w:rsidRPr="00D4548B">
        <w:rPr>
          <w:i/>
          <w:spacing w:val="-3"/>
          <w:sz w:val="24"/>
          <w:szCs w:val="24"/>
          <w:lang w:val="lt-LT"/>
        </w:rPr>
        <w:t xml:space="preserve"> </w:t>
      </w:r>
      <w:r w:rsidRPr="00D4548B">
        <w:rPr>
          <w:i/>
          <w:sz w:val="24"/>
          <w:szCs w:val="24"/>
          <w:lang w:val="lt-LT"/>
        </w:rPr>
        <w:t>ir pan.</w:t>
      </w:r>
      <w:r w:rsidRPr="00D4548B">
        <w:rPr>
          <w:i/>
          <w:spacing w:val="-3"/>
          <w:sz w:val="24"/>
          <w:szCs w:val="24"/>
          <w:lang w:val="lt-LT"/>
        </w:rPr>
        <w:t>)</w:t>
      </w:r>
      <w:r w:rsidRPr="00D4548B">
        <w:rPr>
          <w:i/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7" w:line="360" w:lineRule="auto"/>
        <w:ind w:left="113" w:right="73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</w:t>
      </w:r>
      <w:r w:rsidRPr="00D4548B">
        <w:rPr>
          <w:spacing w:val="-2"/>
          <w:sz w:val="24"/>
          <w:szCs w:val="24"/>
          <w:lang w:val="lt-LT"/>
        </w:rPr>
        <w:t>4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>5</w:t>
      </w:r>
      <w:r w:rsidRPr="00D4548B">
        <w:rPr>
          <w:sz w:val="24"/>
          <w:szCs w:val="24"/>
          <w:lang w:val="lt-LT"/>
        </w:rPr>
        <w:t>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oms,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objek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viai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teisin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4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a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pirkimą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utų</w:t>
      </w:r>
      <w:r w:rsidRPr="00D4548B">
        <w:rPr>
          <w:spacing w:val="2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prop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didelių pirkimų 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laiko ir/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l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šų sąn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udų;</w:t>
      </w:r>
    </w:p>
    <w:p w:rsidR="00595FD9" w:rsidRPr="00D4548B" w:rsidRDefault="00606B10" w:rsidP="008A11B7">
      <w:pPr>
        <w:spacing w:before="3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</w:t>
      </w:r>
      <w:r w:rsidRPr="00D4548B">
        <w:rPr>
          <w:spacing w:val="-2"/>
          <w:sz w:val="24"/>
          <w:szCs w:val="24"/>
          <w:lang w:val="lt-LT"/>
        </w:rPr>
        <w:t>4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>6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 są</w:t>
      </w:r>
      <w:r w:rsidRPr="00D4548B">
        <w:rPr>
          <w:spacing w:val="2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ms,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s š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69.1.1., 69.1.2., 6</w:t>
      </w:r>
      <w:r w:rsidRPr="00D4548B">
        <w:rPr>
          <w:spacing w:val="3"/>
          <w:sz w:val="24"/>
          <w:szCs w:val="24"/>
          <w:lang w:val="lt-LT"/>
        </w:rPr>
        <w:t>9</w:t>
      </w:r>
      <w:r w:rsidRPr="00D4548B">
        <w:rPr>
          <w:sz w:val="24"/>
          <w:szCs w:val="24"/>
          <w:lang w:val="lt-LT"/>
        </w:rPr>
        <w:t>.1.3., punktuos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3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69.1.4.7.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ialin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onių,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onių, kuriose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dirba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50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ntų nuteistųjų,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što,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nuoto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laisv</w:t>
      </w:r>
      <w:r w:rsidRPr="00D4548B">
        <w:rPr>
          <w:spacing w:val="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tėmi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laisv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iki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g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lv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 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usmes,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onių,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kuriose dirba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50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ųjų,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mon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viai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 sv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ikatos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iūros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kuriose 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rapi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dirba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iau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50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1"/>
          <w:sz w:val="24"/>
          <w:szCs w:val="24"/>
          <w:lang w:val="lt-LT"/>
        </w:rPr>
        <w:t>o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 p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ientų,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mos 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 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ntos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s, teiki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i;</w:t>
      </w:r>
    </w:p>
    <w:p w:rsidR="00595FD9" w:rsidRPr="00D4548B" w:rsidRDefault="00606B10" w:rsidP="008A11B7">
      <w:pPr>
        <w:spacing w:before="7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2.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prek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ir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os: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3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69.2.1.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nę 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tį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tam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kro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pirko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tė,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</w:t>
      </w:r>
      <w:r w:rsidRPr="00D4548B">
        <w:rPr>
          <w:spacing w:val="-2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domai, 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</w:t>
      </w:r>
      <w:r w:rsidR="001F3E44">
        <w:rPr>
          <w:spacing w:val="-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iūriu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 jau turimom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ir suteiktom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om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s, ir jei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5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tesni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ji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buvo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f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vūs, iš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smės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sikei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gos,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2"/>
          <w:sz w:val="24"/>
          <w:szCs w:val="24"/>
          <w:lang w:val="lt-LT"/>
        </w:rPr>
        <w:t>ū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mu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sniais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ūtų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priimt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us skirt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st</w:t>
      </w:r>
      <w:r w:rsidRPr="00D4548B">
        <w:rPr>
          <w:sz w:val="24"/>
          <w:szCs w:val="24"/>
          <w:lang w:val="lt-LT"/>
        </w:rPr>
        <w:t>ikų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4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do</w:t>
      </w:r>
      <w:r w:rsidRPr="00D4548B">
        <w:rPr>
          <w:spacing w:val="-2"/>
          <w:sz w:val="24"/>
          <w:szCs w:val="24"/>
          <w:lang w:val="lt-LT"/>
        </w:rPr>
        <w:t>ti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ks</w:t>
      </w:r>
      <w:r w:rsidRPr="00D4548B">
        <w:rPr>
          <w:spacing w:val="-3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iau p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-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rtų didelių nuos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ų.</w:t>
      </w:r>
    </w:p>
    <w:p w:rsidR="00595FD9" w:rsidRPr="00D4548B" w:rsidRDefault="00606B10" w:rsidP="008A11B7">
      <w:pPr>
        <w:spacing w:before="6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2.</w:t>
      </w:r>
      <w:r w:rsidRPr="00D4548B">
        <w:rPr>
          <w:spacing w:val="-2"/>
          <w:sz w:val="24"/>
          <w:szCs w:val="24"/>
          <w:lang w:val="lt-LT"/>
        </w:rPr>
        <w:t>2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oj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4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nta</w:t>
      </w:r>
      <w:r w:rsidRPr="00D4548B">
        <w:rPr>
          <w:spacing w:val="-4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-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la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tas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3.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prek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s,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i: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69.3.1.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num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ruoj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52"/>
          <w:sz w:val="24"/>
          <w:szCs w:val="24"/>
          <w:lang w:val="lt-LT"/>
        </w:rPr>
        <w:t xml:space="preserve">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urn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5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pacing w:val="-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5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bi</w:t>
      </w:r>
      <w:r w:rsidRPr="00D4548B">
        <w:rPr>
          <w:spacing w:val="-2"/>
          <w:sz w:val="24"/>
          <w:szCs w:val="24"/>
          <w:lang w:val="lt-LT"/>
        </w:rPr>
        <w:t>bl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um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2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3.</w:t>
      </w:r>
      <w:r w:rsidRPr="00D4548B">
        <w:rPr>
          <w:spacing w:val="-2"/>
          <w:sz w:val="24"/>
          <w:szCs w:val="24"/>
          <w:lang w:val="lt-LT"/>
        </w:rPr>
        <w:t>2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č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lan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4"/>
          <w:sz w:val="24"/>
          <w:szCs w:val="24"/>
          <w:lang w:val="lt-LT"/>
        </w:rPr>
        <w:t>y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š 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tu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ja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pacing w:val="-2"/>
          <w:sz w:val="24"/>
          <w:szCs w:val="24"/>
          <w:lang w:val="lt-LT"/>
        </w:rPr>
        <w:t>ių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oj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2"/>
          <w:sz w:val="24"/>
          <w:szCs w:val="24"/>
          <w:lang w:val="lt-LT"/>
        </w:rPr>
        <w:t>ų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tū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ų </w:t>
      </w:r>
      <w:r w:rsidRPr="00D4548B">
        <w:rPr>
          <w:spacing w:val="-2"/>
          <w:sz w:val="24"/>
          <w:szCs w:val="24"/>
          <w:lang w:val="lt-LT"/>
        </w:rPr>
        <w:t>ū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 xml:space="preserve"> s</w:t>
      </w:r>
      <w:r w:rsidRPr="00D4548B">
        <w:rPr>
          <w:sz w:val="24"/>
          <w:szCs w:val="24"/>
          <w:lang w:val="lt-LT"/>
        </w:rPr>
        <w:t>ubj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ų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7"/>
        <w:ind w:left="680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3.</w:t>
      </w:r>
      <w:r w:rsidRPr="00D4548B">
        <w:rPr>
          <w:spacing w:val="-2"/>
          <w:sz w:val="24"/>
          <w:szCs w:val="24"/>
          <w:lang w:val="lt-LT"/>
        </w:rPr>
        <w:t>3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 xml:space="preserve"> i</w:t>
      </w:r>
      <w:r w:rsidRPr="00D4548B">
        <w:rPr>
          <w:sz w:val="24"/>
          <w:szCs w:val="24"/>
          <w:lang w:val="lt-LT"/>
        </w:rPr>
        <w:t>š v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62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4.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: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4.</w:t>
      </w:r>
      <w:r w:rsidRPr="00D4548B">
        <w:rPr>
          <w:spacing w:val="-2"/>
          <w:sz w:val="24"/>
          <w:szCs w:val="24"/>
          <w:lang w:val="lt-LT"/>
        </w:rPr>
        <w:t>1</w:t>
      </w:r>
      <w:r w:rsidRPr="00D4548B">
        <w:rPr>
          <w:sz w:val="24"/>
          <w:szCs w:val="24"/>
          <w:lang w:val="lt-LT"/>
        </w:rPr>
        <w:t xml:space="preserve">.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2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ic</w:t>
      </w:r>
      <w:r w:rsidRPr="00D4548B">
        <w:rPr>
          <w:spacing w:val="-4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pacing w:val="-2"/>
          <w:sz w:val="24"/>
          <w:szCs w:val="24"/>
          <w:lang w:val="lt-LT"/>
        </w:rPr>
        <w:t>ij</w:t>
      </w:r>
      <w:r w:rsidRPr="00D4548B">
        <w:rPr>
          <w:sz w:val="24"/>
          <w:szCs w:val="24"/>
          <w:lang w:val="lt-LT"/>
        </w:rPr>
        <w:t xml:space="preserve">os 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ti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ot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d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 ar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2"/>
          <w:sz w:val="24"/>
          <w:szCs w:val="24"/>
          <w:lang w:val="lt-LT"/>
        </w:rPr>
        <w:t>uo</w:t>
      </w:r>
      <w:r w:rsidRPr="00D4548B">
        <w:rPr>
          <w:sz w:val="24"/>
          <w:szCs w:val="24"/>
          <w:lang w:val="lt-LT"/>
        </w:rPr>
        <w:t>me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ų (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nfo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4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s)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69.4.2.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mos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org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buoto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 mo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gos;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8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69.4.3.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ūros, mokslo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meno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kūrinių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utorių,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ikėjų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 xml:space="preserve">os,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dov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os mo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 pr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monės;</w:t>
      </w:r>
    </w:p>
    <w:p w:rsidR="00595FD9" w:rsidRPr="00D4548B" w:rsidRDefault="00606B10" w:rsidP="008A11B7">
      <w:pPr>
        <w:spacing w:before="3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69.4.4.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ks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tet</w:t>
      </w:r>
      <w:r w:rsidRPr="00D4548B">
        <w:rPr>
          <w:spacing w:val="-2"/>
          <w:sz w:val="24"/>
          <w:szCs w:val="24"/>
          <w:lang w:val="lt-LT"/>
        </w:rPr>
        <w:t>ų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bų,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rių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tva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pacing w:val="-3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 xml:space="preserve">ietuvos 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spublikos 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mai,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rių 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mat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laus pobūd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4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lektinės)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5.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 xml:space="preserve">os ir </w:t>
      </w:r>
      <w:r w:rsidRPr="00D4548B">
        <w:rPr>
          <w:spacing w:val="1"/>
          <w:sz w:val="24"/>
          <w:szCs w:val="24"/>
          <w:lang w:val="lt-LT"/>
        </w:rPr>
        <w:t>da</w:t>
      </w:r>
      <w:r w:rsidRPr="00D4548B">
        <w:rPr>
          <w:sz w:val="24"/>
          <w:szCs w:val="24"/>
          <w:lang w:val="lt-LT"/>
        </w:rPr>
        <w:t>rb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 kai: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7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5.</w:t>
      </w:r>
      <w:r w:rsidRPr="00D4548B">
        <w:rPr>
          <w:spacing w:val="-2"/>
          <w:sz w:val="24"/>
          <w:szCs w:val="24"/>
          <w:lang w:val="lt-LT"/>
        </w:rPr>
        <w:t>1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2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bių,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ur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uvo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a </w:t>
      </w:r>
      <w:r w:rsidRPr="00D4548B">
        <w:rPr>
          <w:spacing w:val="-2"/>
          <w:sz w:val="24"/>
          <w:szCs w:val="24"/>
          <w:lang w:val="lt-LT"/>
        </w:rPr>
        <w:t>num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išk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4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ki</w:t>
      </w:r>
      <w:r w:rsidRPr="00D4548B">
        <w:rPr>
          <w:sz w:val="24"/>
          <w:szCs w:val="24"/>
          <w:lang w:val="lt-LT"/>
        </w:rPr>
        <w:t>a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 xml:space="preserve">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5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ų,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tą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iau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be</w:t>
      </w:r>
      <w:r w:rsidRPr="00D4548B">
        <w:rPr>
          <w:spacing w:val="5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ties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Tok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a 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2"/>
          <w:sz w:val="24"/>
          <w:szCs w:val="24"/>
          <w:lang w:val="lt-LT"/>
        </w:rPr>
        <w:t xml:space="preserve"> b</w:t>
      </w:r>
      <w:r w:rsidRPr="00D4548B">
        <w:rPr>
          <w:sz w:val="24"/>
          <w:szCs w:val="24"/>
          <w:lang w:val="lt-LT"/>
        </w:rPr>
        <w:t>ūti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roma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ju,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kuriuo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buvo 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dinė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jos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visų</w:t>
      </w:r>
      <w:r w:rsidRPr="00D4548B">
        <w:rPr>
          <w:spacing w:val="4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domai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turi vir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30 p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ntų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dinės pirkimo su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inos;</w:t>
      </w:r>
    </w:p>
    <w:p w:rsidR="00595FD9" w:rsidRPr="00D4548B" w:rsidRDefault="00606B10" w:rsidP="008A11B7">
      <w:pPr>
        <w:spacing w:before="3" w:line="359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69.5.2.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4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ujas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4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rbus,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t,</w:t>
      </w:r>
      <w:r w:rsidRPr="00D4548B">
        <w:rPr>
          <w:spacing w:val="4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kokie</w:t>
      </w:r>
      <w:r w:rsidRPr="00D4548B">
        <w:rPr>
          <w:spacing w:val="4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buvo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pirkti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3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nę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 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į,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3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tes</w:t>
      </w:r>
      <w:r w:rsidRPr="00D4548B">
        <w:rPr>
          <w:spacing w:val="-3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uta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ti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uvo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8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bi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nt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pirkimą 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buvo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</w:t>
      </w:r>
      <w:r w:rsidRPr="00D4548B">
        <w:rPr>
          <w:spacing w:val="5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ę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>m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bė pirkti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domai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buvo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nuro</w:t>
      </w:r>
      <w:r w:rsidRPr="00D4548B">
        <w:rPr>
          <w:spacing w:val="1"/>
          <w:sz w:val="24"/>
          <w:szCs w:val="24"/>
          <w:lang w:val="lt-LT"/>
        </w:rPr>
        <w:t>d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me,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 visi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ki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tam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ač</w:t>
      </w:r>
      <w:r w:rsidRPr="00D4548B">
        <w:rPr>
          <w:sz w:val="24"/>
          <w:szCs w:val="24"/>
          <w:lang w:val="lt-LT"/>
        </w:rPr>
        <w:t>iam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ktui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domų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metu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romų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trukmė</w:t>
      </w:r>
      <w:r w:rsidRPr="00D4548B">
        <w:rPr>
          <w:spacing w:val="42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4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4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snė</w:t>
      </w:r>
      <w:r w:rsidRPr="00D4548B">
        <w:rPr>
          <w:spacing w:val="42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 met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skai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iuo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 nuo p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dinės pirkimo su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suda</w:t>
      </w:r>
      <w:r w:rsidRPr="00D4548B">
        <w:rPr>
          <w:spacing w:val="3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omento.</w:t>
      </w:r>
    </w:p>
    <w:p w:rsidR="00595FD9" w:rsidRPr="00D4548B" w:rsidRDefault="00595FD9" w:rsidP="008A11B7">
      <w:pPr>
        <w:spacing w:before="12" w:line="240" w:lineRule="exact"/>
        <w:jc w:val="both"/>
        <w:rPr>
          <w:sz w:val="24"/>
          <w:szCs w:val="24"/>
          <w:lang w:val="lt-LT"/>
        </w:rPr>
      </w:pPr>
    </w:p>
    <w:p w:rsidR="00595FD9" w:rsidRPr="00D4548B" w:rsidRDefault="00606B10" w:rsidP="008A11B7">
      <w:pPr>
        <w:ind w:left="2538" w:right="1971"/>
        <w:jc w:val="both"/>
        <w:rPr>
          <w:sz w:val="24"/>
          <w:szCs w:val="24"/>
          <w:lang w:val="lt-LT"/>
        </w:rPr>
      </w:pPr>
      <w:r w:rsidRPr="00D4548B">
        <w:rPr>
          <w:b/>
          <w:spacing w:val="-3"/>
          <w:sz w:val="24"/>
          <w:szCs w:val="24"/>
          <w:lang w:val="lt-LT"/>
        </w:rPr>
        <w:t>X</w:t>
      </w:r>
      <w:r w:rsidRPr="00D4548B">
        <w:rPr>
          <w:b/>
          <w:spacing w:val="-2"/>
          <w:sz w:val="24"/>
          <w:szCs w:val="24"/>
          <w:lang w:val="lt-LT"/>
        </w:rPr>
        <w:t>II</w:t>
      </w:r>
      <w:r w:rsidRPr="00D4548B">
        <w:rPr>
          <w:b/>
          <w:sz w:val="24"/>
          <w:szCs w:val="24"/>
          <w:lang w:val="lt-LT"/>
        </w:rPr>
        <w:t>.</w:t>
      </w:r>
      <w:r w:rsidRPr="00D4548B">
        <w:rPr>
          <w:b/>
          <w:spacing w:val="-5"/>
          <w:sz w:val="24"/>
          <w:szCs w:val="24"/>
          <w:lang w:val="lt-LT"/>
        </w:rPr>
        <w:t xml:space="preserve"> 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>U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6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2"/>
          <w:sz w:val="24"/>
          <w:szCs w:val="24"/>
          <w:lang w:val="lt-LT"/>
        </w:rPr>
        <w:t>TI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S</w:t>
      </w:r>
      <w:r w:rsidRPr="00D4548B">
        <w:rPr>
          <w:b/>
          <w:spacing w:val="-4"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V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S</w:t>
      </w:r>
      <w:r w:rsidRPr="00D4548B">
        <w:rPr>
          <w:b/>
          <w:spacing w:val="-1"/>
          <w:sz w:val="24"/>
          <w:szCs w:val="24"/>
          <w:lang w:val="lt-LT"/>
        </w:rPr>
        <w:t xml:space="preserve"> 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pacing w:val="-2"/>
          <w:sz w:val="24"/>
          <w:szCs w:val="24"/>
          <w:lang w:val="lt-LT"/>
        </w:rPr>
        <w:t>O</w:t>
      </w:r>
      <w:r w:rsidRPr="00D4548B">
        <w:rPr>
          <w:b/>
          <w:sz w:val="24"/>
          <w:szCs w:val="24"/>
          <w:lang w:val="lt-LT"/>
        </w:rPr>
        <w:t>N</w:t>
      </w:r>
      <w:r w:rsidRPr="00D4548B">
        <w:rPr>
          <w:b/>
          <w:spacing w:val="-5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U</w:t>
      </w:r>
      <w:r w:rsidRPr="00D4548B">
        <w:rPr>
          <w:b/>
          <w:spacing w:val="-3"/>
          <w:sz w:val="24"/>
          <w:szCs w:val="24"/>
          <w:lang w:val="lt-LT"/>
        </w:rPr>
        <w:t>R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2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60" w:lineRule="auto"/>
        <w:ind w:left="113" w:right="80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70.</w:t>
      </w:r>
      <w:r w:rsidRPr="00D4548B">
        <w:rPr>
          <w:spacing w:val="2"/>
          <w:sz w:val="24"/>
          <w:szCs w:val="24"/>
          <w:lang w:val="lt-LT"/>
        </w:rPr>
        <w:t xml:space="preserve"> 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rą konku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ičius</w:t>
      </w:r>
      <w:r w:rsidRPr="00D4548B">
        <w:rPr>
          <w:spacing w:val="2"/>
          <w:sz w:val="24"/>
          <w:szCs w:val="24"/>
          <w:lang w:val="lt-LT"/>
        </w:rPr>
        <w:t xml:space="preserve">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riboj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ntas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konkurs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laiko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į</w:t>
      </w:r>
      <w:r w:rsidRPr="00D4548B">
        <w:rPr>
          <w:spacing w:val="3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kusiu, je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 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n</w:t>
      </w:r>
      <w:r w:rsidRPr="00D4548B">
        <w:rPr>
          <w:spacing w:val="-1"/>
          <w:sz w:val="24"/>
          <w:szCs w:val="24"/>
          <w:lang w:val="lt-LT"/>
        </w:rPr>
        <w:t>ea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stas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mas.</w:t>
      </w:r>
    </w:p>
    <w:p w:rsidR="00595FD9" w:rsidRPr="00D4548B" w:rsidRDefault="00606B10" w:rsidP="008A11B7">
      <w:pPr>
        <w:spacing w:before="3" w:line="360" w:lineRule="auto"/>
        <w:ind w:left="113" w:right="74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71.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tr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mpesnis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7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rbo d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„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ls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ų“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iede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4"/>
          <w:sz w:val="24"/>
          <w:szCs w:val="24"/>
          <w:lang w:val="lt-LT"/>
        </w:rPr>
        <w:t>„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pran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i“,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s pirkimų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tveju – 3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dienos nuo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VP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dienos.</w:t>
      </w:r>
    </w:p>
    <w:p w:rsidR="00595FD9" w:rsidRPr="00D4548B" w:rsidRDefault="00595FD9" w:rsidP="008A11B7">
      <w:pPr>
        <w:spacing w:before="11" w:line="240" w:lineRule="exact"/>
        <w:jc w:val="both"/>
        <w:rPr>
          <w:sz w:val="24"/>
          <w:szCs w:val="24"/>
          <w:lang w:val="lt-LT"/>
        </w:rPr>
      </w:pPr>
    </w:p>
    <w:p w:rsidR="00595FD9" w:rsidRPr="00D4548B" w:rsidRDefault="00606B10" w:rsidP="008A11B7">
      <w:pPr>
        <w:ind w:left="4235" w:right="3667"/>
        <w:jc w:val="both"/>
        <w:rPr>
          <w:sz w:val="24"/>
          <w:szCs w:val="24"/>
          <w:lang w:val="lt-LT"/>
        </w:rPr>
      </w:pPr>
      <w:r w:rsidRPr="00D4548B">
        <w:rPr>
          <w:b/>
          <w:sz w:val="24"/>
          <w:szCs w:val="24"/>
          <w:lang w:val="lt-LT"/>
        </w:rPr>
        <w:t>XI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I.</w:t>
      </w:r>
      <w:r w:rsidRPr="00D4548B">
        <w:rPr>
          <w:b/>
          <w:spacing w:val="-2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LA</w:t>
      </w:r>
      <w:r w:rsidRPr="00D4548B">
        <w:rPr>
          <w:b/>
          <w:spacing w:val="-3"/>
          <w:sz w:val="24"/>
          <w:szCs w:val="24"/>
          <w:lang w:val="lt-LT"/>
        </w:rPr>
        <w:t>U</w:t>
      </w:r>
      <w:r w:rsidRPr="00D4548B">
        <w:rPr>
          <w:b/>
          <w:spacing w:val="1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>A</w:t>
      </w:r>
    </w:p>
    <w:p w:rsidR="00595FD9" w:rsidRPr="00D4548B" w:rsidRDefault="00595FD9" w:rsidP="008A11B7">
      <w:pPr>
        <w:spacing w:before="3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60" w:lineRule="auto"/>
        <w:ind w:left="113" w:right="70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72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4"/>
          <w:sz w:val="24"/>
          <w:szCs w:val="24"/>
          <w:lang w:val="lt-LT"/>
        </w:rPr>
        <w:t xml:space="preserve"> </w:t>
      </w:r>
      <w:r w:rsidRPr="00D4548B">
        <w:rPr>
          <w:spacing w:val="4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1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pirkimą</w:t>
      </w:r>
      <w:r w:rsidRPr="00D4548B">
        <w:rPr>
          <w:spacing w:val="16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pklausos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u,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ja</w:t>
      </w:r>
      <w:r w:rsidRPr="00D4548B">
        <w:rPr>
          <w:spacing w:val="1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vieną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jus,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us.</w:t>
      </w:r>
    </w:p>
    <w:p w:rsidR="00595FD9" w:rsidRPr="00D4548B" w:rsidRDefault="00606B10" w:rsidP="008A11B7">
      <w:pPr>
        <w:spacing w:before="6"/>
        <w:ind w:left="680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73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 org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 kr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is 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3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jų, kai: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73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-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-2"/>
          <w:sz w:val="24"/>
          <w:szCs w:val="24"/>
          <w:lang w:val="lt-LT"/>
        </w:rPr>
        <w:t xml:space="preserve"> s</w:t>
      </w:r>
      <w:r w:rsidRPr="00D4548B">
        <w:rPr>
          <w:sz w:val="24"/>
          <w:szCs w:val="24"/>
          <w:lang w:val="lt-LT"/>
        </w:rPr>
        <w:t>uta</w:t>
      </w:r>
      <w:r w:rsidRPr="00D4548B">
        <w:rPr>
          <w:spacing w:val="-4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ies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tė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rš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ja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</w:t>
      </w:r>
      <w:r w:rsidRPr="00D4548B">
        <w:rPr>
          <w:spacing w:val="-2"/>
          <w:sz w:val="24"/>
          <w:szCs w:val="24"/>
          <w:lang w:val="lt-LT"/>
        </w:rPr>
        <w:t>0</w:t>
      </w:r>
      <w:r w:rsidRPr="00D4548B">
        <w:rPr>
          <w:sz w:val="24"/>
          <w:szCs w:val="24"/>
          <w:lang w:val="lt-LT"/>
        </w:rPr>
        <w:t xml:space="preserve">00 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urų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be</w:t>
      </w:r>
      <w:r w:rsidRPr="00D4548B">
        <w:rPr>
          <w:spacing w:val="-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73.2.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rbų </w:t>
      </w:r>
      <w:r w:rsidRPr="00D4548B">
        <w:rPr>
          <w:spacing w:val="-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 sut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rtė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virši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9000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ų be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VM.</w:t>
      </w:r>
    </w:p>
    <w:p w:rsidR="00595FD9" w:rsidRPr="00D4548B" w:rsidRDefault="00606B10" w:rsidP="008A11B7">
      <w:pPr>
        <w:spacing w:before="62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74. 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 pasiū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fiksuo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 apkl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 xml:space="preserve">sos </w:t>
      </w:r>
      <w:r w:rsidRPr="00D4548B">
        <w:rPr>
          <w:w w:val="104"/>
          <w:sz w:val="24"/>
          <w:szCs w:val="24"/>
          <w:lang w:val="lt-LT"/>
        </w:rPr>
        <w:t>pa</w:t>
      </w:r>
      <w:r w:rsidR="001F3E44">
        <w:rPr>
          <w:spacing w:val="3"/>
          <w:w w:val="104"/>
          <w:sz w:val="24"/>
          <w:szCs w:val="24"/>
          <w:lang w:val="lt-LT"/>
        </w:rPr>
        <w:t>ž</w:t>
      </w:r>
      <w:r w:rsidRPr="00D4548B">
        <w:rPr>
          <w:spacing w:val="-7"/>
          <w:w w:val="104"/>
          <w:sz w:val="24"/>
          <w:szCs w:val="24"/>
          <w:lang w:val="lt-LT"/>
        </w:rPr>
        <w:t>y</w:t>
      </w:r>
      <w:r w:rsidRPr="00D4548B">
        <w:rPr>
          <w:w w:val="104"/>
          <w:sz w:val="24"/>
          <w:szCs w:val="24"/>
          <w:lang w:val="lt-LT"/>
        </w:rPr>
        <w:t>mo</w:t>
      </w:r>
      <w:r w:rsidRPr="00D4548B">
        <w:rPr>
          <w:spacing w:val="3"/>
          <w:w w:val="104"/>
          <w:sz w:val="24"/>
          <w:szCs w:val="24"/>
          <w:lang w:val="lt-LT"/>
        </w:rPr>
        <w:t>j</w:t>
      </w:r>
      <w:r w:rsidRPr="00D4548B">
        <w:rPr>
          <w:spacing w:val="-1"/>
          <w:w w:val="104"/>
          <w:sz w:val="24"/>
          <w:szCs w:val="24"/>
          <w:lang w:val="lt-LT"/>
        </w:rPr>
        <w:t>e</w:t>
      </w:r>
      <w:r w:rsidRPr="00D4548B">
        <w:rPr>
          <w:w w:val="104"/>
          <w:sz w:val="24"/>
          <w:szCs w:val="24"/>
          <w:lang w:val="lt-LT"/>
        </w:rPr>
        <w:t>.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75. Kitais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73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punkte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tais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ikdama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pklaus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ji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 kr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vieną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ą 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vieną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(kon</w:t>
      </w:r>
      <w:r w:rsidRPr="00D4548B">
        <w:rPr>
          <w:spacing w:val="-1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tų)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ją 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juo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gų, ši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 atv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is:</w:t>
      </w:r>
    </w:p>
    <w:p w:rsidR="00595FD9" w:rsidRPr="00D4548B" w:rsidRDefault="00606B10" w:rsidP="008A11B7">
      <w:pPr>
        <w:spacing w:before="3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75.1.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riusios</w:t>
      </w:r>
      <w:r w:rsidRPr="00D4548B">
        <w:rPr>
          <w:spacing w:val="43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5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hinė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laimė,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pidemi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oks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nug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mos 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 po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s);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75.2.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pirkimą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na</w:t>
      </w:r>
      <w:r w:rsidRPr="00D4548B">
        <w:rPr>
          <w:spacing w:val="-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2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75.3.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ino,</w:t>
      </w:r>
      <w:r w:rsidRPr="00D4548B">
        <w:rPr>
          <w:spacing w:val="4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ra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jas,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moksl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4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ų, mo</w:t>
      </w:r>
      <w:r w:rsidRPr="00D4548B">
        <w:rPr>
          <w:spacing w:val="5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mokslo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sklaidos,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mo,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kursų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a k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 p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mas;</w:t>
      </w:r>
    </w:p>
    <w:p w:rsidR="00595FD9" w:rsidRPr="00D4548B" w:rsidRDefault="00606B10" w:rsidP="008A11B7">
      <w:pPr>
        <w:spacing w:before="6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75.4.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ma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rio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leidin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nume</w:t>
      </w:r>
      <w:r w:rsidRPr="00D4548B">
        <w:rPr>
          <w:spacing w:val="-1"/>
          <w:sz w:val="24"/>
          <w:szCs w:val="24"/>
          <w:lang w:val="lt-LT"/>
        </w:rPr>
        <w:t>ra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 k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gos, skelbi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s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udoje;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75.5.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što,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fiksuoto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 kompiut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rinio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šio pas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75.6.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meno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ūrini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 suv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lės,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puokšt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ir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n.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75.7.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 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tūros, mokslo ir meno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kūrinių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utorių,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 xml:space="preserve">ikėjų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jų kolek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os,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taip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mok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lo,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kul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ūros</w:t>
      </w:r>
      <w:r w:rsidRPr="00D4548B">
        <w:rPr>
          <w:spacing w:val="3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meno</w:t>
      </w:r>
      <w:r w:rsidRPr="00D4548B">
        <w:rPr>
          <w:spacing w:val="3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sri</w:t>
      </w:r>
      <w:r w:rsidRPr="00D4548B">
        <w:rPr>
          <w:spacing w:val="-3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ktų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rtinimo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4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ntų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uti</w:t>
      </w:r>
      <w:r w:rsidRPr="00D4548B">
        <w:rPr>
          <w:spacing w:val="3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ktų nusta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 tv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rka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tas 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jas,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os š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sri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se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rtinimo pasla</w:t>
      </w:r>
      <w:r w:rsidRPr="00D4548B">
        <w:rPr>
          <w:spacing w:val="-1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os;</w:t>
      </w:r>
    </w:p>
    <w:p w:rsidR="00595FD9" w:rsidRPr="00D4548B" w:rsidRDefault="00606B10" w:rsidP="008A11B7">
      <w:pPr>
        <w:spacing w:before="6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75.8.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ndiruotų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rbuotojų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pt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rn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(t</w:t>
      </w:r>
      <w:r w:rsidRPr="00D4548B">
        <w:rPr>
          <w:spacing w:val="-1"/>
          <w:sz w:val="24"/>
          <w:szCs w:val="24"/>
          <w:lang w:val="lt-LT"/>
        </w:rPr>
        <w:t>ra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porto,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viešbu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os);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76.9.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rbus 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ų, meninių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 o</w:t>
      </w:r>
      <w:r w:rsidRPr="00D4548B">
        <w:rPr>
          <w:spacing w:val="-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jekt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(sut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i, atl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) </w:t>
      </w:r>
      <w:r w:rsidRPr="00D4548B">
        <w:rPr>
          <w:spacing w:val="-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ik konkr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tus 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jas ir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 xml:space="preserve">os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vos;</w:t>
      </w:r>
    </w:p>
    <w:p w:rsidR="00595FD9" w:rsidRPr="00D4548B" w:rsidRDefault="00606B10" w:rsidP="008A11B7">
      <w:pPr>
        <w:spacing w:before="3" w:line="360" w:lineRule="auto"/>
        <w:ind w:left="113" w:right="81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76.10.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tveju,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uoja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trump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laik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suteiki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 xml:space="preserve">ios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>m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bę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2"/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į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g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u</w:t>
      </w:r>
      <w:r w:rsidR="001F3E44">
        <w:rPr>
          <w:w w:val="160"/>
          <w:sz w:val="24"/>
          <w:szCs w:val="24"/>
          <w:lang w:val="lt-LT"/>
        </w:rPr>
        <w:t>ž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ug</w:t>
      </w:r>
      <w:r w:rsidRPr="00D4548B">
        <w:rPr>
          <w:spacing w:val="-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snę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rinkos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ina;</w:t>
      </w:r>
    </w:p>
    <w:p w:rsidR="00595FD9" w:rsidRPr="00D4548B" w:rsidRDefault="00606B10" w:rsidP="008A11B7">
      <w:pPr>
        <w:spacing w:before="3" w:line="360" w:lineRule="auto"/>
        <w:ind w:left="113" w:right="78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76.11.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č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lank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2"/>
          <w:sz w:val="24"/>
          <w:szCs w:val="24"/>
          <w:lang w:val="lt-LT"/>
        </w:rPr>
        <w:t xml:space="preserve"> 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nkrutuoj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kviduo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mų,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struktūri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 xml:space="preserve">uojamų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sustabd</w:t>
      </w:r>
      <w:r w:rsidR="001F3E44">
        <w:rPr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ūkio 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bjektų;</w:t>
      </w:r>
    </w:p>
    <w:p w:rsidR="00595FD9" w:rsidRPr="00D4548B" w:rsidRDefault="00606B10" w:rsidP="008A11B7">
      <w:pPr>
        <w:spacing w:before="3" w:line="360" w:lineRule="auto"/>
        <w:ind w:left="113" w:right="74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76.12.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 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nę sut</w:t>
      </w:r>
      <w:r w:rsidRPr="00D4548B">
        <w:rPr>
          <w:spacing w:val="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nors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kių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tė,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domai,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po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iūriu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jau turimom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s ir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uteikto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s, ir jei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 xml:space="preserve">u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snieji 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 buvo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f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vūs, iš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smės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ič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 pr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p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 xml:space="preserve">ų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inos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 kitų są</w:t>
      </w:r>
      <w:r w:rsidRPr="00D4548B">
        <w:rPr>
          <w:spacing w:val="2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gų.</w:t>
      </w:r>
    </w:p>
    <w:p w:rsidR="00595FD9" w:rsidRPr="00D4548B" w:rsidRDefault="00606B10" w:rsidP="008A11B7">
      <w:pPr>
        <w:spacing w:before="3" w:line="360" w:lineRule="auto"/>
        <w:ind w:left="113" w:right="79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76.13.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ių,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buvo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 numa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aa</w:t>
      </w:r>
      <w:r w:rsidRPr="00D4548B">
        <w:rPr>
          <w:sz w:val="24"/>
          <w:szCs w:val="24"/>
          <w:lang w:val="lt-LT"/>
        </w:rPr>
        <w:t>iškė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buvo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š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į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4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7"/>
          <w:sz w:val="24"/>
          <w:szCs w:val="24"/>
          <w:lang w:val="lt-LT"/>
        </w:rPr>
        <w:t>d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mo.</w:t>
      </w:r>
      <w:r w:rsidRPr="00D4548B">
        <w:rPr>
          <w:spacing w:val="1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Tokia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roma</w:t>
      </w:r>
      <w:r w:rsidRPr="00D4548B">
        <w:rPr>
          <w:spacing w:val="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tuo</w:t>
      </w:r>
      <w:r w:rsidRPr="00D4548B">
        <w:rPr>
          <w:spacing w:val="1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ovu, su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kuriuo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buvo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dinė 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-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domai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tų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rč</w:t>
      </w:r>
      <w:r w:rsidRPr="00D4548B">
        <w:rPr>
          <w:sz w:val="24"/>
          <w:szCs w:val="24"/>
          <w:lang w:val="lt-LT"/>
        </w:rPr>
        <w:t>ių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turi vir</w:t>
      </w:r>
      <w:r w:rsidRPr="00D4548B">
        <w:rPr>
          <w:spacing w:val="4"/>
          <w:sz w:val="24"/>
          <w:szCs w:val="24"/>
          <w:lang w:val="lt-LT"/>
        </w:rPr>
        <w:t>š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30 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ntų pr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dinės pirkimo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inos;</w:t>
      </w:r>
    </w:p>
    <w:p w:rsidR="00595FD9" w:rsidRPr="00D4548B" w:rsidRDefault="00606B10" w:rsidP="008A11B7">
      <w:pPr>
        <w:spacing w:before="6"/>
        <w:ind w:left="680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76.14.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z w:val="24"/>
          <w:szCs w:val="24"/>
          <w:lang w:val="lt-LT"/>
        </w:rPr>
        <w:t>ž</w:t>
      </w:r>
      <w:r w:rsidRPr="00D4548B">
        <w:rPr>
          <w:spacing w:val="4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oma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rtintus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ifus</w:t>
      </w:r>
      <w:r w:rsidRPr="00D4548B">
        <w:rPr>
          <w:spacing w:val="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.,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mas,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606B10" w:rsidP="008A11B7">
      <w:pPr>
        <w:spacing w:before="62"/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nduo ir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n.);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76.15. met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olo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inei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atl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76.16.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mait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o,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mo,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šiuk</w:t>
      </w:r>
      <w:r w:rsidRPr="00D4548B">
        <w:rPr>
          <w:spacing w:val="1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o,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f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inės,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nkinės</w:t>
      </w:r>
    </w:p>
    <w:p w:rsidR="00595FD9" w:rsidRPr="00D4548B" w:rsidRDefault="00595FD9" w:rsidP="008A11B7">
      <w:pPr>
        <w:spacing w:before="10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76.17.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rų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e</w:t>
      </w:r>
      <w:r w:rsidRPr="00D4548B">
        <w:rPr>
          <w:spacing w:val="56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f</w:t>
      </w:r>
      <w:r w:rsidRPr="00D4548B">
        <w:rPr>
          <w:sz w:val="24"/>
          <w:szCs w:val="24"/>
          <w:lang w:val="lt-LT"/>
        </w:rPr>
        <w:t>ormin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nojamojo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turto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5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tus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dokumentus;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76.18. 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mokes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i,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obi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stovėj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ikš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pmokėji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ui,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obi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ių re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i,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ls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nume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ių ir p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 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nspor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 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 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</w:t>
      </w:r>
      <w:r w:rsidRPr="00D4548B">
        <w:rPr>
          <w:spacing w:val="7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ms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iūroms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apmok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606B10" w:rsidP="008A11B7">
      <w:pPr>
        <w:spacing w:before="6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76.19.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kskursijoms 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iejus,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rod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76.20. nota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 xml:space="preserve">ų,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ų, ir kitų teisin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teiki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 asm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nų iš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id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ms apmok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76.21.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oms,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objek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viai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urių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noma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ksl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pklausti da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 xml:space="preserve">iau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 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ną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ją.</w:t>
      </w:r>
    </w:p>
    <w:p w:rsidR="00595FD9" w:rsidRPr="00D4548B" w:rsidRDefault="00595FD9" w:rsidP="008A11B7">
      <w:pPr>
        <w:spacing w:before="4" w:line="180" w:lineRule="exact"/>
        <w:jc w:val="both"/>
        <w:rPr>
          <w:sz w:val="18"/>
          <w:szCs w:val="18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ind w:left="2728" w:right="2159"/>
        <w:jc w:val="both"/>
        <w:rPr>
          <w:sz w:val="24"/>
          <w:szCs w:val="24"/>
          <w:lang w:val="lt-LT"/>
        </w:rPr>
      </w:pPr>
      <w:r w:rsidRPr="00D4548B">
        <w:rPr>
          <w:b/>
          <w:spacing w:val="-3"/>
          <w:sz w:val="24"/>
          <w:szCs w:val="24"/>
          <w:lang w:val="lt-LT"/>
        </w:rPr>
        <w:t>X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V</w:t>
      </w:r>
      <w:r w:rsidRPr="00D4548B">
        <w:rPr>
          <w:b/>
          <w:sz w:val="24"/>
          <w:szCs w:val="24"/>
          <w:lang w:val="lt-LT"/>
        </w:rPr>
        <w:t>.</w:t>
      </w:r>
      <w:r w:rsidRPr="00D4548B">
        <w:rPr>
          <w:b/>
          <w:spacing w:val="-5"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MA</w:t>
      </w:r>
      <w:r w:rsidR="001F3E44">
        <w:rPr>
          <w:b/>
          <w:spacing w:val="-4"/>
          <w:sz w:val="24"/>
          <w:szCs w:val="24"/>
          <w:lang w:val="lt-LT"/>
        </w:rPr>
        <w:t>Ž</w:t>
      </w:r>
      <w:r w:rsidRPr="00D4548B">
        <w:rPr>
          <w:b/>
          <w:spacing w:val="-2"/>
          <w:sz w:val="24"/>
          <w:szCs w:val="24"/>
          <w:lang w:val="lt-LT"/>
        </w:rPr>
        <w:t>O</w:t>
      </w:r>
      <w:r w:rsidRPr="00D4548B">
        <w:rPr>
          <w:b/>
          <w:sz w:val="24"/>
          <w:szCs w:val="24"/>
          <w:lang w:val="lt-LT"/>
        </w:rPr>
        <w:t>S</w:t>
      </w:r>
      <w:r w:rsidRPr="00D4548B">
        <w:rPr>
          <w:b/>
          <w:spacing w:val="-6"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V</w:t>
      </w:r>
      <w:r w:rsidRPr="00D4548B">
        <w:rPr>
          <w:b/>
          <w:spacing w:val="-2"/>
          <w:sz w:val="24"/>
          <w:szCs w:val="24"/>
          <w:lang w:val="lt-LT"/>
        </w:rPr>
        <w:t>E</w:t>
      </w:r>
      <w:r w:rsidRPr="00D4548B">
        <w:rPr>
          <w:b/>
          <w:spacing w:val="-5"/>
          <w:sz w:val="24"/>
          <w:szCs w:val="24"/>
          <w:lang w:val="lt-LT"/>
        </w:rPr>
        <w:t>R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pacing w:val="-4"/>
          <w:sz w:val="24"/>
          <w:szCs w:val="24"/>
          <w:lang w:val="lt-LT"/>
        </w:rPr>
        <w:t>Ė</w:t>
      </w:r>
      <w:r w:rsidRPr="00D4548B">
        <w:rPr>
          <w:b/>
          <w:sz w:val="24"/>
          <w:szCs w:val="24"/>
          <w:lang w:val="lt-LT"/>
        </w:rPr>
        <w:t>S</w:t>
      </w:r>
      <w:r w:rsidRPr="00D4548B">
        <w:rPr>
          <w:b/>
          <w:spacing w:val="-6"/>
          <w:sz w:val="24"/>
          <w:szCs w:val="24"/>
          <w:lang w:val="lt-LT"/>
        </w:rPr>
        <w:t xml:space="preserve"> </w:t>
      </w:r>
      <w:r w:rsidRPr="00D4548B">
        <w:rPr>
          <w:b/>
          <w:spacing w:val="-5"/>
          <w:sz w:val="24"/>
          <w:szCs w:val="24"/>
          <w:lang w:val="lt-LT"/>
        </w:rPr>
        <w:t>P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R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5"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Y</w:t>
      </w:r>
      <w:r w:rsidRPr="00D4548B">
        <w:rPr>
          <w:b/>
          <w:spacing w:val="-5"/>
          <w:sz w:val="24"/>
          <w:szCs w:val="24"/>
          <w:lang w:val="lt-LT"/>
        </w:rPr>
        <w:t>P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UM</w:t>
      </w:r>
      <w:r w:rsidRPr="00D4548B">
        <w:rPr>
          <w:b/>
          <w:sz w:val="24"/>
          <w:szCs w:val="24"/>
          <w:lang w:val="lt-LT"/>
        </w:rPr>
        <w:t>AI</w:t>
      </w:r>
    </w:p>
    <w:p w:rsidR="00595FD9" w:rsidRPr="00D4548B" w:rsidRDefault="00595FD9" w:rsidP="008A11B7">
      <w:pPr>
        <w:spacing w:before="2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60" w:lineRule="auto"/>
        <w:ind w:left="113" w:right="81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77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pklausos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būdu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X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I </w:t>
      </w:r>
      <w:r w:rsidRPr="00D4548B">
        <w:rPr>
          <w:spacing w:val="2"/>
          <w:sz w:val="24"/>
          <w:szCs w:val="24"/>
          <w:lang w:val="lt-LT"/>
        </w:rPr>
        <w:t>sk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riuje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nust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tus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us. </w:t>
      </w:r>
      <w:r w:rsidRPr="00D4548B">
        <w:rPr>
          <w:spacing w:val="1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ie pi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gali bū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 atl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 sup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no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ro k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rso būdu.</w:t>
      </w:r>
    </w:p>
    <w:p w:rsidR="00595FD9" w:rsidRPr="00D4548B" w:rsidRDefault="00606B10" w:rsidP="008A11B7">
      <w:pPr>
        <w:spacing w:before="3"/>
        <w:ind w:left="680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78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Apie</w:t>
      </w:r>
      <w:r w:rsidRPr="00D4548B">
        <w:rPr>
          <w:spacing w:val="3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kiekvi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ną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rus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69.1.4.</w:t>
      </w:r>
      <w:r w:rsidRPr="00D4548B">
        <w:rPr>
          <w:spacing w:val="3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pu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kte</w:t>
      </w:r>
      <w:r w:rsidRPr="00D4548B">
        <w:rPr>
          <w:spacing w:val="3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numa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tus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tvejus,</w:t>
      </w:r>
      <w:r w:rsidRPr="00D4548B">
        <w:rPr>
          <w:spacing w:val="3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3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CVP</w:t>
      </w:r>
      <w:r w:rsidRPr="00D4548B">
        <w:rPr>
          <w:spacing w:val="34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me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teikiamos su 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pirkimu 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są</w:t>
      </w:r>
      <w:r w:rsidRPr="00D4548B">
        <w:rPr>
          <w:spacing w:val="2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os.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2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79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17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pirkimų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tveju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umentuose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teikia būt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ną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mams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4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nfo</w:t>
      </w:r>
      <w:r w:rsidRPr="00D4548B">
        <w:rPr>
          <w:spacing w:val="-2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4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3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: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ūl</w:t>
      </w:r>
      <w:r w:rsidRPr="00D4548B">
        <w:rPr>
          <w:spacing w:val="-4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gi</w:t>
      </w:r>
      <w:r w:rsidRPr="00D4548B">
        <w:rPr>
          <w:sz w:val="24"/>
          <w:szCs w:val="24"/>
          <w:lang w:val="lt-LT"/>
        </w:rPr>
        <w:t>mo ir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-3"/>
          <w:sz w:val="24"/>
          <w:szCs w:val="24"/>
          <w:lang w:val="lt-LT"/>
        </w:rPr>
        <w:t>f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4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la</w:t>
      </w:r>
      <w:r w:rsidRPr="00D4548B">
        <w:rPr>
          <w:spacing w:val="-3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im</w:t>
      </w:r>
      <w:r w:rsidRPr="00D4548B">
        <w:rPr>
          <w:sz w:val="24"/>
          <w:szCs w:val="24"/>
          <w:lang w:val="lt-LT"/>
        </w:rPr>
        <w:t>o obj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 xml:space="preserve">to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pibūd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juos įrod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ius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fik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), 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 xml:space="preserve">ą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rtinimą,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ind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s: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r 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rbų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nus,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inoda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tai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kles,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tva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3"/>
          <w:sz w:val="24"/>
          <w:szCs w:val="24"/>
          <w:lang w:val="lt-LT"/>
        </w:rPr>
        <w:t>v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5"/>
          <w:sz w:val="24"/>
          <w:szCs w:val="24"/>
          <w:lang w:val="lt-LT"/>
        </w:rPr>
        <w:t>d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krinimo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),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jei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ikalin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2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s.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jams turi </w:t>
      </w:r>
      <w:r w:rsidRPr="00D4548B">
        <w:rPr>
          <w:spacing w:val="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ūti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 xml:space="preserve">os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dokumentų p</w:t>
      </w:r>
      <w:r w:rsidRPr="00D4548B">
        <w:rPr>
          <w:spacing w:val="-1"/>
          <w:sz w:val="24"/>
          <w:szCs w:val="24"/>
          <w:lang w:val="lt-LT"/>
        </w:rPr>
        <w:t>aa</w:t>
      </w:r>
      <w:r w:rsidRPr="00D4548B">
        <w:rPr>
          <w:sz w:val="24"/>
          <w:szCs w:val="24"/>
          <w:lang w:val="lt-LT"/>
        </w:rPr>
        <w:t>išk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ų.</w:t>
      </w:r>
    </w:p>
    <w:p w:rsidR="00595FD9" w:rsidRPr="00D4548B" w:rsidRDefault="00606B10" w:rsidP="008A11B7">
      <w:pPr>
        <w:spacing w:before="4" w:line="360" w:lineRule="auto"/>
        <w:ind w:left="113" w:right="78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80</w:t>
      </w:r>
      <w:r w:rsidRPr="00D4548B">
        <w:rPr>
          <w:sz w:val="24"/>
          <w:szCs w:val="24"/>
          <w:lang w:val="lt-LT"/>
        </w:rPr>
        <w:t>. 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jais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w w:val="113"/>
          <w:sz w:val="24"/>
          <w:szCs w:val="24"/>
          <w:lang w:val="lt-LT"/>
        </w:rPr>
        <w:t>od</w:t>
      </w:r>
      <w:r w:rsidR="001F3E44">
        <w:rPr>
          <w:spacing w:val="1"/>
          <w:w w:val="11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štu.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sinaudoti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vieš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teikta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 (pvz.,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kla</w:t>
      </w:r>
      <w:r w:rsidRPr="00D4548B">
        <w:rPr>
          <w:spacing w:val="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 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ne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kt.)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omas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"/>
          <w:sz w:val="24"/>
          <w:szCs w:val="24"/>
          <w:lang w:val="lt-LT"/>
        </w:rPr>
        <w:t xml:space="preserve"> 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rbus. Toks 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 xml:space="preserve">os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 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ginam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odinei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jų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pklaus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i. </w:t>
      </w:r>
      <w:r w:rsidR="001F3E44">
        <w:rPr>
          <w:spacing w:val="-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>d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 xml:space="preserve">iu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ujama (k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masi į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 xml:space="preserve">jus, </w:t>
      </w:r>
      <w:r w:rsidRPr="00D4548B">
        <w:rPr>
          <w:spacing w:val="3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teikiami pasiū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</w:t>
      </w:r>
      <w:r w:rsidRPr="00D4548B">
        <w:rPr>
          <w:spacing w:val="-1"/>
          <w:sz w:val="24"/>
          <w:szCs w:val="24"/>
          <w:lang w:val="lt-LT"/>
        </w:rPr>
        <w:t>)</w:t>
      </w:r>
      <w:r w:rsidRPr="00D4548B">
        <w:rPr>
          <w:sz w:val="24"/>
          <w:szCs w:val="24"/>
          <w:lang w:val="lt-LT"/>
        </w:rPr>
        <w:t xml:space="preserve">,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kdomas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lausos būdu ir:</w:t>
      </w:r>
    </w:p>
    <w:p w:rsidR="00595FD9" w:rsidRPr="00D4548B" w:rsidRDefault="00606B10" w:rsidP="008A11B7">
      <w:pPr>
        <w:spacing w:before="4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80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1. pirkimo 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 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rtė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virši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3000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 xml:space="preserve">rų be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VM;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60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80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2. 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3"/>
          <w:sz w:val="24"/>
          <w:szCs w:val="24"/>
          <w:lang w:val="lt-LT"/>
        </w:rPr>
        <w:t>v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kių,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lėjo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nksto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num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skubi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įs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rbų,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pklausą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kių,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slau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ų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ktų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g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laiku.</w:t>
      </w:r>
    </w:p>
    <w:p w:rsidR="00595FD9" w:rsidRPr="00D4548B" w:rsidRDefault="00606B10" w:rsidP="008A11B7">
      <w:pPr>
        <w:spacing w:before="4"/>
        <w:ind w:left="680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>81.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štu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šoma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f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ksu,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štu,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CVP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</w:p>
    <w:p w:rsidR="00595FD9" w:rsidRPr="00D4548B" w:rsidRDefault="00606B10" w:rsidP="008A11B7">
      <w:pPr>
        <w:spacing w:before="62" w:line="360" w:lineRule="auto"/>
        <w:ind w:left="113" w:right="77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voku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būtų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š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s,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3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 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monėmis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teikiam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 u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koduotas</w:t>
      </w:r>
      <w:r w:rsidRPr="00D4548B">
        <w:rPr>
          <w:spacing w:val="3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(</w:t>
      </w:r>
      <w:r w:rsidRPr="00D4548B">
        <w:rPr>
          <w:w w:val="121"/>
          <w:sz w:val="24"/>
          <w:szCs w:val="24"/>
          <w:lang w:val="lt-LT"/>
        </w:rPr>
        <w:t>u</w:t>
      </w:r>
      <w:r w:rsidR="001F3E44">
        <w:rPr>
          <w:spacing w:val="1"/>
          <w:w w:val="12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šifru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tas</w:t>
      </w:r>
      <w:r w:rsidRPr="00D4548B">
        <w:rPr>
          <w:spacing w:val="-1"/>
          <w:sz w:val="24"/>
          <w:szCs w:val="24"/>
          <w:lang w:val="lt-LT"/>
        </w:rPr>
        <w:t>)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606B10" w:rsidP="008A11B7">
      <w:pPr>
        <w:spacing w:before="3" w:line="360" w:lineRule="auto"/>
        <w:ind w:left="113" w:right="70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82.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vokuose (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lektr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ninėmis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</w:t>
      </w:r>
      <w:r w:rsidRPr="00D4548B">
        <w:rPr>
          <w:spacing w:val="2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w w:val="121"/>
          <w:sz w:val="24"/>
          <w:szCs w:val="24"/>
          <w:lang w:val="lt-LT"/>
        </w:rPr>
        <w:t>u</w:t>
      </w:r>
      <w:r w:rsidR="001F3E44">
        <w:rPr>
          <w:spacing w:val="1"/>
          <w:w w:val="12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 xml:space="preserve">koduotus </w:t>
      </w:r>
      <w:r w:rsidRPr="00D4548B">
        <w:rPr>
          <w:spacing w:val="-1"/>
          <w:sz w:val="24"/>
          <w:szCs w:val="24"/>
          <w:lang w:val="lt-LT"/>
        </w:rPr>
        <w:t>(</w:t>
      </w:r>
      <w:r w:rsidRPr="00D4548B">
        <w:rPr>
          <w:sz w:val="24"/>
          <w:szCs w:val="24"/>
          <w:lang w:val="lt-LT"/>
        </w:rPr>
        <w:t>u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šifru</w:t>
      </w:r>
      <w:r w:rsidRPr="00D4548B">
        <w:rPr>
          <w:spacing w:val="-1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tus)), į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vokų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plėšimo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2"/>
          <w:sz w:val="24"/>
          <w:szCs w:val="24"/>
          <w:lang w:val="lt-LT"/>
        </w:rPr>
        <w:t>ū</w:t>
      </w:r>
      <w:r w:rsidRPr="00D4548B">
        <w:rPr>
          <w:sz w:val="24"/>
          <w:szCs w:val="24"/>
          <w:lang w:val="lt-LT"/>
        </w:rPr>
        <w:t>rą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kvie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iami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teikę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jų 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.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 xml:space="preserve">okų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pl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sk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-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-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udin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iausio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6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rtinimo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krit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rijumi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hninės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kte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ikos. 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u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(</w:t>
      </w:r>
      <w:r w:rsidRPr="00D4548B">
        <w:rPr>
          <w:spacing w:val="-2"/>
          <w:sz w:val="24"/>
          <w:szCs w:val="24"/>
          <w:lang w:val="lt-LT"/>
        </w:rPr>
        <w:t>u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2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if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ot</w:t>
      </w:r>
      <w:r w:rsidRPr="00D4548B">
        <w:rPr>
          <w:sz w:val="24"/>
          <w:szCs w:val="24"/>
          <w:lang w:val="lt-LT"/>
        </w:rPr>
        <w:t>us)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š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ma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</w:t>
      </w:r>
      <w:r w:rsidRPr="00D4548B">
        <w:rPr>
          <w:spacing w:val="-3"/>
          <w:sz w:val="24"/>
          <w:szCs w:val="24"/>
          <w:lang w:val="lt-LT"/>
        </w:rPr>
        <w:t>V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4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mon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ip</w:t>
      </w:r>
      <w:r w:rsidRPr="00D4548B">
        <w:rPr>
          <w:spacing w:val="-3"/>
          <w:sz w:val="24"/>
          <w:szCs w:val="24"/>
          <w:lang w:val="lt-LT"/>
        </w:rPr>
        <w:t>a</w:t>
      </w:r>
      <w:r w:rsidR="001F3E44">
        <w:rPr>
          <w:spacing w:val="-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mais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1"/>
          <w:sz w:val="24"/>
          <w:szCs w:val="24"/>
          <w:lang w:val="lt-LT"/>
        </w:rPr>
        <w:t>o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dū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iausi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dvie</w:t>
      </w:r>
      <w:r w:rsidRPr="00D4548B">
        <w:rPr>
          <w:spacing w:val="2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rių,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įgalio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19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mus,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ujant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(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ms).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 xml:space="preserve">a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pie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šią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1"/>
          <w:sz w:val="24"/>
          <w:szCs w:val="24"/>
          <w:lang w:val="lt-LT"/>
        </w:rPr>
        <w:t>o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dū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ą 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inas, jei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– ir t</w:t>
      </w:r>
      <w:r w:rsidRPr="00D4548B">
        <w:rPr>
          <w:spacing w:val="-1"/>
          <w:sz w:val="24"/>
          <w:szCs w:val="24"/>
          <w:lang w:val="lt-LT"/>
        </w:rPr>
        <w:t>ec</w:t>
      </w:r>
      <w:r w:rsidRPr="00D4548B">
        <w:rPr>
          <w:sz w:val="24"/>
          <w:szCs w:val="24"/>
          <w:lang w:val="lt-LT"/>
        </w:rPr>
        <w:t>hnines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h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kt</w:t>
      </w:r>
      <w:r w:rsidRPr="00D4548B">
        <w:rPr>
          <w:spacing w:val="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rist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jams 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un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iama</w:t>
      </w:r>
      <w:r w:rsidRPr="00D4548B">
        <w:rPr>
          <w:spacing w:val="-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CVP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6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s.</w:t>
      </w:r>
    </w:p>
    <w:p w:rsidR="00595FD9" w:rsidRPr="00D4548B" w:rsidRDefault="00606B10" w:rsidP="008A11B7">
      <w:pPr>
        <w:spacing w:before="3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83.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priima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rba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113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torius.</w:t>
      </w:r>
    </w:p>
    <w:p w:rsidR="00595FD9" w:rsidRPr="00D4548B" w:rsidRDefault="00595FD9" w:rsidP="008A11B7">
      <w:pPr>
        <w:spacing w:before="2" w:line="180" w:lineRule="exact"/>
        <w:jc w:val="both"/>
        <w:rPr>
          <w:sz w:val="18"/>
          <w:szCs w:val="18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ind w:left="1601"/>
        <w:jc w:val="both"/>
        <w:rPr>
          <w:sz w:val="24"/>
          <w:szCs w:val="24"/>
          <w:lang w:val="lt-LT"/>
        </w:rPr>
      </w:pPr>
      <w:r w:rsidRPr="00D4548B">
        <w:rPr>
          <w:b/>
          <w:spacing w:val="-3"/>
          <w:sz w:val="24"/>
          <w:szCs w:val="24"/>
          <w:lang w:val="lt-LT"/>
        </w:rPr>
        <w:t>XV</w:t>
      </w:r>
      <w:r w:rsidRPr="00D4548B">
        <w:rPr>
          <w:b/>
          <w:sz w:val="24"/>
          <w:szCs w:val="24"/>
          <w:lang w:val="lt-LT"/>
        </w:rPr>
        <w:t>.</w:t>
      </w:r>
      <w:r w:rsidRPr="00D4548B">
        <w:rPr>
          <w:b/>
          <w:spacing w:val="-5"/>
          <w:sz w:val="24"/>
          <w:szCs w:val="24"/>
          <w:lang w:val="lt-LT"/>
        </w:rPr>
        <w:t xml:space="preserve"> 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3"/>
          <w:sz w:val="24"/>
          <w:szCs w:val="24"/>
          <w:lang w:val="lt-LT"/>
        </w:rPr>
        <w:t>U</w:t>
      </w:r>
      <w:r w:rsidRPr="00D4548B">
        <w:rPr>
          <w:b/>
          <w:spacing w:val="-5"/>
          <w:sz w:val="24"/>
          <w:szCs w:val="24"/>
          <w:lang w:val="lt-LT"/>
        </w:rPr>
        <w:t>P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5"/>
          <w:sz w:val="24"/>
          <w:szCs w:val="24"/>
          <w:lang w:val="lt-LT"/>
        </w:rPr>
        <w:t>P</w:t>
      </w:r>
      <w:r w:rsidRPr="00D4548B">
        <w:rPr>
          <w:b/>
          <w:spacing w:val="-3"/>
          <w:sz w:val="24"/>
          <w:szCs w:val="24"/>
          <w:lang w:val="lt-LT"/>
        </w:rPr>
        <w:t>RA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2"/>
          <w:sz w:val="24"/>
          <w:szCs w:val="24"/>
          <w:lang w:val="lt-LT"/>
        </w:rPr>
        <w:t>TI</w:t>
      </w:r>
      <w:r w:rsidRPr="00D4548B">
        <w:rPr>
          <w:b/>
          <w:spacing w:val="-5"/>
          <w:sz w:val="24"/>
          <w:szCs w:val="24"/>
          <w:lang w:val="lt-LT"/>
        </w:rPr>
        <w:t>N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8"/>
          <w:sz w:val="24"/>
          <w:szCs w:val="24"/>
          <w:lang w:val="lt-LT"/>
        </w:rPr>
        <w:t xml:space="preserve"> </w:t>
      </w:r>
      <w:r w:rsidRPr="00D4548B">
        <w:rPr>
          <w:b/>
          <w:spacing w:val="-5"/>
          <w:sz w:val="24"/>
          <w:szCs w:val="24"/>
          <w:lang w:val="lt-LT"/>
        </w:rPr>
        <w:t>P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R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Ų</w:t>
      </w:r>
      <w:r w:rsidRPr="00D4548B">
        <w:rPr>
          <w:b/>
          <w:spacing w:val="-5"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D</w:t>
      </w:r>
      <w:r w:rsidRPr="00D4548B">
        <w:rPr>
          <w:b/>
          <w:spacing w:val="-2"/>
          <w:sz w:val="24"/>
          <w:szCs w:val="24"/>
          <w:lang w:val="lt-LT"/>
        </w:rPr>
        <w:t>O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pacing w:val="-3"/>
          <w:sz w:val="24"/>
          <w:szCs w:val="24"/>
          <w:lang w:val="lt-LT"/>
        </w:rPr>
        <w:t>UM</w:t>
      </w:r>
      <w:r w:rsidRPr="00D4548B">
        <w:rPr>
          <w:b/>
          <w:spacing w:val="-2"/>
          <w:sz w:val="24"/>
          <w:szCs w:val="24"/>
          <w:lang w:val="lt-LT"/>
        </w:rPr>
        <w:t>E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AV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MA</w:t>
      </w:r>
      <w:r w:rsidRPr="00D4548B">
        <w:rPr>
          <w:b/>
          <w:spacing w:val="-4"/>
          <w:sz w:val="24"/>
          <w:szCs w:val="24"/>
          <w:lang w:val="lt-LT"/>
        </w:rPr>
        <w:t>S</w:t>
      </w:r>
      <w:r w:rsidRPr="00D4548B">
        <w:rPr>
          <w:b/>
          <w:sz w:val="24"/>
          <w:szCs w:val="24"/>
          <w:lang w:val="lt-LT"/>
        </w:rPr>
        <w:t>.</w:t>
      </w:r>
      <w:r w:rsidRPr="00D4548B">
        <w:rPr>
          <w:b/>
          <w:spacing w:val="-5"/>
          <w:sz w:val="24"/>
          <w:szCs w:val="24"/>
          <w:lang w:val="lt-LT"/>
        </w:rPr>
        <w:t xml:space="preserve"> A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1"/>
          <w:sz w:val="24"/>
          <w:szCs w:val="24"/>
          <w:lang w:val="lt-LT"/>
        </w:rPr>
        <w:t>S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5"/>
          <w:sz w:val="24"/>
          <w:szCs w:val="24"/>
          <w:lang w:val="lt-LT"/>
        </w:rPr>
        <w:t>I</w:t>
      </w:r>
      <w:r w:rsidRPr="00D4548B">
        <w:rPr>
          <w:b/>
          <w:spacing w:val="-4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Ų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4271" w:right="3992"/>
        <w:jc w:val="both"/>
        <w:rPr>
          <w:sz w:val="24"/>
          <w:szCs w:val="24"/>
          <w:lang w:val="lt-LT"/>
        </w:rPr>
      </w:pPr>
      <w:r w:rsidRPr="00D4548B">
        <w:rPr>
          <w:b/>
          <w:spacing w:val="-5"/>
          <w:sz w:val="24"/>
          <w:szCs w:val="24"/>
          <w:lang w:val="lt-LT"/>
        </w:rPr>
        <w:t>P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pacing w:val="-2"/>
          <w:sz w:val="24"/>
          <w:szCs w:val="24"/>
          <w:lang w:val="lt-LT"/>
        </w:rPr>
        <w:t>TEI</w:t>
      </w:r>
      <w:r w:rsidRPr="00D4548B">
        <w:rPr>
          <w:b/>
          <w:spacing w:val="-4"/>
          <w:sz w:val="24"/>
          <w:szCs w:val="24"/>
          <w:lang w:val="lt-LT"/>
        </w:rPr>
        <w:t>K</w:t>
      </w:r>
      <w:r w:rsidRPr="00D4548B">
        <w:rPr>
          <w:b/>
          <w:spacing w:val="-2"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MA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2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60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84.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pirkimą 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kiekvi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spr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protokoluo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pirkimą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tais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tvej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do</w:t>
      </w:r>
      <w:r w:rsidRPr="00D4548B">
        <w:rPr>
          <w:spacing w:val="58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pklausos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4"/>
          <w:w w:val="160"/>
          <w:sz w:val="24"/>
          <w:szCs w:val="24"/>
          <w:lang w:val="lt-LT"/>
        </w:rPr>
        <w:t>ž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59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pklausos 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4"/>
          <w:w w:val="160"/>
          <w:sz w:val="24"/>
          <w:szCs w:val="24"/>
          <w:lang w:val="lt-LT"/>
        </w:rPr>
        <w:t>ž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mą </w:t>
      </w:r>
      <w:r w:rsidRPr="00D4548B">
        <w:rPr>
          <w:spacing w:val="-1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om</w:t>
      </w:r>
      <w:r w:rsidRPr="00D4548B">
        <w:rPr>
          <w:spacing w:val="1"/>
          <w:sz w:val="24"/>
          <w:szCs w:val="24"/>
          <w:lang w:val="lt-LT"/>
        </w:rPr>
        <w:t>is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udoti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ip protokolo pri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).</w:t>
      </w:r>
    </w:p>
    <w:p w:rsidR="00595FD9" w:rsidRPr="00D4548B" w:rsidRDefault="00606B10" w:rsidP="008A11B7">
      <w:pPr>
        <w:spacing w:before="6" w:line="359" w:lineRule="auto"/>
        <w:ind w:left="113" w:right="72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85.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pirkimu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ę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(pi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 dokument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grin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rtinimo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dokument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i),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isant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jų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būdo, 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laikmenos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omi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tuvos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spublikos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c</w:t>
      </w:r>
      <w:r w:rsidRPr="00D4548B">
        <w:rPr>
          <w:spacing w:val="8"/>
          <w:sz w:val="24"/>
          <w:szCs w:val="24"/>
          <w:lang w:val="lt-LT"/>
        </w:rPr>
        <w:t>h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usta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 tva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 xml:space="preserve">iau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e ma</w:t>
      </w:r>
      <w:r w:rsidR="001F3E44">
        <w:rPr>
          <w:spacing w:val="1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iau</w:t>
      </w:r>
      <w:r w:rsidRPr="00D4548B">
        <w:rPr>
          <w:spacing w:val="40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ip 4 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tus nuo pirkimo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os.</w:t>
      </w:r>
    </w:p>
    <w:p w:rsidR="00595FD9" w:rsidRPr="00D4548B" w:rsidRDefault="00606B10" w:rsidP="008A11B7">
      <w:pPr>
        <w:spacing w:before="4" w:line="360" w:lineRule="auto"/>
        <w:ind w:left="113" w:right="78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86.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rkimų 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pacing w:val="5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usta</w:t>
      </w:r>
      <w:r w:rsidRPr="00D4548B">
        <w:rPr>
          <w:spacing w:val="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tas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 xml:space="preserve">mas 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 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visų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-1"/>
          <w:sz w:val="24"/>
          <w:szCs w:val="24"/>
          <w:lang w:val="lt-LT"/>
        </w:rPr>
        <w:t>f</w:t>
      </w:r>
      <w:r w:rsidRPr="00D4548B">
        <w:rPr>
          <w:sz w:val="24"/>
          <w:szCs w:val="24"/>
          <w:lang w:val="lt-LT"/>
        </w:rPr>
        <w:t>inansinius 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tus 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 xml:space="preserve">ų pirkimų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task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.</w:t>
      </w:r>
    </w:p>
    <w:p w:rsidR="00595FD9" w:rsidRPr="00D4548B" w:rsidRDefault="00595FD9" w:rsidP="008A11B7">
      <w:pPr>
        <w:spacing w:before="8" w:line="240" w:lineRule="exact"/>
        <w:jc w:val="both"/>
        <w:rPr>
          <w:sz w:val="24"/>
          <w:szCs w:val="24"/>
          <w:lang w:val="lt-LT"/>
        </w:rPr>
      </w:pPr>
    </w:p>
    <w:p w:rsidR="00595FD9" w:rsidRPr="00D4548B" w:rsidRDefault="00606B10" w:rsidP="008A11B7">
      <w:pPr>
        <w:ind w:left="1858"/>
        <w:jc w:val="both"/>
        <w:rPr>
          <w:sz w:val="24"/>
          <w:szCs w:val="24"/>
          <w:lang w:val="lt-LT"/>
        </w:rPr>
      </w:pPr>
      <w:r w:rsidRPr="00D4548B">
        <w:rPr>
          <w:b/>
          <w:sz w:val="24"/>
          <w:szCs w:val="24"/>
          <w:lang w:val="lt-LT"/>
        </w:rPr>
        <w:t>X</w:t>
      </w:r>
      <w:r w:rsidRPr="00D4548B">
        <w:rPr>
          <w:b/>
          <w:spacing w:val="-1"/>
          <w:sz w:val="24"/>
          <w:szCs w:val="24"/>
          <w:lang w:val="lt-LT"/>
        </w:rPr>
        <w:t>V</w:t>
      </w:r>
      <w:r w:rsidRPr="00D4548B">
        <w:rPr>
          <w:b/>
          <w:sz w:val="24"/>
          <w:szCs w:val="24"/>
          <w:lang w:val="lt-LT"/>
        </w:rPr>
        <w:t>I.</w:t>
      </w:r>
      <w:r w:rsidRPr="00D4548B">
        <w:rPr>
          <w:b/>
          <w:spacing w:val="-2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IN</w:t>
      </w:r>
      <w:r w:rsidRPr="00D4548B">
        <w:rPr>
          <w:b/>
          <w:spacing w:val="-2"/>
          <w:sz w:val="24"/>
          <w:szCs w:val="24"/>
          <w:lang w:val="lt-LT"/>
        </w:rPr>
        <w:t>FO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1"/>
          <w:sz w:val="24"/>
          <w:szCs w:val="24"/>
          <w:lang w:val="lt-LT"/>
        </w:rPr>
        <w:t>C</w:t>
      </w:r>
      <w:r w:rsidRPr="00D4548B">
        <w:rPr>
          <w:b/>
          <w:spacing w:val="-2"/>
          <w:sz w:val="24"/>
          <w:szCs w:val="24"/>
          <w:lang w:val="lt-LT"/>
        </w:rPr>
        <w:t>IJ</w:t>
      </w:r>
      <w:r w:rsidRPr="00D4548B">
        <w:rPr>
          <w:b/>
          <w:sz w:val="24"/>
          <w:szCs w:val="24"/>
          <w:lang w:val="lt-LT"/>
        </w:rPr>
        <w:t>OS</w:t>
      </w:r>
      <w:r w:rsidRPr="00D4548B">
        <w:rPr>
          <w:b/>
          <w:spacing w:val="-1"/>
          <w:sz w:val="24"/>
          <w:szCs w:val="24"/>
          <w:lang w:val="lt-LT"/>
        </w:rPr>
        <w:t xml:space="preserve"> 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IE</w:t>
      </w:r>
      <w:r w:rsidRPr="00D4548B">
        <w:rPr>
          <w:b/>
          <w:spacing w:val="-1"/>
          <w:sz w:val="24"/>
          <w:szCs w:val="24"/>
          <w:lang w:val="lt-LT"/>
        </w:rPr>
        <w:t xml:space="preserve"> S</w:t>
      </w:r>
      <w:r w:rsidRPr="00D4548B">
        <w:rPr>
          <w:b/>
          <w:sz w:val="24"/>
          <w:szCs w:val="24"/>
          <w:lang w:val="lt-LT"/>
        </w:rPr>
        <w:t>U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A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-1"/>
          <w:sz w:val="24"/>
          <w:szCs w:val="24"/>
          <w:lang w:val="lt-LT"/>
        </w:rPr>
        <w:t>A</w:t>
      </w:r>
      <w:r w:rsidRPr="00D4548B">
        <w:rPr>
          <w:b/>
          <w:spacing w:val="1"/>
          <w:sz w:val="24"/>
          <w:szCs w:val="24"/>
          <w:lang w:val="lt-LT"/>
        </w:rPr>
        <w:t>S</w:t>
      </w:r>
      <w:r w:rsidRPr="00D4548B">
        <w:rPr>
          <w:b/>
          <w:spacing w:val="-2"/>
          <w:sz w:val="24"/>
          <w:szCs w:val="24"/>
          <w:lang w:val="lt-LT"/>
        </w:rPr>
        <w:t>T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3"/>
          <w:sz w:val="24"/>
          <w:szCs w:val="24"/>
          <w:lang w:val="lt-LT"/>
        </w:rPr>
        <w:t>N</w:t>
      </w:r>
      <w:r w:rsidRPr="00D4548B">
        <w:rPr>
          <w:b/>
          <w:sz w:val="24"/>
          <w:szCs w:val="24"/>
          <w:lang w:val="lt-LT"/>
        </w:rPr>
        <w:t>T</w:t>
      </w:r>
      <w:r w:rsidRPr="00D4548B">
        <w:rPr>
          <w:b/>
          <w:spacing w:val="-3"/>
          <w:sz w:val="24"/>
          <w:szCs w:val="24"/>
          <w:lang w:val="lt-LT"/>
        </w:rPr>
        <w:t>U</w:t>
      </w:r>
      <w:r w:rsidRPr="00D4548B">
        <w:rPr>
          <w:b/>
          <w:sz w:val="24"/>
          <w:szCs w:val="24"/>
          <w:lang w:val="lt-LT"/>
        </w:rPr>
        <w:t>S</w:t>
      </w:r>
      <w:r w:rsidRPr="00D4548B">
        <w:rPr>
          <w:b/>
          <w:spacing w:val="1"/>
          <w:sz w:val="24"/>
          <w:szCs w:val="24"/>
          <w:lang w:val="lt-LT"/>
        </w:rPr>
        <w:t xml:space="preserve"> </w:t>
      </w:r>
      <w:r w:rsidRPr="00D4548B">
        <w:rPr>
          <w:b/>
          <w:spacing w:val="-3"/>
          <w:sz w:val="24"/>
          <w:szCs w:val="24"/>
          <w:lang w:val="lt-LT"/>
        </w:rPr>
        <w:t>P</w:t>
      </w:r>
      <w:r w:rsidRPr="00D4548B">
        <w:rPr>
          <w:b/>
          <w:sz w:val="24"/>
          <w:szCs w:val="24"/>
          <w:lang w:val="lt-LT"/>
        </w:rPr>
        <w:t>IR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pacing w:val="-3"/>
          <w:sz w:val="24"/>
          <w:szCs w:val="24"/>
          <w:lang w:val="lt-LT"/>
        </w:rPr>
        <w:t>U</w:t>
      </w:r>
      <w:r w:rsidRPr="00D4548B">
        <w:rPr>
          <w:b/>
          <w:sz w:val="24"/>
          <w:szCs w:val="24"/>
          <w:lang w:val="lt-LT"/>
        </w:rPr>
        <w:t>S</w:t>
      </w:r>
      <w:r w:rsidRPr="00D4548B">
        <w:rPr>
          <w:b/>
          <w:spacing w:val="-1"/>
          <w:sz w:val="24"/>
          <w:szCs w:val="24"/>
          <w:lang w:val="lt-LT"/>
        </w:rPr>
        <w:t xml:space="preserve"> </w:t>
      </w:r>
      <w:r w:rsidRPr="00D4548B">
        <w:rPr>
          <w:b/>
          <w:spacing w:val="-2"/>
          <w:sz w:val="24"/>
          <w:szCs w:val="24"/>
          <w:lang w:val="lt-LT"/>
        </w:rPr>
        <w:t>TE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2"/>
          <w:sz w:val="24"/>
          <w:szCs w:val="24"/>
          <w:lang w:val="lt-LT"/>
        </w:rPr>
        <w:t>K</w:t>
      </w:r>
      <w:r w:rsidRPr="00D4548B">
        <w:rPr>
          <w:b/>
          <w:sz w:val="24"/>
          <w:szCs w:val="24"/>
          <w:lang w:val="lt-LT"/>
        </w:rPr>
        <w:t>I</w:t>
      </w:r>
      <w:r w:rsidRPr="00D4548B">
        <w:rPr>
          <w:b/>
          <w:spacing w:val="-1"/>
          <w:sz w:val="24"/>
          <w:szCs w:val="24"/>
          <w:lang w:val="lt-LT"/>
        </w:rPr>
        <w:t>M</w:t>
      </w:r>
      <w:r w:rsidRPr="00D4548B">
        <w:rPr>
          <w:b/>
          <w:spacing w:val="-3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4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59" w:lineRule="auto"/>
        <w:ind w:left="113" w:right="75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87.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si</w:t>
      </w:r>
      <w:r w:rsidRPr="00D4548B">
        <w:rPr>
          <w:sz w:val="24"/>
          <w:szCs w:val="24"/>
          <w:lang w:val="lt-LT"/>
        </w:rPr>
        <w:t xml:space="preserve">ja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r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4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ne v</w:t>
      </w:r>
      <w:r w:rsidRPr="00D4548B">
        <w:rPr>
          <w:spacing w:val="-3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 3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3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nuo spr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o pri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mo,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muo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 xml:space="preserve"> a</w:t>
      </w:r>
      <w:r w:rsidRPr="00D4548B">
        <w:rPr>
          <w:sz w:val="24"/>
          <w:szCs w:val="24"/>
          <w:lang w:val="lt-LT"/>
        </w:rPr>
        <w:t>pie:</w:t>
      </w:r>
    </w:p>
    <w:p w:rsidR="00595FD9" w:rsidRPr="00D4548B" w:rsidRDefault="00606B10" w:rsidP="008A11B7">
      <w:pPr>
        <w:spacing w:before="7"/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87.1.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 pasiū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mo 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mą;</w:t>
      </w:r>
    </w:p>
    <w:p w:rsidR="00595FD9" w:rsidRPr="00D4548B" w:rsidRDefault="00595FD9" w:rsidP="008A11B7">
      <w:pPr>
        <w:spacing w:before="7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ind w:left="680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87.2.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 eilę;</w:t>
      </w:r>
    </w:p>
    <w:p w:rsidR="00595FD9" w:rsidRPr="00D4548B" w:rsidRDefault="00595FD9" w:rsidP="008A11B7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595FD9" w:rsidRPr="00D4548B" w:rsidRDefault="00606B10" w:rsidP="008A11B7">
      <w:pPr>
        <w:spacing w:line="359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87</w:t>
      </w:r>
      <w:r w:rsidRPr="00D4548B">
        <w:rPr>
          <w:spacing w:val="-2"/>
          <w:sz w:val="24"/>
          <w:szCs w:val="24"/>
          <w:lang w:val="lt-LT"/>
        </w:rPr>
        <w:t>.</w:t>
      </w:r>
      <w:r w:rsidRPr="00D4548B">
        <w:rPr>
          <w:sz w:val="24"/>
          <w:szCs w:val="24"/>
          <w:lang w:val="lt-LT"/>
        </w:rPr>
        <w:t>3. s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4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tr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mą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(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ko</w:t>
      </w:r>
      <w:r w:rsidRPr="00D4548B">
        <w:rPr>
          <w:sz w:val="24"/>
          <w:szCs w:val="24"/>
          <w:lang w:val="lt-LT"/>
        </w:rPr>
        <w:t>ma, j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-3"/>
          <w:sz w:val="24"/>
          <w:szCs w:val="24"/>
          <w:lang w:val="lt-LT"/>
        </w:rPr>
        <w:t>k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3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la</w:t>
      </w:r>
      <w:r w:rsidRPr="00D4548B">
        <w:rPr>
          <w:spacing w:val="-3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ū</w:t>
      </w:r>
      <w:r w:rsidRPr="00D4548B">
        <w:rPr>
          <w:spacing w:val="-2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 xml:space="preserve">u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w w:val="113"/>
          <w:sz w:val="24"/>
          <w:szCs w:val="24"/>
          <w:lang w:val="lt-LT"/>
        </w:rPr>
        <w:t>od</w:t>
      </w:r>
      <w:r w:rsidR="001F3E44">
        <w:rPr>
          <w:spacing w:val="1"/>
          <w:w w:val="113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iu).</w:t>
      </w:r>
    </w:p>
    <w:p w:rsidR="00595FD9" w:rsidRPr="00D4548B" w:rsidRDefault="00606B10" w:rsidP="008A11B7">
      <w:pPr>
        <w:spacing w:before="7" w:line="360" w:lineRule="auto"/>
        <w:ind w:left="113" w:right="72" w:firstLine="566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sz w:val="24"/>
          <w:szCs w:val="24"/>
          <w:lang w:val="lt-LT"/>
        </w:rPr>
        <w:t xml:space="preserve">88.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usip</w:t>
      </w:r>
      <w:r w:rsidRPr="00D4548B">
        <w:rPr>
          <w:spacing w:val="-3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 su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3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rin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mu,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išk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rtinimu ir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gin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mu,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ik</w:t>
      </w:r>
      <w:r w:rsidRPr="00D4548B">
        <w:rPr>
          <w:sz w:val="24"/>
          <w:szCs w:val="24"/>
          <w:lang w:val="lt-LT"/>
        </w:rPr>
        <w:t>tai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kviesti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ksp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,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ident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s,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30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ti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s.</w:t>
      </w:r>
      <w:r w:rsidRPr="00D4548B">
        <w:rPr>
          <w:spacing w:val="29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Š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7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teikiama</w:t>
      </w:r>
      <w:r w:rsidRPr="00D4548B">
        <w:rPr>
          <w:spacing w:val="28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smenims</w:t>
      </w:r>
      <w:r w:rsidRPr="00D4548B">
        <w:rPr>
          <w:spacing w:val="26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</w:p>
    <w:p w:rsidR="00595FD9" w:rsidRPr="00D4548B" w:rsidRDefault="00606B10" w:rsidP="008A11B7">
      <w:pPr>
        <w:spacing w:before="62" w:line="360" w:lineRule="auto"/>
        <w:ind w:left="113" w:right="74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lastRenderedPageBreak/>
        <w:t>ins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s, turin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-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ą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teisę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tuvos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spublikos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-2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us,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taip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L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tuv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 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spublikos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3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5"/>
          <w:sz w:val="24"/>
          <w:szCs w:val="24"/>
          <w:lang w:val="lt-LT"/>
        </w:rPr>
        <w:t>s</w:t>
      </w:r>
      <w:r w:rsidRPr="00D4548B">
        <w:rPr>
          <w:spacing w:val="-2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į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</w:t>
      </w:r>
      <w:r w:rsidRPr="00D4548B">
        <w:rPr>
          <w:spacing w:val="4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Eu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opos</w:t>
      </w:r>
      <w:r w:rsidRPr="00D4548B">
        <w:rPr>
          <w:spacing w:val="1"/>
          <w:sz w:val="24"/>
          <w:szCs w:val="24"/>
          <w:lang w:val="lt-LT"/>
        </w:rPr>
        <w:t xml:space="preserve"> S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>jungos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fin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nsinę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mą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ruoj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 v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šiesiems juridini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 asmenims.</w:t>
      </w:r>
    </w:p>
    <w:p w:rsidR="00595FD9" w:rsidRPr="00D4548B" w:rsidRDefault="00606B10" w:rsidP="008A11B7">
      <w:pPr>
        <w:spacing w:before="6" w:line="360" w:lineRule="auto"/>
        <w:ind w:left="113" w:right="70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 xml:space="preserve">89.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ja</w:t>
      </w:r>
      <w:r w:rsidRPr="00D4548B">
        <w:rPr>
          <w:sz w:val="24"/>
          <w:szCs w:val="24"/>
          <w:lang w:val="lt-LT"/>
        </w:rPr>
        <w:t>, Komisi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, jos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ksp</w:t>
      </w:r>
      <w:r w:rsidRPr="00D4548B">
        <w:rPr>
          <w:spacing w:val="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ki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</w:t>
      </w:r>
      <w:r w:rsidRPr="00D4548B">
        <w:rPr>
          <w:spacing w:val="2"/>
          <w:sz w:val="24"/>
          <w:szCs w:val="24"/>
          <w:lang w:val="lt-LT"/>
        </w:rPr>
        <w:t>en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 xml:space="preserve">s, 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isdami 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ikal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vi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ų,</w:t>
      </w:r>
      <w:r w:rsidRPr="00D4548B">
        <w:rPr>
          <w:spacing w:val="7"/>
          <w:sz w:val="24"/>
          <w:szCs w:val="24"/>
          <w:lang w:val="lt-LT"/>
        </w:rPr>
        <w:t xml:space="preserve"> 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2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č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pacing w:val="4"/>
          <w:sz w:val="24"/>
          <w:szCs w:val="24"/>
          <w:lang w:val="lt-LT"/>
        </w:rPr>
        <w:t>r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tų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ių</w:t>
      </w:r>
      <w:r w:rsidRPr="00D4548B">
        <w:rPr>
          <w:spacing w:val="2"/>
          <w:sz w:val="24"/>
          <w:szCs w:val="24"/>
          <w:lang w:val="lt-LT"/>
        </w:rPr>
        <w:t xml:space="preserve"> s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lb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os,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ju</w:t>
      </w:r>
      <w:r w:rsidRPr="00D4548B">
        <w:rPr>
          <w:spacing w:val="6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jos teiki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u 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ndidat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ms,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tr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smenims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tsk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iaj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jo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kurios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konfid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lu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ą nuro</w:t>
      </w:r>
      <w:r w:rsidRPr="00D4548B">
        <w:rPr>
          <w:spacing w:val="-1"/>
          <w:sz w:val="24"/>
          <w:szCs w:val="24"/>
          <w:lang w:val="lt-LT"/>
        </w:rPr>
        <w:t>d</w:t>
      </w:r>
      <w:r w:rsidRPr="00D4548B">
        <w:rPr>
          <w:sz w:val="24"/>
          <w:szCs w:val="24"/>
          <w:lang w:val="lt-LT"/>
        </w:rPr>
        <w:t>ė 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jas.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Tok</w:t>
      </w:r>
      <w:r w:rsidRPr="00D4548B">
        <w:rPr>
          <w:spacing w:val="4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ą info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ma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ą sud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 visų pirma kome</w:t>
      </w:r>
      <w:r w:rsidRPr="00D4548B">
        <w:rPr>
          <w:spacing w:val="-1"/>
          <w:sz w:val="24"/>
          <w:szCs w:val="24"/>
          <w:lang w:val="lt-LT"/>
        </w:rPr>
        <w:t>rc</w:t>
      </w:r>
      <w:r w:rsidRPr="00D4548B">
        <w:rPr>
          <w:sz w:val="24"/>
          <w:szCs w:val="24"/>
          <w:lang w:val="lt-LT"/>
        </w:rPr>
        <w:t xml:space="preserve">inė </w:t>
      </w:r>
      <w:r w:rsidRPr="00D4548B">
        <w:rPr>
          <w:spacing w:val="1"/>
          <w:sz w:val="24"/>
          <w:szCs w:val="24"/>
          <w:lang w:val="lt-LT"/>
        </w:rPr>
        <w:t>(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m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bin</w:t>
      </w:r>
      <w:r w:rsidRPr="00D4548B">
        <w:rPr>
          <w:spacing w:val="2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) p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slaptis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 k</w:t>
      </w:r>
      <w:r w:rsidRPr="00D4548B">
        <w:rPr>
          <w:spacing w:val="1"/>
          <w:sz w:val="24"/>
          <w:szCs w:val="24"/>
          <w:lang w:val="lt-LT"/>
        </w:rPr>
        <w:t>o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z w:val="24"/>
          <w:szCs w:val="24"/>
          <w:lang w:val="lt-LT"/>
        </w:rPr>
        <w:t>fid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ialieji pasiū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mų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ktai.</w:t>
      </w:r>
    </w:p>
    <w:p w:rsidR="00595FD9" w:rsidRPr="00D4548B" w:rsidRDefault="00595FD9" w:rsidP="008A11B7">
      <w:pPr>
        <w:spacing w:before="9" w:line="240" w:lineRule="exact"/>
        <w:jc w:val="both"/>
        <w:rPr>
          <w:sz w:val="24"/>
          <w:szCs w:val="24"/>
          <w:lang w:val="lt-LT"/>
        </w:rPr>
      </w:pPr>
    </w:p>
    <w:p w:rsidR="00595FD9" w:rsidRPr="00D4548B" w:rsidRDefault="00606B10" w:rsidP="008A11B7">
      <w:pPr>
        <w:ind w:left="3512"/>
        <w:jc w:val="both"/>
        <w:rPr>
          <w:sz w:val="24"/>
          <w:szCs w:val="24"/>
          <w:lang w:val="lt-LT"/>
        </w:rPr>
      </w:pPr>
      <w:r w:rsidRPr="00D4548B">
        <w:rPr>
          <w:b/>
          <w:sz w:val="24"/>
          <w:szCs w:val="24"/>
          <w:lang w:val="lt-LT"/>
        </w:rPr>
        <w:t>X</w:t>
      </w:r>
      <w:r w:rsidRPr="00D4548B">
        <w:rPr>
          <w:b/>
          <w:spacing w:val="-1"/>
          <w:sz w:val="24"/>
          <w:szCs w:val="24"/>
          <w:lang w:val="lt-LT"/>
        </w:rPr>
        <w:t>V</w:t>
      </w:r>
      <w:r w:rsidRPr="00D4548B">
        <w:rPr>
          <w:b/>
          <w:sz w:val="24"/>
          <w:szCs w:val="24"/>
          <w:lang w:val="lt-LT"/>
        </w:rPr>
        <w:t xml:space="preserve">II. </w:t>
      </w:r>
      <w:r w:rsidRPr="00D4548B">
        <w:rPr>
          <w:b/>
          <w:spacing w:val="-1"/>
          <w:sz w:val="24"/>
          <w:szCs w:val="24"/>
          <w:lang w:val="lt-LT"/>
        </w:rPr>
        <w:t>G</w:t>
      </w:r>
      <w:r w:rsidRPr="00D4548B">
        <w:rPr>
          <w:b/>
          <w:sz w:val="24"/>
          <w:szCs w:val="24"/>
          <w:lang w:val="lt-LT"/>
        </w:rPr>
        <w:t>IN</w:t>
      </w:r>
      <w:r w:rsidRPr="00D4548B">
        <w:rPr>
          <w:b/>
          <w:spacing w:val="1"/>
          <w:sz w:val="24"/>
          <w:szCs w:val="24"/>
          <w:lang w:val="lt-LT"/>
        </w:rPr>
        <w:t>Č</w:t>
      </w:r>
      <w:r w:rsidRPr="00D4548B">
        <w:rPr>
          <w:b/>
          <w:sz w:val="24"/>
          <w:szCs w:val="24"/>
          <w:lang w:val="lt-LT"/>
        </w:rPr>
        <w:t xml:space="preserve">Ų </w:t>
      </w:r>
      <w:r w:rsidRPr="00D4548B">
        <w:rPr>
          <w:b/>
          <w:spacing w:val="-1"/>
          <w:sz w:val="24"/>
          <w:szCs w:val="24"/>
          <w:lang w:val="lt-LT"/>
        </w:rPr>
        <w:t>N</w:t>
      </w:r>
      <w:r w:rsidRPr="00D4548B">
        <w:rPr>
          <w:b/>
          <w:spacing w:val="2"/>
          <w:sz w:val="24"/>
          <w:szCs w:val="24"/>
          <w:lang w:val="lt-LT"/>
        </w:rPr>
        <w:t>A</w:t>
      </w:r>
      <w:r w:rsidRPr="00D4548B">
        <w:rPr>
          <w:b/>
          <w:spacing w:val="-2"/>
          <w:sz w:val="24"/>
          <w:szCs w:val="24"/>
          <w:lang w:val="lt-LT"/>
        </w:rPr>
        <w:t>G</w:t>
      </w:r>
      <w:r w:rsidRPr="00D4548B">
        <w:rPr>
          <w:b/>
          <w:sz w:val="24"/>
          <w:szCs w:val="24"/>
          <w:lang w:val="lt-LT"/>
        </w:rPr>
        <w:t>R</w:t>
      </w:r>
      <w:r w:rsidRPr="00D4548B">
        <w:rPr>
          <w:b/>
          <w:spacing w:val="2"/>
          <w:sz w:val="24"/>
          <w:szCs w:val="24"/>
          <w:lang w:val="lt-LT"/>
        </w:rPr>
        <w:t>I</w:t>
      </w:r>
      <w:r w:rsidRPr="00D4548B">
        <w:rPr>
          <w:b/>
          <w:sz w:val="24"/>
          <w:szCs w:val="24"/>
          <w:lang w:val="lt-LT"/>
        </w:rPr>
        <w:t>NĖJIM</w:t>
      </w:r>
      <w:r w:rsidRPr="00D4548B">
        <w:rPr>
          <w:b/>
          <w:spacing w:val="-1"/>
          <w:sz w:val="24"/>
          <w:szCs w:val="24"/>
          <w:lang w:val="lt-LT"/>
        </w:rPr>
        <w:t>A</w:t>
      </w:r>
      <w:r w:rsidRPr="00D4548B">
        <w:rPr>
          <w:b/>
          <w:sz w:val="24"/>
          <w:szCs w:val="24"/>
          <w:lang w:val="lt-LT"/>
        </w:rPr>
        <w:t>S</w:t>
      </w:r>
    </w:p>
    <w:p w:rsidR="00595FD9" w:rsidRPr="00D4548B" w:rsidRDefault="00595FD9" w:rsidP="008A11B7">
      <w:pPr>
        <w:spacing w:before="4" w:line="160" w:lineRule="exact"/>
        <w:jc w:val="both"/>
        <w:rPr>
          <w:sz w:val="17"/>
          <w:szCs w:val="17"/>
          <w:lang w:val="lt-LT"/>
        </w:rPr>
      </w:pPr>
    </w:p>
    <w:p w:rsidR="00595FD9" w:rsidRPr="00D4548B" w:rsidRDefault="00595FD9" w:rsidP="008A11B7">
      <w:pPr>
        <w:spacing w:line="200" w:lineRule="exact"/>
        <w:jc w:val="both"/>
        <w:rPr>
          <w:lang w:val="lt-LT"/>
        </w:rPr>
      </w:pPr>
    </w:p>
    <w:p w:rsidR="00595FD9" w:rsidRPr="00D4548B" w:rsidRDefault="00606B10" w:rsidP="008A11B7">
      <w:pPr>
        <w:spacing w:line="360" w:lineRule="auto"/>
        <w:ind w:left="113" w:right="76" w:firstLine="566"/>
        <w:jc w:val="both"/>
        <w:rPr>
          <w:sz w:val="24"/>
          <w:szCs w:val="24"/>
          <w:lang w:val="lt-LT"/>
        </w:rPr>
      </w:pPr>
      <w:r w:rsidRPr="00D4548B">
        <w:rPr>
          <w:spacing w:val="-2"/>
          <w:sz w:val="24"/>
          <w:szCs w:val="24"/>
          <w:lang w:val="lt-LT"/>
        </w:rPr>
        <w:t>90</w:t>
      </w:r>
      <w:r w:rsidRPr="00D4548B">
        <w:rPr>
          <w:sz w:val="24"/>
          <w:szCs w:val="24"/>
          <w:lang w:val="lt-LT"/>
        </w:rPr>
        <w:t>.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Visi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kėjai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turi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teisę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teikti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jai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te</w:t>
      </w:r>
      <w:r w:rsidRPr="00D4548B">
        <w:rPr>
          <w:spacing w:val="2"/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ą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="00F01676" w:rsidRPr="00D4548B">
        <w:rPr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p</w:t>
      </w:r>
      <w:r w:rsidRPr="00D4548B">
        <w:rPr>
          <w:sz w:val="24"/>
          <w:szCs w:val="24"/>
          <w:lang w:val="lt-LT"/>
        </w:rPr>
        <w:t>irkimo dokumentų, pirkimo p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-1"/>
          <w:sz w:val="24"/>
          <w:szCs w:val="24"/>
          <w:lang w:val="lt-LT"/>
        </w:rPr>
        <w:t>ce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>ū</w:t>
      </w:r>
      <w:r w:rsidRPr="00D4548B">
        <w:rPr>
          <w:sz w:val="24"/>
          <w:szCs w:val="24"/>
          <w:lang w:val="lt-LT"/>
        </w:rPr>
        <w:t>rų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 pirkimu s</w:t>
      </w:r>
      <w:r w:rsidRPr="00D4548B">
        <w:rPr>
          <w:spacing w:val="2"/>
          <w:sz w:val="24"/>
          <w:szCs w:val="24"/>
          <w:lang w:val="lt-LT"/>
        </w:rPr>
        <w:t>u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usiu</w:t>
      </w:r>
      <w:r w:rsidRPr="00D4548B">
        <w:rPr>
          <w:spacing w:val="1"/>
          <w:sz w:val="24"/>
          <w:szCs w:val="24"/>
          <w:lang w:val="lt-LT"/>
        </w:rPr>
        <w:t xml:space="preserve">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 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iks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u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v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mo, 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 xml:space="preserve">u mano, 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 tai 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w w:val="115"/>
          <w:sz w:val="24"/>
          <w:szCs w:val="24"/>
          <w:lang w:val="lt-LT"/>
        </w:rPr>
        <w:t>id</w:t>
      </w:r>
      <w:r w:rsidR="001F3E44">
        <w:rPr>
          <w:spacing w:val="2"/>
          <w:w w:val="115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ia jų teis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 xml:space="preserve">isėtus 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nte</w:t>
      </w:r>
      <w:r w:rsidRPr="00D4548B">
        <w:rPr>
          <w:spacing w:val="-1"/>
          <w:sz w:val="24"/>
          <w:szCs w:val="24"/>
          <w:lang w:val="lt-LT"/>
        </w:rPr>
        <w:t>re</w:t>
      </w:r>
      <w:r w:rsidRPr="00D4548B">
        <w:rPr>
          <w:sz w:val="24"/>
          <w:szCs w:val="24"/>
          <w:lang w:val="lt-LT"/>
        </w:rPr>
        <w:t>sus.</w:t>
      </w:r>
    </w:p>
    <w:p w:rsidR="00595FD9" w:rsidRPr="00D4548B" w:rsidRDefault="00606B10" w:rsidP="008A11B7">
      <w:pPr>
        <w:spacing w:before="3" w:line="360" w:lineRule="auto"/>
        <w:ind w:left="113" w:right="99" w:firstLine="566"/>
        <w:jc w:val="both"/>
        <w:rPr>
          <w:sz w:val="24"/>
          <w:szCs w:val="24"/>
          <w:lang w:val="lt-LT"/>
        </w:rPr>
      </w:pPr>
      <w:r w:rsidRPr="00D4548B">
        <w:rPr>
          <w:sz w:val="24"/>
          <w:szCs w:val="24"/>
          <w:lang w:val="lt-LT"/>
        </w:rPr>
        <w:t>91. Gin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ų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grin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los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3"/>
          <w:sz w:val="24"/>
          <w:szCs w:val="24"/>
          <w:lang w:val="lt-LT"/>
        </w:rPr>
        <w:t>l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mas,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pirkimo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suta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prip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-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mas</w:t>
      </w:r>
      <w:r w:rsidRPr="00D4548B">
        <w:rPr>
          <w:spacing w:val="5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ojan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 xml:space="preserve">,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rn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pacing w:val="5"/>
          <w:sz w:val="24"/>
          <w:szCs w:val="24"/>
          <w:lang w:val="lt-LT"/>
        </w:rPr>
        <w:t>t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vių s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nk</w:t>
      </w:r>
      <w:r w:rsidRPr="00D4548B">
        <w:rPr>
          <w:spacing w:val="-1"/>
          <w:sz w:val="24"/>
          <w:szCs w:val="24"/>
          <w:lang w:val="lt-LT"/>
        </w:rPr>
        <w:t>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 t</w:t>
      </w:r>
      <w:r w:rsidRPr="00D4548B">
        <w:rPr>
          <w:spacing w:val="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mas, Eu</w:t>
      </w:r>
      <w:r w:rsidRPr="00D4548B">
        <w:rPr>
          <w:spacing w:val="-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opos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pacing w:val="-2"/>
          <w:sz w:val="24"/>
          <w:szCs w:val="24"/>
          <w:lang w:val="lt-LT"/>
        </w:rPr>
        <w:t>B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teis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s p</w:t>
      </w:r>
      <w:r w:rsidRPr="00D4548B">
        <w:rPr>
          <w:spacing w:val="-1"/>
          <w:sz w:val="24"/>
          <w:szCs w:val="24"/>
          <w:lang w:val="lt-LT"/>
        </w:rPr>
        <w:t>a</w:t>
      </w:r>
      <w:r w:rsidR="001F3E44">
        <w:rPr>
          <w:spacing w:val="1"/>
          <w:w w:val="160"/>
          <w:sz w:val="24"/>
          <w:szCs w:val="24"/>
          <w:lang w:val="lt-LT"/>
        </w:rPr>
        <w:t>ž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id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mų </w:t>
      </w:r>
      <w:r w:rsidRPr="00D4548B">
        <w:rPr>
          <w:spacing w:val="-2"/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grin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 xml:space="preserve">mas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</w:t>
      </w:r>
      <w:r w:rsidRPr="00D4548B">
        <w:rPr>
          <w:spacing w:val="1"/>
          <w:sz w:val="24"/>
          <w:szCs w:val="24"/>
          <w:lang w:val="lt-LT"/>
        </w:rPr>
        <w:t>l</w:t>
      </w:r>
      <w:r w:rsidRPr="00D4548B">
        <w:rPr>
          <w:sz w:val="24"/>
          <w:szCs w:val="24"/>
          <w:lang w:val="lt-LT"/>
        </w:rPr>
        <w:t>iek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mas 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dov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ujantis Vi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šų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ų pirkimų įs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7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V s</w:t>
      </w:r>
      <w:r w:rsidRPr="00D4548B">
        <w:rPr>
          <w:spacing w:val="4"/>
          <w:sz w:val="24"/>
          <w:szCs w:val="24"/>
          <w:lang w:val="lt-LT"/>
        </w:rPr>
        <w:t>k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ri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 nuos</w:t>
      </w:r>
      <w:r w:rsidRPr="00D4548B">
        <w:rPr>
          <w:spacing w:val="1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is.</w:t>
      </w:r>
    </w:p>
    <w:p w:rsidR="00595FD9" w:rsidRPr="00D4548B" w:rsidRDefault="00606B10" w:rsidP="008A11B7">
      <w:pPr>
        <w:spacing w:before="6" w:line="359" w:lineRule="auto"/>
        <w:ind w:left="113" w:right="78" w:firstLine="566"/>
        <w:jc w:val="both"/>
        <w:rPr>
          <w:sz w:val="24"/>
          <w:szCs w:val="24"/>
          <w:lang w:val="lt-LT"/>
        </w:rPr>
        <w:sectPr w:rsidR="00595FD9" w:rsidRPr="00D4548B">
          <w:pgSz w:w="11900" w:h="16840"/>
          <w:pgMar w:top="480" w:right="1020" w:bottom="280" w:left="1020" w:header="0" w:footer="618" w:gutter="0"/>
          <w:cols w:space="1296"/>
        </w:sectPr>
      </w:pPr>
      <w:r w:rsidRPr="00D4548B">
        <w:rPr>
          <w:lang w:val="lt-LT"/>
        </w:rPr>
        <w:pict>
          <v:group id="_x0000_s1044" style="position:absolute;left:0;text-align:left;margin-left:210.3pt;margin-top:141.3pt;width:174pt;height:0;z-index:-251663360;mso-position-horizontal-relative:page" coordorigin="4206,2826" coordsize="3480,0">
            <v:shape id="_x0000_s1045" style="position:absolute;left:4206;top:2826;width:3480;height:0" coordorigin="4206,2826" coordsize="3480,0" path="m4206,2826r3480,e" filled="f" strokeweight=".48pt">
              <v:path arrowok="t"/>
            </v:shape>
            <w10:wrap anchorx="page"/>
          </v:group>
        </w:pict>
      </w:r>
      <w:r w:rsidRPr="00D4548B">
        <w:rPr>
          <w:sz w:val="24"/>
          <w:szCs w:val="24"/>
          <w:lang w:val="lt-LT"/>
        </w:rPr>
        <w:t>92. Ti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jų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3"/>
          <w:sz w:val="24"/>
          <w:szCs w:val="24"/>
          <w:lang w:val="lt-LT"/>
        </w:rPr>
        <w:t>t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 n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grin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ja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pacing w:val="1"/>
          <w:sz w:val="24"/>
          <w:szCs w:val="24"/>
          <w:lang w:val="lt-LT"/>
        </w:rPr>
        <w:t>Pe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sios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</w:t>
      </w:r>
      <w:r w:rsidRPr="00D4548B">
        <w:rPr>
          <w:spacing w:val="-3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p</w:t>
      </w:r>
      <w:r w:rsidRPr="00D4548B">
        <w:rPr>
          <w:spacing w:val="1"/>
          <w:sz w:val="24"/>
          <w:szCs w:val="24"/>
          <w:lang w:val="lt-LT"/>
        </w:rPr>
        <w:t>rez</w:t>
      </w:r>
      <w:r w:rsidRPr="00D4548B">
        <w:rPr>
          <w:sz w:val="24"/>
          <w:szCs w:val="24"/>
          <w:lang w:val="lt-LT"/>
        </w:rPr>
        <w:t>idento 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skirtas p</w:t>
      </w:r>
      <w:r w:rsidRPr="00D4548B">
        <w:rPr>
          <w:spacing w:val="-1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pacing w:val="3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jos</w:t>
      </w:r>
      <w:r w:rsidRPr="00D4548B">
        <w:rPr>
          <w:spacing w:val="3"/>
          <w:sz w:val="24"/>
          <w:szCs w:val="24"/>
          <w:lang w:val="lt-LT"/>
        </w:rPr>
        <w:t xml:space="preserve"> </w:t>
      </w:r>
      <w:r w:rsidR="00141990">
        <w:rPr>
          <w:sz w:val="24"/>
          <w:szCs w:val="24"/>
          <w:lang w:val="lt-LT"/>
        </w:rPr>
        <w:t>atstovas</w:t>
      </w:r>
      <w:r w:rsidRPr="00D4548B">
        <w:rPr>
          <w:sz w:val="24"/>
          <w:szCs w:val="24"/>
          <w:lang w:val="lt-LT"/>
        </w:rPr>
        <w:t xml:space="preserve"> ir pirk</w:t>
      </w:r>
      <w:r w:rsidRPr="00D4548B">
        <w:rPr>
          <w:spacing w:val="2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mo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1"/>
          <w:sz w:val="24"/>
          <w:szCs w:val="24"/>
          <w:lang w:val="lt-LT"/>
        </w:rPr>
        <w:t>b</w:t>
      </w:r>
      <w:r w:rsidRPr="00D4548B">
        <w:rPr>
          <w:sz w:val="24"/>
          <w:szCs w:val="24"/>
          <w:lang w:val="lt-LT"/>
        </w:rPr>
        <w:t>a</w:t>
      </w:r>
      <w:r w:rsidRPr="00D4548B">
        <w:rPr>
          <w:spacing w:val="2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kom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a (t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k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5"/>
          <w:sz w:val="24"/>
          <w:szCs w:val="24"/>
          <w:lang w:val="lt-LT"/>
        </w:rPr>
        <w:t>v</w:t>
      </w:r>
      <w:r w:rsidRPr="00D4548B">
        <w:rPr>
          <w:spacing w:val="-5"/>
          <w:sz w:val="24"/>
          <w:szCs w:val="24"/>
          <w:lang w:val="lt-LT"/>
        </w:rPr>
        <w:t>y</w:t>
      </w:r>
      <w:r w:rsidRPr="00D4548B">
        <w:rPr>
          <w:sz w:val="24"/>
          <w:szCs w:val="24"/>
          <w:lang w:val="lt-LT"/>
        </w:rPr>
        <w:t>kdė pirkim</w:t>
      </w:r>
      <w:r w:rsidRPr="00D4548B">
        <w:rPr>
          <w:spacing w:val="-1"/>
          <w:sz w:val="24"/>
          <w:szCs w:val="24"/>
          <w:lang w:val="lt-LT"/>
        </w:rPr>
        <w:t>ą</w:t>
      </w:r>
      <w:r w:rsidRPr="00D4548B">
        <w:rPr>
          <w:sz w:val="24"/>
          <w:szCs w:val="24"/>
          <w:lang w:val="lt-LT"/>
        </w:rPr>
        <w:t xml:space="preserve">). </w:t>
      </w:r>
      <w:r w:rsidRPr="00D4548B">
        <w:rPr>
          <w:spacing w:val="1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ndi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 xml:space="preserve">ą </w:t>
      </w:r>
      <w:r w:rsidRPr="00D4548B">
        <w:rPr>
          <w:spacing w:val="2"/>
          <w:sz w:val="24"/>
          <w:szCs w:val="24"/>
          <w:lang w:val="lt-LT"/>
        </w:rPr>
        <w:t>d</w:t>
      </w:r>
      <w:r w:rsidRPr="00D4548B">
        <w:rPr>
          <w:spacing w:val="-1"/>
          <w:sz w:val="24"/>
          <w:szCs w:val="24"/>
          <w:lang w:val="lt-LT"/>
        </w:rPr>
        <w:t>ė</w:t>
      </w:r>
      <w:r w:rsidRPr="00D4548B">
        <w:rPr>
          <w:sz w:val="24"/>
          <w:szCs w:val="24"/>
          <w:lang w:val="lt-LT"/>
        </w:rPr>
        <w:t>l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ten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3"/>
          <w:sz w:val="24"/>
          <w:szCs w:val="24"/>
          <w:lang w:val="lt-LT"/>
        </w:rPr>
        <w:t>s</w:t>
      </w:r>
      <w:r w:rsidRPr="00D4548B">
        <w:rPr>
          <w:sz w:val="24"/>
          <w:szCs w:val="24"/>
          <w:lang w:val="lt-LT"/>
        </w:rPr>
        <w:t>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mda</w:t>
      </w:r>
      <w:r w:rsidRPr="00D4548B">
        <w:rPr>
          <w:spacing w:val="2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skirto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d</w:t>
      </w:r>
      <w:r w:rsidRPr="00D4548B">
        <w:rPr>
          <w:spacing w:val="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rbuotojo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išvadomis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ir pirkimo org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tori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us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r k</w:t>
      </w:r>
      <w:r w:rsidRPr="00D4548B">
        <w:rPr>
          <w:spacing w:val="2"/>
          <w:sz w:val="24"/>
          <w:szCs w:val="24"/>
          <w:lang w:val="lt-LT"/>
        </w:rPr>
        <w:t>o</w:t>
      </w:r>
      <w:r w:rsidRPr="00D4548B">
        <w:rPr>
          <w:sz w:val="24"/>
          <w:szCs w:val="24"/>
          <w:lang w:val="lt-LT"/>
        </w:rPr>
        <w:t>m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si</w:t>
      </w:r>
      <w:r w:rsidRPr="00D4548B">
        <w:rPr>
          <w:spacing w:val="1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pir</w:t>
      </w:r>
      <w:r w:rsidRPr="00D4548B">
        <w:rPr>
          <w:spacing w:val="-2"/>
          <w:sz w:val="24"/>
          <w:szCs w:val="24"/>
          <w:lang w:val="lt-LT"/>
        </w:rPr>
        <w:t>m</w:t>
      </w:r>
      <w:r w:rsidRPr="00D4548B">
        <w:rPr>
          <w:sz w:val="24"/>
          <w:szCs w:val="24"/>
          <w:lang w:val="lt-LT"/>
        </w:rPr>
        <w:t>in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2"/>
          <w:sz w:val="24"/>
          <w:szCs w:val="24"/>
          <w:lang w:val="lt-LT"/>
        </w:rPr>
        <w:t>k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p</w:t>
      </w:r>
      <w:r w:rsidRPr="00D4548B">
        <w:rPr>
          <w:spacing w:val="-1"/>
          <w:sz w:val="24"/>
          <w:szCs w:val="24"/>
          <w:lang w:val="lt-LT"/>
        </w:rPr>
        <w:t>aa</w:t>
      </w:r>
      <w:r w:rsidRPr="00D4548B">
        <w:rPr>
          <w:sz w:val="24"/>
          <w:szCs w:val="24"/>
          <w:lang w:val="lt-LT"/>
        </w:rPr>
        <w:t>išk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1"/>
          <w:sz w:val="24"/>
          <w:szCs w:val="24"/>
          <w:lang w:val="lt-LT"/>
        </w:rPr>
        <w:t>m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is,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 xml:space="preserve">priima </w:t>
      </w:r>
      <w:r w:rsidRPr="00D4548B">
        <w:rPr>
          <w:spacing w:val="1"/>
          <w:sz w:val="24"/>
          <w:szCs w:val="24"/>
          <w:lang w:val="lt-LT"/>
        </w:rPr>
        <w:t>P</w:t>
      </w:r>
      <w:r w:rsidRPr="00D4548B">
        <w:rPr>
          <w:spacing w:val="-3"/>
          <w:sz w:val="24"/>
          <w:szCs w:val="24"/>
          <w:lang w:val="lt-LT"/>
        </w:rPr>
        <w:t>e</w:t>
      </w:r>
      <w:r w:rsidRPr="00D4548B">
        <w:rPr>
          <w:sz w:val="24"/>
          <w:szCs w:val="24"/>
          <w:lang w:val="lt-LT"/>
        </w:rPr>
        <w:t>rk</w:t>
      </w:r>
      <w:r w:rsidRPr="00D4548B">
        <w:rPr>
          <w:spacing w:val="-2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</w:t>
      </w:r>
      <w:r w:rsidRPr="00D4548B">
        <w:rPr>
          <w:spacing w:val="-1"/>
          <w:sz w:val="24"/>
          <w:szCs w:val="24"/>
          <w:lang w:val="lt-LT"/>
        </w:rPr>
        <w:t>č</w:t>
      </w:r>
      <w:r w:rsidRPr="00D4548B">
        <w:rPr>
          <w:sz w:val="24"/>
          <w:szCs w:val="24"/>
          <w:lang w:val="lt-LT"/>
        </w:rPr>
        <w:t>ios</w:t>
      </w:r>
      <w:r w:rsidRPr="00D4548B">
        <w:rPr>
          <w:spacing w:val="1"/>
          <w:sz w:val="24"/>
          <w:szCs w:val="24"/>
          <w:lang w:val="lt-LT"/>
        </w:rPr>
        <w:t>i</w:t>
      </w:r>
      <w:r w:rsidRPr="00D4548B">
        <w:rPr>
          <w:sz w:val="24"/>
          <w:szCs w:val="24"/>
          <w:lang w:val="lt-LT"/>
        </w:rPr>
        <w:t>os</w:t>
      </w:r>
      <w:r w:rsidRPr="00D4548B">
        <w:rPr>
          <w:spacing w:val="1"/>
          <w:sz w:val="24"/>
          <w:szCs w:val="24"/>
          <w:lang w:val="lt-LT"/>
        </w:rPr>
        <w:t xml:space="preserve"> </w:t>
      </w:r>
      <w:r w:rsidRPr="00D4548B">
        <w:rPr>
          <w:sz w:val="24"/>
          <w:szCs w:val="24"/>
          <w:lang w:val="lt-LT"/>
        </w:rPr>
        <w:t>o</w:t>
      </w:r>
      <w:r w:rsidRPr="00D4548B">
        <w:rPr>
          <w:spacing w:val="1"/>
          <w:sz w:val="24"/>
          <w:szCs w:val="24"/>
          <w:lang w:val="lt-LT"/>
        </w:rPr>
        <w:t>r</w:t>
      </w:r>
      <w:r w:rsidRPr="00D4548B">
        <w:rPr>
          <w:spacing w:val="-2"/>
          <w:sz w:val="24"/>
          <w:szCs w:val="24"/>
          <w:lang w:val="lt-LT"/>
        </w:rPr>
        <w:t>g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ni</w:t>
      </w:r>
      <w:r w:rsidRPr="00D4548B">
        <w:rPr>
          <w:spacing w:val="2"/>
          <w:sz w:val="24"/>
          <w:szCs w:val="24"/>
          <w:lang w:val="lt-LT"/>
        </w:rPr>
        <w:t>z</w:t>
      </w:r>
      <w:r w:rsidRPr="00D4548B">
        <w:rPr>
          <w:spacing w:val="-1"/>
          <w:sz w:val="24"/>
          <w:szCs w:val="24"/>
          <w:lang w:val="lt-LT"/>
        </w:rPr>
        <w:t>ac</w:t>
      </w:r>
      <w:r w:rsidRPr="00D4548B">
        <w:rPr>
          <w:sz w:val="24"/>
          <w:szCs w:val="24"/>
          <w:lang w:val="lt-LT"/>
        </w:rPr>
        <w:t>i</w:t>
      </w:r>
      <w:r w:rsidRPr="00D4548B">
        <w:rPr>
          <w:spacing w:val="3"/>
          <w:sz w:val="24"/>
          <w:szCs w:val="24"/>
          <w:lang w:val="lt-LT"/>
        </w:rPr>
        <w:t>j</w:t>
      </w:r>
      <w:r w:rsidRPr="00D4548B">
        <w:rPr>
          <w:sz w:val="24"/>
          <w:szCs w:val="24"/>
          <w:lang w:val="lt-LT"/>
        </w:rPr>
        <w:t>os pr</w:t>
      </w:r>
      <w:r w:rsidRPr="00D4548B">
        <w:rPr>
          <w:spacing w:val="-2"/>
          <w:sz w:val="24"/>
          <w:szCs w:val="24"/>
          <w:lang w:val="lt-LT"/>
        </w:rPr>
        <w:t>e</w:t>
      </w:r>
      <w:r w:rsidRPr="00D4548B">
        <w:rPr>
          <w:spacing w:val="1"/>
          <w:sz w:val="24"/>
          <w:szCs w:val="24"/>
          <w:lang w:val="lt-LT"/>
        </w:rPr>
        <w:t>z</w:t>
      </w:r>
      <w:r w:rsidRPr="00D4548B">
        <w:rPr>
          <w:sz w:val="24"/>
          <w:szCs w:val="24"/>
          <w:lang w:val="lt-LT"/>
        </w:rPr>
        <w:t>ident</w:t>
      </w:r>
      <w:r w:rsidRPr="00D4548B">
        <w:rPr>
          <w:spacing w:val="-1"/>
          <w:sz w:val="24"/>
          <w:szCs w:val="24"/>
          <w:lang w:val="lt-LT"/>
        </w:rPr>
        <w:t>a</w:t>
      </w:r>
      <w:r w:rsidRPr="00D4548B">
        <w:rPr>
          <w:sz w:val="24"/>
          <w:szCs w:val="24"/>
          <w:lang w:val="lt-LT"/>
        </w:rPr>
        <w:t>s.</w:t>
      </w:r>
    </w:p>
    <w:p w:rsidR="00606B10" w:rsidRPr="0029364C" w:rsidRDefault="00606B10" w:rsidP="00606B10">
      <w:pPr>
        <w:tabs>
          <w:tab w:val="left" w:pos="9498"/>
        </w:tabs>
        <w:rPr>
          <w:rFonts w:ascii="Palemonas" w:hAnsi="Palemonas"/>
          <w:lang w:val="lt-LT"/>
        </w:rPr>
      </w:pPr>
      <w:r w:rsidRPr="0029364C">
        <w:rPr>
          <w:rFonts w:ascii="Palemonas" w:hAnsi="Palemonas"/>
          <w:lang w:val="lt-LT"/>
        </w:rPr>
        <w:lastRenderedPageBreak/>
        <w:tab/>
      </w:r>
      <w:r>
        <w:rPr>
          <w:rFonts w:ascii="Palemonas" w:hAnsi="Palemonas"/>
          <w:lang w:val="lt-LT"/>
        </w:rPr>
        <w:t>LIBA</w:t>
      </w:r>
      <w:r w:rsidRPr="0029364C">
        <w:rPr>
          <w:rFonts w:ascii="Palemonas" w:hAnsi="Palemonas"/>
          <w:lang w:val="lt-LT"/>
        </w:rPr>
        <w:t xml:space="preserve"> viešųjų pirkimų organizavimo taisyklių </w:t>
      </w:r>
    </w:p>
    <w:p w:rsidR="00606B10" w:rsidRPr="0029364C" w:rsidRDefault="00606B10" w:rsidP="00606B10">
      <w:pPr>
        <w:tabs>
          <w:tab w:val="left" w:pos="9498"/>
        </w:tabs>
        <w:jc w:val="both"/>
        <w:rPr>
          <w:rFonts w:ascii="Palemonas" w:hAnsi="Palemonas"/>
          <w:lang w:val="lt-LT"/>
        </w:rPr>
      </w:pPr>
      <w:r w:rsidRPr="0029364C">
        <w:rPr>
          <w:rFonts w:ascii="Palemonas" w:hAnsi="Palemonas"/>
          <w:lang w:val="lt-LT"/>
        </w:rPr>
        <w:tab/>
        <w:t>1 priedas</w:t>
      </w:r>
    </w:p>
    <w:p w:rsidR="00606B10" w:rsidRPr="0029364C" w:rsidRDefault="00606B10" w:rsidP="00606B10">
      <w:pPr>
        <w:tabs>
          <w:tab w:val="left" w:pos="6096"/>
        </w:tabs>
        <w:jc w:val="both"/>
        <w:rPr>
          <w:rFonts w:ascii="Palemonas" w:hAnsi="Palemonas"/>
          <w:lang w:val="lt-LT"/>
        </w:rPr>
      </w:pPr>
    </w:p>
    <w:p w:rsidR="00606B10" w:rsidRPr="0029364C" w:rsidRDefault="00606B10" w:rsidP="00606B10">
      <w:pPr>
        <w:tabs>
          <w:tab w:val="left" w:pos="10773"/>
        </w:tabs>
        <w:jc w:val="both"/>
        <w:rPr>
          <w:rFonts w:ascii="Palemonas" w:hAnsi="Palemonas"/>
          <w:b/>
          <w:lang w:val="lt-LT"/>
        </w:rPr>
      </w:pPr>
      <w:r w:rsidRPr="0029364C">
        <w:rPr>
          <w:rFonts w:ascii="Palemonas" w:hAnsi="Palemonas"/>
          <w:lang w:val="lt-LT"/>
        </w:rPr>
        <w:tab/>
      </w:r>
      <w:r w:rsidRPr="0029364C">
        <w:rPr>
          <w:rFonts w:ascii="Palemonas" w:hAnsi="Palemonas"/>
          <w:b/>
          <w:lang w:val="lt-LT"/>
        </w:rPr>
        <w:t>TVIRTINU:</w:t>
      </w:r>
    </w:p>
    <w:p w:rsidR="00606B10" w:rsidRPr="0029364C" w:rsidRDefault="00606B10" w:rsidP="00606B10">
      <w:pPr>
        <w:tabs>
          <w:tab w:val="left" w:pos="10773"/>
        </w:tabs>
        <w:jc w:val="both"/>
        <w:rPr>
          <w:rFonts w:ascii="Palemonas" w:hAnsi="Palemonas"/>
          <w:lang w:val="lt-LT"/>
        </w:rPr>
      </w:pPr>
      <w:r w:rsidRPr="0029364C">
        <w:rPr>
          <w:rFonts w:ascii="Palemonas" w:hAnsi="Palemonas"/>
          <w:lang w:val="lt-LT"/>
        </w:rPr>
        <w:tab/>
        <w:t>(pareigų pavadinimas)</w:t>
      </w:r>
    </w:p>
    <w:p w:rsidR="00606B10" w:rsidRPr="0029364C" w:rsidRDefault="00606B10" w:rsidP="00606B10">
      <w:pPr>
        <w:tabs>
          <w:tab w:val="left" w:pos="10773"/>
        </w:tabs>
        <w:jc w:val="both"/>
        <w:rPr>
          <w:rFonts w:ascii="Palemonas" w:hAnsi="Palemonas"/>
          <w:lang w:val="lt-LT"/>
        </w:rPr>
      </w:pPr>
      <w:r w:rsidRPr="0029364C">
        <w:rPr>
          <w:rFonts w:ascii="Palemonas" w:hAnsi="Palemonas"/>
          <w:lang w:val="lt-LT"/>
        </w:rPr>
        <w:tab/>
        <w:t>(parašas)</w:t>
      </w:r>
    </w:p>
    <w:p w:rsidR="00606B10" w:rsidRPr="0029364C" w:rsidRDefault="00606B10" w:rsidP="00606B10">
      <w:pPr>
        <w:tabs>
          <w:tab w:val="left" w:pos="10773"/>
        </w:tabs>
        <w:jc w:val="both"/>
        <w:rPr>
          <w:rFonts w:ascii="Palemonas" w:hAnsi="Palemonas"/>
          <w:lang w:val="lt-LT"/>
        </w:rPr>
      </w:pPr>
      <w:r w:rsidRPr="0029364C">
        <w:rPr>
          <w:rFonts w:ascii="Palemonas" w:hAnsi="Palemonas"/>
          <w:lang w:val="lt-LT"/>
        </w:rPr>
        <w:tab/>
        <w:t>(vardas ir pavardė)</w:t>
      </w:r>
    </w:p>
    <w:p w:rsidR="00606B10" w:rsidRPr="0029364C" w:rsidRDefault="00606B10" w:rsidP="00606B10">
      <w:pPr>
        <w:tabs>
          <w:tab w:val="left" w:pos="6096"/>
        </w:tabs>
        <w:jc w:val="center"/>
        <w:rPr>
          <w:rFonts w:ascii="Palemonas" w:hAnsi="Palemonas"/>
          <w:b/>
          <w:lang w:val="lt-LT"/>
        </w:rPr>
      </w:pPr>
    </w:p>
    <w:p w:rsidR="00606B10" w:rsidRPr="0029364C" w:rsidRDefault="00157371" w:rsidP="00606B10">
      <w:pPr>
        <w:tabs>
          <w:tab w:val="left" w:pos="6096"/>
        </w:tabs>
        <w:jc w:val="center"/>
        <w:rPr>
          <w:rFonts w:ascii="Palemonas" w:hAnsi="Palemonas"/>
          <w:b/>
          <w:lang w:val="lt-LT"/>
        </w:rPr>
      </w:pPr>
      <w:r>
        <w:rPr>
          <w:rFonts w:ascii="Palemonas" w:hAnsi="Palemonas"/>
          <w:b/>
          <w:lang w:val="lt-LT"/>
        </w:rPr>
        <w:t xml:space="preserve">ASOCIACIJA </w:t>
      </w:r>
      <w:r w:rsidR="00606B10">
        <w:rPr>
          <w:rFonts w:ascii="Palemonas" w:hAnsi="Palemonas"/>
          <w:b/>
          <w:lang w:val="lt-LT"/>
        </w:rPr>
        <w:t>LIBA</w:t>
      </w:r>
    </w:p>
    <w:p w:rsidR="00606B10" w:rsidRPr="0029364C" w:rsidRDefault="00606B10" w:rsidP="00606B10">
      <w:pPr>
        <w:tabs>
          <w:tab w:val="left" w:pos="6096"/>
        </w:tabs>
        <w:jc w:val="center"/>
        <w:rPr>
          <w:rFonts w:ascii="Palemonas" w:hAnsi="Palemonas"/>
          <w:b/>
          <w:lang w:val="lt-LT"/>
        </w:rPr>
      </w:pPr>
    </w:p>
    <w:p w:rsidR="00606B10" w:rsidRPr="0029364C" w:rsidRDefault="00606B10" w:rsidP="00606B10">
      <w:pPr>
        <w:tabs>
          <w:tab w:val="left" w:pos="6096"/>
        </w:tabs>
        <w:jc w:val="center"/>
        <w:rPr>
          <w:rFonts w:ascii="Palemonas" w:hAnsi="Palemonas"/>
          <w:b/>
          <w:lang w:val="lt-LT"/>
        </w:rPr>
      </w:pPr>
      <w:r w:rsidRPr="0029364C">
        <w:rPr>
          <w:rFonts w:ascii="Palemonas" w:hAnsi="Palemonas"/>
          <w:b/>
          <w:lang w:val="lt-LT"/>
        </w:rPr>
        <w:t>20___ METŲ NUMATOMŲ VYKDYTI PREKIŲ, PASLAUGŲ IR DARBŲ VIEŠŲJŲ PIRKIMŲ PLANAS</w:t>
      </w:r>
    </w:p>
    <w:p w:rsidR="00606B10" w:rsidRPr="0029364C" w:rsidRDefault="00606B10" w:rsidP="00606B10">
      <w:pPr>
        <w:tabs>
          <w:tab w:val="left" w:pos="6096"/>
        </w:tabs>
        <w:jc w:val="both"/>
        <w:rPr>
          <w:rFonts w:ascii="Palemonas" w:hAnsi="Palemonas"/>
          <w:lang w:val="lt-LT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160"/>
        <w:gridCol w:w="2000"/>
        <w:gridCol w:w="1500"/>
        <w:gridCol w:w="1400"/>
        <w:gridCol w:w="1300"/>
        <w:gridCol w:w="1200"/>
        <w:gridCol w:w="1172"/>
        <w:gridCol w:w="2462"/>
      </w:tblGrid>
      <w:tr w:rsidR="00606B10" w:rsidRPr="0029364C" w:rsidTr="00606B10">
        <w:trPr>
          <w:trHeight w:val="1052"/>
        </w:trPr>
        <w:tc>
          <w:tcPr>
            <w:tcW w:w="548" w:type="dxa"/>
            <w:vMerge w:val="restart"/>
            <w:vAlign w:val="center"/>
          </w:tcPr>
          <w:p w:rsidR="00606B10" w:rsidRPr="0029364C" w:rsidRDefault="00606B10" w:rsidP="00606B10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Eil. nr.</w:t>
            </w:r>
          </w:p>
        </w:tc>
        <w:tc>
          <w:tcPr>
            <w:tcW w:w="3160" w:type="dxa"/>
            <w:vMerge w:val="restart"/>
            <w:vAlign w:val="center"/>
          </w:tcPr>
          <w:p w:rsidR="00606B10" w:rsidRPr="0029364C" w:rsidRDefault="00606B10" w:rsidP="00606B10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Prekės, paslaugos ar darbų pavadinimas</w:t>
            </w:r>
          </w:p>
        </w:tc>
        <w:tc>
          <w:tcPr>
            <w:tcW w:w="2000" w:type="dxa"/>
            <w:vMerge w:val="restart"/>
            <w:vAlign w:val="center"/>
          </w:tcPr>
          <w:p w:rsidR="00606B10" w:rsidRPr="0029364C" w:rsidRDefault="00606B10" w:rsidP="00157371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Prekės, paslaugos ar darbų kodas pagal Bendrą viešųjų pirkimų žodyną (BVPŽ)</w:t>
            </w:r>
          </w:p>
        </w:tc>
        <w:tc>
          <w:tcPr>
            <w:tcW w:w="1500" w:type="dxa"/>
            <w:vMerge w:val="restart"/>
            <w:vAlign w:val="center"/>
          </w:tcPr>
          <w:p w:rsidR="00606B10" w:rsidRPr="0029364C" w:rsidRDefault="00606B10" w:rsidP="00606B10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Numatomų įsigyti prekių kiekiai, paslaugų ar darbų apimtys</w:t>
            </w:r>
          </w:p>
        </w:tc>
        <w:tc>
          <w:tcPr>
            <w:tcW w:w="1400" w:type="dxa"/>
            <w:vMerge w:val="restart"/>
            <w:vAlign w:val="center"/>
          </w:tcPr>
          <w:p w:rsidR="00606B10" w:rsidRPr="0029364C" w:rsidRDefault="00606B10" w:rsidP="00157371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Ketinamos sudaryti pirkimo sutarties trukmė (su visais galimais pratęsimais)</w:t>
            </w:r>
          </w:p>
        </w:tc>
        <w:tc>
          <w:tcPr>
            <w:tcW w:w="2500" w:type="dxa"/>
            <w:gridSpan w:val="2"/>
            <w:vAlign w:val="center"/>
          </w:tcPr>
          <w:p w:rsidR="00606B10" w:rsidRPr="0029364C" w:rsidRDefault="00606B10" w:rsidP="00157371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Planuojama pirkimo sutarties vertė Lt (su visais galimais pratęsimais)</w:t>
            </w:r>
          </w:p>
        </w:tc>
        <w:tc>
          <w:tcPr>
            <w:tcW w:w="1172" w:type="dxa"/>
            <w:vMerge w:val="restart"/>
            <w:vAlign w:val="center"/>
          </w:tcPr>
          <w:p w:rsidR="00606B10" w:rsidRPr="0029364C" w:rsidRDefault="00606B10" w:rsidP="00606B10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 xml:space="preserve">Numatoma pirkimo pradžia </w:t>
            </w:r>
            <w:r w:rsidRPr="0029364C">
              <w:rPr>
                <w:rFonts w:ascii="Palemonas" w:hAnsi="Palemonas"/>
                <w:i/>
                <w:lang w:val="lt-LT"/>
              </w:rPr>
              <w:t>(nurodomas metų ketvirtis (-iai)</w:t>
            </w:r>
          </w:p>
        </w:tc>
        <w:tc>
          <w:tcPr>
            <w:tcW w:w="2462" w:type="dxa"/>
            <w:vMerge w:val="restart"/>
            <w:vAlign w:val="center"/>
          </w:tcPr>
          <w:p w:rsidR="00606B10" w:rsidRPr="0029364C" w:rsidRDefault="00606B10" w:rsidP="00606B10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Pastabos (</w:t>
            </w:r>
            <w:r w:rsidRPr="0029364C">
              <w:rPr>
                <w:rFonts w:ascii="Palemonas" w:hAnsi="Palemonas"/>
                <w:i/>
                <w:lang w:val="lt-LT"/>
              </w:rPr>
              <w:t>pirkimą vykdant pagal projektą, tai pažymima pastabose nurodant projekto pavadinimą ir projekto vadovą)</w:t>
            </w:r>
          </w:p>
        </w:tc>
      </w:tr>
      <w:tr w:rsidR="00606B10" w:rsidRPr="0029364C" w:rsidTr="00606B10">
        <w:tc>
          <w:tcPr>
            <w:tcW w:w="548" w:type="dxa"/>
            <w:vMerge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3160" w:type="dxa"/>
            <w:vMerge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000" w:type="dxa"/>
            <w:vMerge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00" w:type="dxa"/>
            <w:vMerge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  <w:vMerge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300" w:type="dxa"/>
            <w:vAlign w:val="center"/>
          </w:tcPr>
          <w:p w:rsidR="00606B10" w:rsidRPr="0029364C" w:rsidRDefault="00606B10" w:rsidP="00606B10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be PVM</w:t>
            </w:r>
          </w:p>
        </w:tc>
        <w:tc>
          <w:tcPr>
            <w:tcW w:w="1200" w:type="dxa"/>
            <w:vAlign w:val="center"/>
          </w:tcPr>
          <w:p w:rsidR="00606B10" w:rsidRPr="0029364C" w:rsidRDefault="00606B10" w:rsidP="00606B10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su PVM</w:t>
            </w:r>
          </w:p>
        </w:tc>
        <w:tc>
          <w:tcPr>
            <w:tcW w:w="1172" w:type="dxa"/>
            <w:vMerge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462" w:type="dxa"/>
            <w:vMerge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</w:tr>
      <w:tr w:rsidR="00606B10" w:rsidRPr="0029364C" w:rsidTr="00606B10">
        <w:tc>
          <w:tcPr>
            <w:tcW w:w="14742" w:type="dxa"/>
            <w:gridSpan w:val="9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PREKĖS</w:t>
            </w:r>
          </w:p>
        </w:tc>
      </w:tr>
      <w:tr w:rsidR="00606B10" w:rsidRPr="0029364C" w:rsidTr="00606B10">
        <w:tc>
          <w:tcPr>
            <w:tcW w:w="548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1.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3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</w:tr>
      <w:tr w:rsidR="00606B10" w:rsidRPr="0029364C" w:rsidTr="00606B10">
        <w:tc>
          <w:tcPr>
            <w:tcW w:w="548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2.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3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</w:tr>
      <w:tr w:rsidR="00606B10" w:rsidRPr="0029364C" w:rsidTr="00606B10">
        <w:tc>
          <w:tcPr>
            <w:tcW w:w="548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3160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2000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500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4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right"/>
              <w:rPr>
                <w:rFonts w:ascii="Palemonas" w:hAnsi="Palemonas"/>
                <w:b/>
                <w:lang w:val="lt-LT"/>
              </w:rPr>
            </w:pPr>
            <w:r w:rsidRPr="0029364C">
              <w:rPr>
                <w:rFonts w:ascii="Palemonas" w:hAnsi="Palemonas"/>
                <w:b/>
                <w:lang w:val="lt-LT"/>
              </w:rPr>
              <w:t>Iš viso:</w:t>
            </w:r>
          </w:p>
        </w:tc>
        <w:tc>
          <w:tcPr>
            <w:tcW w:w="1300" w:type="dxa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172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2462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</w:tr>
      <w:tr w:rsidR="00606B10" w:rsidRPr="0029364C" w:rsidTr="00606B10">
        <w:tc>
          <w:tcPr>
            <w:tcW w:w="14742" w:type="dxa"/>
            <w:gridSpan w:val="9"/>
          </w:tcPr>
          <w:p w:rsidR="00606B10" w:rsidRPr="0029364C" w:rsidRDefault="00606B10" w:rsidP="00606B10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PASLAUGOS</w:t>
            </w:r>
          </w:p>
        </w:tc>
      </w:tr>
      <w:tr w:rsidR="00606B10" w:rsidRPr="0029364C" w:rsidTr="00606B10">
        <w:tc>
          <w:tcPr>
            <w:tcW w:w="548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3.</w:t>
            </w:r>
          </w:p>
        </w:tc>
        <w:tc>
          <w:tcPr>
            <w:tcW w:w="316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0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3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2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172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462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</w:tr>
      <w:tr w:rsidR="00606B10" w:rsidRPr="0029364C" w:rsidTr="00606B10">
        <w:tc>
          <w:tcPr>
            <w:tcW w:w="548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4.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3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</w:tr>
      <w:tr w:rsidR="00606B10" w:rsidRPr="0029364C" w:rsidTr="00606B10">
        <w:tc>
          <w:tcPr>
            <w:tcW w:w="548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3160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2000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500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4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right"/>
              <w:rPr>
                <w:rFonts w:ascii="Palemonas" w:hAnsi="Palemonas"/>
                <w:b/>
                <w:lang w:val="lt-LT"/>
              </w:rPr>
            </w:pPr>
            <w:r w:rsidRPr="0029364C">
              <w:rPr>
                <w:rFonts w:ascii="Palemonas" w:hAnsi="Palemonas"/>
                <w:b/>
                <w:lang w:val="lt-LT"/>
              </w:rPr>
              <w:t>Iš viso:</w:t>
            </w:r>
          </w:p>
        </w:tc>
        <w:tc>
          <w:tcPr>
            <w:tcW w:w="1300" w:type="dxa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172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2462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</w:tr>
      <w:tr w:rsidR="00606B10" w:rsidRPr="0029364C" w:rsidTr="00606B10">
        <w:tc>
          <w:tcPr>
            <w:tcW w:w="14742" w:type="dxa"/>
            <w:gridSpan w:val="9"/>
          </w:tcPr>
          <w:p w:rsidR="00606B10" w:rsidRPr="0029364C" w:rsidRDefault="00606B10" w:rsidP="00606B10">
            <w:pPr>
              <w:tabs>
                <w:tab w:val="left" w:pos="6096"/>
              </w:tabs>
              <w:jc w:val="center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DARBAI</w:t>
            </w:r>
          </w:p>
        </w:tc>
      </w:tr>
      <w:tr w:rsidR="00606B10" w:rsidRPr="0029364C" w:rsidTr="00606B10">
        <w:tc>
          <w:tcPr>
            <w:tcW w:w="548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5.</w:t>
            </w:r>
          </w:p>
        </w:tc>
        <w:tc>
          <w:tcPr>
            <w:tcW w:w="316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0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3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2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172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462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</w:tr>
      <w:tr w:rsidR="00606B10" w:rsidRPr="0029364C" w:rsidTr="00606B10">
        <w:tc>
          <w:tcPr>
            <w:tcW w:w="548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6.</w:t>
            </w:r>
          </w:p>
        </w:tc>
        <w:tc>
          <w:tcPr>
            <w:tcW w:w="316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0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5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3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172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2462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both"/>
              <w:rPr>
                <w:rFonts w:ascii="Palemonas" w:hAnsi="Palemonas"/>
                <w:lang w:val="lt-LT"/>
              </w:rPr>
            </w:pPr>
          </w:p>
        </w:tc>
      </w:tr>
      <w:tr w:rsidR="00606B10" w:rsidRPr="0029364C" w:rsidTr="00606B10">
        <w:tc>
          <w:tcPr>
            <w:tcW w:w="548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3160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2000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500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400" w:type="dxa"/>
          </w:tcPr>
          <w:p w:rsidR="00606B10" w:rsidRPr="0029364C" w:rsidRDefault="00606B10" w:rsidP="00606B10">
            <w:pPr>
              <w:tabs>
                <w:tab w:val="left" w:pos="6096"/>
              </w:tabs>
              <w:jc w:val="right"/>
              <w:rPr>
                <w:rFonts w:ascii="Palemonas" w:hAnsi="Palemonas"/>
                <w:b/>
                <w:lang w:val="lt-LT"/>
              </w:rPr>
            </w:pPr>
            <w:r w:rsidRPr="0029364C">
              <w:rPr>
                <w:rFonts w:ascii="Palemonas" w:hAnsi="Palemonas"/>
                <w:b/>
                <w:lang w:val="lt-LT"/>
              </w:rPr>
              <w:t>Iš viso:</w:t>
            </w:r>
          </w:p>
        </w:tc>
        <w:tc>
          <w:tcPr>
            <w:tcW w:w="1300" w:type="dxa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1172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2462" w:type="dxa"/>
            <w:shd w:val="thinDiagCross" w:color="auto" w:fill="D9D9D9"/>
          </w:tcPr>
          <w:p w:rsidR="00606B10" w:rsidRPr="0029364C" w:rsidRDefault="00606B10" w:rsidP="00606B10">
            <w:pPr>
              <w:tabs>
                <w:tab w:val="left" w:pos="6096"/>
              </w:tabs>
              <w:rPr>
                <w:rFonts w:ascii="Palemonas" w:hAnsi="Palemonas"/>
                <w:b/>
                <w:lang w:val="lt-LT"/>
              </w:rPr>
            </w:pPr>
          </w:p>
        </w:tc>
      </w:tr>
    </w:tbl>
    <w:p w:rsidR="00606B10" w:rsidRPr="0029364C" w:rsidRDefault="00606B10" w:rsidP="00606B10">
      <w:pPr>
        <w:tabs>
          <w:tab w:val="left" w:pos="6096"/>
        </w:tabs>
        <w:jc w:val="both"/>
        <w:rPr>
          <w:rFonts w:ascii="Palemonas" w:hAnsi="Palemonas"/>
          <w:lang w:val="lt-LT"/>
        </w:rPr>
      </w:pPr>
    </w:p>
    <w:p w:rsidR="00606B10" w:rsidRPr="0029364C" w:rsidRDefault="00606B10" w:rsidP="00606B10">
      <w:pPr>
        <w:tabs>
          <w:tab w:val="left" w:pos="284"/>
          <w:tab w:val="right" w:leader="underscore" w:pos="5103"/>
          <w:tab w:val="left" w:pos="6096"/>
          <w:tab w:val="right" w:leader="underscore" w:pos="10206"/>
          <w:tab w:val="left" w:pos="10915"/>
          <w:tab w:val="right" w:leader="underscore" w:pos="13608"/>
        </w:tabs>
        <w:jc w:val="both"/>
        <w:rPr>
          <w:rFonts w:ascii="Palemonas" w:hAnsi="Palemonas"/>
          <w:lang w:val="lt-LT"/>
        </w:rPr>
      </w:pPr>
      <w:r w:rsidRPr="0029364C">
        <w:rPr>
          <w:rFonts w:ascii="Palemonas" w:hAnsi="Palemonas"/>
          <w:lang w:val="lt-LT"/>
        </w:rPr>
        <w:tab/>
      </w:r>
      <w:r w:rsidRPr="0029364C">
        <w:rPr>
          <w:rFonts w:ascii="Palemonas" w:hAnsi="Palemonas"/>
          <w:lang w:val="lt-LT"/>
        </w:rPr>
        <w:tab/>
      </w:r>
      <w:r w:rsidRPr="0029364C">
        <w:rPr>
          <w:rFonts w:ascii="Palemonas" w:hAnsi="Palemonas"/>
          <w:lang w:val="lt-LT"/>
        </w:rPr>
        <w:tab/>
      </w:r>
      <w:r w:rsidRPr="0029364C">
        <w:rPr>
          <w:rFonts w:ascii="Palemonas" w:hAnsi="Palemonas"/>
          <w:lang w:val="lt-LT"/>
        </w:rPr>
        <w:tab/>
      </w:r>
      <w:r w:rsidRPr="0029364C">
        <w:rPr>
          <w:rFonts w:ascii="Palemonas" w:hAnsi="Palemonas"/>
          <w:lang w:val="lt-LT"/>
        </w:rPr>
        <w:tab/>
      </w:r>
      <w:r w:rsidRPr="0029364C">
        <w:rPr>
          <w:rFonts w:ascii="Palemonas" w:hAnsi="Palemonas"/>
          <w:lang w:val="lt-LT"/>
        </w:rPr>
        <w:tab/>
      </w:r>
    </w:p>
    <w:p w:rsidR="00606B10" w:rsidRPr="0029364C" w:rsidRDefault="00606B10" w:rsidP="00606B10">
      <w:pPr>
        <w:tabs>
          <w:tab w:val="center" w:pos="2694"/>
          <w:tab w:val="center" w:pos="8080"/>
          <w:tab w:val="center" w:pos="12191"/>
        </w:tabs>
        <w:jc w:val="both"/>
        <w:rPr>
          <w:rFonts w:ascii="Palemonas" w:hAnsi="Palemonas"/>
          <w:lang w:val="lt-LT"/>
        </w:rPr>
      </w:pPr>
      <w:r w:rsidRPr="0029364C">
        <w:rPr>
          <w:rFonts w:ascii="Palemonas" w:hAnsi="Palemonas"/>
          <w:lang w:val="lt-LT"/>
        </w:rPr>
        <w:tab/>
        <w:t xml:space="preserve">(Pareigos) </w:t>
      </w:r>
      <w:r w:rsidRPr="0029364C">
        <w:rPr>
          <w:rFonts w:ascii="Palemonas" w:hAnsi="Palemonas"/>
          <w:lang w:val="lt-LT"/>
        </w:rPr>
        <w:tab/>
        <w:t xml:space="preserve">(Vardas, Pavardė) </w:t>
      </w:r>
      <w:r w:rsidRPr="0029364C">
        <w:rPr>
          <w:rFonts w:ascii="Palemonas" w:hAnsi="Palemonas"/>
          <w:lang w:val="lt-LT"/>
        </w:rPr>
        <w:tab/>
        <w:t>(Parašas, data)</w:t>
      </w:r>
    </w:p>
    <w:p w:rsidR="00606B10" w:rsidRPr="0029364C" w:rsidRDefault="00606B10" w:rsidP="00606B10">
      <w:pPr>
        <w:ind w:left="10080" w:firstLine="720"/>
        <w:rPr>
          <w:rFonts w:ascii="Palemonas" w:hAnsi="Palemonas"/>
          <w:lang w:val="lt-LT" w:eastAsia="lt-LT"/>
        </w:rPr>
      </w:pPr>
      <w:r w:rsidRPr="0029364C">
        <w:rPr>
          <w:rFonts w:ascii="Palemonas" w:hAnsi="Palemonas"/>
          <w:lang w:val="lt-LT"/>
        </w:rPr>
        <w:br w:type="page"/>
      </w:r>
    </w:p>
    <w:p w:rsidR="00606B10" w:rsidRPr="0029364C" w:rsidRDefault="00606B10" w:rsidP="00606B10">
      <w:pPr>
        <w:tabs>
          <w:tab w:val="left" w:pos="9498"/>
        </w:tabs>
        <w:rPr>
          <w:rFonts w:ascii="Palemonas" w:hAnsi="Palemonas"/>
          <w:lang w:val="lt-LT"/>
        </w:rPr>
      </w:pPr>
      <w:r w:rsidRPr="0029364C">
        <w:rPr>
          <w:rFonts w:ascii="Palemonas" w:hAnsi="Palemonas"/>
          <w:lang w:val="lt-LT"/>
        </w:rPr>
        <w:lastRenderedPageBreak/>
        <w:tab/>
      </w:r>
      <w:r>
        <w:rPr>
          <w:rFonts w:ascii="Palemonas" w:hAnsi="Palemonas"/>
          <w:lang w:val="lt-LT"/>
        </w:rPr>
        <w:t>LIBA</w:t>
      </w:r>
      <w:r w:rsidRPr="0029364C">
        <w:rPr>
          <w:rFonts w:ascii="Palemonas" w:hAnsi="Palemonas"/>
          <w:lang w:val="lt-LT"/>
        </w:rPr>
        <w:t xml:space="preserve"> viešųjų pirkimų organizavimo taisyklių </w:t>
      </w:r>
    </w:p>
    <w:p w:rsidR="00606B10" w:rsidRPr="0029364C" w:rsidRDefault="00606B10" w:rsidP="00606B10">
      <w:pPr>
        <w:tabs>
          <w:tab w:val="left" w:pos="9498"/>
        </w:tabs>
        <w:jc w:val="both"/>
        <w:rPr>
          <w:rFonts w:ascii="Palemonas" w:hAnsi="Palemonas"/>
          <w:lang w:val="lt-LT"/>
        </w:rPr>
      </w:pPr>
      <w:r w:rsidRPr="0029364C">
        <w:rPr>
          <w:rFonts w:ascii="Palemonas" w:hAnsi="Palemonas"/>
          <w:lang w:val="lt-LT"/>
        </w:rPr>
        <w:tab/>
        <w:t>2 priedas</w:t>
      </w:r>
    </w:p>
    <w:p w:rsidR="00606B10" w:rsidRPr="0029364C" w:rsidRDefault="00606B10" w:rsidP="00606B10">
      <w:pPr>
        <w:rPr>
          <w:rFonts w:ascii="Palemonas" w:hAnsi="Palemonas"/>
          <w:b/>
          <w:bCs/>
          <w:caps/>
          <w:sz w:val="4"/>
          <w:szCs w:val="4"/>
          <w:lang w:val="lt-LT"/>
        </w:rPr>
      </w:pPr>
    </w:p>
    <w:p w:rsidR="00157371" w:rsidRDefault="00157371" w:rsidP="00157371">
      <w:pPr>
        <w:tabs>
          <w:tab w:val="left" w:pos="6096"/>
        </w:tabs>
        <w:jc w:val="center"/>
        <w:rPr>
          <w:rFonts w:ascii="Palemonas" w:hAnsi="Palemonas"/>
          <w:b/>
          <w:lang w:val="lt-LT"/>
        </w:rPr>
      </w:pPr>
    </w:p>
    <w:p w:rsidR="00157371" w:rsidRPr="0029364C" w:rsidRDefault="00157371" w:rsidP="00157371">
      <w:pPr>
        <w:tabs>
          <w:tab w:val="left" w:pos="6096"/>
        </w:tabs>
        <w:jc w:val="center"/>
        <w:rPr>
          <w:rFonts w:ascii="Palemonas" w:hAnsi="Palemonas"/>
          <w:b/>
          <w:lang w:val="lt-LT"/>
        </w:rPr>
      </w:pPr>
      <w:r>
        <w:rPr>
          <w:rFonts w:ascii="Palemonas" w:hAnsi="Palemonas"/>
          <w:b/>
          <w:lang w:val="lt-LT"/>
        </w:rPr>
        <w:t>ASOCIACIJA LIBA</w:t>
      </w:r>
    </w:p>
    <w:p w:rsidR="00606B10" w:rsidRPr="0029364C" w:rsidRDefault="00606B10" w:rsidP="00606B10">
      <w:pPr>
        <w:spacing w:line="298" w:lineRule="auto"/>
        <w:jc w:val="center"/>
        <w:rPr>
          <w:rFonts w:ascii="Palemonas" w:hAnsi="Palemonas"/>
          <w:b/>
          <w:bCs/>
          <w:caps/>
          <w:lang w:val="lt-LT"/>
        </w:rPr>
      </w:pPr>
      <w:r w:rsidRPr="0029364C">
        <w:rPr>
          <w:rFonts w:ascii="Palemonas" w:hAnsi="Palemonas"/>
          <w:b/>
          <w:bCs/>
          <w:caps/>
          <w:lang w:val="lt-LT"/>
        </w:rPr>
        <w:t>20___M. Pirkimo plano vykdymo ataskaita</w:t>
      </w:r>
    </w:p>
    <w:p w:rsidR="00606B10" w:rsidRPr="0029364C" w:rsidRDefault="00606B10" w:rsidP="00606B10">
      <w:pPr>
        <w:spacing w:line="298" w:lineRule="auto"/>
        <w:jc w:val="center"/>
        <w:rPr>
          <w:rFonts w:ascii="Palemonas" w:hAnsi="Palemonas"/>
          <w:b/>
          <w:bCs/>
          <w:caps/>
          <w:lang w:val="lt-LT"/>
        </w:rPr>
      </w:pPr>
    </w:p>
    <w:tbl>
      <w:tblPr>
        <w:tblW w:w="13215" w:type="dxa"/>
        <w:tblInd w:w="1505" w:type="dxa"/>
        <w:tblLook w:val="0000" w:firstRow="0" w:lastRow="0" w:firstColumn="0" w:lastColumn="0" w:noHBand="0" w:noVBand="0"/>
      </w:tblPr>
      <w:tblGrid>
        <w:gridCol w:w="540"/>
        <w:gridCol w:w="2020"/>
        <w:gridCol w:w="2900"/>
        <w:gridCol w:w="1600"/>
        <w:gridCol w:w="1260"/>
        <w:gridCol w:w="1400"/>
        <w:gridCol w:w="2300"/>
        <w:gridCol w:w="1195"/>
      </w:tblGrid>
      <w:tr w:rsidR="00606B10" w:rsidRPr="0029364C" w:rsidTr="00606B10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Eil. Nr.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Tiekėjo pavadinimas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Prekių, paslaugų ir darbų pavadinimas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Prekių , paslaugų ir darbų kaina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Paraiškos data ir numeris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Pirkimo data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Prekių , paslaugų ir darbų kaina perkamų pagal sutartį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Pastabos</w:t>
            </w:r>
          </w:p>
        </w:tc>
      </w:tr>
      <w:tr w:rsidR="00606B10" w:rsidRPr="0029364C" w:rsidTr="00606B10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10" w:rsidRPr="0029364C" w:rsidRDefault="00606B10" w:rsidP="00606B10">
            <w:pPr>
              <w:jc w:val="center"/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8</w:t>
            </w:r>
          </w:p>
        </w:tc>
      </w:tr>
      <w:tr w:rsidR="00606B10" w:rsidRPr="0029364C" w:rsidTr="00606B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PREKĖS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Viso: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jc w:val="right"/>
              <w:rPr>
                <w:rFonts w:ascii="Palemonas" w:hAnsi="Palemonas"/>
                <w:lang w:val="lt-L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PASLAUGOS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 xml:space="preserve">Viso: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DARBAI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jc w:val="right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b/>
                <w:bCs/>
                <w:lang w:val="lt-LT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b/>
                <w:bCs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Viso: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 </w:t>
            </w:r>
          </w:p>
        </w:tc>
      </w:tr>
      <w:tr w:rsidR="00606B10" w:rsidRPr="0029364C" w:rsidTr="00606B1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</w:tr>
      <w:tr w:rsidR="00606B10" w:rsidRPr="0029364C" w:rsidTr="00606B1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jc w:val="right"/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Pirkimų organizatorius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Parašas, data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  <w:r w:rsidRPr="0029364C">
              <w:rPr>
                <w:rFonts w:ascii="Palemonas" w:hAnsi="Palemonas"/>
                <w:lang w:val="lt-LT"/>
              </w:rPr>
              <w:t>Vardas, pavardė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B10" w:rsidRPr="0029364C" w:rsidRDefault="00606B10" w:rsidP="00606B10">
            <w:pPr>
              <w:rPr>
                <w:rFonts w:ascii="Palemonas" w:hAnsi="Palemonas"/>
                <w:lang w:val="lt-LT"/>
              </w:rPr>
            </w:pPr>
          </w:p>
        </w:tc>
      </w:tr>
    </w:tbl>
    <w:p w:rsidR="00606B10" w:rsidRPr="0029364C" w:rsidRDefault="00606B10" w:rsidP="00606B10">
      <w:pPr>
        <w:spacing w:line="298" w:lineRule="auto"/>
        <w:rPr>
          <w:rFonts w:ascii="Palemonas" w:hAnsi="Palemonas"/>
          <w:caps/>
          <w:lang w:val="lt-LT" w:eastAsia="lt-LT"/>
        </w:rPr>
        <w:sectPr w:rsidR="00606B10" w:rsidRPr="0029364C">
          <w:pgSz w:w="15840" w:h="12240" w:orient="landscape"/>
          <w:pgMar w:top="567" w:right="567" w:bottom="567" w:left="567" w:header="709" w:footer="709" w:gutter="0"/>
          <w:cols w:space="720"/>
        </w:sectPr>
      </w:pPr>
    </w:p>
    <w:p w:rsidR="00606B10" w:rsidRPr="0029364C" w:rsidRDefault="00606B10" w:rsidP="00157371">
      <w:pPr>
        <w:tabs>
          <w:tab w:val="left" w:pos="5954"/>
        </w:tabs>
        <w:rPr>
          <w:rFonts w:ascii="Palemonas" w:hAnsi="Palemonas"/>
          <w:lang w:val="lt-LT"/>
        </w:rPr>
      </w:pPr>
      <w:r w:rsidRPr="0029364C">
        <w:rPr>
          <w:rFonts w:ascii="Palemonas" w:hAnsi="Palemonas"/>
          <w:lang w:val="lt-LT"/>
        </w:rPr>
        <w:lastRenderedPageBreak/>
        <w:tab/>
      </w:r>
      <w:r>
        <w:rPr>
          <w:rFonts w:ascii="Palemonas" w:hAnsi="Palemonas"/>
          <w:lang w:val="lt-LT"/>
        </w:rPr>
        <w:t>LIBA</w:t>
      </w:r>
      <w:r w:rsidRPr="0029364C">
        <w:rPr>
          <w:rFonts w:ascii="Palemonas" w:hAnsi="Palemonas"/>
          <w:lang w:val="lt-LT"/>
        </w:rPr>
        <w:t xml:space="preserve"> viešųjų pirkimų </w:t>
      </w:r>
      <w:r w:rsidRPr="0029364C">
        <w:rPr>
          <w:rFonts w:ascii="Palemonas" w:hAnsi="Palemonas"/>
          <w:lang w:val="lt-LT"/>
        </w:rPr>
        <w:tab/>
        <w:t>organizavimo taisyklių</w:t>
      </w:r>
    </w:p>
    <w:p w:rsidR="00606B10" w:rsidRPr="0029364C" w:rsidRDefault="00157371" w:rsidP="00606B10">
      <w:pPr>
        <w:tabs>
          <w:tab w:val="left" w:pos="5954"/>
        </w:tabs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ab/>
        <w:t>3</w:t>
      </w:r>
      <w:r w:rsidR="00606B10" w:rsidRPr="0029364C">
        <w:rPr>
          <w:rFonts w:ascii="Palemonas" w:hAnsi="Palemonas"/>
          <w:lang w:val="lt-LT"/>
        </w:rPr>
        <w:t xml:space="preserve"> priedas</w:t>
      </w:r>
    </w:p>
    <w:p w:rsidR="00606B10" w:rsidRPr="0029364C" w:rsidRDefault="00606B10" w:rsidP="00606B10">
      <w:pPr>
        <w:tabs>
          <w:tab w:val="left" w:pos="5954"/>
        </w:tabs>
        <w:spacing w:line="298" w:lineRule="auto"/>
        <w:rPr>
          <w:rFonts w:ascii="Palemonas" w:hAnsi="Palemonas"/>
          <w:lang w:val="lt-LT"/>
        </w:rPr>
      </w:pPr>
      <w:r w:rsidRPr="0029364C">
        <w:rPr>
          <w:rFonts w:ascii="Palemonas" w:hAnsi="Palemonas"/>
          <w:lang w:val="lt-LT"/>
        </w:rPr>
        <w:tab/>
      </w:r>
    </w:p>
    <w:p w:rsidR="00606B10" w:rsidRPr="0029364C" w:rsidRDefault="00606B10" w:rsidP="00606B10">
      <w:pPr>
        <w:tabs>
          <w:tab w:val="right" w:leader="underscore" w:pos="9638"/>
        </w:tabs>
        <w:jc w:val="center"/>
        <w:rPr>
          <w:rFonts w:ascii="Palemonas" w:hAnsi="Palemonas"/>
          <w:lang w:val="lt-LT"/>
        </w:rPr>
      </w:pPr>
    </w:p>
    <w:p w:rsidR="00606B10" w:rsidRPr="0029364C" w:rsidRDefault="00606B10" w:rsidP="00606B10">
      <w:pPr>
        <w:tabs>
          <w:tab w:val="right" w:leader="underscore" w:pos="9638"/>
        </w:tabs>
        <w:rPr>
          <w:rFonts w:ascii="Palemonas" w:eastAsia="Calibri" w:hAnsi="Palemonas"/>
          <w:lang w:val="lt-LT"/>
        </w:rPr>
      </w:pPr>
      <w:r w:rsidRPr="0029364C">
        <w:rPr>
          <w:rFonts w:ascii="Palemonas" w:eastAsia="Calibri" w:hAnsi="Palemonas"/>
          <w:lang w:val="lt-LT"/>
        </w:rPr>
        <w:tab/>
      </w:r>
    </w:p>
    <w:p w:rsidR="00606B10" w:rsidRPr="0029364C" w:rsidRDefault="00606B10" w:rsidP="00606B10">
      <w:pPr>
        <w:jc w:val="center"/>
        <w:rPr>
          <w:rFonts w:ascii="Palemonas" w:eastAsia="Calibri" w:hAnsi="Palemonas"/>
          <w:lang w:val="lt-LT"/>
        </w:rPr>
      </w:pPr>
      <w:r w:rsidRPr="0029364C">
        <w:rPr>
          <w:rFonts w:ascii="Palemonas" w:eastAsia="Calibri" w:hAnsi="Palemonas"/>
          <w:i/>
          <w:iCs/>
          <w:lang w:val="lt-LT"/>
        </w:rPr>
        <w:t xml:space="preserve">(perkančiosios </w:t>
      </w:r>
      <w:r>
        <w:rPr>
          <w:rFonts w:ascii="Palemonas" w:eastAsia="Calibri" w:hAnsi="Palemonas"/>
          <w:i/>
          <w:iCs/>
          <w:lang w:val="lt-LT"/>
        </w:rPr>
        <w:t>įstaigos</w:t>
      </w:r>
      <w:r w:rsidRPr="0029364C">
        <w:rPr>
          <w:rFonts w:ascii="Palemonas" w:eastAsia="Calibri" w:hAnsi="Palemonas"/>
          <w:i/>
          <w:iCs/>
          <w:lang w:val="lt-LT"/>
        </w:rPr>
        <w:t xml:space="preserve"> pavadinimas)</w:t>
      </w:r>
    </w:p>
    <w:p w:rsidR="00606B10" w:rsidRPr="00157371" w:rsidRDefault="00606B10" w:rsidP="00157371">
      <w:pPr>
        <w:tabs>
          <w:tab w:val="right" w:leader="underscore" w:pos="9638"/>
        </w:tabs>
        <w:rPr>
          <w:rFonts w:ascii="Palemonas" w:eastAsia="Calibri" w:hAnsi="Palemonas"/>
          <w:lang w:val="lt-LT"/>
        </w:rPr>
      </w:pPr>
    </w:p>
    <w:p w:rsidR="00606B10" w:rsidRPr="0029364C" w:rsidRDefault="00606B10" w:rsidP="00606B10">
      <w:pPr>
        <w:rPr>
          <w:rFonts w:ascii="Palemonas" w:eastAsia="Calibri" w:hAnsi="Palemonas"/>
          <w:iCs/>
          <w:lang w:val="lt-LT"/>
        </w:rPr>
      </w:pPr>
    </w:p>
    <w:p w:rsidR="00606B10" w:rsidRPr="0029364C" w:rsidRDefault="00606B10" w:rsidP="00606B10">
      <w:pPr>
        <w:suppressAutoHyphens/>
        <w:ind w:left="4920"/>
        <w:rPr>
          <w:rFonts w:ascii="Palemonas" w:eastAsia="Calibri" w:hAnsi="Palemonas"/>
          <w:color w:val="000000"/>
          <w:lang w:val="lt-LT"/>
        </w:rPr>
      </w:pPr>
    </w:p>
    <w:p w:rsidR="00606B10" w:rsidRPr="0029364C" w:rsidRDefault="00606B10" w:rsidP="00606B10">
      <w:pPr>
        <w:jc w:val="center"/>
        <w:rPr>
          <w:rFonts w:ascii="Palemonas" w:eastAsia="Calibri" w:hAnsi="Palemonas"/>
          <w:b/>
          <w:lang w:val="lt-LT"/>
        </w:rPr>
      </w:pPr>
      <w:r w:rsidRPr="0029364C">
        <w:rPr>
          <w:rFonts w:ascii="Palemonas" w:eastAsia="Calibri" w:hAnsi="Palemonas"/>
          <w:b/>
          <w:lang w:val="lt-LT"/>
        </w:rPr>
        <w:t>PARAIŠKA VIEŠAJAM PIRKIMUI</w:t>
      </w:r>
    </w:p>
    <w:p w:rsidR="00606B10" w:rsidRPr="0029364C" w:rsidRDefault="00606B10" w:rsidP="00606B10">
      <w:pPr>
        <w:jc w:val="center"/>
        <w:rPr>
          <w:rFonts w:ascii="Palemonas" w:eastAsia="Calibri" w:hAnsi="Palemonas"/>
          <w:lang w:val="lt-LT"/>
        </w:rPr>
      </w:pPr>
    </w:p>
    <w:p w:rsidR="00606B10" w:rsidRPr="0029364C" w:rsidRDefault="00606B10" w:rsidP="00606B10">
      <w:pPr>
        <w:jc w:val="center"/>
        <w:rPr>
          <w:rFonts w:ascii="Palemonas" w:eastAsia="Calibri" w:hAnsi="Palemonas"/>
          <w:lang w:val="lt-LT"/>
        </w:rPr>
      </w:pPr>
      <w:r w:rsidRPr="0029364C">
        <w:rPr>
          <w:rFonts w:ascii="Palemonas" w:eastAsia="Calibri" w:hAnsi="Palemonas"/>
          <w:lang w:val="lt-LT"/>
        </w:rPr>
        <w:t>20___ m._____________ d. Nr. ______</w:t>
      </w:r>
    </w:p>
    <w:p w:rsidR="00606B10" w:rsidRPr="0029364C" w:rsidRDefault="00606B10" w:rsidP="00606B10">
      <w:pPr>
        <w:jc w:val="center"/>
        <w:rPr>
          <w:rFonts w:ascii="Palemonas" w:eastAsia="Calibri" w:hAnsi="Palemonas"/>
          <w:lang w:val="lt-LT"/>
        </w:rPr>
      </w:pPr>
      <w:r w:rsidRPr="0029364C">
        <w:rPr>
          <w:rFonts w:ascii="Palemonas" w:eastAsia="Calibri" w:hAnsi="Palemonas"/>
          <w:lang w:val="lt-LT"/>
        </w:rPr>
        <w:t>Vilnius</w:t>
      </w:r>
    </w:p>
    <w:p w:rsidR="00606B10" w:rsidRPr="0029364C" w:rsidRDefault="00606B10" w:rsidP="00606B10">
      <w:pPr>
        <w:rPr>
          <w:rFonts w:ascii="Palemonas" w:eastAsia="Calibri" w:hAnsi="Palemonas"/>
          <w:lang w:val="lt-LT"/>
        </w:rPr>
      </w:pPr>
    </w:p>
    <w:p w:rsidR="00606B10" w:rsidRPr="0029364C" w:rsidRDefault="00606B10" w:rsidP="00606B10">
      <w:pPr>
        <w:rPr>
          <w:rFonts w:ascii="Palemonas" w:eastAsia="Calibri" w:hAnsi="Palemonas"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58"/>
        <w:gridCol w:w="4953"/>
      </w:tblGrid>
      <w:tr w:rsidR="00606B10" w:rsidRPr="00A55B61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1. </w:t>
            </w:r>
            <w:r w:rsidRPr="0029364C">
              <w:rPr>
                <w:rFonts w:ascii="Palemonas" w:eastAsia="Calibri" w:hAnsi="Palemonas"/>
                <w:lang w:val="lt-LT"/>
              </w:rPr>
              <w:t>Pirkimo objekto pavadinimas ir kodas pagal Bendrąjį viešųjų pirkimų žodyną (BVPŽ):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A55B61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2. </w:t>
            </w:r>
            <w:r w:rsidRPr="0029364C">
              <w:rPr>
                <w:rFonts w:ascii="Palemonas" w:eastAsia="Calibri" w:hAnsi="Palemonas"/>
                <w:lang w:val="lt-LT"/>
              </w:rPr>
              <w:t>Reikalingas prekių kiekis ar paslaugų, darbų apimtys, atsižvelgiant į visą pirkimo sutarties trukmę su galimais pratęsimais: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29364C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>3.</w:t>
            </w:r>
            <w:r w:rsidRPr="0029364C">
              <w:rPr>
                <w:rFonts w:ascii="Palemonas" w:eastAsia="Calibri" w:hAnsi="Palemonas"/>
                <w:lang w:val="lt-LT"/>
              </w:rPr>
              <w:t xml:space="preserve"> Maksimali planuojamos sudaryti pirkimo sutarties vertė eurais </w:t>
            </w:r>
          </w:p>
        </w:tc>
      </w:tr>
      <w:tr w:rsidR="00606B10" w:rsidRPr="0029364C" w:rsidTr="00606B10">
        <w:trPr>
          <w:trHeight w:val="20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be PVM: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i/>
                <w:lang w:val="lt-LT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su PVM: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A55B61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i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4. </w:t>
            </w:r>
            <w:r w:rsidRPr="0029364C">
              <w:rPr>
                <w:rFonts w:ascii="Palemonas" w:eastAsia="Calibri" w:hAnsi="Palemonas"/>
                <w:lang w:val="lt-LT"/>
              </w:rPr>
              <w:t xml:space="preserve">Numatoma pirkimo sutarties trukmė, atsižvelgiant į visus galimus pratęsimus 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>(nurodyti trukmę dienomis/mėnesiais/metais arba numatomą sutarties pradžios ir pabaigos datą. Į pirkimo sutarties trukmę įeina prekių pristatymo, paslaugų suteikimo ar darbų atlikimo terminas ir apmokėjimo terminas)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i/>
                <w:lang w:val="lt-LT"/>
              </w:rPr>
            </w:pP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29364C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i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5. </w:t>
            </w:r>
            <w:r w:rsidRPr="0029364C">
              <w:rPr>
                <w:rFonts w:ascii="Palemonas" w:eastAsia="Calibri" w:hAnsi="Palemonas"/>
                <w:lang w:val="lt-LT"/>
              </w:rPr>
              <w:t xml:space="preserve">Prekių pristatymo, paslaugų suteikimo ar darbų atlikimo terminai 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>(nurodyti terminus dienomis/mėnesiais/metais arba datą)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29364C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6. </w:t>
            </w:r>
            <w:r w:rsidRPr="0029364C">
              <w:rPr>
                <w:rFonts w:ascii="Palemonas" w:eastAsia="Calibri" w:hAnsi="Palemonas"/>
                <w:lang w:val="lt-LT"/>
              </w:rPr>
              <w:t>Siūlomi minimalūs tiekėjų kvalifikacijos reikalavimai (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>nurodyti tik specialiuosius kvalifikacijos reikalavimus</w:t>
            </w:r>
            <w:r w:rsidRPr="0029364C">
              <w:rPr>
                <w:rFonts w:ascii="Palemonas" w:eastAsia="Calibri" w:hAnsi="Palemonas"/>
                <w:lang w:val="lt-LT"/>
              </w:rPr>
              <w:t xml:space="preserve">) ir kvalifikaciją patvirtinančių dokumentų sąrašas: 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29364C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7. </w:t>
            </w:r>
            <w:r w:rsidRPr="0029364C">
              <w:rPr>
                <w:rFonts w:ascii="Palemonas" w:eastAsia="Calibri" w:hAnsi="Palemonas"/>
                <w:lang w:val="lt-LT"/>
              </w:rPr>
              <w:t>Siūloma tiekėjų pasiūlymus vertinti mažiausios kainos / ekonominio naudingumo vertinimo kriterijumi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 xml:space="preserve"> (reikiamą pabraukti)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29364C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8. </w:t>
            </w:r>
            <w:r w:rsidRPr="0029364C">
              <w:rPr>
                <w:rFonts w:ascii="Palemonas" w:eastAsia="Calibri" w:hAnsi="Palemonas"/>
                <w:lang w:val="lt-LT"/>
              </w:rPr>
              <w:t>Tiekėjų pasiūlymų ekonominio naudingumo vertinimo kriterijaus pasirinkimo atveju siūlomi:</w:t>
            </w:r>
          </w:p>
        </w:tc>
      </w:tr>
      <w:tr w:rsidR="00606B10" w:rsidRPr="0029364C" w:rsidTr="00606B10">
        <w:trPr>
          <w:trHeight w:val="20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a) ekonominio naudingumo vertinimo kriterijai: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i/>
                <w:lang w:val="lt-LT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b) ekonominio naudingumo vertinimo kriterijaus parametrai: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29364C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9. </w:t>
            </w:r>
            <w:r w:rsidRPr="0029364C">
              <w:rPr>
                <w:rFonts w:ascii="Palemonas" w:eastAsia="Calibri" w:hAnsi="Palemonas"/>
                <w:lang w:val="lt-LT"/>
              </w:rPr>
              <w:t xml:space="preserve">Planuojama pirkimo procedūrų pradžia 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>(nurodyti datą arba mėnesį)</w:t>
            </w:r>
            <w:r w:rsidRPr="0029364C">
              <w:rPr>
                <w:rFonts w:ascii="Palemonas" w:eastAsia="Calibri" w:hAnsi="Palemonas"/>
                <w:lang w:val="lt-LT"/>
              </w:rPr>
              <w:t>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A55B61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10. </w:t>
            </w:r>
            <w:r w:rsidRPr="0029364C">
              <w:rPr>
                <w:rFonts w:ascii="Palemonas" w:eastAsia="Calibri" w:hAnsi="Palemonas"/>
                <w:lang w:val="lt-LT"/>
              </w:rPr>
              <w:t xml:space="preserve">Ar pirkimas įtrauktas į metinį </w:t>
            </w:r>
            <w:r>
              <w:rPr>
                <w:rFonts w:ascii="Palemonas" w:eastAsia="Calibri" w:hAnsi="Palemonas"/>
                <w:lang w:val="lt-LT"/>
              </w:rPr>
              <w:t>LIBA</w:t>
            </w:r>
            <w:r w:rsidRPr="0029364C">
              <w:rPr>
                <w:rFonts w:ascii="Palemonas" w:eastAsia="Calibri" w:hAnsi="Palemonas"/>
                <w:lang w:val="lt-LT"/>
              </w:rPr>
              <w:t xml:space="preserve"> viešųjų pirkimų planą? Taip/Ne 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>(reikiamą pabraukti)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 xml:space="preserve">Jeigu pažymimas atsakymas „Ne“, nurodomos nuo </w:t>
            </w:r>
            <w:r>
              <w:rPr>
                <w:rFonts w:ascii="Palemonas" w:eastAsia="Calibri" w:hAnsi="Palemonas"/>
                <w:lang w:val="lt-LT"/>
              </w:rPr>
              <w:t>LIBA</w:t>
            </w:r>
            <w:r w:rsidRPr="0029364C">
              <w:rPr>
                <w:rFonts w:ascii="Palemonas" w:eastAsia="Calibri" w:hAnsi="Palemonas"/>
                <w:lang w:val="lt-LT"/>
              </w:rPr>
              <w:t xml:space="preserve"> nepriklausančios aplinkybės, kuriomis grindžiama ypatinga skuba (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 xml:space="preserve">jeigu tokių aplinkybių nėra, teikiamas prašymas papildyti / patikslinti metinį </w:t>
            </w:r>
            <w:r>
              <w:rPr>
                <w:rFonts w:ascii="Palemonas" w:eastAsia="Calibri" w:hAnsi="Palemonas"/>
                <w:i/>
                <w:lang w:val="lt-LT"/>
              </w:rPr>
              <w:t>LIBA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 xml:space="preserve"> viešųjų pirkimų planą, jame,</w:t>
            </w:r>
            <w:r w:rsidRPr="0029364C">
              <w:rPr>
                <w:rFonts w:ascii="Palemonas" w:eastAsia="Calibri" w:hAnsi="Palemonas"/>
                <w:i/>
                <w:vanish/>
                <w:lang w:val="lt-LT"/>
              </w:rPr>
              <w:t>arkamųšijant zacja įgalioja iš  pirkimų organizavimo pateiktą formą.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 xml:space="preserve"> be kitos pateikiamos informacijos nurodant priežastis, dėl kurių pirkimo nebuvo galima numatyti metinio </w:t>
            </w:r>
            <w:r>
              <w:rPr>
                <w:rFonts w:ascii="Palemonas" w:eastAsia="Calibri" w:hAnsi="Palemonas"/>
                <w:i/>
                <w:lang w:val="lt-LT"/>
              </w:rPr>
              <w:t>LIBA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 xml:space="preserve"> viešųjų pirkimų plano sudarymo metu</w:t>
            </w:r>
            <w:r w:rsidRPr="0029364C">
              <w:rPr>
                <w:rFonts w:ascii="Palemonas" w:eastAsia="Calibri" w:hAnsi="Palemonas"/>
                <w:lang w:val="lt-LT"/>
              </w:rPr>
              <w:t>):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A55B61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11. </w:t>
            </w:r>
            <w:r w:rsidRPr="0029364C">
              <w:rPr>
                <w:rFonts w:ascii="Palemonas" w:eastAsia="Calibri" w:hAnsi="Palemonas"/>
                <w:lang w:val="lt-LT"/>
              </w:rPr>
              <w:t>Siūlomas kviesti tiekėjas, jeigu paraiška paduodama dėl pirkimo, apie kurį nebus skelbiama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 xml:space="preserve"> (nurodomi jų kontaktiniai duomenys, el. paštas, tel. nr.)</w:t>
            </w:r>
            <w:r w:rsidRPr="0029364C">
              <w:rPr>
                <w:rFonts w:ascii="Palemonas" w:eastAsia="Calibri" w:hAnsi="Palemonas"/>
                <w:lang w:val="lt-LT"/>
              </w:rPr>
              <w:t>:</w:t>
            </w:r>
          </w:p>
        </w:tc>
      </w:tr>
      <w:tr w:rsidR="00606B10" w:rsidRPr="0029364C" w:rsidTr="00606B10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Tiekėjas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29364C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 xml:space="preserve">Jeigu siūloma apklausti vieną tiekėją, nurodomas </w:t>
            </w:r>
            <w:r>
              <w:rPr>
                <w:rFonts w:ascii="Palemonas" w:eastAsia="Calibri" w:hAnsi="Palemonas"/>
                <w:lang w:val="lt-LT"/>
              </w:rPr>
              <w:t>LIBA</w:t>
            </w:r>
            <w:r w:rsidRPr="0029364C">
              <w:rPr>
                <w:rFonts w:ascii="Palemonas" w:eastAsia="Calibri" w:hAnsi="Palemonas"/>
                <w:lang w:val="lt-LT"/>
              </w:rPr>
              <w:t xml:space="preserve"> supaprastintų viešųjų pirkimų taisyklių punktas, kuriuo vadovaujantis galima kreiptis į vieną tiekėją: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29364C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lastRenderedPageBreak/>
              <w:t xml:space="preserve">12. </w:t>
            </w:r>
            <w:r w:rsidRPr="0029364C">
              <w:rPr>
                <w:rFonts w:ascii="Palemonas" w:eastAsia="Calibri" w:hAnsi="Palemonas"/>
                <w:lang w:val="lt-LT"/>
              </w:rPr>
              <w:t xml:space="preserve">Pirkimo pagrindimas 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>(nurodomi pirkimo poreikio motyvai)</w:t>
            </w:r>
            <w:r w:rsidRPr="0029364C">
              <w:rPr>
                <w:rFonts w:ascii="Palemonas" w:eastAsia="Calibri" w:hAnsi="Palemonas"/>
                <w:lang w:val="lt-LT"/>
              </w:rPr>
              <w:t>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b/>
                <w:lang w:val="lt-LT"/>
              </w:rPr>
            </w:pPr>
          </w:p>
        </w:tc>
      </w:tr>
      <w:tr w:rsidR="00606B10" w:rsidRPr="0029364C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13. </w:t>
            </w:r>
            <w:r w:rsidRPr="0029364C">
              <w:rPr>
                <w:rFonts w:ascii="Palemonas" w:eastAsia="Calibri" w:hAnsi="Palemonas"/>
                <w:lang w:val="lt-LT"/>
              </w:rPr>
              <w:t>Finansavimo šaltinis</w:t>
            </w:r>
          </w:p>
        </w:tc>
      </w:tr>
      <w:tr w:rsidR="00606B10" w:rsidRPr="0029364C" w:rsidTr="00606B10">
        <w:trPr>
          <w:trHeight w:val="20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Tikslinės paskirties lėšos (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>nurodomos konkrečios lėšos</w:t>
            </w:r>
            <w:r w:rsidRPr="0029364C">
              <w:rPr>
                <w:rFonts w:ascii="Palemonas" w:eastAsia="Calibri" w:hAnsi="Palemonas"/>
                <w:lang w:val="lt-LT"/>
              </w:rPr>
              <w:t>):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Netikslinės paskirties lėšos (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>nurodomos konkrečios lėšos</w:t>
            </w:r>
            <w:r w:rsidRPr="0029364C">
              <w:rPr>
                <w:rFonts w:ascii="Palemonas" w:eastAsia="Calibri" w:hAnsi="Palemonas"/>
                <w:lang w:val="lt-LT"/>
              </w:rPr>
              <w:t>):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</w:tr>
      <w:tr w:rsidR="00606B10" w:rsidRPr="0029364C" w:rsidTr="00606B10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b/>
                <w:lang w:val="lt-LT"/>
              </w:rPr>
              <w:t xml:space="preserve">Pridedama: </w:t>
            </w:r>
            <w:r w:rsidRPr="0029364C">
              <w:rPr>
                <w:rFonts w:ascii="Palemonas" w:eastAsia="Calibri" w:hAnsi="Palemonas"/>
                <w:lang w:val="lt-LT"/>
              </w:rPr>
              <w:t xml:space="preserve">techninė specifikacija su, jei reikalinga, priedais (planais, brėžiniais, projektais ir kt.) </w:t>
            </w: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lang w:val="lt-LT"/>
              </w:rPr>
            </w:pPr>
          </w:p>
          <w:p w:rsidR="00606B10" w:rsidRPr="0029364C" w:rsidRDefault="00606B10" w:rsidP="00606B10">
            <w:pPr>
              <w:jc w:val="both"/>
              <w:rPr>
                <w:rFonts w:ascii="Palemonas" w:eastAsia="Calibri" w:hAnsi="Palemonas"/>
                <w:b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(</w:t>
            </w:r>
            <w:r w:rsidRPr="0029364C">
              <w:rPr>
                <w:rFonts w:ascii="Palemonas" w:eastAsia="Calibri" w:hAnsi="Palemonas"/>
                <w:i/>
                <w:lang w:val="lt-LT"/>
              </w:rPr>
              <w:t>Techninėje specifikacijoje pateikiamas pirkimo objekto aprašymas, ketinamų pirkti prekių, paslaugų ar darbų savybės, kokybės reikalavimai, kiti pirkimo objektui keliami reikalavimai. Techninė specifikacija turi būti pasirašyta Pirkimo iniciatoriaus ir padalinio vadovo / projekto vadovo.</w:t>
            </w:r>
            <w:r w:rsidRPr="0029364C">
              <w:rPr>
                <w:rFonts w:ascii="Palemonas" w:eastAsia="Calibri" w:hAnsi="Palemonas"/>
                <w:lang w:val="lt-LT"/>
              </w:rPr>
              <w:t>)</w:t>
            </w:r>
          </w:p>
        </w:tc>
      </w:tr>
    </w:tbl>
    <w:p w:rsidR="00157371" w:rsidRPr="0029364C" w:rsidRDefault="00157371" w:rsidP="00157371">
      <w:pPr>
        <w:rPr>
          <w:rFonts w:ascii="Palemonas" w:eastAsia="Calibri" w:hAnsi="Palemonas"/>
          <w:lang w:val="lt-LT"/>
        </w:rPr>
      </w:pPr>
    </w:p>
    <w:p w:rsidR="00157371" w:rsidRPr="0029364C" w:rsidRDefault="00157371" w:rsidP="00157371">
      <w:pPr>
        <w:tabs>
          <w:tab w:val="right" w:leader="underscore" w:pos="9071"/>
        </w:tabs>
        <w:jc w:val="both"/>
        <w:rPr>
          <w:rFonts w:ascii="Palemonas" w:eastAsia="Calibri" w:hAnsi="Palemonas"/>
          <w:lang w:val="lt-LT"/>
        </w:rPr>
      </w:pPr>
      <w:r w:rsidRPr="0029364C">
        <w:rPr>
          <w:rFonts w:ascii="Palemonas" w:eastAsia="Calibri" w:hAnsi="Palemonas"/>
          <w:b/>
          <w:lang w:val="lt-LT"/>
        </w:rPr>
        <w:t xml:space="preserve">Pirkimo rūšis </w:t>
      </w:r>
      <w:r w:rsidRPr="0029364C">
        <w:rPr>
          <w:rFonts w:ascii="Palemonas" w:eastAsia="Calibri" w:hAnsi="Palemonas"/>
          <w:i/>
          <w:lang w:val="lt-LT"/>
        </w:rPr>
        <w:t xml:space="preserve">(pažymėti, atsižvelgiant į metiniame </w:t>
      </w:r>
      <w:r>
        <w:rPr>
          <w:rFonts w:ascii="Palemonas" w:eastAsia="Calibri" w:hAnsi="Palemonas"/>
          <w:i/>
          <w:lang w:val="lt-LT"/>
        </w:rPr>
        <w:t>LIBA</w:t>
      </w:r>
      <w:r w:rsidRPr="0029364C">
        <w:rPr>
          <w:rFonts w:ascii="Palemonas" w:eastAsia="Calibri" w:hAnsi="Palemonas"/>
          <w:i/>
          <w:lang w:val="lt-LT"/>
        </w:rPr>
        <w:t xml:space="preserve"> viešųjų pirkimų plane pateiktus duomenis dėl pirkimo vertės)</w:t>
      </w:r>
      <w:r w:rsidRPr="0029364C">
        <w:rPr>
          <w:rFonts w:ascii="Palemonas" w:eastAsia="Calibri" w:hAnsi="Palemonas"/>
          <w:lang w:val="lt-LT"/>
        </w:rPr>
        <w:t xml:space="preserve">: 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"/>
        <w:gridCol w:w="9258"/>
      </w:tblGrid>
      <w:tr w:rsidR="00157371" w:rsidRPr="0029364C" w:rsidTr="00B65355">
        <w:trPr>
          <w:trHeight w:val="25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71" w:rsidRPr="0029364C" w:rsidRDefault="00157371" w:rsidP="00B65355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  <w:tc>
          <w:tcPr>
            <w:tcW w:w="92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371" w:rsidRPr="0029364C" w:rsidRDefault="00157371" w:rsidP="00B65355">
            <w:pPr>
              <w:ind w:left="105"/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Supaprastintas mažos vertės pirkimas pagal LR viešųjų pirkimų įstatymo 2 str. 15 d. 1 p.</w:t>
            </w:r>
          </w:p>
        </w:tc>
      </w:tr>
      <w:tr w:rsidR="00157371" w:rsidRPr="0029364C" w:rsidTr="00B65355">
        <w:trPr>
          <w:trHeight w:val="25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71" w:rsidRPr="0029364C" w:rsidRDefault="00157371" w:rsidP="00B65355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  <w:tc>
          <w:tcPr>
            <w:tcW w:w="92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371" w:rsidRPr="0029364C" w:rsidRDefault="00157371" w:rsidP="00B65355">
            <w:pPr>
              <w:ind w:left="105"/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Supaprastintas mažos vertės pirkimas pagal LR viešųjų pirkimų įstatymo 2 str. 15 d. 2 p.</w:t>
            </w:r>
          </w:p>
        </w:tc>
      </w:tr>
      <w:tr w:rsidR="00157371" w:rsidRPr="0029364C" w:rsidTr="00B65355">
        <w:trPr>
          <w:trHeight w:val="25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71" w:rsidRPr="0029364C" w:rsidRDefault="00157371" w:rsidP="00B65355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  <w:tc>
          <w:tcPr>
            <w:tcW w:w="92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371" w:rsidRPr="0029364C" w:rsidRDefault="00157371" w:rsidP="00B65355">
            <w:pPr>
              <w:ind w:left="105"/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Supaprastintas ne mažos vertės pirkimas</w:t>
            </w:r>
          </w:p>
        </w:tc>
      </w:tr>
      <w:tr w:rsidR="00157371" w:rsidRPr="0029364C" w:rsidTr="00B65355">
        <w:trPr>
          <w:trHeight w:val="25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71" w:rsidRPr="0029364C" w:rsidRDefault="00157371" w:rsidP="00B65355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  <w:tc>
          <w:tcPr>
            <w:tcW w:w="92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371" w:rsidRPr="0029364C" w:rsidRDefault="00157371" w:rsidP="00B65355">
            <w:pPr>
              <w:ind w:left="105"/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Tarptautinis pirkimas</w:t>
            </w:r>
          </w:p>
        </w:tc>
      </w:tr>
    </w:tbl>
    <w:p w:rsidR="00157371" w:rsidRPr="0029364C" w:rsidRDefault="00157371" w:rsidP="00157371">
      <w:pPr>
        <w:tabs>
          <w:tab w:val="right" w:leader="underscore" w:pos="9071"/>
        </w:tabs>
        <w:jc w:val="both"/>
        <w:rPr>
          <w:rFonts w:ascii="Palemonas" w:eastAsia="Calibri" w:hAnsi="Palemonas"/>
          <w:lang w:val="lt-LT"/>
        </w:rPr>
      </w:pPr>
    </w:p>
    <w:p w:rsidR="00157371" w:rsidRPr="0029364C" w:rsidRDefault="00157371" w:rsidP="00157371">
      <w:pPr>
        <w:tabs>
          <w:tab w:val="right" w:leader="underscore" w:pos="9071"/>
        </w:tabs>
        <w:jc w:val="both"/>
        <w:rPr>
          <w:rFonts w:ascii="Palemonas" w:eastAsia="Calibri" w:hAnsi="Palemonas"/>
          <w:lang w:val="lt-LT"/>
        </w:rPr>
      </w:pPr>
      <w:r w:rsidRPr="0029364C">
        <w:rPr>
          <w:rFonts w:ascii="Palemonas" w:eastAsia="Calibri" w:hAnsi="Palemonas"/>
          <w:b/>
          <w:lang w:val="lt-LT"/>
        </w:rPr>
        <w:t xml:space="preserve">Pirkimo sutarties forma </w:t>
      </w:r>
      <w:r w:rsidRPr="0029364C">
        <w:rPr>
          <w:rFonts w:ascii="Palemonas" w:eastAsia="Calibri" w:hAnsi="Palemonas"/>
          <w:i/>
          <w:lang w:val="lt-LT"/>
        </w:rPr>
        <w:t>(pažymėti)</w:t>
      </w:r>
      <w:r w:rsidRPr="0029364C">
        <w:rPr>
          <w:rFonts w:ascii="Palemonas" w:eastAsia="Calibri" w:hAnsi="Palemonas"/>
          <w:lang w:val="lt-LT"/>
        </w:rPr>
        <w:t xml:space="preserve">: 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"/>
        <w:gridCol w:w="9258"/>
      </w:tblGrid>
      <w:tr w:rsidR="00157371" w:rsidRPr="0029364C" w:rsidTr="00B65355">
        <w:trPr>
          <w:trHeight w:val="25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71" w:rsidRPr="0029364C" w:rsidRDefault="00157371" w:rsidP="00B65355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  <w:tc>
          <w:tcPr>
            <w:tcW w:w="92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371" w:rsidRPr="0029364C" w:rsidRDefault="00157371" w:rsidP="00B65355">
            <w:pPr>
              <w:ind w:left="105"/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Žodžiu</w:t>
            </w:r>
          </w:p>
        </w:tc>
      </w:tr>
      <w:tr w:rsidR="00157371" w:rsidRPr="0029364C" w:rsidTr="00B65355">
        <w:trPr>
          <w:trHeight w:val="25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71" w:rsidRPr="0029364C" w:rsidRDefault="00157371" w:rsidP="00B65355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  <w:tc>
          <w:tcPr>
            <w:tcW w:w="92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371" w:rsidRPr="0029364C" w:rsidRDefault="00157371" w:rsidP="00B65355">
            <w:pPr>
              <w:ind w:left="105"/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>Raštu</w:t>
            </w:r>
          </w:p>
        </w:tc>
      </w:tr>
    </w:tbl>
    <w:p w:rsidR="00157371" w:rsidRPr="0029364C" w:rsidRDefault="00157371" w:rsidP="00157371">
      <w:pPr>
        <w:tabs>
          <w:tab w:val="right" w:leader="underscore" w:pos="9071"/>
        </w:tabs>
        <w:jc w:val="both"/>
        <w:rPr>
          <w:rFonts w:ascii="Palemonas" w:eastAsia="Calibri" w:hAnsi="Palemonas"/>
          <w:lang w:val="lt-LT"/>
        </w:rPr>
      </w:pPr>
    </w:p>
    <w:p w:rsidR="00157371" w:rsidRPr="0029364C" w:rsidRDefault="00157371" w:rsidP="00157371">
      <w:pPr>
        <w:tabs>
          <w:tab w:val="right" w:leader="underscore" w:pos="9071"/>
        </w:tabs>
        <w:ind w:left="426"/>
        <w:jc w:val="both"/>
        <w:rPr>
          <w:rFonts w:ascii="Palemonas" w:eastAsia="Calibri" w:hAnsi="Palemonas"/>
          <w:lang w:val="lt-LT"/>
        </w:rPr>
      </w:pPr>
      <w:r w:rsidRPr="0029364C">
        <w:rPr>
          <w:rFonts w:ascii="Palemonas" w:eastAsia="Calibri" w:hAnsi="Palemonas"/>
          <w:lang w:val="lt-LT"/>
        </w:rPr>
        <w:t>Jeigu pirkimo sutartis bus sudaroma raštu, nurodoma ši informacija:</w:t>
      </w:r>
    </w:p>
    <w:p w:rsidR="00157371" w:rsidRPr="0029364C" w:rsidRDefault="00157371" w:rsidP="00157371">
      <w:pPr>
        <w:tabs>
          <w:tab w:val="right" w:leader="underscore" w:pos="9071"/>
        </w:tabs>
        <w:ind w:left="426"/>
        <w:jc w:val="both"/>
        <w:rPr>
          <w:rFonts w:ascii="Palemonas" w:eastAsia="Calibri" w:hAnsi="Palemonas"/>
          <w:lang w:val="lt-LT"/>
        </w:rPr>
      </w:pPr>
    </w:p>
    <w:tbl>
      <w:tblPr>
        <w:tblW w:w="919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3847"/>
      </w:tblGrid>
      <w:tr w:rsidR="00157371" w:rsidRPr="00A55B61" w:rsidTr="00157371">
        <w:trPr>
          <w:trHeight w:val="1489"/>
        </w:trPr>
        <w:tc>
          <w:tcPr>
            <w:tcW w:w="5352" w:type="dxa"/>
            <w:vAlign w:val="center"/>
          </w:tcPr>
          <w:p w:rsidR="00157371" w:rsidRPr="0029364C" w:rsidRDefault="00157371" w:rsidP="00157371">
            <w:pPr>
              <w:tabs>
                <w:tab w:val="right" w:leader="underscore" w:pos="9071"/>
              </w:tabs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 xml:space="preserve">Įvardijamas sutartyje asmuo, kurį </w:t>
            </w:r>
            <w:r>
              <w:rPr>
                <w:rFonts w:ascii="Palemonas" w:eastAsia="Calibri" w:hAnsi="Palemonas"/>
                <w:lang w:val="lt-LT"/>
              </w:rPr>
              <w:t>Asociacija</w:t>
            </w:r>
            <w:r w:rsidRPr="0029364C">
              <w:rPr>
                <w:rFonts w:ascii="Palemonas" w:eastAsia="Calibri" w:hAnsi="Palemonas"/>
                <w:lang w:val="lt-LT"/>
              </w:rPr>
              <w:t xml:space="preserve"> įgalioja kontroliuoti ir užtikrinti, kad sutartis būtų tinkamai vykdoma (nepažeidžiant sutarties sąlygų), pasirašyti prekių, paslaugų ar darbų perdavimo-priėmimo aktus ir (ar) sąskaitas-faktūras </w:t>
            </w:r>
          </w:p>
        </w:tc>
        <w:tc>
          <w:tcPr>
            <w:tcW w:w="3847" w:type="dxa"/>
            <w:vAlign w:val="center"/>
          </w:tcPr>
          <w:p w:rsidR="00157371" w:rsidRPr="0029364C" w:rsidRDefault="00157371" w:rsidP="00B65355">
            <w:pPr>
              <w:tabs>
                <w:tab w:val="right" w:leader="underscore" w:pos="9071"/>
              </w:tabs>
              <w:jc w:val="both"/>
              <w:rPr>
                <w:rFonts w:ascii="Palemonas" w:eastAsia="Calibri" w:hAnsi="Palemonas"/>
                <w:lang w:val="lt-LT"/>
              </w:rPr>
            </w:pPr>
            <w:bookmarkStart w:id="0" w:name="_GoBack"/>
            <w:bookmarkEnd w:id="0"/>
          </w:p>
        </w:tc>
      </w:tr>
    </w:tbl>
    <w:p w:rsidR="00157371" w:rsidRPr="0029364C" w:rsidRDefault="00157371" w:rsidP="00157371">
      <w:pPr>
        <w:tabs>
          <w:tab w:val="right" w:leader="underscore" w:pos="9071"/>
        </w:tabs>
        <w:rPr>
          <w:rFonts w:ascii="Palemonas" w:eastAsia="Calibri" w:hAnsi="Palemonas"/>
          <w:lang w:val="lt-LT"/>
        </w:rPr>
      </w:pPr>
    </w:p>
    <w:p w:rsidR="00157371" w:rsidRPr="0029364C" w:rsidRDefault="00157371" w:rsidP="00157371">
      <w:pPr>
        <w:tabs>
          <w:tab w:val="right" w:leader="underscore" w:pos="9071"/>
        </w:tabs>
        <w:jc w:val="both"/>
        <w:rPr>
          <w:rFonts w:ascii="Palemonas" w:eastAsia="Calibri" w:hAnsi="Palemonas"/>
          <w:lang w:val="lt-LT"/>
        </w:rPr>
      </w:pPr>
    </w:p>
    <w:p w:rsidR="00157371" w:rsidRPr="0029364C" w:rsidRDefault="00157371" w:rsidP="00157371">
      <w:pPr>
        <w:tabs>
          <w:tab w:val="right" w:leader="underscore" w:pos="9071"/>
        </w:tabs>
        <w:jc w:val="both"/>
        <w:rPr>
          <w:rFonts w:ascii="Palemonas" w:eastAsia="Calibri" w:hAnsi="Palemonas"/>
          <w:lang w:val="lt-LT"/>
        </w:rPr>
      </w:pPr>
      <w:r w:rsidRPr="0029364C">
        <w:rPr>
          <w:rFonts w:ascii="Palemonas" w:eastAsia="Calibri" w:hAnsi="Palemonas"/>
          <w:b/>
          <w:lang w:val="lt-LT"/>
        </w:rPr>
        <w:t xml:space="preserve">Pirkimą vykdo </w:t>
      </w:r>
      <w:r w:rsidRPr="0029364C">
        <w:rPr>
          <w:rFonts w:ascii="Palemonas" w:eastAsia="Calibri" w:hAnsi="Palemonas"/>
          <w:lang w:val="lt-LT"/>
        </w:rPr>
        <w:t>(</w:t>
      </w:r>
      <w:r w:rsidRPr="0029364C">
        <w:rPr>
          <w:rFonts w:ascii="Palemonas" w:eastAsia="Calibri" w:hAnsi="Palemonas"/>
          <w:i/>
          <w:lang w:val="lt-LT"/>
        </w:rPr>
        <w:t>pažymėti</w:t>
      </w:r>
      <w:r w:rsidRPr="0029364C">
        <w:rPr>
          <w:rFonts w:ascii="Palemonas" w:eastAsia="Calibri" w:hAnsi="Palemonas"/>
          <w:lang w:val="lt-LT"/>
        </w:rPr>
        <w:t>)</w:t>
      </w:r>
      <w:r w:rsidRPr="0029364C">
        <w:rPr>
          <w:rFonts w:ascii="Palemonas" w:eastAsia="Calibri" w:hAnsi="Palemonas"/>
          <w:b/>
          <w:lang w:val="lt-LT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9318"/>
      </w:tblGrid>
      <w:tr w:rsidR="00157371" w:rsidRPr="00A55B61" w:rsidTr="00B65355">
        <w:trPr>
          <w:trHeight w:val="25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71" w:rsidRPr="0029364C" w:rsidRDefault="00157371" w:rsidP="00B65355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  <w:tc>
          <w:tcPr>
            <w:tcW w:w="92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371" w:rsidRPr="0029364C" w:rsidRDefault="00157371" w:rsidP="00B65355">
            <w:pPr>
              <w:ind w:left="105"/>
              <w:jc w:val="both"/>
              <w:rPr>
                <w:rFonts w:ascii="Palemonas" w:eastAsia="Calibri" w:hAnsi="Palemonas"/>
                <w:lang w:val="lt-LT"/>
              </w:rPr>
            </w:pPr>
            <w:r>
              <w:rPr>
                <w:rFonts w:ascii="Palemonas" w:eastAsia="Calibri" w:hAnsi="Palemonas"/>
                <w:lang w:val="lt-LT"/>
              </w:rPr>
              <w:t>K</w:t>
            </w:r>
            <w:r w:rsidRPr="0029364C">
              <w:rPr>
                <w:rFonts w:ascii="Palemonas" w:eastAsia="Calibri" w:hAnsi="Palemonas"/>
                <w:lang w:val="lt-LT"/>
              </w:rPr>
              <w:t>omisijai (nuolatinei ar sudarant atskirą komisiją)</w:t>
            </w:r>
          </w:p>
        </w:tc>
      </w:tr>
      <w:tr w:rsidR="00157371" w:rsidRPr="0029364C" w:rsidTr="00B65355">
        <w:trPr>
          <w:trHeight w:val="25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71" w:rsidRPr="0029364C" w:rsidRDefault="00157371" w:rsidP="00B65355">
            <w:pPr>
              <w:jc w:val="both"/>
              <w:rPr>
                <w:rFonts w:ascii="Palemonas" w:eastAsia="Calibri" w:hAnsi="Palemonas"/>
                <w:lang w:val="lt-LT"/>
              </w:rPr>
            </w:pPr>
          </w:p>
        </w:tc>
        <w:tc>
          <w:tcPr>
            <w:tcW w:w="92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371" w:rsidRPr="0029364C" w:rsidRDefault="00157371" w:rsidP="00B65355">
            <w:pPr>
              <w:ind w:left="105"/>
              <w:jc w:val="both"/>
              <w:rPr>
                <w:rFonts w:ascii="Palemonas" w:eastAsia="Calibri" w:hAnsi="Palemonas"/>
                <w:lang w:val="lt-LT"/>
              </w:rPr>
            </w:pPr>
            <w:r w:rsidRPr="0029364C">
              <w:rPr>
                <w:rFonts w:ascii="Palemonas" w:eastAsia="Calibri" w:hAnsi="Palemonas"/>
                <w:lang w:val="lt-LT"/>
              </w:rPr>
              <w:t xml:space="preserve">Pirkimo organizatoriui </w:t>
            </w:r>
          </w:p>
        </w:tc>
      </w:tr>
    </w:tbl>
    <w:p w:rsidR="00157371" w:rsidRPr="0029364C" w:rsidRDefault="00157371" w:rsidP="00606B10">
      <w:pPr>
        <w:jc w:val="both"/>
        <w:rPr>
          <w:rFonts w:ascii="Palemonas" w:eastAsia="Calibri" w:hAnsi="Palemonas"/>
          <w:lang w:val="lt-LT"/>
        </w:rPr>
      </w:pPr>
    </w:p>
    <w:p w:rsidR="00606B10" w:rsidRPr="0029364C" w:rsidRDefault="00606B10" w:rsidP="00606B10">
      <w:pPr>
        <w:jc w:val="both"/>
        <w:rPr>
          <w:rFonts w:ascii="Palemonas" w:eastAsia="Calibri" w:hAnsi="Palemonas"/>
          <w:lang w:val="lt-LT"/>
        </w:rPr>
      </w:pPr>
    </w:p>
    <w:p w:rsidR="00606B10" w:rsidRPr="0029364C" w:rsidRDefault="00606B10" w:rsidP="00606B10">
      <w:pPr>
        <w:jc w:val="both"/>
        <w:rPr>
          <w:rFonts w:ascii="Palemonas" w:eastAsia="Calibri" w:hAnsi="Palemonas"/>
          <w:lang w:val="lt-LT"/>
        </w:rPr>
      </w:pPr>
      <w:r w:rsidRPr="0029364C">
        <w:rPr>
          <w:rFonts w:ascii="Palemonas" w:eastAsia="Calibri" w:hAnsi="Palemonas"/>
          <w:lang w:val="lt-LT"/>
        </w:rPr>
        <w:t xml:space="preserve">Aš, žemiau pasirašęs Pirkimo iniciatorius, patvirtinu, kad turiu teisę inicijuoti šį viešąjį pirkimą, esu paskirtas </w:t>
      </w:r>
      <w:r w:rsidR="00157371">
        <w:rPr>
          <w:rFonts w:ascii="Palemonas" w:eastAsia="Calibri" w:hAnsi="Palemonas"/>
          <w:lang w:val="lt-LT"/>
        </w:rPr>
        <w:t>Pirkimo iniciatoriumi.</w:t>
      </w:r>
    </w:p>
    <w:p w:rsidR="00606B10" w:rsidRPr="0029364C" w:rsidRDefault="00606B10" w:rsidP="00606B10">
      <w:pPr>
        <w:jc w:val="both"/>
        <w:rPr>
          <w:rFonts w:ascii="Palemonas" w:eastAsia="Calibri" w:hAnsi="Palemonas"/>
          <w:lang w:val="lt-LT"/>
        </w:rPr>
      </w:pPr>
    </w:p>
    <w:p w:rsidR="00606B10" w:rsidRPr="0029364C" w:rsidRDefault="00606B10" w:rsidP="00606B10">
      <w:pPr>
        <w:jc w:val="both"/>
        <w:rPr>
          <w:rFonts w:ascii="Palemonas" w:eastAsia="Calibri" w:hAnsi="Palemonas"/>
          <w:lang w:val="lt-LT"/>
        </w:rPr>
      </w:pPr>
    </w:p>
    <w:p w:rsidR="00606B10" w:rsidRPr="0029364C" w:rsidRDefault="00606B10" w:rsidP="00606B10">
      <w:pPr>
        <w:tabs>
          <w:tab w:val="left" w:pos="3686"/>
          <w:tab w:val="right" w:leader="underscore" w:pos="8647"/>
        </w:tabs>
        <w:jc w:val="both"/>
        <w:rPr>
          <w:rFonts w:ascii="Palemonas" w:eastAsia="Calibri" w:hAnsi="Palemonas"/>
          <w:lang w:val="lt-LT"/>
        </w:rPr>
      </w:pPr>
      <w:r w:rsidRPr="0029364C">
        <w:rPr>
          <w:rFonts w:ascii="Palemonas" w:eastAsia="Calibri" w:hAnsi="Palemonas"/>
          <w:lang w:val="lt-LT"/>
        </w:rPr>
        <w:t xml:space="preserve">Pirkimo iniciatorius:  </w:t>
      </w:r>
      <w:r w:rsidRPr="0029364C">
        <w:rPr>
          <w:rFonts w:ascii="Palemonas" w:eastAsia="Calibri" w:hAnsi="Palemonas"/>
          <w:lang w:val="lt-LT"/>
        </w:rPr>
        <w:tab/>
      </w:r>
    </w:p>
    <w:p w:rsidR="00606B10" w:rsidRPr="0029364C" w:rsidRDefault="00606B10" w:rsidP="00606B10">
      <w:pPr>
        <w:jc w:val="both"/>
        <w:rPr>
          <w:rFonts w:ascii="Palemonas" w:eastAsia="Calibri" w:hAnsi="Palemonas"/>
          <w:lang w:val="lt-LT"/>
        </w:rPr>
      </w:pPr>
    </w:p>
    <w:p w:rsidR="00606B10" w:rsidRPr="0029364C" w:rsidRDefault="00606B10" w:rsidP="00606B10">
      <w:pPr>
        <w:suppressAutoHyphens/>
        <w:jc w:val="both"/>
        <w:rPr>
          <w:rFonts w:ascii="Palemonas" w:eastAsia="Calibri" w:hAnsi="Palemonas"/>
          <w:strike/>
          <w:lang w:val="lt-LT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220"/>
        <w:gridCol w:w="602"/>
        <w:gridCol w:w="2341"/>
        <w:gridCol w:w="687"/>
        <w:gridCol w:w="2787"/>
      </w:tblGrid>
      <w:tr w:rsidR="00606B10" w:rsidRPr="0029364C" w:rsidTr="00606B1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B10" w:rsidRPr="0029364C" w:rsidRDefault="00606B10" w:rsidP="00606B10">
            <w:pPr>
              <w:rPr>
                <w:rFonts w:ascii="Palemonas" w:eastAsia="Calibri" w:hAnsi="Palemonas"/>
                <w:i/>
                <w:lang w:val="lt-LT"/>
              </w:rPr>
            </w:pPr>
            <w:r w:rsidRPr="0029364C">
              <w:rPr>
                <w:rFonts w:ascii="Palemonas" w:eastAsia="Calibri" w:hAnsi="Palemonas"/>
                <w:i/>
                <w:lang w:val="lt-LT"/>
              </w:rPr>
              <w:t xml:space="preserve">(pareigos) </w:t>
            </w:r>
          </w:p>
        </w:tc>
        <w:tc>
          <w:tcPr>
            <w:tcW w:w="851" w:type="dxa"/>
          </w:tcPr>
          <w:p w:rsidR="00606B10" w:rsidRPr="0029364C" w:rsidRDefault="00606B10" w:rsidP="00606B10">
            <w:pPr>
              <w:jc w:val="center"/>
              <w:rPr>
                <w:rFonts w:ascii="Palemonas" w:eastAsia="Calibri" w:hAnsi="Palemonas"/>
                <w:i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B10" w:rsidRPr="0029364C" w:rsidRDefault="00606B10" w:rsidP="00606B10">
            <w:pPr>
              <w:jc w:val="center"/>
              <w:rPr>
                <w:rFonts w:ascii="Palemonas" w:eastAsia="Calibri" w:hAnsi="Palemonas"/>
                <w:i/>
                <w:lang w:val="lt-LT"/>
              </w:rPr>
            </w:pPr>
            <w:r w:rsidRPr="0029364C">
              <w:rPr>
                <w:rFonts w:ascii="Palemonas" w:eastAsia="Calibri" w:hAnsi="Palemonas"/>
                <w:i/>
                <w:lang w:val="lt-LT"/>
              </w:rPr>
              <w:t xml:space="preserve">(vardas ir pavardė) </w:t>
            </w:r>
          </w:p>
        </w:tc>
        <w:tc>
          <w:tcPr>
            <w:tcW w:w="992" w:type="dxa"/>
          </w:tcPr>
          <w:p w:rsidR="00606B10" w:rsidRPr="0029364C" w:rsidRDefault="00606B10" w:rsidP="00606B10">
            <w:pPr>
              <w:jc w:val="center"/>
              <w:rPr>
                <w:rFonts w:ascii="Palemonas" w:eastAsia="Calibri" w:hAnsi="Palemonas"/>
                <w:i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B10" w:rsidRPr="0029364C" w:rsidRDefault="00606B10" w:rsidP="00606B10">
            <w:pPr>
              <w:jc w:val="center"/>
              <w:rPr>
                <w:rFonts w:ascii="Palemonas" w:eastAsia="Calibri" w:hAnsi="Palemonas"/>
                <w:i/>
                <w:lang w:val="lt-LT"/>
              </w:rPr>
            </w:pPr>
            <w:r w:rsidRPr="0029364C">
              <w:rPr>
                <w:rFonts w:ascii="Palemonas" w:eastAsia="Calibri" w:hAnsi="Palemonas"/>
                <w:i/>
                <w:lang w:val="lt-LT"/>
              </w:rPr>
              <w:t>(parašas)</w:t>
            </w:r>
          </w:p>
        </w:tc>
      </w:tr>
    </w:tbl>
    <w:p w:rsidR="00606B10" w:rsidRPr="0029364C" w:rsidRDefault="00606B10" w:rsidP="00606B10">
      <w:pPr>
        <w:jc w:val="both"/>
        <w:rPr>
          <w:rFonts w:ascii="Palemonas" w:eastAsia="Calibri" w:hAnsi="Palemonas"/>
          <w:lang w:val="lt-LT"/>
        </w:rPr>
      </w:pPr>
    </w:p>
    <w:p w:rsidR="00606B10" w:rsidRPr="0029364C" w:rsidRDefault="00606B10" w:rsidP="00606B10">
      <w:pPr>
        <w:jc w:val="both"/>
        <w:rPr>
          <w:rFonts w:ascii="Palemonas" w:eastAsia="Calibri" w:hAnsi="Palemonas"/>
          <w:lang w:val="lt-LT"/>
        </w:rPr>
      </w:pPr>
    </w:p>
    <w:p w:rsidR="00606B10" w:rsidRPr="0029364C" w:rsidRDefault="00606B10" w:rsidP="00606B10">
      <w:pPr>
        <w:jc w:val="both"/>
        <w:rPr>
          <w:rFonts w:ascii="Palemonas" w:eastAsia="Calibri" w:hAnsi="Palemonas"/>
          <w:b/>
          <w:lang w:val="lt-LT"/>
        </w:rPr>
      </w:pPr>
      <w:r w:rsidRPr="0029364C">
        <w:rPr>
          <w:rFonts w:ascii="Palemonas" w:eastAsia="Calibri" w:hAnsi="Palemonas"/>
          <w:b/>
          <w:lang w:val="lt-LT"/>
        </w:rPr>
        <w:t>SUDERINTA:</w:t>
      </w:r>
    </w:p>
    <w:p w:rsidR="00606B10" w:rsidRPr="0029364C" w:rsidRDefault="00606B10" w:rsidP="00606B10">
      <w:pPr>
        <w:jc w:val="both"/>
        <w:rPr>
          <w:rFonts w:ascii="Palemonas" w:eastAsia="Calibri" w:hAnsi="Palemonas"/>
          <w:lang w:val="lt-LT"/>
        </w:rPr>
      </w:pPr>
    </w:p>
    <w:p w:rsidR="00606B10" w:rsidRDefault="00157371" w:rsidP="00606B10">
      <w:pPr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Asociacijos valdybos įgaliotas asmuo</w:t>
      </w:r>
      <w:r w:rsidR="00606B10" w:rsidRPr="0029364C">
        <w:rPr>
          <w:rFonts w:ascii="Palemonas" w:hAnsi="Palemonas"/>
          <w:lang w:val="lt-LT"/>
        </w:rPr>
        <w:tab/>
      </w:r>
      <w:r w:rsidR="00606B10" w:rsidRPr="0029364C">
        <w:rPr>
          <w:rFonts w:ascii="Palemonas" w:hAnsi="Palemonas"/>
          <w:lang w:val="lt-LT"/>
        </w:rPr>
        <w:tab/>
      </w:r>
    </w:p>
    <w:p w:rsidR="00157371" w:rsidRPr="0029364C" w:rsidRDefault="00157371" w:rsidP="00606B10">
      <w:pPr>
        <w:jc w:val="both"/>
        <w:rPr>
          <w:rFonts w:ascii="Palemonas" w:eastAsia="Calibri" w:hAnsi="Palemonas"/>
          <w:lang w:val="lt-LT"/>
        </w:rPr>
      </w:pPr>
    </w:p>
    <w:tbl>
      <w:tblPr>
        <w:tblW w:w="2097" w:type="dxa"/>
        <w:tblInd w:w="108" w:type="dxa"/>
        <w:tblLook w:val="04A0" w:firstRow="1" w:lastRow="0" w:firstColumn="1" w:lastColumn="0" w:noHBand="0" w:noVBand="1"/>
      </w:tblPr>
      <w:tblGrid>
        <w:gridCol w:w="2097"/>
      </w:tblGrid>
      <w:tr w:rsidR="00157371" w:rsidRPr="0029364C" w:rsidTr="00157371">
        <w:trPr>
          <w:trHeight w:val="258"/>
        </w:trPr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371" w:rsidRPr="0029364C" w:rsidRDefault="00157371" w:rsidP="00606B10">
            <w:pPr>
              <w:rPr>
                <w:rFonts w:ascii="Palemonas" w:eastAsia="Calibri" w:hAnsi="Palemonas"/>
                <w:color w:val="000000"/>
                <w:lang w:val="lt-LT"/>
              </w:rPr>
            </w:pPr>
            <w:r w:rsidRPr="0029364C">
              <w:rPr>
                <w:rFonts w:ascii="Palemonas" w:eastAsia="Calibri" w:hAnsi="Palemonas"/>
                <w:i/>
                <w:lang w:val="lt-LT"/>
              </w:rPr>
              <w:t xml:space="preserve">(vardas ir pavardė) </w:t>
            </w:r>
          </w:p>
        </w:tc>
      </w:tr>
      <w:tr w:rsidR="00157371" w:rsidRPr="0029364C" w:rsidTr="00157371">
        <w:trPr>
          <w:trHeight w:val="272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371" w:rsidRPr="0029364C" w:rsidRDefault="00157371" w:rsidP="00606B10">
            <w:pPr>
              <w:rPr>
                <w:rFonts w:ascii="Palemonas" w:eastAsia="Calibri" w:hAnsi="Palemonas"/>
                <w:color w:val="000000"/>
                <w:lang w:val="lt-LT"/>
              </w:rPr>
            </w:pPr>
          </w:p>
        </w:tc>
      </w:tr>
      <w:tr w:rsidR="00157371" w:rsidRPr="0029364C" w:rsidTr="00157371">
        <w:trPr>
          <w:trHeight w:val="258"/>
        </w:trPr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371" w:rsidRPr="0029364C" w:rsidRDefault="00157371" w:rsidP="00606B10">
            <w:pPr>
              <w:rPr>
                <w:rFonts w:ascii="Palemonas" w:eastAsia="Calibri" w:hAnsi="Palemonas"/>
                <w:color w:val="000000"/>
                <w:lang w:val="lt-LT"/>
              </w:rPr>
            </w:pPr>
            <w:r w:rsidRPr="0029364C">
              <w:rPr>
                <w:rFonts w:ascii="Palemonas" w:eastAsia="Calibri" w:hAnsi="Palemonas"/>
                <w:i/>
                <w:lang w:val="lt-LT"/>
              </w:rPr>
              <w:t>(parašas)</w:t>
            </w:r>
          </w:p>
        </w:tc>
      </w:tr>
      <w:tr w:rsidR="00157371" w:rsidRPr="0029364C" w:rsidTr="00157371">
        <w:trPr>
          <w:trHeight w:val="258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371" w:rsidRPr="0029364C" w:rsidRDefault="00157371" w:rsidP="00606B10">
            <w:pPr>
              <w:rPr>
                <w:rFonts w:ascii="Palemonas" w:eastAsia="Calibri" w:hAnsi="Palemonas"/>
                <w:color w:val="000000"/>
                <w:lang w:val="lt-LT"/>
              </w:rPr>
            </w:pPr>
          </w:p>
        </w:tc>
      </w:tr>
      <w:tr w:rsidR="00157371" w:rsidRPr="0029364C" w:rsidTr="00157371">
        <w:trPr>
          <w:trHeight w:val="258"/>
        </w:trPr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371" w:rsidRPr="0029364C" w:rsidRDefault="00157371" w:rsidP="00606B10">
            <w:pPr>
              <w:rPr>
                <w:rFonts w:ascii="Palemonas" w:eastAsia="Calibri" w:hAnsi="Palemonas"/>
                <w:color w:val="000000"/>
                <w:lang w:val="lt-LT"/>
              </w:rPr>
            </w:pPr>
            <w:r w:rsidRPr="0029364C">
              <w:rPr>
                <w:rFonts w:ascii="Palemonas" w:eastAsia="Calibri" w:hAnsi="Palemonas"/>
                <w:i/>
                <w:lang w:val="lt-LT"/>
              </w:rPr>
              <w:t>(data)</w:t>
            </w:r>
          </w:p>
        </w:tc>
      </w:tr>
    </w:tbl>
    <w:p w:rsidR="00606B10" w:rsidRPr="0029364C" w:rsidRDefault="00606B10" w:rsidP="00606B10">
      <w:pPr>
        <w:tabs>
          <w:tab w:val="right" w:leader="underscore" w:pos="9071"/>
        </w:tabs>
        <w:ind w:left="426"/>
        <w:jc w:val="both"/>
        <w:rPr>
          <w:rFonts w:ascii="Palemonas" w:eastAsia="Calibri" w:hAnsi="Palemonas"/>
          <w:lang w:val="lt-LT"/>
        </w:rPr>
      </w:pPr>
    </w:p>
    <w:p w:rsidR="00606B10" w:rsidRPr="0029364C" w:rsidRDefault="00606B10" w:rsidP="00157371">
      <w:pPr>
        <w:tabs>
          <w:tab w:val="left" w:pos="5954"/>
        </w:tabs>
        <w:jc w:val="both"/>
        <w:rPr>
          <w:rFonts w:ascii="Palemonas" w:eastAsia="Calibri" w:hAnsi="Palemonas"/>
          <w:i/>
          <w:lang w:val="lt-LT"/>
        </w:rPr>
        <w:sectPr w:rsidR="00606B10" w:rsidRPr="0029364C" w:rsidSect="00606B10">
          <w:headerReference w:type="default" r:id="rId8"/>
          <w:footerReference w:type="default" r:id="rId9"/>
          <w:pgSz w:w="11906" w:h="16838"/>
          <w:pgMar w:top="1134" w:right="567" w:bottom="1134" w:left="1701" w:header="567" w:footer="567" w:gutter="0"/>
          <w:cols w:space="1296"/>
          <w:titlePg/>
          <w:docGrid w:linePitch="272"/>
        </w:sectPr>
      </w:pPr>
      <w:r w:rsidRPr="0029364C">
        <w:rPr>
          <w:rFonts w:ascii="Palemonas" w:hAnsi="Palemonas"/>
          <w:lang w:val="lt-LT"/>
        </w:rPr>
        <w:br w:type="page"/>
      </w:r>
    </w:p>
    <w:p w:rsidR="00606B10" w:rsidRPr="00157371" w:rsidRDefault="00606B10" w:rsidP="00157371">
      <w:pPr>
        <w:tabs>
          <w:tab w:val="left" w:pos="10773"/>
        </w:tabs>
        <w:jc w:val="both"/>
        <w:rPr>
          <w:rFonts w:ascii="Palemonas" w:hAnsi="Palemonas"/>
          <w:sz w:val="18"/>
          <w:szCs w:val="18"/>
          <w:lang w:val="lt-LT"/>
        </w:rPr>
      </w:pPr>
    </w:p>
    <w:p w:rsidR="00606B10" w:rsidRPr="0029364C" w:rsidRDefault="00606B10" w:rsidP="00606B10">
      <w:pPr>
        <w:ind w:left="5760" w:firstLine="720"/>
        <w:rPr>
          <w:lang w:val="lt-LT"/>
        </w:rPr>
      </w:pPr>
      <w:r>
        <w:rPr>
          <w:lang w:val="lt-LT"/>
        </w:rPr>
        <w:t>Asociacijos „Liba“</w:t>
      </w:r>
      <w:r w:rsidRPr="0029364C">
        <w:rPr>
          <w:lang w:val="lt-LT"/>
        </w:rPr>
        <w:t xml:space="preserve"> </w:t>
      </w:r>
    </w:p>
    <w:p w:rsidR="00606B10" w:rsidRPr="0029364C" w:rsidRDefault="00606B10" w:rsidP="00606B10">
      <w:pPr>
        <w:ind w:left="6480"/>
        <w:rPr>
          <w:lang w:val="lt-LT"/>
        </w:rPr>
      </w:pPr>
      <w:r w:rsidRPr="0029364C">
        <w:rPr>
          <w:lang w:val="lt-LT"/>
        </w:rPr>
        <w:t>viešųjų pirkimų organizavimo taisyklių</w:t>
      </w:r>
    </w:p>
    <w:p w:rsidR="00606B10" w:rsidRPr="0029364C" w:rsidRDefault="00157371" w:rsidP="00606B10">
      <w:pPr>
        <w:spacing w:line="298" w:lineRule="auto"/>
        <w:ind w:left="5760" w:firstLine="720"/>
        <w:jc w:val="both"/>
        <w:rPr>
          <w:lang w:val="lt-LT"/>
        </w:rPr>
      </w:pPr>
      <w:r>
        <w:rPr>
          <w:lang w:val="lt-LT"/>
        </w:rPr>
        <w:t>4</w:t>
      </w:r>
      <w:r w:rsidR="00606B10" w:rsidRPr="0029364C">
        <w:rPr>
          <w:lang w:val="lt-LT"/>
        </w:rPr>
        <w:t xml:space="preserve"> priedas  </w:t>
      </w:r>
    </w:p>
    <w:p w:rsidR="00606B10" w:rsidRPr="0029364C" w:rsidRDefault="00606B10" w:rsidP="00606B10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</w:p>
    <w:p w:rsidR="00606B10" w:rsidRPr="0029364C" w:rsidRDefault="00157371" w:rsidP="00606B10">
      <w:pPr>
        <w:pStyle w:val="CentrBoldm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ASOCIACIJA LIBA</w:t>
      </w: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5"/>
      </w:tblGrid>
      <w:tr w:rsidR="00606B10" w:rsidRPr="00157371" w:rsidTr="00606B10">
        <w:tc>
          <w:tcPr>
            <w:tcW w:w="3225" w:type="dxa"/>
          </w:tcPr>
          <w:p w:rsidR="00606B10" w:rsidRPr="0029364C" w:rsidRDefault="00606B10" w:rsidP="00606B10">
            <w:pPr>
              <w:pStyle w:val="Patvirtinta"/>
              <w:spacing w:line="240" w:lineRule="auto"/>
              <w:ind w:left="0"/>
              <w:rPr>
                <w:i/>
              </w:rPr>
            </w:pPr>
          </w:p>
        </w:tc>
      </w:tr>
    </w:tbl>
    <w:p w:rsidR="00606B10" w:rsidRPr="0029364C" w:rsidRDefault="00606B10" w:rsidP="00606B10">
      <w:pPr>
        <w:jc w:val="center"/>
        <w:rPr>
          <w:b/>
          <w:lang w:val="lt-LT"/>
        </w:rPr>
      </w:pPr>
      <w:r w:rsidRPr="0029364C">
        <w:rPr>
          <w:b/>
          <w:lang w:val="lt-LT"/>
        </w:rPr>
        <w:t xml:space="preserve">MAŽOS VERTĖS VIEŠOJO PIRKIMO TIEKĖJŲ </w:t>
      </w:r>
    </w:p>
    <w:p w:rsidR="00606B10" w:rsidRPr="0029364C" w:rsidRDefault="00606B10" w:rsidP="00606B10">
      <w:pPr>
        <w:jc w:val="center"/>
        <w:rPr>
          <w:b/>
          <w:lang w:val="lt-LT"/>
        </w:rPr>
      </w:pPr>
      <w:r w:rsidRPr="0029364C">
        <w:rPr>
          <w:b/>
          <w:lang w:val="lt-LT"/>
        </w:rPr>
        <w:t>APKLAUSOS PAŽYMA</w:t>
      </w:r>
    </w:p>
    <w:p w:rsidR="00606B10" w:rsidRPr="0029364C" w:rsidRDefault="00606B10" w:rsidP="00606B10">
      <w:pPr>
        <w:pStyle w:val="CentrBoldm"/>
        <w:rPr>
          <w:rFonts w:ascii="Times New Roman" w:hAnsi="Times New Roman"/>
          <w:b w:val="0"/>
          <w:bCs w:val="0"/>
          <w:lang w:val="lt-LT"/>
        </w:rPr>
      </w:pPr>
    </w:p>
    <w:p w:rsidR="00606B10" w:rsidRPr="0029364C" w:rsidRDefault="00606B10" w:rsidP="00606B10">
      <w:pPr>
        <w:pStyle w:val="CentrBoldm"/>
        <w:rPr>
          <w:rFonts w:ascii="Times New Roman" w:hAnsi="Times New Roman"/>
          <w:b w:val="0"/>
          <w:bCs w:val="0"/>
          <w:lang w:val="lt-LT"/>
        </w:rPr>
      </w:pPr>
      <w:r w:rsidRPr="0029364C">
        <w:rPr>
          <w:rFonts w:ascii="Times New Roman" w:hAnsi="Times New Roman"/>
          <w:b w:val="0"/>
          <w:bCs w:val="0"/>
          <w:lang w:val="lt-LT"/>
        </w:rPr>
        <w:t>20__ m._____________ d. Nr. ______</w:t>
      </w:r>
    </w:p>
    <w:p w:rsidR="00606B10" w:rsidRPr="0029364C" w:rsidRDefault="00606B10" w:rsidP="00606B10">
      <w:pPr>
        <w:pStyle w:val="CentrBoldm"/>
        <w:rPr>
          <w:rFonts w:ascii="Times New Roman" w:hAnsi="Times New Roman"/>
          <w:b w:val="0"/>
          <w:bCs w:val="0"/>
          <w:lang w:val="lt-LT"/>
        </w:rPr>
      </w:pPr>
      <w:r w:rsidRPr="0029364C">
        <w:rPr>
          <w:rFonts w:ascii="Times New Roman" w:hAnsi="Times New Roman"/>
          <w:b w:val="0"/>
          <w:bCs w:val="0"/>
          <w:lang w:val="lt-LT"/>
        </w:rPr>
        <w:t>__________________________</w:t>
      </w:r>
    </w:p>
    <w:p w:rsidR="00606B10" w:rsidRPr="0029364C" w:rsidRDefault="00606B10" w:rsidP="00606B10">
      <w:pPr>
        <w:pStyle w:val="CentrBoldm"/>
        <w:rPr>
          <w:rFonts w:ascii="Times New Roman" w:hAnsi="Times New Roman"/>
          <w:b w:val="0"/>
          <w:bCs w:val="0"/>
          <w:lang w:val="lt-LT"/>
        </w:rPr>
      </w:pPr>
      <w:r w:rsidRPr="0029364C">
        <w:rPr>
          <w:rFonts w:ascii="Times New Roman" w:hAnsi="Times New Roman"/>
          <w:b w:val="0"/>
          <w:bCs w:val="0"/>
          <w:i/>
          <w:iCs/>
          <w:lang w:val="lt-LT"/>
        </w:rPr>
        <w:t>(vietovės pavadinimas)</w:t>
      </w:r>
    </w:p>
    <w:p w:rsidR="00606B10" w:rsidRPr="0029364C" w:rsidRDefault="00606B10" w:rsidP="00606B10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606B10" w:rsidRPr="0029364C" w:rsidTr="00606B1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rPr>
                <w:lang w:val="lt-LT"/>
              </w:rPr>
            </w:pPr>
            <w:r w:rsidRPr="0029364C">
              <w:rPr>
                <w:lang w:val="lt-LT"/>
              </w:rPr>
              <w:t>Pirkimo objekto pavadinimas:</w:t>
            </w:r>
          </w:p>
          <w:p w:rsidR="00606B10" w:rsidRPr="0029364C" w:rsidRDefault="00606B10" w:rsidP="00606B10">
            <w:pPr>
              <w:rPr>
                <w:lang w:val="lt-LT"/>
              </w:rPr>
            </w:pPr>
          </w:p>
        </w:tc>
      </w:tr>
      <w:tr w:rsidR="00606B10" w:rsidRPr="0029364C" w:rsidTr="00606B1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rPr>
                <w:lang w:val="lt-LT"/>
              </w:rPr>
            </w:pPr>
            <w:r w:rsidRPr="0029364C">
              <w:rPr>
                <w:lang w:val="lt-LT"/>
              </w:rPr>
              <w:t xml:space="preserve">Pirkimo būdas ir jo pasirinkimo pagrindas </w:t>
            </w:r>
            <w:r w:rsidRPr="0029364C">
              <w:rPr>
                <w:i/>
                <w:lang w:val="lt-LT"/>
              </w:rPr>
              <w:t xml:space="preserve">(nustatytas, vadovaujantis </w:t>
            </w:r>
            <w:r>
              <w:rPr>
                <w:i/>
                <w:lang w:val="lt-LT"/>
              </w:rPr>
              <w:t>Asociacijos „Liba“</w:t>
            </w:r>
            <w:r w:rsidRPr="0029364C">
              <w:rPr>
                <w:i/>
                <w:lang w:val="lt-LT"/>
              </w:rPr>
              <w:t xml:space="preserve"> supaprastintų pirkimų taisyklėmis)</w:t>
            </w:r>
            <w:r w:rsidRPr="0029364C">
              <w:rPr>
                <w:lang w:val="lt-LT"/>
              </w:rPr>
              <w:t>:</w:t>
            </w:r>
          </w:p>
          <w:p w:rsidR="00606B10" w:rsidRPr="0029364C" w:rsidRDefault="00606B10" w:rsidP="00606B10">
            <w:pPr>
              <w:rPr>
                <w:lang w:val="lt-LT"/>
              </w:rPr>
            </w:pPr>
          </w:p>
        </w:tc>
      </w:tr>
      <w:tr w:rsidR="00606B10" w:rsidRPr="0029364C" w:rsidTr="00606B1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rPr>
                <w:lang w:val="lt-LT"/>
              </w:rPr>
            </w:pPr>
            <w:r w:rsidRPr="0029364C">
              <w:rPr>
                <w:lang w:val="lt-LT"/>
              </w:rPr>
              <w:t>Pirkimo objekto aprašymas (pagrindiniai kiekybiniai ir kokybiniai reikalavimai):</w:t>
            </w:r>
          </w:p>
          <w:p w:rsidR="00606B10" w:rsidRPr="0029364C" w:rsidRDefault="00606B10" w:rsidP="00606B10">
            <w:pPr>
              <w:rPr>
                <w:lang w:val="lt-LT"/>
              </w:rPr>
            </w:pPr>
          </w:p>
        </w:tc>
      </w:tr>
      <w:tr w:rsidR="00606B10" w:rsidRPr="0029364C" w:rsidTr="00606B1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10" w:rsidRPr="0029364C" w:rsidRDefault="00606B10" w:rsidP="00606B10">
            <w:pPr>
              <w:rPr>
                <w:lang w:val="lt-LT"/>
              </w:rPr>
            </w:pPr>
            <w:r w:rsidRPr="0029364C">
              <w:rPr>
                <w:lang w:val="lt-LT"/>
              </w:rPr>
              <w:t xml:space="preserve">BVPŽ kodas: </w:t>
            </w:r>
          </w:p>
        </w:tc>
      </w:tr>
      <w:tr w:rsidR="00606B10" w:rsidRPr="0029364C" w:rsidTr="00606B1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10" w:rsidRPr="0029364C" w:rsidRDefault="00606B10" w:rsidP="00606B10">
            <w:pPr>
              <w:rPr>
                <w:lang w:val="lt-LT"/>
              </w:rPr>
            </w:pPr>
            <w:r w:rsidRPr="0029364C">
              <w:rPr>
                <w:lang w:val="lt-LT"/>
              </w:rPr>
              <w:t>Pasiūlymų vertinimo kriterijus:</w:t>
            </w:r>
          </w:p>
        </w:tc>
      </w:tr>
    </w:tbl>
    <w:p w:rsidR="00606B10" w:rsidRPr="0029364C" w:rsidRDefault="00606B10" w:rsidP="00606B10">
      <w:pPr>
        <w:rPr>
          <w:b/>
          <w:lang w:val="lt-LT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567"/>
        <w:gridCol w:w="284"/>
        <w:gridCol w:w="3685"/>
      </w:tblGrid>
      <w:tr w:rsidR="00606B10" w:rsidRPr="0029364C" w:rsidTr="00606B10">
        <w:tc>
          <w:tcPr>
            <w:tcW w:w="4361" w:type="dxa"/>
            <w:hideMark/>
          </w:tcPr>
          <w:p w:rsidR="00606B10" w:rsidRPr="0029364C" w:rsidRDefault="00606B10" w:rsidP="00606B10">
            <w:pPr>
              <w:rPr>
                <w:lang w:val="lt-LT"/>
              </w:rPr>
            </w:pPr>
            <w:r w:rsidRPr="0029364C">
              <w:rPr>
                <w:lang w:val="lt-LT"/>
              </w:rPr>
              <w:t xml:space="preserve">Pirkimas vykdomas CVP IS priemonėmis: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06B10" w:rsidRPr="0029364C" w:rsidRDefault="00606B10" w:rsidP="00606B10">
            <w:pPr>
              <w:rPr>
                <w:lang w:val="lt-LT"/>
              </w:rPr>
            </w:pPr>
            <w:r w:rsidRPr="0029364C">
              <w:rPr>
                <w:lang w:val="lt-LT"/>
              </w:rPr>
              <w:t>taip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B10" w:rsidRPr="0029364C" w:rsidRDefault="00606B10" w:rsidP="00606B10">
            <w:pPr>
              <w:rPr>
                <w:lang w:val="lt-LT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06B10" w:rsidRPr="0029364C" w:rsidRDefault="00606B10" w:rsidP="00606B10">
            <w:pPr>
              <w:rPr>
                <w:lang w:val="lt-LT"/>
              </w:rPr>
            </w:pPr>
            <w:r w:rsidRPr="0029364C">
              <w:rPr>
                <w:lang w:val="lt-LT"/>
              </w:rPr>
              <w:t>ne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B10" w:rsidRPr="0029364C" w:rsidRDefault="00606B10" w:rsidP="00606B10">
            <w:pPr>
              <w:rPr>
                <w:lang w:val="lt-LT"/>
              </w:rPr>
            </w:pP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6B10" w:rsidRPr="0029364C" w:rsidRDefault="00606B10" w:rsidP="00606B10">
            <w:pPr>
              <w:rPr>
                <w:lang w:val="lt-LT"/>
              </w:rPr>
            </w:pPr>
          </w:p>
        </w:tc>
      </w:tr>
    </w:tbl>
    <w:p w:rsidR="00606B10" w:rsidRPr="0029364C" w:rsidRDefault="00606B10" w:rsidP="00606B10">
      <w:pPr>
        <w:rPr>
          <w:b/>
          <w:lang w:val="lt-LT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84"/>
        <w:gridCol w:w="708"/>
        <w:gridCol w:w="284"/>
        <w:gridCol w:w="3969"/>
        <w:gridCol w:w="992"/>
      </w:tblGrid>
      <w:tr w:rsidR="00606B10" w:rsidRPr="0029364C" w:rsidTr="00606B10">
        <w:tc>
          <w:tcPr>
            <w:tcW w:w="36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  <w:r w:rsidRPr="0029364C">
              <w:rPr>
                <w:lang w:val="lt-LT"/>
              </w:rPr>
              <w:t xml:space="preserve">Vykdomas skelbiamas pirkimas: 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</w:p>
        </w:tc>
        <w:tc>
          <w:tcPr>
            <w:tcW w:w="284" w:type="dxa"/>
          </w:tcPr>
          <w:p w:rsidR="00606B10" w:rsidRPr="0029364C" w:rsidRDefault="00606B10" w:rsidP="00606B10">
            <w:pPr>
              <w:rPr>
                <w:lang w:val="lt-L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06B10" w:rsidRPr="0029364C" w:rsidRDefault="00606B10" w:rsidP="00606B10">
            <w:pPr>
              <w:rPr>
                <w:lang w:val="lt-LT"/>
              </w:rPr>
            </w:pPr>
            <w:r w:rsidRPr="0029364C">
              <w:rPr>
                <w:lang w:val="lt-LT"/>
              </w:rPr>
              <w:t xml:space="preserve">    Skelbimo paskelbimo data: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B10" w:rsidRPr="0029364C" w:rsidRDefault="00606B10" w:rsidP="00606B10">
            <w:pPr>
              <w:rPr>
                <w:lang w:val="lt-LT"/>
              </w:rPr>
            </w:pPr>
          </w:p>
        </w:tc>
      </w:tr>
      <w:tr w:rsidR="00606B10" w:rsidRPr="0029364C" w:rsidTr="00606B10">
        <w:tc>
          <w:tcPr>
            <w:tcW w:w="36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  <w:r w:rsidRPr="0029364C">
              <w:rPr>
                <w:lang w:val="lt-LT"/>
              </w:rPr>
              <w:t>Vykdytas neskelbiamas pirkimas: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</w:p>
        </w:tc>
        <w:tc>
          <w:tcPr>
            <w:tcW w:w="284" w:type="dxa"/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06B10" w:rsidRPr="0029364C" w:rsidRDefault="00606B10" w:rsidP="00606B10">
            <w:pPr>
              <w:rPr>
                <w:lang w:val="lt-LT"/>
              </w:rPr>
            </w:pPr>
            <w:r w:rsidRPr="0029364C">
              <w:rPr>
                <w:lang w:val="lt-LT"/>
              </w:rPr>
              <w:t xml:space="preserve">     Kvietimo išsiuntimo data: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</w:p>
        </w:tc>
      </w:tr>
      <w:tr w:rsidR="00606B10" w:rsidRPr="0029364C" w:rsidTr="00606B10">
        <w:tc>
          <w:tcPr>
            <w:tcW w:w="36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  <w:r w:rsidRPr="0029364C">
              <w:rPr>
                <w:lang w:val="lt-LT"/>
              </w:rPr>
              <w:t>Tiekėjai apklausti:             žodžiu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  <w:r w:rsidRPr="0029364C">
              <w:rPr>
                <w:lang w:val="lt-LT"/>
              </w:rPr>
              <w:t>raštu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</w:p>
        </w:tc>
        <w:tc>
          <w:tcPr>
            <w:tcW w:w="992" w:type="dxa"/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</w:p>
        </w:tc>
      </w:tr>
    </w:tbl>
    <w:p w:rsidR="00606B10" w:rsidRPr="0029364C" w:rsidRDefault="00606B10" w:rsidP="00606B10">
      <w:pPr>
        <w:rPr>
          <w:b/>
          <w:lang w:val="lt-LT"/>
        </w:rPr>
      </w:pPr>
    </w:p>
    <w:p w:rsidR="00606B10" w:rsidRPr="0029364C" w:rsidRDefault="00606B10" w:rsidP="00606B10">
      <w:pPr>
        <w:rPr>
          <w:b/>
          <w:lang w:val="lt-LT"/>
        </w:rPr>
      </w:pPr>
      <w:r w:rsidRPr="0029364C">
        <w:rPr>
          <w:b/>
          <w:lang w:val="lt-LT"/>
        </w:rPr>
        <w:t>Apklausti tiekėjai: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822"/>
        <w:gridCol w:w="4395"/>
        <w:gridCol w:w="2702"/>
      </w:tblGrid>
      <w:tr w:rsidR="00606B10" w:rsidRPr="0029364C" w:rsidTr="00606B10"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6B10" w:rsidRPr="0029364C" w:rsidRDefault="00606B10" w:rsidP="00606B10">
            <w:pPr>
              <w:jc w:val="center"/>
              <w:rPr>
                <w:lang w:val="lt-LT"/>
              </w:rPr>
            </w:pPr>
            <w:r w:rsidRPr="0029364C">
              <w:rPr>
                <w:lang w:val="lt-LT"/>
              </w:rPr>
              <w:t>Eil. Nr.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6B10" w:rsidRPr="0029364C" w:rsidRDefault="00606B10" w:rsidP="00606B10">
            <w:pPr>
              <w:jc w:val="center"/>
              <w:rPr>
                <w:lang w:val="lt-LT"/>
              </w:rPr>
            </w:pPr>
            <w:r w:rsidRPr="0029364C">
              <w:rPr>
                <w:lang w:val="lt-LT"/>
              </w:rPr>
              <w:t>Pavadinimas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6B10" w:rsidRPr="0029364C" w:rsidRDefault="00606B10" w:rsidP="00606B10">
            <w:pPr>
              <w:jc w:val="center"/>
              <w:rPr>
                <w:lang w:val="lt-LT"/>
              </w:rPr>
            </w:pPr>
            <w:r w:rsidRPr="0029364C">
              <w:rPr>
                <w:lang w:val="lt-LT"/>
              </w:rPr>
              <w:t>Adresas, interneto svetainės, el. pašto adresas, telefono, fakso numeris ir kt.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6B10" w:rsidRPr="0029364C" w:rsidRDefault="00606B10" w:rsidP="00606B10">
            <w:pPr>
              <w:jc w:val="center"/>
              <w:rPr>
                <w:lang w:val="lt-LT"/>
              </w:rPr>
            </w:pPr>
            <w:r w:rsidRPr="0029364C">
              <w:rPr>
                <w:color w:val="000000"/>
                <w:lang w:val="lt-LT"/>
              </w:rPr>
              <w:t xml:space="preserve">Pasiūlymą </w:t>
            </w:r>
            <w:r w:rsidRPr="0029364C">
              <w:rPr>
                <w:color w:val="000000"/>
                <w:spacing w:val="1"/>
                <w:lang w:val="lt-LT"/>
              </w:rPr>
              <w:t xml:space="preserve">pateikusio </w:t>
            </w:r>
            <w:r w:rsidRPr="0029364C">
              <w:rPr>
                <w:color w:val="000000"/>
                <w:spacing w:val="-1"/>
                <w:lang w:val="lt-LT"/>
              </w:rPr>
              <w:t xml:space="preserve">asmens pareigos, vardas, </w:t>
            </w:r>
            <w:r w:rsidRPr="0029364C">
              <w:rPr>
                <w:color w:val="000000"/>
                <w:spacing w:val="5"/>
                <w:lang w:val="lt-LT"/>
              </w:rPr>
              <w:t>pavardė</w:t>
            </w:r>
          </w:p>
        </w:tc>
      </w:tr>
      <w:tr w:rsidR="00606B10" w:rsidRPr="0029364C" w:rsidTr="00606B10"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</w:tr>
      <w:tr w:rsidR="00606B10" w:rsidRPr="0029364C" w:rsidTr="00606B1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</w:tr>
      <w:tr w:rsidR="00606B10" w:rsidRPr="0029364C" w:rsidTr="00606B1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</w:tr>
    </w:tbl>
    <w:p w:rsidR="00606B10" w:rsidRPr="0029364C" w:rsidRDefault="00606B10" w:rsidP="00606B10">
      <w:pPr>
        <w:rPr>
          <w:b/>
          <w:lang w:val="lt-LT"/>
        </w:rPr>
      </w:pPr>
    </w:p>
    <w:p w:rsidR="00606B10" w:rsidRPr="0029364C" w:rsidRDefault="00606B10" w:rsidP="00606B10">
      <w:pPr>
        <w:rPr>
          <w:b/>
          <w:lang w:val="lt-LT"/>
        </w:rPr>
      </w:pPr>
      <w:r w:rsidRPr="0029364C">
        <w:rPr>
          <w:b/>
          <w:lang w:val="lt-LT"/>
        </w:rPr>
        <w:t>Tiekėjų pateikti siūlymai: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2409"/>
        <w:gridCol w:w="1985"/>
        <w:gridCol w:w="2693"/>
      </w:tblGrid>
      <w:tr w:rsidR="00606B10" w:rsidRPr="0029364C" w:rsidTr="00606B10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  <w:r w:rsidRPr="0029364C">
              <w:rPr>
                <w:lang w:val="lt-LT"/>
              </w:rPr>
              <w:t>Eil. Nr.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6B10" w:rsidRPr="0029364C" w:rsidRDefault="00606B10" w:rsidP="00606B10">
            <w:pPr>
              <w:jc w:val="center"/>
              <w:rPr>
                <w:lang w:val="lt-LT"/>
              </w:rPr>
            </w:pPr>
            <w:r w:rsidRPr="0029364C">
              <w:rPr>
                <w:lang w:val="lt-LT"/>
              </w:rPr>
              <w:t>Pavadinimas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6B10" w:rsidRPr="0029364C" w:rsidRDefault="00606B10" w:rsidP="00606B10">
            <w:pPr>
              <w:jc w:val="center"/>
              <w:rPr>
                <w:lang w:val="lt-LT"/>
              </w:rPr>
            </w:pPr>
            <w:r w:rsidRPr="0029364C">
              <w:rPr>
                <w:lang w:val="lt-LT"/>
              </w:rPr>
              <w:t>Pasiūlymo kaina ir kitos charakteristikos</w:t>
            </w:r>
          </w:p>
          <w:p w:rsidR="00606B10" w:rsidRPr="0029364C" w:rsidRDefault="00606B10" w:rsidP="00606B10">
            <w:pPr>
              <w:jc w:val="center"/>
              <w:rPr>
                <w:i/>
                <w:lang w:val="lt-LT"/>
              </w:rPr>
            </w:pPr>
            <w:r w:rsidRPr="0029364C">
              <w:rPr>
                <w:i/>
                <w:lang w:val="lt-LT"/>
              </w:rPr>
              <w:t>(nurodyti)</w:t>
            </w:r>
          </w:p>
        </w:tc>
      </w:tr>
      <w:tr w:rsidR="00606B10" w:rsidRPr="0029364C" w:rsidTr="00606B1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6B10" w:rsidRPr="0029364C" w:rsidRDefault="00606B10" w:rsidP="00606B10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6B10" w:rsidRPr="0029364C" w:rsidRDefault="00606B10" w:rsidP="00606B10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</w:tr>
      <w:tr w:rsidR="00606B10" w:rsidRPr="0029364C" w:rsidTr="00606B10"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</w:tr>
      <w:tr w:rsidR="00606B10" w:rsidRPr="0029364C" w:rsidTr="00606B1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</w:tr>
      <w:tr w:rsidR="00606B10" w:rsidRPr="0029364C" w:rsidTr="00606B1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jc w:val="both"/>
              <w:rPr>
                <w:lang w:val="lt-LT"/>
              </w:rPr>
            </w:pPr>
          </w:p>
        </w:tc>
      </w:tr>
    </w:tbl>
    <w:p w:rsidR="00606B10" w:rsidRPr="0029364C" w:rsidRDefault="00606B10" w:rsidP="00606B10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606B10" w:rsidRPr="0029364C" w:rsidTr="00606B1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shd w:val="clear" w:color="auto" w:fill="FFFFFF"/>
              <w:tabs>
                <w:tab w:val="center" w:pos="8647"/>
              </w:tabs>
              <w:rPr>
                <w:spacing w:val="-6"/>
                <w:lang w:val="lt-LT"/>
              </w:rPr>
            </w:pPr>
            <w:r w:rsidRPr="0029364C">
              <w:rPr>
                <w:b/>
                <w:color w:val="000000"/>
                <w:spacing w:val="-6"/>
                <w:lang w:val="lt-LT"/>
              </w:rPr>
              <w:t>Laimėjusiu pripažintas tiekėjas</w:t>
            </w:r>
            <w:r w:rsidRPr="0029364C">
              <w:rPr>
                <w:color w:val="000000"/>
                <w:spacing w:val="-6"/>
                <w:lang w:val="lt-LT"/>
              </w:rPr>
              <w:t>:</w:t>
            </w:r>
            <w:r w:rsidRPr="0029364C">
              <w:rPr>
                <w:spacing w:val="-6"/>
                <w:lang w:val="lt-LT"/>
              </w:rPr>
              <w:t xml:space="preserve"> </w:t>
            </w:r>
            <w:r w:rsidRPr="0029364C">
              <w:rPr>
                <w:i/>
                <w:spacing w:val="-6"/>
                <w:lang w:val="lt-LT"/>
              </w:rPr>
              <w:t>tiekėjo pavadinimas</w:t>
            </w:r>
            <w:r w:rsidRPr="0029364C">
              <w:rPr>
                <w:spacing w:val="-6"/>
                <w:lang w:val="lt-LT"/>
              </w:rPr>
              <w:t xml:space="preserve"> </w:t>
            </w:r>
          </w:p>
          <w:p w:rsidR="00606B10" w:rsidRPr="0029364C" w:rsidRDefault="00606B10" w:rsidP="00606B10">
            <w:pPr>
              <w:shd w:val="clear" w:color="auto" w:fill="FFFFFF"/>
              <w:tabs>
                <w:tab w:val="center" w:pos="8647"/>
              </w:tabs>
              <w:jc w:val="both"/>
              <w:rPr>
                <w:lang w:val="lt-LT"/>
              </w:rPr>
            </w:pPr>
          </w:p>
        </w:tc>
      </w:tr>
      <w:tr w:rsidR="00606B10" w:rsidRPr="0029364C" w:rsidTr="00606B1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10" w:rsidRPr="0029364C" w:rsidRDefault="00606B10" w:rsidP="00606B10">
            <w:pPr>
              <w:rPr>
                <w:b/>
                <w:lang w:val="lt-LT"/>
              </w:rPr>
            </w:pPr>
            <w:r w:rsidRPr="0029364C">
              <w:rPr>
                <w:b/>
                <w:lang w:val="lt-LT"/>
              </w:rPr>
              <w:t xml:space="preserve">Pastabos </w:t>
            </w:r>
            <w:r w:rsidRPr="0029364C">
              <w:rPr>
                <w:i/>
                <w:lang w:val="lt-LT"/>
              </w:rPr>
              <w:t>(nurodyti, ar: sudaryta pasiūlymų eilė, taikytas atidėjimo terminas, tiekėjai informuoti apie pirkimo rezultatus, gautos pretenzijos ir į jas atsakyta)</w:t>
            </w:r>
          </w:p>
          <w:p w:rsidR="00606B10" w:rsidRPr="0029364C" w:rsidRDefault="00606B10" w:rsidP="00606B10">
            <w:pPr>
              <w:rPr>
                <w:lang w:val="lt-LT"/>
              </w:rPr>
            </w:pPr>
          </w:p>
        </w:tc>
      </w:tr>
    </w:tbl>
    <w:p w:rsidR="00606B10" w:rsidRPr="0029364C" w:rsidRDefault="00606B10" w:rsidP="00606B10">
      <w:pPr>
        <w:rPr>
          <w:lang w:val="lt-LT"/>
        </w:rPr>
      </w:pPr>
    </w:p>
    <w:p w:rsidR="00606B10" w:rsidRPr="0029364C" w:rsidRDefault="00606B10" w:rsidP="00606B10">
      <w:pPr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2"/>
        <w:gridCol w:w="2778"/>
        <w:gridCol w:w="709"/>
        <w:gridCol w:w="2976"/>
      </w:tblGrid>
      <w:tr w:rsidR="00606B10" w:rsidRPr="0029364C" w:rsidTr="00606B10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6B10" w:rsidRPr="0029364C" w:rsidRDefault="00606B10" w:rsidP="00606B10">
            <w:pPr>
              <w:rPr>
                <w:i/>
                <w:lang w:val="lt-LT"/>
              </w:rPr>
            </w:pPr>
            <w:r w:rsidRPr="0029364C">
              <w:rPr>
                <w:i/>
                <w:lang w:val="lt-LT"/>
              </w:rPr>
              <w:t>(pirkimo organizatoriaus pareigos)</w:t>
            </w:r>
          </w:p>
        </w:tc>
        <w:tc>
          <w:tcPr>
            <w:tcW w:w="482" w:type="dxa"/>
          </w:tcPr>
          <w:p w:rsidR="00606B10" w:rsidRPr="0029364C" w:rsidRDefault="00606B10" w:rsidP="00606B10">
            <w:pPr>
              <w:ind w:firstLine="720"/>
              <w:jc w:val="center"/>
              <w:rPr>
                <w:i/>
                <w:lang w:val="lt-LT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6B10" w:rsidRPr="0029364C" w:rsidRDefault="00606B10" w:rsidP="00606B10">
            <w:pPr>
              <w:ind w:firstLine="720"/>
              <w:jc w:val="center"/>
              <w:rPr>
                <w:i/>
                <w:lang w:val="lt-LT"/>
              </w:rPr>
            </w:pPr>
            <w:r w:rsidRPr="0029364C">
              <w:rPr>
                <w:i/>
                <w:lang w:val="lt-LT"/>
              </w:rPr>
              <w:t>(parašas)</w:t>
            </w:r>
          </w:p>
        </w:tc>
        <w:tc>
          <w:tcPr>
            <w:tcW w:w="709" w:type="dxa"/>
          </w:tcPr>
          <w:p w:rsidR="00606B10" w:rsidRPr="0029364C" w:rsidRDefault="00606B10" w:rsidP="00606B10">
            <w:pPr>
              <w:ind w:firstLine="720"/>
              <w:jc w:val="center"/>
              <w:rPr>
                <w:i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6B10" w:rsidRPr="0029364C" w:rsidRDefault="00606B10" w:rsidP="00606B10">
            <w:pPr>
              <w:ind w:firstLine="720"/>
              <w:jc w:val="center"/>
              <w:rPr>
                <w:i/>
                <w:lang w:val="lt-LT"/>
              </w:rPr>
            </w:pPr>
            <w:r w:rsidRPr="0029364C">
              <w:rPr>
                <w:i/>
                <w:lang w:val="lt-LT"/>
              </w:rPr>
              <w:t>(vardas ir pavardė)</w:t>
            </w:r>
          </w:p>
        </w:tc>
      </w:tr>
    </w:tbl>
    <w:p w:rsidR="00606B10" w:rsidRPr="0029364C" w:rsidRDefault="00606B10" w:rsidP="00606B10">
      <w:pPr>
        <w:rPr>
          <w:lang w:val="lt-LT"/>
        </w:rPr>
      </w:pPr>
    </w:p>
    <w:p w:rsidR="00606B10" w:rsidRPr="0029364C" w:rsidRDefault="00606B10" w:rsidP="00606B10">
      <w:pPr>
        <w:pStyle w:val="CentrBoldm"/>
        <w:rPr>
          <w:lang w:val="lt-LT"/>
        </w:rPr>
      </w:pPr>
      <w:r w:rsidRPr="0029364C">
        <w:rPr>
          <w:i/>
          <w:sz w:val="24"/>
          <w:szCs w:val="24"/>
          <w:lang w:val="lt-LT"/>
        </w:rPr>
        <w:t>___________</w:t>
      </w:r>
    </w:p>
    <w:p w:rsidR="00606B10" w:rsidRPr="0029364C" w:rsidRDefault="00606B10" w:rsidP="00606B10">
      <w:pPr>
        <w:rPr>
          <w:lang w:val="lt-LT"/>
        </w:rPr>
      </w:pPr>
      <w:r w:rsidRPr="0029364C">
        <w:rPr>
          <w:lang w:val="lt-LT"/>
        </w:rPr>
        <w:t>.</w:t>
      </w:r>
    </w:p>
    <w:p w:rsidR="00595FD9" w:rsidRPr="00D4548B" w:rsidRDefault="00595FD9" w:rsidP="008A11B7">
      <w:pPr>
        <w:spacing w:before="13" w:line="280" w:lineRule="exact"/>
        <w:jc w:val="both"/>
        <w:rPr>
          <w:sz w:val="28"/>
          <w:szCs w:val="28"/>
          <w:lang w:val="lt-LT"/>
        </w:rPr>
      </w:pPr>
    </w:p>
    <w:sectPr w:rsidR="00595FD9" w:rsidRPr="00D4548B" w:rsidSect="00606B10">
      <w:headerReference w:type="even" r:id="rId10"/>
      <w:headerReference w:type="default" r:id="rId11"/>
      <w:pgSz w:w="11900" w:h="16840"/>
      <w:pgMar w:top="480" w:right="1020" w:bottom="280" w:left="1020" w:header="0" w:footer="618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CB" w:rsidRDefault="002B10CB">
      <w:r>
        <w:separator/>
      </w:r>
    </w:p>
  </w:endnote>
  <w:endnote w:type="continuationSeparator" w:id="0">
    <w:p w:rsidR="002B10CB" w:rsidRDefault="002B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00000001" w:usb1="1000000E" w:usb2="0000002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0" w:rsidRDefault="00606B1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3pt;margin-top:800.05pt;width:16pt;height:14pt;z-index:-251659264;mso-position-horizontal-relative:page;mso-position-vertical-relative:page" filled="f" stroked="f">
          <v:textbox style="mso-next-textbox:#_x0000_s2050" inset="0,0,0,0">
            <w:txbxContent>
              <w:p w:rsidR="00606B10" w:rsidRDefault="00606B1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57371">
                  <w:rPr>
                    <w:noProof/>
                    <w:sz w:val="24"/>
                    <w:szCs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0" w:rsidRDefault="00606B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CB" w:rsidRDefault="002B10CB">
      <w:r>
        <w:separator/>
      </w:r>
    </w:p>
  </w:footnote>
  <w:footnote w:type="continuationSeparator" w:id="0">
    <w:p w:rsidR="002B10CB" w:rsidRDefault="002B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0" w:rsidRDefault="00606B1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371">
      <w:rPr>
        <w:noProof/>
      </w:rPr>
      <w:t>24</w:t>
    </w:r>
    <w:r>
      <w:fldChar w:fldCharType="end"/>
    </w:r>
  </w:p>
  <w:p w:rsidR="00606B10" w:rsidRDefault="00606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0" w:rsidRDefault="00606B10" w:rsidP="00606B10">
    <w:pPr>
      <w:pStyle w:val="Header"/>
      <w:framePr w:wrap="around" w:vAnchor="text" w:hAnchor="margin" w:xAlign="center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end"/>
    </w:r>
  </w:p>
  <w:p w:rsidR="00606B10" w:rsidRDefault="00606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0" w:rsidRDefault="00606B10" w:rsidP="00606B10">
    <w:pPr>
      <w:pStyle w:val="Header"/>
      <w:framePr w:wrap="around" w:vAnchor="text" w:hAnchor="margin" w:xAlign="center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separate"/>
    </w:r>
    <w:r w:rsidR="00157371">
      <w:rPr>
        <w:rStyle w:val="PageNumber"/>
        <w:rFonts w:eastAsiaTheme="minorEastAsia"/>
        <w:noProof/>
      </w:rPr>
      <w:t>25</w:t>
    </w:r>
    <w:r>
      <w:rPr>
        <w:rStyle w:val="PageNumber"/>
        <w:rFonts w:eastAsiaTheme="minorEastAsia"/>
      </w:rPr>
      <w:fldChar w:fldCharType="end"/>
    </w:r>
  </w:p>
  <w:p w:rsidR="00606B10" w:rsidRDefault="00606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87D3A"/>
    <w:multiLevelType w:val="multilevel"/>
    <w:tmpl w:val="C9647A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296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9"/>
    <w:rsid w:val="00141990"/>
    <w:rsid w:val="00157371"/>
    <w:rsid w:val="001F3E44"/>
    <w:rsid w:val="002B10CB"/>
    <w:rsid w:val="00595FD9"/>
    <w:rsid w:val="00606B10"/>
    <w:rsid w:val="0078437B"/>
    <w:rsid w:val="008A11B7"/>
    <w:rsid w:val="008F33F8"/>
    <w:rsid w:val="00D03AAD"/>
    <w:rsid w:val="00D4548B"/>
    <w:rsid w:val="00F01676"/>
    <w:rsid w:val="00F1356A"/>
    <w:rsid w:val="00F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8253208-E406-4E4A-BD52-E59715C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606B10"/>
    <w:pPr>
      <w:ind w:firstLine="1418"/>
      <w:jc w:val="both"/>
    </w:pPr>
    <w:rPr>
      <w:sz w:val="24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606B10"/>
    <w:rPr>
      <w:sz w:val="24"/>
      <w:lang w:val="lt-LT"/>
    </w:rPr>
  </w:style>
  <w:style w:type="paragraph" w:styleId="Header">
    <w:name w:val="header"/>
    <w:basedOn w:val="Normal"/>
    <w:link w:val="HeaderChar"/>
    <w:rsid w:val="00606B1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06B10"/>
    <w:rPr>
      <w:sz w:val="24"/>
      <w:szCs w:val="24"/>
    </w:rPr>
  </w:style>
  <w:style w:type="character" w:styleId="PageNumber">
    <w:name w:val="page number"/>
    <w:basedOn w:val="DefaultParagraphFont"/>
    <w:rsid w:val="00606B10"/>
  </w:style>
  <w:style w:type="paragraph" w:customStyle="1" w:styleId="BodyText1">
    <w:name w:val="Body Text1"/>
    <w:basedOn w:val="Normal"/>
    <w:rsid w:val="00606B1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/>
    </w:rPr>
  </w:style>
  <w:style w:type="paragraph" w:customStyle="1" w:styleId="Patvirtinta">
    <w:name w:val="Patvirtinta"/>
    <w:basedOn w:val="Normal"/>
    <w:rsid w:val="00606B10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val="lt-LT"/>
    </w:rPr>
  </w:style>
  <w:style w:type="paragraph" w:customStyle="1" w:styleId="CentrBold">
    <w:name w:val="CentrBold"/>
    <w:basedOn w:val="Normal"/>
    <w:rsid w:val="00606B10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val="lt-LT"/>
    </w:rPr>
  </w:style>
  <w:style w:type="character" w:styleId="Hyperlink">
    <w:name w:val="Hyperlink"/>
    <w:rsid w:val="00606B1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06B10"/>
  </w:style>
  <w:style w:type="character" w:customStyle="1" w:styleId="FootnoteTextChar">
    <w:name w:val="Footnote Text Char"/>
    <w:basedOn w:val="DefaultParagraphFont"/>
    <w:link w:val="FootnoteText"/>
    <w:semiHidden/>
    <w:rsid w:val="00606B10"/>
  </w:style>
  <w:style w:type="character" w:styleId="FootnoteReference">
    <w:name w:val="footnote reference"/>
    <w:semiHidden/>
    <w:rsid w:val="00606B10"/>
    <w:rPr>
      <w:vertAlign w:val="superscript"/>
    </w:rPr>
  </w:style>
  <w:style w:type="paragraph" w:customStyle="1" w:styleId="Preformatted">
    <w:name w:val="Preformatted"/>
    <w:basedOn w:val="Normal"/>
    <w:rsid w:val="00606B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lang w:val="lt-LT"/>
    </w:rPr>
  </w:style>
  <w:style w:type="paragraph" w:styleId="Footer">
    <w:name w:val="footer"/>
    <w:basedOn w:val="Normal"/>
    <w:link w:val="FooterChar"/>
    <w:rsid w:val="00606B10"/>
    <w:pPr>
      <w:tabs>
        <w:tab w:val="center" w:pos="4986"/>
        <w:tab w:val="right" w:pos="99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06B10"/>
    <w:rPr>
      <w:sz w:val="24"/>
      <w:szCs w:val="24"/>
    </w:rPr>
  </w:style>
  <w:style w:type="paragraph" w:customStyle="1" w:styleId="CentrBoldm">
    <w:name w:val="CentrBoldm"/>
    <w:basedOn w:val="Normal"/>
    <w:rsid w:val="00606B10"/>
    <w:pPr>
      <w:autoSpaceDE w:val="0"/>
      <w:autoSpaceDN w:val="0"/>
      <w:adjustRightInd w:val="0"/>
      <w:jc w:val="center"/>
    </w:pPr>
    <w:rPr>
      <w:rFonts w:ascii="TimesLT" w:hAnsi="Times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35708</Words>
  <Characters>20354</Characters>
  <Application>Microsoft Office Word</Application>
  <DocSecurity>0</DocSecurity>
  <Lines>169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 Ignatonis</cp:lastModifiedBy>
  <cp:revision>13</cp:revision>
  <cp:lastPrinted>2016-10-27T12:16:00Z</cp:lastPrinted>
  <dcterms:created xsi:type="dcterms:W3CDTF">2016-10-27T11:20:00Z</dcterms:created>
  <dcterms:modified xsi:type="dcterms:W3CDTF">2016-10-27T12:17:00Z</dcterms:modified>
</cp:coreProperties>
</file>