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759A8" w:rsidRPr="00781284" w:rsidRDefault="00DA6C00" w:rsidP="00781284">
      <w:pPr>
        <w:spacing w:line="260" w:lineRule="exact"/>
        <w:ind w:right="1258"/>
        <w:jc w:val="right"/>
        <w:rPr>
          <w:sz w:val="24"/>
          <w:szCs w:val="24"/>
        </w:rPr>
      </w:pPr>
      <w:r w:rsidRPr="00145D8A"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503315101" behindDoc="1" locked="0" layoutInCell="1" allowOverlap="1" wp14:anchorId="29EAA8EA" wp14:editId="2A5EF2B3">
                <wp:simplePos x="0" y="0"/>
                <wp:positionH relativeFrom="page">
                  <wp:posOffset>3656330</wp:posOffset>
                </wp:positionH>
                <wp:positionV relativeFrom="page">
                  <wp:posOffset>901700</wp:posOffset>
                </wp:positionV>
                <wp:extent cx="2921000" cy="305435"/>
                <wp:effectExtent l="0" t="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00" cy="305435"/>
                          <a:chOff x="5878" y="1430"/>
                          <a:chExt cx="4600" cy="481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7533" y="1440"/>
                            <a:ext cx="2936" cy="231"/>
                            <a:chOff x="7533" y="1440"/>
                            <a:chExt cx="2936" cy="231"/>
                          </a:xfrm>
                        </wpg:grpSpPr>
                        <wps:wsp>
                          <wps:cNvPr id="25" name="Freeform 27"/>
                          <wps:cNvSpPr>
                            <a:spLocks/>
                          </wps:cNvSpPr>
                          <wps:spPr bwMode="auto">
                            <a:xfrm>
                              <a:off x="7533" y="1440"/>
                              <a:ext cx="2936" cy="231"/>
                            </a:xfrm>
                            <a:custGeom>
                              <a:avLst/>
                              <a:gdLst>
                                <a:gd name="T0" fmla="+- 0 7533 7533"/>
                                <a:gd name="T1" fmla="*/ T0 w 2936"/>
                                <a:gd name="T2" fmla="+- 0 1671 1440"/>
                                <a:gd name="T3" fmla="*/ 1671 h 231"/>
                                <a:gd name="T4" fmla="+- 0 10468 7533"/>
                                <a:gd name="T5" fmla="*/ T4 w 2936"/>
                                <a:gd name="T6" fmla="+- 0 1671 1440"/>
                                <a:gd name="T7" fmla="*/ 1671 h 231"/>
                                <a:gd name="T8" fmla="+- 0 10468 7533"/>
                                <a:gd name="T9" fmla="*/ T8 w 2936"/>
                                <a:gd name="T10" fmla="+- 0 1440 1440"/>
                                <a:gd name="T11" fmla="*/ 1440 h 231"/>
                                <a:gd name="T12" fmla="+- 0 7533 7533"/>
                                <a:gd name="T13" fmla="*/ T12 w 2936"/>
                                <a:gd name="T14" fmla="+- 0 1440 1440"/>
                                <a:gd name="T15" fmla="*/ 1440 h 231"/>
                                <a:gd name="T16" fmla="+- 0 7533 7533"/>
                                <a:gd name="T17" fmla="*/ T16 w 2936"/>
                                <a:gd name="T18" fmla="+- 0 1671 1440"/>
                                <a:gd name="T19" fmla="*/ 167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36" h="231">
                                  <a:moveTo>
                                    <a:pt x="0" y="231"/>
                                  </a:moveTo>
                                  <a:lnTo>
                                    <a:pt x="2935" y="231"/>
                                  </a:lnTo>
                                  <a:lnTo>
                                    <a:pt x="29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5888" y="1671"/>
                              <a:ext cx="4580" cy="230"/>
                              <a:chOff x="5888" y="1671"/>
                              <a:chExt cx="4580" cy="230"/>
                            </a:xfrm>
                          </wpg:grpSpPr>
                          <wps:wsp>
                            <wps:cNvPr id="27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5888" y="1671"/>
                                <a:ext cx="4580" cy="230"/>
                              </a:xfrm>
                              <a:custGeom>
                                <a:avLst/>
                                <a:gdLst>
                                  <a:gd name="T0" fmla="+- 0 5888 5888"/>
                                  <a:gd name="T1" fmla="*/ T0 w 4580"/>
                                  <a:gd name="T2" fmla="+- 0 1901 1671"/>
                                  <a:gd name="T3" fmla="*/ 1901 h 230"/>
                                  <a:gd name="T4" fmla="+- 0 10468 5888"/>
                                  <a:gd name="T5" fmla="*/ T4 w 4580"/>
                                  <a:gd name="T6" fmla="+- 0 1901 1671"/>
                                  <a:gd name="T7" fmla="*/ 1901 h 230"/>
                                  <a:gd name="T8" fmla="+- 0 10468 5888"/>
                                  <a:gd name="T9" fmla="*/ T8 w 4580"/>
                                  <a:gd name="T10" fmla="+- 0 1671 1671"/>
                                  <a:gd name="T11" fmla="*/ 1671 h 230"/>
                                  <a:gd name="T12" fmla="+- 0 5888 5888"/>
                                  <a:gd name="T13" fmla="*/ T12 w 4580"/>
                                  <a:gd name="T14" fmla="+- 0 1671 1671"/>
                                  <a:gd name="T15" fmla="*/ 1671 h 230"/>
                                  <a:gd name="T16" fmla="+- 0 5888 5888"/>
                                  <a:gd name="T17" fmla="*/ T16 w 4580"/>
                                  <a:gd name="T18" fmla="+- 0 1901 1671"/>
                                  <a:gd name="T19" fmla="*/ 1901 h 2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580" h="230">
                                    <a:moveTo>
                                      <a:pt x="0" y="230"/>
                                    </a:moveTo>
                                    <a:lnTo>
                                      <a:pt x="4580" y="230"/>
                                    </a:lnTo>
                                    <a:lnTo>
                                      <a:pt x="45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287.9pt;margin-top:71pt;width:230pt;height:24.05pt;z-index:-1379;mso-position-horizontal-relative:page;mso-position-vertical-relative:page" coordorigin="5878,1430" coordsize="4600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">
                <v:group id="Group 24" o:spid="_x0000_s1027" style="position:absolute;left:7533;top:1440;width:2936;height:231" coordorigin="7533,1440" coordsize="2936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7" o:spid="_x0000_s1028" style="position:absolute;left:7533;top:1440;width:2936;height:231;visibility:visible;mso-wrap-style:square;v-text-anchor:top" coordsize="2936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yAoMQA&#10;AADbAAAADwAAAGRycy9kb3ducmV2LnhtbESPT2vCQBTE7wW/w/IEb3WjaCvRVUSttBfBfzk/ss9s&#10;MPs2ZLcx7afvFgo9DjPzG2ax6mwlWmp86VjBaJiAIM6dLrlQcDm/Pc9A+ICssXJMCr7Iw2rZe1pg&#10;qt2Dj9SeQiEihH2KCkwIdSqlzw1Z9ENXE0fv5hqLIcqmkLrBR4TbSo6T5EVaLDkuGKxpYyi/nz6t&#10;guP2+zLZHczH6zRkuL9mWevve6UG/W49BxGoC//hv/a7VjCewu+X+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MgKDEAAAA2wAAAA8AAAAAAAAAAAAAAAAAmAIAAGRycy9k&#10;b3ducmV2LnhtbFBLBQYAAAAABAAEAPUAAACJAwAAAAA=&#10;" path="m,231r2935,l2935,,,,,231xe" fillcolor="yellow" stroked="f">
                    <v:path arrowok="t" o:connecttype="custom" o:connectlocs="0,1671;2935,1671;2935,1440;0,1440;0,1671" o:connectangles="0,0,0,0,0"/>
                  </v:shape>
                  <v:group id="Group 25" o:spid="_x0000_s1029" style="position:absolute;left:5888;top:1671;width:4580;height:230" coordorigin="5888,1671" coordsize="458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 id="Freeform 26" o:spid="_x0000_s1030" style="position:absolute;left:5888;top:1671;width:4580;height:230;visibility:visible;mso-wrap-style:square;v-text-anchor:top" coordsize="458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EGN8QA&#10;AADbAAAADwAAAGRycy9kb3ducmV2LnhtbESPQWvCQBSE7wX/w/IK3pqNHqxEVymCKNpLowZ6e2Rf&#10;k2D2bdhdTfz3bqHQ4zAz3zDL9WBacSfnG8sKJkkKgri0uuFKwfm0fZuD8AFZY2uZFDzIw3o1elli&#10;pm3PX3TPQyUihH2GCuoQukxKX9Zk0Ce2I47ej3UGQ5SuktphH+GmldM0nUmDDceFGjva1FRe85tR&#10;0G3678Nlbj4n293x6ore5LIolBq/Dh8LEIGG8B/+a++1guk7/H6JP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RBjfEAAAA2wAAAA8AAAAAAAAAAAAAAAAAmAIAAGRycy9k&#10;b3ducmV2LnhtbFBLBQYAAAAABAAEAPUAAACJAwAAAAA=&#10;" path="m,230r4580,l4580,,,,,230xe" fillcolor="yellow" stroked="f">
                      <v:path arrowok="t" o:connecttype="custom" o:connectlocs="0,1901;4580,1901;4580,1671;0,1671;0,1901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="002429E0" w:rsidRPr="00145D8A">
        <w:rPr>
          <w:spacing w:val="1"/>
          <w:sz w:val="24"/>
          <w:szCs w:val="24"/>
        </w:rPr>
        <w:t>P</w:t>
      </w:r>
      <w:r w:rsidR="002429E0" w:rsidRPr="00145D8A">
        <w:rPr>
          <w:sz w:val="24"/>
          <w:szCs w:val="24"/>
        </w:rPr>
        <w:t>A</w:t>
      </w:r>
      <w:r w:rsidR="002429E0" w:rsidRPr="00145D8A">
        <w:rPr>
          <w:spacing w:val="-3"/>
          <w:sz w:val="24"/>
          <w:szCs w:val="24"/>
        </w:rPr>
        <w:t>T</w:t>
      </w:r>
      <w:r w:rsidR="002429E0" w:rsidRPr="00145D8A">
        <w:rPr>
          <w:sz w:val="24"/>
          <w:szCs w:val="24"/>
        </w:rPr>
        <w:t>V</w:t>
      </w:r>
      <w:r w:rsidR="002429E0" w:rsidRPr="00145D8A">
        <w:rPr>
          <w:spacing w:val="-6"/>
          <w:sz w:val="24"/>
          <w:szCs w:val="24"/>
        </w:rPr>
        <w:t>I</w:t>
      </w:r>
      <w:r w:rsidR="002429E0" w:rsidRPr="00145D8A">
        <w:rPr>
          <w:sz w:val="24"/>
          <w:szCs w:val="24"/>
        </w:rPr>
        <w:t>R</w:t>
      </w:r>
      <w:r w:rsidR="002429E0" w:rsidRPr="00145D8A">
        <w:rPr>
          <w:spacing w:val="2"/>
          <w:sz w:val="24"/>
          <w:szCs w:val="24"/>
        </w:rPr>
        <w:t>T</w:t>
      </w:r>
      <w:r w:rsidR="002429E0" w:rsidRPr="00145D8A">
        <w:rPr>
          <w:spacing w:val="-6"/>
          <w:sz w:val="24"/>
          <w:szCs w:val="24"/>
        </w:rPr>
        <w:t>I</w:t>
      </w:r>
      <w:r w:rsidR="002429E0" w:rsidRPr="00145D8A">
        <w:rPr>
          <w:sz w:val="24"/>
          <w:szCs w:val="24"/>
        </w:rPr>
        <w:t>NTA</w:t>
      </w:r>
    </w:p>
    <w:p w:rsidR="00E759A8" w:rsidRPr="00781284" w:rsidRDefault="00781284" w:rsidP="00781284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                                                                    </w:t>
      </w:r>
      <w:r w:rsidR="00EF05CC" w:rsidRPr="00781284">
        <w:rPr>
          <w:spacing w:val="-3"/>
          <w:sz w:val="24"/>
          <w:szCs w:val="24"/>
        </w:rPr>
        <w:t>Šakių rajono Gelgaudiškio vaikų darželio “Eglutė”</w:t>
      </w:r>
      <w:r w:rsidR="002429E0" w:rsidRPr="00781284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        </w:t>
      </w:r>
      <w:r w:rsidR="002429E0" w:rsidRPr="00781284">
        <w:rPr>
          <w:spacing w:val="-2"/>
          <w:sz w:val="24"/>
          <w:szCs w:val="24"/>
        </w:rPr>
        <w:t>di</w:t>
      </w:r>
      <w:r w:rsidR="002429E0" w:rsidRPr="00781284">
        <w:rPr>
          <w:spacing w:val="-3"/>
          <w:sz w:val="24"/>
          <w:szCs w:val="24"/>
        </w:rPr>
        <w:t>re</w:t>
      </w:r>
      <w:r w:rsidR="002429E0" w:rsidRPr="00781284">
        <w:rPr>
          <w:spacing w:val="-2"/>
          <w:sz w:val="24"/>
          <w:szCs w:val="24"/>
        </w:rPr>
        <w:t>k</w:t>
      </w:r>
      <w:r w:rsidR="002429E0" w:rsidRPr="00781284">
        <w:rPr>
          <w:sz w:val="24"/>
          <w:szCs w:val="24"/>
        </w:rPr>
        <w:t>t</w:t>
      </w:r>
      <w:r w:rsidR="002429E0" w:rsidRPr="00781284">
        <w:rPr>
          <w:spacing w:val="-2"/>
          <w:sz w:val="24"/>
          <w:szCs w:val="24"/>
        </w:rPr>
        <w:t>o</w:t>
      </w:r>
      <w:r w:rsidR="002429E0" w:rsidRPr="00781284">
        <w:rPr>
          <w:spacing w:val="-3"/>
          <w:sz w:val="24"/>
          <w:szCs w:val="24"/>
        </w:rPr>
        <w:t>r</w:t>
      </w:r>
      <w:r w:rsidR="002429E0" w:rsidRPr="00781284">
        <w:rPr>
          <w:sz w:val="24"/>
          <w:szCs w:val="24"/>
        </w:rPr>
        <w:t>i</w:t>
      </w:r>
      <w:r w:rsidR="002429E0" w:rsidRPr="00781284">
        <w:rPr>
          <w:spacing w:val="-3"/>
          <w:sz w:val="24"/>
          <w:szCs w:val="24"/>
        </w:rPr>
        <w:t>a</w:t>
      </w:r>
      <w:r w:rsidR="002429E0" w:rsidRPr="00781284">
        <w:rPr>
          <w:spacing w:val="-2"/>
          <w:sz w:val="24"/>
          <w:szCs w:val="24"/>
        </w:rPr>
        <w:t>u</w:t>
      </w:r>
      <w:r w:rsidR="002429E0" w:rsidRPr="00781284">
        <w:rPr>
          <w:sz w:val="24"/>
          <w:szCs w:val="24"/>
        </w:rPr>
        <w:t>s</w:t>
      </w:r>
    </w:p>
    <w:p w:rsidR="00E759A8" w:rsidRDefault="00145D8A" w:rsidP="00145D8A">
      <w:pPr>
        <w:ind w:right="75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                                                                              </w:t>
      </w:r>
      <w:r w:rsidR="002429E0" w:rsidRPr="00781284">
        <w:rPr>
          <w:spacing w:val="-7"/>
          <w:sz w:val="24"/>
          <w:szCs w:val="24"/>
        </w:rPr>
        <w:t>2</w:t>
      </w:r>
      <w:r w:rsidR="002429E0" w:rsidRPr="00781284">
        <w:rPr>
          <w:spacing w:val="-5"/>
          <w:sz w:val="24"/>
          <w:szCs w:val="24"/>
        </w:rPr>
        <w:t>0</w:t>
      </w:r>
      <w:r w:rsidR="002429E0" w:rsidRPr="00781284">
        <w:rPr>
          <w:spacing w:val="-7"/>
          <w:sz w:val="24"/>
          <w:szCs w:val="24"/>
        </w:rPr>
        <w:t>1</w:t>
      </w:r>
      <w:r w:rsidR="005730E3">
        <w:rPr>
          <w:sz w:val="24"/>
          <w:szCs w:val="24"/>
        </w:rPr>
        <w:t xml:space="preserve">7 </w:t>
      </w:r>
      <w:r w:rsidR="002429E0" w:rsidRPr="00781284">
        <w:rPr>
          <w:spacing w:val="-12"/>
          <w:sz w:val="24"/>
          <w:szCs w:val="24"/>
        </w:rPr>
        <w:t xml:space="preserve"> </w:t>
      </w:r>
      <w:r w:rsidR="002429E0" w:rsidRPr="00781284">
        <w:rPr>
          <w:spacing w:val="-7"/>
          <w:sz w:val="24"/>
          <w:szCs w:val="24"/>
        </w:rPr>
        <w:t>m</w:t>
      </w:r>
      <w:r w:rsidR="002429E0" w:rsidRPr="00781284">
        <w:rPr>
          <w:sz w:val="24"/>
          <w:szCs w:val="24"/>
        </w:rPr>
        <w:t>.</w:t>
      </w:r>
      <w:r w:rsidR="002429E0" w:rsidRPr="00781284">
        <w:rPr>
          <w:spacing w:val="-10"/>
          <w:sz w:val="24"/>
          <w:szCs w:val="24"/>
        </w:rPr>
        <w:t xml:space="preserve"> </w:t>
      </w:r>
      <w:r w:rsidR="005730E3">
        <w:rPr>
          <w:spacing w:val="-7"/>
          <w:sz w:val="24"/>
          <w:szCs w:val="24"/>
        </w:rPr>
        <w:t>vasario</w:t>
      </w:r>
      <w:r w:rsidR="002429E0" w:rsidRPr="00781284">
        <w:rPr>
          <w:spacing w:val="-12"/>
          <w:sz w:val="24"/>
          <w:szCs w:val="24"/>
        </w:rPr>
        <w:t xml:space="preserve"> </w:t>
      </w:r>
      <w:r w:rsidR="00F638C9">
        <w:rPr>
          <w:spacing w:val="-5"/>
          <w:sz w:val="24"/>
          <w:szCs w:val="24"/>
        </w:rPr>
        <w:t>13</w:t>
      </w:r>
      <w:r w:rsidR="002429E0" w:rsidRPr="00781284">
        <w:rPr>
          <w:spacing w:val="-12"/>
          <w:sz w:val="24"/>
          <w:szCs w:val="24"/>
        </w:rPr>
        <w:t xml:space="preserve"> </w:t>
      </w:r>
      <w:r w:rsidR="002429E0" w:rsidRPr="00781284">
        <w:rPr>
          <w:spacing w:val="-7"/>
          <w:sz w:val="24"/>
          <w:szCs w:val="24"/>
        </w:rPr>
        <w:t>d</w:t>
      </w:r>
      <w:r w:rsidR="002429E0" w:rsidRPr="00781284">
        <w:rPr>
          <w:sz w:val="24"/>
          <w:szCs w:val="24"/>
        </w:rPr>
        <w:t>.</w:t>
      </w:r>
      <w:r w:rsidR="002429E0" w:rsidRPr="00781284">
        <w:rPr>
          <w:spacing w:val="-12"/>
          <w:sz w:val="24"/>
          <w:szCs w:val="24"/>
        </w:rPr>
        <w:t xml:space="preserve"> </w:t>
      </w:r>
      <w:r w:rsidR="002429E0" w:rsidRPr="00781284">
        <w:rPr>
          <w:spacing w:val="-4"/>
          <w:sz w:val="24"/>
          <w:szCs w:val="24"/>
        </w:rPr>
        <w:t>į</w:t>
      </w:r>
      <w:r w:rsidR="002429E0" w:rsidRPr="00781284">
        <w:rPr>
          <w:spacing w:val="-7"/>
          <w:sz w:val="24"/>
          <w:szCs w:val="24"/>
        </w:rPr>
        <w:t>s</w:t>
      </w:r>
      <w:r w:rsidR="002429E0" w:rsidRPr="00781284">
        <w:rPr>
          <w:spacing w:val="-6"/>
          <w:sz w:val="24"/>
          <w:szCs w:val="24"/>
        </w:rPr>
        <w:t>a</w:t>
      </w:r>
      <w:r w:rsidR="002429E0" w:rsidRPr="00781284">
        <w:rPr>
          <w:spacing w:val="-2"/>
          <w:sz w:val="24"/>
          <w:szCs w:val="24"/>
        </w:rPr>
        <w:t>k</w:t>
      </w:r>
      <w:r w:rsidR="002429E0" w:rsidRPr="00781284">
        <w:rPr>
          <w:spacing w:val="-12"/>
          <w:sz w:val="24"/>
          <w:szCs w:val="24"/>
        </w:rPr>
        <w:t>y</w:t>
      </w:r>
      <w:r w:rsidR="002429E0" w:rsidRPr="00781284">
        <w:rPr>
          <w:spacing w:val="-4"/>
          <w:sz w:val="24"/>
          <w:szCs w:val="24"/>
        </w:rPr>
        <w:t>m</w:t>
      </w:r>
      <w:r w:rsidR="002429E0" w:rsidRPr="00781284">
        <w:rPr>
          <w:sz w:val="24"/>
          <w:szCs w:val="24"/>
        </w:rPr>
        <w:t>u</w:t>
      </w:r>
      <w:r w:rsidR="002429E0">
        <w:rPr>
          <w:spacing w:val="-12"/>
          <w:sz w:val="24"/>
          <w:szCs w:val="24"/>
        </w:rPr>
        <w:t xml:space="preserve"> </w:t>
      </w:r>
      <w:r w:rsidR="002429E0">
        <w:rPr>
          <w:spacing w:val="-5"/>
          <w:sz w:val="24"/>
          <w:szCs w:val="24"/>
        </w:rPr>
        <w:t>N</w:t>
      </w:r>
      <w:r w:rsidR="002429E0">
        <w:rPr>
          <w:spacing w:val="-8"/>
          <w:sz w:val="24"/>
          <w:szCs w:val="24"/>
        </w:rPr>
        <w:t>r</w:t>
      </w:r>
      <w:r w:rsidR="002429E0">
        <w:rPr>
          <w:sz w:val="24"/>
          <w:szCs w:val="24"/>
        </w:rPr>
        <w:t>.</w:t>
      </w:r>
      <w:r w:rsidR="005730E3">
        <w:rPr>
          <w:spacing w:val="-12"/>
          <w:sz w:val="24"/>
          <w:szCs w:val="24"/>
        </w:rPr>
        <w:t xml:space="preserve"> VK 17-10</w:t>
      </w:r>
    </w:p>
    <w:p w:rsidR="00E759A8" w:rsidRDefault="00E759A8">
      <w:pPr>
        <w:spacing w:before="1" w:line="280" w:lineRule="exact"/>
        <w:rPr>
          <w:sz w:val="28"/>
          <w:szCs w:val="28"/>
        </w:rPr>
      </w:pPr>
    </w:p>
    <w:p w:rsidR="00E759A8" w:rsidRDefault="005C5095">
      <w:pPr>
        <w:ind w:left="2627" w:right="2626"/>
        <w:jc w:val="center"/>
        <w:rPr>
          <w:sz w:val="24"/>
          <w:szCs w:val="24"/>
        </w:rPr>
      </w:pPr>
      <w:r>
        <w:rPr>
          <w:b/>
          <w:sz w:val="24"/>
          <w:szCs w:val="24"/>
        </w:rPr>
        <w:t>ŠAKIŲ RAJONO GELGAUDIŠKIO VAIKŲ DARŽELIO ‘’EGLUTĖ’’</w:t>
      </w:r>
    </w:p>
    <w:p w:rsidR="00E759A8" w:rsidRDefault="002429E0">
      <w:pPr>
        <w:ind w:left="1568" w:right="1570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>AS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INTŲ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VIE</w:t>
      </w:r>
      <w:r>
        <w:rPr>
          <w:b/>
          <w:spacing w:val="1"/>
          <w:sz w:val="24"/>
          <w:szCs w:val="24"/>
        </w:rPr>
        <w:t>Š</w:t>
      </w:r>
      <w:r>
        <w:rPr>
          <w:b/>
          <w:sz w:val="24"/>
          <w:szCs w:val="24"/>
        </w:rPr>
        <w:t xml:space="preserve">ŲJŲ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Ų TA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LĖS</w:t>
      </w:r>
    </w:p>
    <w:p w:rsidR="00E759A8" w:rsidRDefault="00E759A8">
      <w:pPr>
        <w:spacing w:before="16" w:line="260" w:lineRule="exact"/>
        <w:rPr>
          <w:sz w:val="26"/>
          <w:szCs w:val="26"/>
        </w:rPr>
      </w:pPr>
    </w:p>
    <w:p w:rsidR="00E759A8" w:rsidRDefault="002429E0">
      <w:pPr>
        <w:ind w:left="3872" w:right="3874"/>
        <w:jc w:val="center"/>
        <w:rPr>
          <w:sz w:val="24"/>
          <w:szCs w:val="24"/>
        </w:rPr>
      </w:pPr>
      <w:r>
        <w:rPr>
          <w:b/>
          <w:sz w:val="24"/>
          <w:szCs w:val="24"/>
        </w:rPr>
        <w:t>TU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IN</w:t>
      </w:r>
      <w:r>
        <w:rPr>
          <w:b/>
          <w:spacing w:val="-1"/>
          <w:sz w:val="24"/>
          <w:szCs w:val="24"/>
        </w:rPr>
        <w:t>Y</w:t>
      </w:r>
      <w:r>
        <w:rPr>
          <w:b/>
          <w:sz w:val="24"/>
          <w:szCs w:val="24"/>
        </w:rPr>
        <w:t>S</w:t>
      </w:r>
    </w:p>
    <w:p w:rsidR="00E759A8" w:rsidRDefault="00E759A8">
      <w:pPr>
        <w:spacing w:before="11" w:line="260" w:lineRule="exact"/>
        <w:rPr>
          <w:sz w:val="26"/>
          <w:szCs w:val="26"/>
        </w:rPr>
      </w:pPr>
    </w:p>
    <w:p w:rsidR="00E759A8" w:rsidRDefault="002429E0">
      <w:pPr>
        <w:ind w:left="432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.        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RO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OSTAT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</w:t>
      </w:r>
    </w:p>
    <w:p w:rsidR="00E759A8" w:rsidRDefault="002429E0">
      <w:pPr>
        <w:ind w:left="432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.      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RAST</w:t>
      </w:r>
      <w:r>
        <w:rPr>
          <w:spacing w:val="-5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TŲ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Ų BŪ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</w:t>
      </w:r>
    </w:p>
    <w:p w:rsidR="00E759A8" w:rsidRDefault="002429E0">
      <w:pPr>
        <w:ind w:left="432" w:right="2886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.     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RAST</w:t>
      </w:r>
      <w:r>
        <w:rPr>
          <w:spacing w:val="-5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V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RAS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AS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.     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RAST</w:t>
      </w:r>
      <w:r>
        <w:rPr>
          <w:spacing w:val="-5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AS V.      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RAST</w:t>
      </w:r>
      <w:r>
        <w:rPr>
          <w:spacing w:val="-5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TOS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DERY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</w:t>
      </w:r>
    </w:p>
    <w:p w:rsidR="00E759A8" w:rsidRDefault="002429E0">
      <w:pPr>
        <w:ind w:left="432" w:right="2562"/>
        <w:rPr>
          <w:sz w:val="24"/>
          <w:szCs w:val="24"/>
        </w:rPr>
      </w:pPr>
      <w:r>
        <w:rPr>
          <w:spacing w:val="2"/>
          <w:sz w:val="24"/>
          <w:szCs w:val="24"/>
        </w:rPr>
        <w:t>V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.     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RAST</w:t>
      </w:r>
      <w:r>
        <w:rPr>
          <w:spacing w:val="-5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 xml:space="preserve">BOS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. 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RAŠTU</w:t>
      </w:r>
    </w:p>
    <w:p w:rsidR="00E759A8" w:rsidRDefault="002429E0">
      <w:pPr>
        <w:spacing w:line="260" w:lineRule="exact"/>
        <w:ind w:left="432"/>
        <w:rPr>
          <w:sz w:val="24"/>
          <w:szCs w:val="24"/>
        </w:rPr>
      </w:pP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.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USA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Ž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Ž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U</w:t>
      </w:r>
    </w:p>
    <w:p w:rsidR="00E759A8" w:rsidRDefault="002429E0">
      <w:pPr>
        <w:ind w:left="432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.     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RAST</w:t>
      </w:r>
      <w:r>
        <w:rPr>
          <w:spacing w:val="-5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TŲ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 xml:space="preserve">Ų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ASK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3"/>
          <w:sz w:val="24"/>
          <w:szCs w:val="24"/>
        </w:rPr>
        <w:t>B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AS</w:t>
      </w:r>
    </w:p>
    <w:p w:rsidR="00E759A8" w:rsidRDefault="002429E0">
      <w:pPr>
        <w:ind w:left="432" w:right="736"/>
        <w:rPr>
          <w:sz w:val="24"/>
          <w:szCs w:val="24"/>
        </w:rPr>
      </w:pPr>
      <w:r>
        <w:rPr>
          <w:sz w:val="24"/>
          <w:szCs w:val="24"/>
        </w:rPr>
        <w:t xml:space="preserve">X.      </w:t>
      </w:r>
      <w:r>
        <w:rPr>
          <w:spacing w:val="5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NT</w:t>
      </w:r>
      <w:r>
        <w:rPr>
          <w:sz w:val="24"/>
          <w:szCs w:val="24"/>
        </w:rPr>
        <w:t>Ų REN</w:t>
      </w:r>
      <w:r>
        <w:rPr>
          <w:spacing w:val="1"/>
          <w:sz w:val="24"/>
          <w:szCs w:val="24"/>
        </w:rPr>
        <w:t>G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MAS,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Š</w:t>
      </w:r>
      <w:r>
        <w:rPr>
          <w:spacing w:val="2"/>
          <w:sz w:val="24"/>
          <w:szCs w:val="24"/>
        </w:rPr>
        <w:t>K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I</w:t>
      </w:r>
      <w:r>
        <w:rPr>
          <w:spacing w:val="4"/>
          <w:sz w:val="24"/>
          <w:szCs w:val="24"/>
        </w:rPr>
        <w:t>K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 xml:space="preserve">AS </w:t>
      </w:r>
      <w:r>
        <w:rPr>
          <w:spacing w:val="2"/>
          <w:sz w:val="24"/>
          <w:szCs w:val="24"/>
        </w:rPr>
        <w:t>X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.  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TECH</w:t>
      </w:r>
      <w:r>
        <w:rPr>
          <w:spacing w:val="1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NĖ </w:t>
      </w:r>
      <w:r>
        <w:rPr>
          <w:spacing w:val="1"/>
          <w:sz w:val="24"/>
          <w:szCs w:val="24"/>
        </w:rPr>
        <w:t>SP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C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C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</w:p>
    <w:p w:rsidR="00E759A8" w:rsidRDefault="002429E0">
      <w:pPr>
        <w:ind w:left="432"/>
        <w:rPr>
          <w:sz w:val="24"/>
          <w:szCs w:val="24"/>
        </w:rPr>
      </w:pP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. 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KA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V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MA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EK</w:t>
      </w:r>
      <w:r>
        <w:rPr>
          <w:sz w:val="24"/>
          <w:szCs w:val="24"/>
        </w:rPr>
        <w:t>Ė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Ų K</w:t>
      </w:r>
      <w:r>
        <w:rPr>
          <w:spacing w:val="-1"/>
          <w:sz w:val="24"/>
          <w:szCs w:val="24"/>
        </w:rPr>
        <w:t>V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LI</w:t>
      </w:r>
      <w:r>
        <w:rPr>
          <w:spacing w:val="3"/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C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JA</w:t>
      </w:r>
      <w:r>
        <w:rPr>
          <w:sz w:val="24"/>
          <w:szCs w:val="24"/>
        </w:rPr>
        <w:t>I</w:t>
      </w:r>
    </w:p>
    <w:p w:rsidR="00E759A8" w:rsidRDefault="002429E0">
      <w:pPr>
        <w:ind w:left="432" w:right="1669"/>
        <w:rPr>
          <w:sz w:val="24"/>
          <w:szCs w:val="24"/>
        </w:rPr>
      </w:pP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.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KA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V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MA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Ū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YMŲ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AR</w:t>
      </w:r>
      <w:r>
        <w:rPr>
          <w:spacing w:val="2"/>
          <w:sz w:val="24"/>
          <w:szCs w:val="24"/>
        </w:rPr>
        <w:t>A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Š</w:t>
      </w:r>
      <w:r>
        <w:rPr>
          <w:sz w:val="24"/>
          <w:szCs w:val="24"/>
        </w:rPr>
        <w:t>KŲ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REN</w:t>
      </w:r>
      <w:r>
        <w:rPr>
          <w:spacing w:val="1"/>
          <w:sz w:val="24"/>
          <w:szCs w:val="24"/>
        </w:rPr>
        <w:t>G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MU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X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V.  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Ū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YMŲ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Ė</w:t>
      </w:r>
      <w:r>
        <w:rPr>
          <w:spacing w:val="2"/>
          <w:sz w:val="24"/>
          <w:szCs w:val="24"/>
        </w:rPr>
        <w:t>J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MAS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VER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AS</w:t>
      </w:r>
    </w:p>
    <w:p w:rsidR="00E759A8" w:rsidRDefault="002429E0">
      <w:pPr>
        <w:spacing w:line="260" w:lineRule="exact"/>
        <w:ind w:left="432"/>
        <w:rPr>
          <w:sz w:val="24"/>
          <w:szCs w:val="24"/>
        </w:rPr>
      </w:pPr>
      <w:r>
        <w:rPr>
          <w:sz w:val="24"/>
          <w:szCs w:val="24"/>
        </w:rPr>
        <w:t xml:space="preserve">XV.    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</w:t>
      </w:r>
    </w:p>
    <w:p w:rsidR="00E759A8" w:rsidRDefault="002429E0">
      <w:pPr>
        <w:ind w:left="432"/>
        <w:rPr>
          <w:sz w:val="24"/>
          <w:szCs w:val="24"/>
        </w:rPr>
      </w:pP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>V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.  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LI</w:t>
      </w:r>
      <w:r>
        <w:rPr>
          <w:spacing w:val="2"/>
          <w:sz w:val="24"/>
          <w:szCs w:val="24"/>
        </w:rPr>
        <w:t>M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AR</w:t>
      </w:r>
      <w:r>
        <w:rPr>
          <w:spacing w:val="2"/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</w:t>
      </w:r>
    </w:p>
    <w:p w:rsidR="00E759A8" w:rsidRDefault="002429E0">
      <w:pPr>
        <w:ind w:left="432" w:right="846"/>
        <w:rPr>
          <w:sz w:val="24"/>
          <w:szCs w:val="24"/>
        </w:rPr>
      </w:pP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2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ORMA</w:t>
      </w:r>
      <w:r>
        <w:rPr>
          <w:spacing w:val="3"/>
          <w:sz w:val="24"/>
          <w:szCs w:val="24"/>
        </w:rPr>
        <w:t>C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RAST</w:t>
      </w:r>
      <w:r>
        <w:rPr>
          <w:spacing w:val="-5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TUS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I</w:t>
      </w:r>
      <w:r>
        <w:rPr>
          <w:spacing w:val="4"/>
          <w:sz w:val="24"/>
          <w:szCs w:val="24"/>
        </w:rPr>
        <w:t>K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MAS X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G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OSTAT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</w:t>
      </w:r>
    </w:p>
    <w:p w:rsidR="00E759A8" w:rsidRDefault="00E759A8">
      <w:pPr>
        <w:spacing w:before="1" w:line="280" w:lineRule="exact"/>
        <w:rPr>
          <w:sz w:val="28"/>
          <w:szCs w:val="28"/>
        </w:rPr>
      </w:pPr>
    </w:p>
    <w:p w:rsidR="00E759A8" w:rsidRDefault="002429E0">
      <w:pPr>
        <w:ind w:left="2752" w:right="2749"/>
        <w:jc w:val="center"/>
        <w:rPr>
          <w:sz w:val="24"/>
          <w:szCs w:val="24"/>
        </w:rPr>
      </w:pPr>
      <w:r>
        <w:rPr>
          <w:b/>
          <w:sz w:val="24"/>
          <w:szCs w:val="24"/>
        </w:rPr>
        <w:t>I. BEN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RO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IOS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TATOS</w:t>
      </w:r>
    </w:p>
    <w:p w:rsidR="00E759A8" w:rsidRDefault="00E759A8">
      <w:pPr>
        <w:spacing w:before="11" w:line="260" w:lineRule="exact"/>
        <w:rPr>
          <w:sz w:val="26"/>
          <w:szCs w:val="26"/>
        </w:rPr>
      </w:pPr>
    </w:p>
    <w:p w:rsidR="00E759A8" w:rsidRDefault="002429E0" w:rsidP="005730E3">
      <w:pPr>
        <w:ind w:left="120" w:right="74" w:firstLine="708"/>
        <w:rPr>
          <w:sz w:val="24"/>
          <w:szCs w:val="24"/>
        </w:rPr>
      </w:pPr>
      <w:r>
        <w:rPr>
          <w:sz w:val="24"/>
          <w:szCs w:val="24"/>
        </w:rPr>
        <w:t xml:space="preserve">1.     </w:t>
      </w:r>
      <w:r>
        <w:rPr>
          <w:spacing w:val="3"/>
          <w:sz w:val="24"/>
          <w:szCs w:val="24"/>
        </w:rPr>
        <w:t xml:space="preserve"> </w:t>
      </w:r>
      <w:r w:rsidR="00C360C1">
        <w:rPr>
          <w:sz w:val="24"/>
          <w:szCs w:val="24"/>
        </w:rPr>
        <w:t>Šakių rajono Gelgaudiškio vaikų darželio “Eglutė”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(toliau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C360C1">
        <w:rPr>
          <w:spacing w:val="2"/>
          <w:sz w:val="24"/>
          <w:szCs w:val="24"/>
        </w:rPr>
        <w:t>Darželis</w:t>
      </w:r>
      <w:r>
        <w:rPr>
          <w:sz w:val="24"/>
          <w:szCs w:val="24"/>
        </w:rPr>
        <w:t>) su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viešųjų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ų tai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klės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(toliau –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lės)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 w:rsidR="0065608F">
        <w:rPr>
          <w:spacing w:val="1"/>
          <w:sz w:val="24"/>
          <w:szCs w:val="24"/>
        </w:rPr>
        <w:t xml:space="preserve"> Darželio</w:t>
      </w:r>
      <w:r>
        <w:rPr>
          <w:spacing w:val="2"/>
          <w:sz w:val="24"/>
          <w:szCs w:val="24"/>
        </w:rPr>
        <w:t xml:space="preserve"> 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kdomų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kių,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lau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ir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rbų 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viešųjų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pirkimų (toliau – pirkim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i) būdus 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jų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dūrų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ą</w:t>
      </w:r>
      <w:r>
        <w:rPr>
          <w:sz w:val="24"/>
          <w:szCs w:val="24"/>
        </w:rPr>
        <w:t>.</w:t>
      </w:r>
    </w:p>
    <w:p w:rsidR="00E759A8" w:rsidRDefault="002429E0" w:rsidP="005730E3">
      <w:pPr>
        <w:ind w:left="120" w:right="74" w:firstLine="708"/>
        <w:rPr>
          <w:sz w:val="24"/>
          <w:szCs w:val="24"/>
        </w:rPr>
      </w:pPr>
      <w:r>
        <w:rPr>
          <w:sz w:val="24"/>
          <w:szCs w:val="24"/>
        </w:rPr>
        <w:t>2.   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klės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ujantis</w:t>
      </w:r>
      <w:r>
        <w:rPr>
          <w:spacing w:val="4"/>
          <w:sz w:val="24"/>
          <w:szCs w:val="24"/>
        </w:rPr>
        <w:t xml:space="preserve"> </w:t>
      </w:r>
      <w:r w:rsidR="005730E3">
        <w:rPr>
          <w:spacing w:val="4"/>
          <w:sz w:val="24"/>
          <w:szCs w:val="24"/>
        </w:rPr>
        <w:t xml:space="preserve">aktualios redakcijos </w:t>
      </w:r>
      <w:r>
        <w:rPr>
          <w:spacing w:val="-5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tuvos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viešųjų pirkimų 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mu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(toliau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pirk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mų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) ir kitais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isės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ktais.</w:t>
      </w:r>
    </w:p>
    <w:p w:rsidR="00E759A8" w:rsidRDefault="002429E0" w:rsidP="005730E3">
      <w:pPr>
        <w:spacing w:before="3" w:line="260" w:lineRule="exact"/>
        <w:ind w:left="120" w:right="77" w:firstLine="708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Atl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pirkimus</w:t>
      </w:r>
      <w:r>
        <w:rPr>
          <w:spacing w:val="1"/>
          <w:sz w:val="24"/>
          <w:szCs w:val="24"/>
        </w:rPr>
        <w:t xml:space="preserve"> </w:t>
      </w:r>
      <w:r w:rsidR="008F47FA">
        <w:rPr>
          <w:sz w:val="24"/>
          <w:szCs w:val="24"/>
        </w:rPr>
        <w:t>Darželis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ujasi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u,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klėmis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teisės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ktais.</w:t>
      </w:r>
    </w:p>
    <w:p w:rsidR="00E759A8" w:rsidRDefault="002429E0" w:rsidP="005730E3">
      <w:pPr>
        <w:spacing w:line="260" w:lineRule="exact"/>
        <w:ind w:left="120" w:right="72" w:firstLine="708"/>
        <w:rPr>
          <w:sz w:val="24"/>
          <w:szCs w:val="24"/>
        </w:rPr>
      </w:pPr>
      <w:r>
        <w:rPr>
          <w:spacing w:val="-5"/>
          <w:sz w:val="24"/>
          <w:szCs w:val="24"/>
        </w:rPr>
        <w:t>4</w:t>
      </w:r>
      <w:r>
        <w:rPr>
          <w:sz w:val="24"/>
          <w:szCs w:val="24"/>
        </w:rPr>
        <w:t xml:space="preserve">.     </w:t>
      </w:r>
      <w:r>
        <w:rPr>
          <w:spacing w:val="3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ik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isiš</w:t>
      </w:r>
      <w:r>
        <w:rPr>
          <w:spacing w:val="-5"/>
          <w:sz w:val="24"/>
          <w:szCs w:val="24"/>
        </w:rPr>
        <w:t>k</w:t>
      </w:r>
      <w:r>
        <w:rPr>
          <w:spacing w:val="-2"/>
          <w:sz w:val="24"/>
          <w:szCs w:val="24"/>
        </w:rPr>
        <w:t>um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isk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mo</w:t>
      </w:r>
      <w:r>
        <w:rPr>
          <w:sz w:val="24"/>
          <w:szCs w:val="24"/>
        </w:rPr>
        <w:t xml:space="preserve">,  </w:t>
      </w:r>
      <w:r>
        <w:rPr>
          <w:spacing w:val="-2"/>
          <w:sz w:val="24"/>
          <w:szCs w:val="24"/>
        </w:rPr>
        <w:t>sk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id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bipu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ip</w:t>
      </w:r>
      <w:r>
        <w:rPr>
          <w:spacing w:val="-6"/>
          <w:sz w:val="24"/>
          <w:szCs w:val="24"/>
        </w:rPr>
        <w:t>a</w:t>
      </w:r>
      <w:r>
        <w:rPr>
          <w:spacing w:val="-1"/>
          <w:sz w:val="24"/>
          <w:szCs w:val="24"/>
        </w:rPr>
        <w:t>ž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im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opo</w:t>
      </w:r>
      <w:r>
        <w:rPr>
          <w:spacing w:val="-3"/>
          <w:sz w:val="24"/>
          <w:szCs w:val="24"/>
        </w:rPr>
        <w:t>rc</w:t>
      </w:r>
      <w:r>
        <w:rPr>
          <w:spacing w:val="-2"/>
          <w:sz w:val="24"/>
          <w:szCs w:val="24"/>
        </w:rPr>
        <w:t>in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um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in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ipų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2"/>
          <w:sz w:val="24"/>
          <w:szCs w:val="24"/>
        </w:rPr>
        <w:t>on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id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š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li</w:t>
      </w:r>
      <w:r>
        <w:rPr>
          <w:spacing w:val="-5"/>
          <w:sz w:val="24"/>
          <w:szCs w:val="24"/>
        </w:rPr>
        <w:t>š</w:t>
      </w:r>
      <w:r>
        <w:rPr>
          <w:spacing w:val="-2"/>
          <w:sz w:val="24"/>
          <w:szCs w:val="24"/>
        </w:rPr>
        <w:t>ku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o </w:t>
      </w:r>
      <w:r>
        <w:rPr>
          <w:spacing w:val="-3"/>
          <w:sz w:val="24"/>
          <w:szCs w:val="24"/>
        </w:rPr>
        <w:t>re</w:t>
      </w:r>
      <w:r>
        <w:rPr>
          <w:spacing w:val="-2"/>
          <w:sz w:val="24"/>
          <w:szCs w:val="24"/>
        </w:rPr>
        <w:t>ik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mų</w:t>
      </w:r>
      <w:r>
        <w:rPr>
          <w:sz w:val="24"/>
          <w:szCs w:val="24"/>
        </w:rPr>
        <w:t>.</w:t>
      </w:r>
    </w:p>
    <w:p w:rsidR="00E759A8" w:rsidRDefault="002429E0" w:rsidP="005730E3">
      <w:pPr>
        <w:spacing w:line="260" w:lineRule="exact"/>
        <w:ind w:left="120" w:right="77" w:firstLine="708"/>
        <w:rPr>
          <w:sz w:val="24"/>
          <w:szCs w:val="24"/>
        </w:rPr>
      </w:pPr>
      <w:r>
        <w:rPr>
          <w:sz w:val="24"/>
          <w:szCs w:val="24"/>
        </w:rPr>
        <w:t xml:space="preserve">5.     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 xml:space="preserve">irkimo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 xml:space="preserve">ią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igą  re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uoja  Vi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šųjų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pirkimų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mo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7 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s.</w:t>
      </w:r>
    </w:p>
    <w:p w:rsidR="00E759A8" w:rsidRDefault="002429E0" w:rsidP="005730E3">
      <w:pPr>
        <w:spacing w:line="260" w:lineRule="exact"/>
        <w:ind w:left="120" w:right="79" w:firstLine="708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Konk</w:t>
      </w:r>
      <w:r>
        <w:rPr>
          <w:spacing w:val="-1"/>
          <w:sz w:val="24"/>
          <w:szCs w:val="24"/>
        </w:rPr>
        <w:t>reč</w:t>
      </w:r>
      <w:r>
        <w:rPr>
          <w:sz w:val="24"/>
          <w:szCs w:val="24"/>
        </w:rPr>
        <w:t>iam pirkimui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 w:rsidR="00661A29">
        <w:rPr>
          <w:sz w:val="24"/>
          <w:szCs w:val="24"/>
        </w:rPr>
        <w:t>Darželio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ktorius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skiria pirkimo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torių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viešo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o pirkimo 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.</w:t>
      </w:r>
    </w:p>
    <w:p w:rsidR="00E759A8" w:rsidRDefault="002429E0" w:rsidP="005730E3">
      <w:pPr>
        <w:spacing w:line="260" w:lineRule="exact"/>
        <w:ind w:left="828"/>
        <w:rPr>
          <w:sz w:val="24"/>
          <w:szCs w:val="24"/>
        </w:rPr>
      </w:pPr>
      <w:r>
        <w:rPr>
          <w:sz w:val="24"/>
          <w:szCs w:val="24"/>
        </w:rPr>
        <w:t xml:space="preserve">7.     </w:t>
      </w:r>
      <w:r>
        <w:rPr>
          <w:spacing w:val="29"/>
          <w:sz w:val="24"/>
          <w:szCs w:val="24"/>
        </w:rPr>
        <w:t xml:space="preserve"> </w:t>
      </w:r>
      <w:r w:rsidR="00325B00">
        <w:rPr>
          <w:sz w:val="24"/>
          <w:szCs w:val="24"/>
        </w:rPr>
        <w:t>Darželis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kuriuo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metu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iki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ri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teisę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nutr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kti</w:t>
      </w:r>
    </w:p>
    <w:p w:rsidR="00E759A8" w:rsidRDefault="002429E0" w:rsidP="005730E3">
      <w:pPr>
        <w:ind w:right="1329"/>
        <w:rPr>
          <w:sz w:val="24"/>
          <w:szCs w:val="24"/>
        </w:rPr>
      </w:pPr>
      <w:r>
        <w:rPr>
          <w:sz w:val="24"/>
          <w:szCs w:val="24"/>
        </w:rPr>
        <w:t>pirkimo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dūr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s,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igu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do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bių,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kurių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buvo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 numa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i.</w:t>
      </w:r>
    </w:p>
    <w:p w:rsidR="00E759A8" w:rsidRDefault="002429E0" w:rsidP="005730E3">
      <w:pPr>
        <w:ind w:left="828"/>
        <w:rPr>
          <w:sz w:val="24"/>
          <w:szCs w:val="24"/>
        </w:rPr>
        <w:sectPr w:rsidR="00E759A8">
          <w:pgSz w:w="11920" w:h="16840"/>
          <w:pgMar w:top="1340" w:right="1320" w:bottom="280" w:left="1680" w:header="567" w:footer="567" w:gutter="0"/>
          <w:cols w:space="1296"/>
        </w:sectPr>
      </w:pPr>
      <w:r>
        <w:rPr>
          <w:sz w:val="24"/>
          <w:szCs w:val="24"/>
        </w:rPr>
        <w:t xml:space="preserve">8.  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klė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udojamos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vokos:</w:t>
      </w:r>
    </w:p>
    <w:p w:rsidR="00E759A8" w:rsidRDefault="00E759A8">
      <w:pPr>
        <w:spacing w:before="6" w:line="120" w:lineRule="exact"/>
        <w:rPr>
          <w:sz w:val="13"/>
          <w:szCs w:val="13"/>
        </w:rPr>
      </w:pPr>
    </w:p>
    <w:p w:rsidR="00E759A8" w:rsidRDefault="00E759A8">
      <w:pPr>
        <w:spacing w:line="200" w:lineRule="exact"/>
      </w:pPr>
    </w:p>
    <w:p w:rsidR="00E759A8" w:rsidRDefault="00E759A8">
      <w:pPr>
        <w:spacing w:line="200" w:lineRule="exact"/>
      </w:pPr>
    </w:p>
    <w:p w:rsidR="00E759A8" w:rsidRDefault="00E759A8">
      <w:pPr>
        <w:spacing w:line="200" w:lineRule="exact"/>
      </w:pPr>
    </w:p>
    <w:p w:rsidR="00E759A8" w:rsidRDefault="002429E0">
      <w:pPr>
        <w:spacing w:before="36"/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 </w:t>
      </w:r>
      <w:r>
        <w:rPr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>alt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yv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4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asi</w:t>
      </w:r>
      <w:r>
        <w:rPr>
          <w:b/>
          <w:spacing w:val="1"/>
          <w:sz w:val="24"/>
          <w:szCs w:val="24"/>
        </w:rPr>
        <w:t>ū</w:t>
      </w:r>
      <w:r>
        <w:rPr>
          <w:b/>
          <w:sz w:val="24"/>
          <w:szCs w:val="24"/>
        </w:rPr>
        <w:t>ly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as</w:t>
      </w:r>
      <w:r>
        <w:rPr>
          <w:b/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mas,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kuri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siū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omos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tok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os,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 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rkimo dokumentuos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pirkimo objekto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gos;</w:t>
      </w:r>
    </w:p>
    <w:p w:rsidR="00E759A8" w:rsidRDefault="002429E0">
      <w:pPr>
        <w:spacing w:before="7"/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 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pk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sa 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aštu </w:t>
      </w:r>
      <w:r>
        <w:rPr>
          <w:b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ž</w:t>
      </w:r>
      <w:r>
        <w:rPr>
          <w:sz w:val="24"/>
          <w:szCs w:val="24"/>
        </w:rPr>
        <w:t xml:space="preserve">os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pirkimo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bū</w:t>
      </w:r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 </w:t>
      </w:r>
      <w:r w:rsidR="00325B00">
        <w:rPr>
          <w:sz w:val="24"/>
          <w:szCs w:val="24"/>
        </w:rPr>
        <w:t>Darželis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štu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skelbimu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rbus </w:t>
      </w:r>
      <w:r>
        <w:rPr>
          <w:spacing w:val="7"/>
          <w:sz w:val="24"/>
          <w:szCs w:val="24"/>
        </w:rPr>
        <w:t>i</w:t>
      </w:r>
      <w:r>
        <w:rPr>
          <w:sz w:val="24"/>
          <w:szCs w:val="24"/>
        </w:rPr>
        <w:t>š pirkimą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laimėjusio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jo;</w:t>
      </w:r>
    </w:p>
    <w:p w:rsidR="00E759A8" w:rsidRDefault="002429E0">
      <w:pPr>
        <w:spacing w:before="6"/>
        <w:ind w:left="10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 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pk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ž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ž</w:t>
      </w:r>
      <w:r>
        <w:rPr>
          <w:b/>
          <w:sz w:val="24"/>
          <w:szCs w:val="24"/>
        </w:rPr>
        <w:t>iu</w:t>
      </w:r>
      <w:r>
        <w:rPr>
          <w:b/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ž</w:t>
      </w:r>
      <w:r>
        <w:rPr>
          <w:sz w:val="24"/>
          <w:szCs w:val="24"/>
        </w:rPr>
        <w:t>os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būd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pirki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rtė 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virši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 w:rsidR="003E4C48">
        <w:rPr>
          <w:spacing w:val="2"/>
          <w:sz w:val="24"/>
          <w:szCs w:val="24"/>
        </w:rPr>
        <w:t xml:space="preserve">2896,20 Eur </w:t>
      </w:r>
      <w:r>
        <w:rPr>
          <w:sz w:val="24"/>
          <w:szCs w:val="24"/>
        </w:rPr>
        <w:t xml:space="preserve">be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idėti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mokes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io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(to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 xml:space="preserve">iau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 xml:space="preserve">VM) </w:t>
      </w:r>
      <w:r>
        <w:rPr>
          <w:spacing w:val="1"/>
          <w:sz w:val="24"/>
          <w:szCs w:val="24"/>
        </w:rPr>
        <w:t xml:space="preserve"> </w:t>
      </w:r>
      <w:r w:rsidR="00325B00">
        <w:rPr>
          <w:sz w:val="24"/>
          <w:szCs w:val="24"/>
        </w:rPr>
        <w:t>ir Darželis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iu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</w:t>
      </w:r>
      <w:r>
        <w:rPr>
          <w:spacing w:val="1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jus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rka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rbus iš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rkimą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laimėjusio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jo;</w:t>
      </w:r>
    </w:p>
    <w:p w:rsidR="00E759A8" w:rsidRDefault="002429E0">
      <w:pPr>
        <w:spacing w:before="5"/>
        <w:ind w:left="808"/>
        <w:rPr>
          <w:sz w:val="24"/>
          <w:szCs w:val="24"/>
        </w:rPr>
      </w:pPr>
      <w:r>
        <w:rPr>
          <w:sz w:val="24"/>
          <w:szCs w:val="24"/>
        </w:rPr>
        <w:t xml:space="preserve">8.4.  </w:t>
      </w:r>
      <w:r>
        <w:rPr>
          <w:spacing w:val="2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val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fikacijos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as</w:t>
      </w:r>
      <w:r>
        <w:rPr>
          <w:b/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ū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kurios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metu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</w:p>
    <w:p w:rsidR="00E759A8" w:rsidRDefault="002429E0">
      <w:pPr>
        <w:spacing w:line="260" w:lineRule="exact"/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nka pirkimo dokumentuose 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us;</w:t>
      </w:r>
    </w:p>
    <w:p w:rsidR="00E759A8" w:rsidRDefault="002429E0">
      <w:pPr>
        <w:spacing w:before="6"/>
        <w:ind w:left="100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8.5.  </w:t>
      </w:r>
      <w:r>
        <w:rPr>
          <w:spacing w:val="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irk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 xml:space="preserve">tė </w:t>
      </w:r>
      <w:r>
        <w:rPr>
          <w:sz w:val="24"/>
          <w:szCs w:val="24"/>
        </w:rPr>
        <w:t>(toliau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 w:rsidR="00BA31C0">
        <w:rPr>
          <w:sz w:val="24"/>
          <w:szCs w:val="24"/>
        </w:rPr>
        <w:t>Darželio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numatomos suda</w:t>
      </w:r>
      <w:r>
        <w:rPr>
          <w:spacing w:val="3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ti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pirkimo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skai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iuo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visą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mokėtiną  s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mą  be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VM, įskait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 visas  pirkimo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sirink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  ir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tnaujin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mo 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irkimo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rtė skai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iuo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tokia, kok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ra pirkimo 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je</w:t>
      </w:r>
      <w:r>
        <w:rPr>
          <w:sz w:val="24"/>
          <w:szCs w:val="24"/>
        </w:rPr>
        <w:t>,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 pir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 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7 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 2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je;</w:t>
      </w:r>
    </w:p>
    <w:p w:rsidR="00E759A8" w:rsidRDefault="002429E0">
      <w:pPr>
        <w:ind w:left="100" w:right="8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8.6.  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irk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ja</w:t>
      </w:r>
      <w:r>
        <w:rPr>
          <w:b/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9"/>
          <w:sz w:val="24"/>
          <w:szCs w:val="24"/>
        </w:rPr>
        <w:t xml:space="preserve"> </w:t>
      </w:r>
      <w:r w:rsidR="00C01316">
        <w:rPr>
          <w:sz w:val="24"/>
          <w:szCs w:val="24"/>
        </w:rPr>
        <w:t>Darželio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ktori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įsa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>
        <w:rPr>
          <w:spacing w:val="1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iau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3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smenų sud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 komisi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 w:rsidR="00FE2D88">
        <w:rPr>
          <w:sz w:val="24"/>
          <w:szCs w:val="24"/>
        </w:rPr>
        <w:t>, kuri</w:t>
      </w:r>
      <w:r w:rsidR="00CA4C0F">
        <w:rPr>
          <w:sz w:val="24"/>
          <w:szCs w:val="24"/>
        </w:rPr>
        <w:t xml:space="preserve"> Darželio</w:t>
      </w:r>
      <w:r>
        <w:rPr>
          <w:sz w:val="24"/>
          <w:szCs w:val="24"/>
        </w:rPr>
        <w:t xml:space="preserve"> nus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uoja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ir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pirkimus;</w:t>
      </w:r>
    </w:p>
    <w:p w:rsidR="00E759A8" w:rsidRDefault="002429E0">
      <w:pPr>
        <w:ind w:left="10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>8.7.</w:t>
      </w:r>
      <w:r>
        <w:rPr>
          <w:spacing w:val="1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irk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ų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iza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 w:rsidR="00C01316">
        <w:rPr>
          <w:sz w:val="24"/>
          <w:szCs w:val="24"/>
        </w:rPr>
        <w:t>– Darželio</w:t>
      </w:r>
      <w:r>
        <w:rPr>
          <w:sz w:val="24"/>
          <w:szCs w:val="24"/>
        </w:rPr>
        <w:t xml:space="preserve"> dir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iaus p</w:t>
      </w:r>
      <w:r>
        <w:rPr>
          <w:spacing w:val="-1"/>
          <w:sz w:val="24"/>
          <w:szCs w:val="24"/>
        </w:rPr>
        <w:t>a</w:t>
      </w:r>
      <w:r w:rsidR="00C01316">
        <w:rPr>
          <w:sz w:val="24"/>
          <w:szCs w:val="24"/>
        </w:rPr>
        <w:t xml:space="preserve">skirtas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rbuotoj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dirb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kuris</w:t>
      </w:r>
      <w:r>
        <w:rPr>
          <w:spacing w:val="1"/>
          <w:sz w:val="24"/>
          <w:szCs w:val="24"/>
        </w:rPr>
        <w:t xml:space="preserve"> </w:t>
      </w:r>
      <w:r w:rsidR="00C01316">
        <w:rPr>
          <w:sz w:val="24"/>
          <w:szCs w:val="24"/>
        </w:rPr>
        <w:t>Darželio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tva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uoja ir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ieka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;</w:t>
      </w:r>
    </w:p>
    <w:p w:rsidR="00E759A8" w:rsidRDefault="002429E0">
      <w:pPr>
        <w:spacing w:before="6"/>
        <w:ind w:left="100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8.8.  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s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irk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ė</w:t>
      </w:r>
      <w:r>
        <w:rPr>
          <w:b/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numatomos suda</w:t>
      </w:r>
      <w:r>
        <w:rPr>
          <w:spacing w:val="3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skai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iuo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visą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mokėtiną s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mą be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idėtinės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 mok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io, 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skait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 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rties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sirink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tęsimo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;</w:t>
      </w:r>
    </w:p>
    <w:p w:rsidR="00E759A8" w:rsidRDefault="002429E0">
      <w:pPr>
        <w:spacing w:before="7"/>
        <w:ind w:left="10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8.9.  </w:t>
      </w:r>
      <w:r>
        <w:rPr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asti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tas 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viras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sas</w:t>
      </w:r>
      <w:r>
        <w:rPr>
          <w:b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(išs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>ė</w:t>
      </w:r>
      <w:r>
        <w:rPr>
          <w:sz w:val="24"/>
          <w:szCs w:val="24"/>
        </w:rPr>
        <w:t>s) 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irkimą skelbiama vieš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 kiekvi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mą;</w:t>
      </w:r>
    </w:p>
    <w:p w:rsidR="00E759A8" w:rsidRDefault="002429E0">
      <w:pPr>
        <w:spacing w:before="6"/>
        <w:ind w:left="10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>8.10.</w:t>
      </w:r>
      <w:r>
        <w:rPr>
          <w:spacing w:val="9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asti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as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sas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(išs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s) 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pirkimą skelbiama vie</w:t>
      </w:r>
      <w:r>
        <w:rPr>
          <w:spacing w:val="2"/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iškas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konku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norin</w:t>
      </w:r>
      <w:r>
        <w:rPr>
          <w:spacing w:val="2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kurse 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sui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– tik</w:t>
      </w:r>
      <w:r w:rsidR="00935312">
        <w:rPr>
          <w:spacing w:val="1"/>
          <w:sz w:val="24"/>
          <w:szCs w:val="24"/>
        </w:rPr>
        <w:t xml:space="preserve"> Darželio</w:t>
      </w:r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kviesti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i;</w:t>
      </w:r>
    </w:p>
    <w:p w:rsidR="00E759A8" w:rsidRDefault="002429E0">
      <w:pPr>
        <w:spacing w:before="6"/>
        <w:ind w:left="100" w:right="74" w:firstLine="708"/>
        <w:jc w:val="both"/>
        <w:rPr>
          <w:sz w:val="24"/>
          <w:szCs w:val="24"/>
        </w:rPr>
      </w:pPr>
      <w:r>
        <w:rPr>
          <w:sz w:val="24"/>
          <w:szCs w:val="24"/>
        </w:rPr>
        <w:t>8.11.</w:t>
      </w:r>
      <w:r>
        <w:rPr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asti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tos 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b</w:t>
      </w:r>
      <w:r>
        <w:rPr>
          <w:b/>
          <w:sz w:val="24"/>
          <w:szCs w:val="24"/>
        </w:rPr>
        <w:t>ia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os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os </w:t>
      </w:r>
      <w:r>
        <w:rPr>
          <w:b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nto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(išs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rus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os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s) 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 pirkimą vieš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skelbiama,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 w:rsidR="002A275B">
        <w:rPr>
          <w:sz w:val="24"/>
          <w:szCs w:val="24"/>
        </w:rPr>
        <w:t>a Darželio</w:t>
      </w:r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kviesti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 w:rsidR="002A275B">
        <w:rPr>
          <w:sz w:val="24"/>
          <w:szCs w:val="24"/>
        </w:rPr>
        <w:t>Darželis</w:t>
      </w:r>
      <w:r>
        <w:rPr>
          <w:sz w:val="24"/>
          <w:szCs w:val="24"/>
        </w:rPr>
        <w:t xml:space="preserve"> su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kiekv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ju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 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gų;</w:t>
      </w:r>
    </w:p>
    <w:p w:rsidR="00E759A8" w:rsidRDefault="002429E0">
      <w:pPr>
        <w:spacing w:before="7"/>
        <w:ind w:left="10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8.12.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asti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tos </w:t>
      </w:r>
      <w:r>
        <w:rPr>
          <w:b/>
          <w:spacing w:val="27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os 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os </w:t>
      </w:r>
      <w:r>
        <w:rPr>
          <w:b/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nto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(išs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us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os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pirkimą skelbiama vieš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iškas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jai,</w:t>
      </w:r>
      <w:r>
        <w:rPr>
          <w:spacing w:val="4"/>
          <w:sz w:val="24"/>
          <w:szCs w:val="24"/>
        </w:rPr>
        <w:t xml:space="preserve"> </w:t>
      </w:r>
      <w:r w:rsidR="00BE3078">
        <w:rPr>
          <w:sz w:val="24"/>
          <w:szCs w:val="24"/>
        </w:rPr>
        <w:t>o Darželis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konsultuo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 visais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trinkt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ndidat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ir su vienu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 jų 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ų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inų ir kitų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ų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gų.</w:t>
      </w:r>
    </w:p>
    <w:p w:rsidR="00E759A8" w:rsidRDefault="005065C5">
      <w:pPr>
        <w:ind w:left="100" w:right="7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2429E0">
        <w:rPr>
          <w:sz w:val="24"/>
          <w:szCs w:val="24"/>
        </w:rPr>
        <w:t>Kitos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T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i</w:t>
      </w:r>
      <w:r w:rsidR="002429E0">
        <w:rPr>
          <w:spacing w:val="3"/>
          <w:sz w:val="24"/>
          <w:szCs w:val="24"/>
        </w:rPr>
        <w:t>s</w:t>
      </w:r>
      <w:r w:rsidR="002429E0">
        <w:rPr>
          <w:spacing w:val="-5"/>
          <w:sz w:val="24"/>
          <w:szCs w:val="24"/>
        </w:rPr>
        <w:t>y</w:t>
      </w:r>
      <w:r w:rsidR="002429E0">
        <w:rPr>
          <w:sz w:val="24"/>
          <w:szCs w:val="24"/>
        </w:rPr>
        <w:t>klė</w:t>
      </w:r>
      <w:r w:rsidR="002429E0">
        <w:rPr>
          <w:spacing w:val="2"/>
          <w:sz w:val="24"/>
          <w:szCs w:val="24"/>
        </w:rPr>
        <w:t>s</w:t>
      </w:r>
      <w:r w:rsidR="002429E0">
        <w:rPr>
          <w:sz w:val="24"/>
          <w:szCs w:val="24"/>
        </w:rPr>
        <w:t>e v</w:t>
      </w:r>
      <w:r w:rsidR="002429E0">
        <w:rPr>
          <w:spacing w:val="1"/>
          <w:sz w:val="24"/>
          <w:szCs w:val="24"/>
        </w:rPr>
        <w:t>a</w:t>
      </w:r>
      <w:r w:rsidR="002429E0">
        <w:rPr>
          <w:sz w:val="24"/>
          <w:szCs w:val="24"/>
        </w:rPr>
        <w:t>rtoj</w:t>
      </w:r>
      <w:r w:rsidR="002429E0">
        <w:rPr>
          <w:spacing w:val="1"/>
          <w:sz w:val="24"/>
          <w:szCs w:val="24"/>
        </w:rPr>
        <w:t>a</w:t>
      </w:r>
      <w:r w:rsidR="002429E0">
        <w:rPr>
          <w:sz w:val="24"/>
          <w:szCs w:val="24"/>
        </w:rPr>
        <w:t>mos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p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g</w:t>
      </w:r>
      <w:r w:rsidR="002429E0">
        <w:rPr>
          <w:spacing w:val="-1"/>
          <w:sz w:val="24"/>
          <w:szCs w:val="24"/>
        </w:rPr>
        <w:t>r</w:t>
      </w:r>
      <w:r w:rsidR="002429E0">
        <w:rPr>
          <w:sz w:val="24"/>
          <w:szCs w:val="24"/>
        </w:rPr>
        <w:t>ind</w:t>
      </w:r>
      <w:r w:rsidR="002429E0">
        <w:rPr>
          <w:spacing w:val="1"/>
          <w:sz w:val="24"/>
          <w:szCs w:val="24"/>
        </w:rPr>
        <w:t>i</w:t>
      </w:r>
      <w:r w:rsidR="002429E0">
        <w:rPr>
          <w:sz w:val="24"/>
          <w:szCs w:val="24"/>
        </w:rPr>
        <w:t>n</w:t>
      </w:r>
      <w:r w:rsidR="002429E0">
        <w:rPr>
          <w:spacing w:val="-1"/>
          <w:sz w:val="24"/>
          <w:szCs w:val="24"/>
        </w:rPr>
        <w:t>ė</w:t>
      </w:r>
      <w:r w:rsidR="002429E0">
        <w:rPr>
          <w:sz w:val="24"/>
          <w:szCs w:val="24"/>
        </w:rPr>
        <w:t>s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s</w:t>
      </w:r>
      <w:r w:rsidR="002429E0">
        <w:rPr>
          <w:spacing w:val="-1"/>
          <w:sz w:val="24"/>
          <w:szCs w:val="24"/>
        </w:rPr>
        <w:t>ą</w:t>
      </w:r>
      <w:r w:rsidR="002429E0">
        <w:rPr>
          <w:sz w:val="24"/>
          <w:szCs w:val="24"/>
        </w:rPr>
        <w:t>vok</w:t>
      </w:r>
      <w:r w:rsidR="002429E0">
        <w:rPr>
          <w:spacing w:val="2"/>
          <w:sz w:val="24"/>
          <w:szCs w:val="24"/>
        </w:rPr>
        <w:t>o</w:t>
      </w:r>
      <w:r w:rsidR="002429E0">
        <w:rPr>
          <w:sz w:val="24"/>
          <w:szCs w:val="24"/>
        </w:rPr>
        <w:t>s</w:t>
      </w:r>
      <w:r w:rsidR="002429E0">
        <w:rPr>
          <w:spacing w:val="3"/>
          <w:sz w:val="24"/>
          <w:szCs w:val="24"/>
        </w:rPr>
        <w:t xml:space="preserve"> </w:t>
      </w:r>
      <w:r w:rsidR="002429E0">
        <w:rPr>
          <w:spacing w:val="-5"/>
          <w:sz w:val="24"/>
          <w:szCs w:val="24"/>
        </w:rPr>
        <w:t>y</w:t>
      </w:r>
      <w:r w:rsidR="002429E0">
        <w:rPr>
          <w:spacing w:val="1"/>
          <w:sz w:val="24"/>
          <w:szCs w:val="24"/>
        </w:rPr>
        <w:t>r</w:t>
      </w:r>
      <w:r w:rsidR="002429E0">
        <w:rPr>
          <w:sz w:val="24"/>
          <w:szCs w:val="24"/>
        </w:rPr>
        <w:t>a</w:t>
      </w:r>
      <w:r w:rsidR="002429E0">
        <w:rPr>
          <w:spacing w:val="2"/>
          <w:sz w:val="24"/>
          <w:szCs w:val="24"/>
        </w:rPr>
        <w:t xml:space="preserve"> 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pibr</w:t>
      </w:r>
      <w:r w:rsidR="002429E0">
        <w:rPr>
          <w:spacing w:val="-1"/>
          <w:sz w:val="24"/>
          <w:szCs w:val="24"/>
        </w:rPr>
        <w:t>ė</w:t>
      </w:r>
      <w:r w:rsidR="002429E0">
        <w:rPr>
          <w:spacing w:val="1"/>
          <w:sz w:val="24"/>
          <w:szCs w:val="24"/>
        </w:rPr>
        <w:t>ž</w:t>
      </w:r>
      <w:r w:rsidR="002429E0">
        <w:rPr>
          <w:sz w:val="24"/>
          <w:szCs w:val="24"/>
        </w:rPr>
        <w:t>tos</w:t>
      </w:r>
      <w:r w:rsidR="002429E0">
        <w:rPr>
          <w:spacing w:val="2"/>
          <w:sz w:val="24"/>
          <w:szCs w:val="24"/>
        </w:rPr>
        <w:t xml:space="preserve"> </w:t>
      </w:r>
      <w:r w:rsidR="002429E0">
        <w:rPr>
          <w:sz w:val="24"/>
          <w:szCs w:val="24"/>
        </w:rPr>
        <w:t>Vi</w:t>
      </w:r>
      <w:r w:rsidR="002429E0">
        <w:rPr>
          <w:spacing w:val="-1"/>
          <w:sz w:val="24"/>
          <w:szCs w:val="24"/>
        </w:rPr>
        <w:t>e</w:t>
      </w:r>
      <w:r w:rsidR="002429E0">
        <w:rPr>
          <w:sz w:val="24"/>
          <w:szCs w:val="24"/>
        </w:rPr>
        <w:t>šų</w:t>
      </w:r>
      <w:r w:rsidR="002429E0">
        <w:rPr>
          <w:spacing w:val="3"/>
          <w:sz w:val="24"/>
          <w:szCs w:val="24"/>
        </w:rPr>
        <w:t>j</w:t>
      </w:r>
      <w:r w:rsidR="002429E0">
        <w:rPr>
          <w:sz w:val="24"/>
          <w:szCs w:val="24"/>
        </w:rPr>
        <w:t>ų pirkimų įs</w:t>
      </w:r>
      <w:r w:rsidR="002429E0">
        <w:rPr>
          <w:spacing w:val="1"/>
          <w:sz w:val="24"/>
          <w:szCs w:val="24"/>
        </w:rPr>
        <w:t>t</w:t>
      </w:r>
      <w:r w:rsidR="002429E0">
        <w:rPr>
          <w:spacing w:val="-1"/>
          <w:sz w:val="24"/>
          <w:szCs w:val="24"/>
        </w:rPr>
        <w:t>a</w:t>
      </w:r>
      <w:r w:rsidR="002429E0">
        <w:rPr>
          <w:spacing w:val="3"/>
          <w:sz w:val="24"/>
          <w:szCs w:val="24"/>
        </w:rPr>
        <w:t>t</w:t>
      </w:r>
      <w:r w:rsidR="002429E0">
        <w:rPr>
          <w:spacing w:val="-7"/>
          <w:sz w:val="24"/>
          <w:szCs w:val="24"/>
        </w:rPr>
        <w:t>y</w:t>
      </w:r>
      <w:r w:rsidR="002429E0">
        <w:rPr>
          <w:spacing w:val="3"/>
          <w:sz w:val="24"/>
          <w:szCs w:val="24"/>
        </w:rPr>
        <w:t>m</w:t>
      </w:r>
      <w:r w:rsidR="002429E0">
        <w:rPr>
          <w:spacing w:val="-1"/>
          <w:sz w:val="24"/>
          <w:szCs w:val="24"/>
        </w:rPr>
        <w:t>e</w:t>
      </w:r>
      <w:r w:rsidR="002429E0">
        <w:rPr>
          <w:sz w:val="24"/>
          <w:szCs w:val="24"/>
        </w:rPr>
        <w:t>.</w:t>
      </w:r>
    </w:p>
    <w:p w:rsidR="00E759A8" w:rsidRDefault="00E759A8">
      <w:pPr>
        <w:spacing w:before="1" w:line="280" w:lineRule="exact"/>
        <w:rPr>
          <w:sz w:val="28"/>
          <w:szCs w:val="28"/>
        </w:rPr>
      </w:pPr>
    </w:p>
    <w:p w:rsidR="00E759A8" w:rsidRDefault="002429E0">
      <w:pPr>
        <w:ind w:left="2595" w:right="190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>AS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INTŲ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Ų BŪ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AI</w:t>
      </w:r>
    </w:p>
    <w:p w:rsidR="00E759A8" w:rsidRDefault="00E759A8">
      <w:pPr>
        <w:spacing w:before="11" w:line="260" w:lineRule="exact"/>
        <w:rPr>
          <w:sz w:val="26"/>
          <w:szCs w:val="26"/>
        </w:rPr>
      </w:pPr>
    </w:p>
    <w:p w:rsidR="00E759A8" w:rsidRDefault="002429E0">
      <w:pPr>
        <w:ind w:left="808"/>
        <w:rPr>
          <w:sz w:val="24"/>
          <w:szCs w:val="24"/>
        </w:rPr>
      </w:pPr>
      <w:r>
        <w:rPr>
          <w:sz w:val="24"/>
          <w:szCs w:val="24"/>
        </w:rPr>
        <w:t xml:space="preserve">10.  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iš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rus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 pirkimus,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iek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šiais būd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is:</w:t>
      </w:r>
    </w:p>
    <w:p w:rsidR="00E759A8" w:rsidRDefault="002429E0">
      <w:pPr>
        <w:ind w:left="808"/>
        <w:rPr>
          <w:sz w:val="24"/>
          <w:szCs w:val="24"/>
        </w:rPr>
      </w:pPr>
      <w:r>
        <w:rPr>
          <w:sz w:val="24"/>
          <w:szCs w:val="24"/>
        </w:rPr>
        <w:t>10.1.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ro kon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so;</w:t>
      </w:r>
    </w:p>
    <w:p w:rsidR="00E759A8" w:rsidRDefault="002429E0">
      <w:pPr>
        <w:ind w:left="808"/>
        <w:rPr>
          <w:sz w:val="24"/>
          <w:szCs w:val="24"/>
        </w:rPr>
      </w:pPr>
      <w:r>
        <w:rPr>
          <w:sz w:val="24"/>
          <w:szCs w:val="24"/>
        </w:rPr>
        <w:t>10.2.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riboto konku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so;</w:t>
      </w:r>
    </w:p>
    <w:p w:rsidR="00E759A8" w:rsidRDefault="002429E0">
      <w:pPr>
        <w:ind w:left="808"/>
        <w:rPr>
          <w:sz w:val="24"/>
          <w:szCs w:val="24"/>
        </w:rPr>
      </w:pPr>
      <w:r>
        <w:rPr>
          <w:sz w:val="24"/>
          <w:szCs w:val="24"/>
        </w:rPr>
        <w:t>10.3.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skelbiamų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bų;</w:t>
      </w:r>
    </w:p>
    <w:p w:rsidR="00E759A8" w:rsidRDefault="002429E0">
      <w:pPr>
        <w:ind w:left="808"/>
        <w:rPr>
          <w:sz w:val="24"/>
          <w:szCs w:val="24"/>
        </w:rPr>
        <w:sectPr w:rsidR="00E759A8">
          <w:headerReference w:type="default" r:id="rId9"/>
          <w:pgSz w:w="11920" w:h="16840"/>
          <w:pgMar w:top="660" w:right="1680" w:bottom="280" w:left="1340" w:header="627" w:footer="0" w:gutter="0"/>
          <w:pgNumType w:start="2"/>
          <w:cols w:space="1296"/>
        </w:sectPr>
      </w:pPr>
      <w:r>
        <w:rPr>
          <w:sz w:val="24"/>
          <w:szCs w:val="24"/>
        </w:rPr>
        <w:t>10.4.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skelbia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ų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bų.</w:t>
      </w:r>
    </w:p>
    <w:p w:rsidR="00E759A8" w:rsidRDefault="00E759A8">
      <w:pPr>
        <w:spacing w:before="6" w:line="120" w:lineRule="exact"/>
        <w:rPr>
          <w:sz w:val="13"/>
          <w:szCs w:val="13"/>
        </w:rPr>
      </w:pPr>
    </w:p>
    <w:p w:rsidR="00E759A8" w:rsidRDefault="00E759A8">
      <w:pPr>
        <w:spacing w:line="200" w:lineRule="exact"/>
      </w:pPr>
    </w:p>
    <w:p w:rsidR="00E759A8" w:rsidRDefault="00E759A8">
      <w:pPr>
        <w:spacing w:line="200" w:lineRule="exact"/>
      </w:pPr>
    </w:p>
    <w:p w:rsidR="00E759A8" w:rsidRDefault="002429E0">
      <w:pPr>
        <w:spacing w:before="29"/>
        <w:ind w:left="828"/>
        <w:rPr>
          <w:sz w:val="24"/>
          <w:szCs w:val="24"/>
        </w:rPr>
      </w:pPr>
      <w:r>
        <w:rPr>
          <w:sz w:val="24"/>
          <w:szCs w:val="24"/>
        </w:rPr>
        <w:t xml:space="preserve">11.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Mažos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 pirkim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atl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šiais būdai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E759A8" w:rsidRDefault="002429E0">
      <w:pPr>
        <w:ind w:left="828"/>
        <w:rPr>
          <w:sz w:val="24"/>
          <w:szCs w:val="24"/>
        </w:rPr>
      </w:pPr>
      <w:r>
        <w:rPr>
          <w:sz w:val="24"/>
          <w:szCs w:val="24"/>
        </w:rPr>
        <w:t>11.1.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pklausos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štu;</w:t>
      </w:r>
    </w:p>
    <w:p w:rsidR="00E759A8" w:rsidRDefault="002429E0">
      <w:pPr>
        <w:ind w:left="828"/>
        <w:rPr>
          <w:sz w:val="24"/>
          <w:szCs w:val="24"/>
        </w:rPr>
      </w:pPr>
      <w:r>
        <w:rPr>
          <w:sz w:val="24"/>
          <w:szCs w:val="24"/>
        </w:rPr>
        <w:t>11.2.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pklausos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iu.</w:t>
      </w:r>
    </w:p>
    <w:p w:rsidR="00E759A8" w:rsidRDefault="002429E0">
      <w:pPr>
        <w:spacing w:before="3" w:line="260" w:lineRule="exact"/>
        <w:ind w:left="120" w:right="7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  </w:t>
      </w:r>
      <w:r>
        <w:rPr>
          <w:spacing w:val="24"/>
          <w:sz w:val="24"/>
          <w:szCs w:val="24"/>
        </w:rPr>
        <w:t xml:space="preserve"> </w:t>
      </w:r>
      <w:r w:rsidR="009D2625">
        <w:rPr>
          <w:sz w:val="24"/>
          <w:szCs w:val="24"/>
        </w:rPr>
        <w:t>Darželis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ivalo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viešosios 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 xml:space="preserve">O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T,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ios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ntri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funk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C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O.l</w:t>
      </w:r>
      <w:r>
        <w:rPr>
          <w:spacing w:val="1"/>
          <w:sz w:val="24"/>
          <w:szCs w:val="24"/>
        </w:rPr>
        <w:t>t</w:t>
      </w:r>
      <w:r>
        <w:rPr>
          <w:spacing w:val="-2"/>
          <w:position w:val="11"/>
          <w:sz w:val="16"/>
          <w:szCs w:val="16"/>
        </w:rPr>
        <w:t>T</w:t>
      </w:r>
      <w:r>
        <w:rPr>
          <w:position w:val="11"/>
          <w:sz w:val="16"/>
          <w:szCs w:val="16"/>
        </w:rPr>
        <w:t xml:space="preserve">M  </w:t>
      </w:r>
      <w:r>
        <w:rPr>
          <w:sz w:val="24"/>
          <w:szCs w:val="24"/>
        </w:rPr>
        <w:t>(toliau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talog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s),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ktronini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siū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omos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nka</w:t>
      </w:r>
      <w:r>
        <w:rPr>
          <w:spacing w:val="2"/>
          <w:sz w:val="24"/>
          <w:szCs w:val="24"/>
        </w:rPr>
        <w:t xml:space="preserve"> </w:t>
      </w:r>
      <w:r w:rsidR="009D2625">
        <w:rPr>
          <w:sz w:val="24"/>
          <w:szCs w:val="24"/>
        </w:rPr>
        <w:t>Darželio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 w:rsidR="009D2625">
        <w:rPr>
          <w:spacing w:val="1"/>
          <w:sz w:val="24"/>
          <w:szCs w:val="24"/>
        </w:rPr>
        <w:t xml:space="preserve"> Darželis</w:t>
      </w:r>
      <w:r>
        <w:rPr>
          <w:sz w:val="24"/>
          <w:szCs w:val="24"/>
        </w:rPr>
        <w:t xml:space="preserve"> 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kti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sniu būdu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ionaliai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udo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skirtas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lėš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pirki</w:t>
      </w:r>
      <w:r>
        <w:rPr>
          <w:spacing w:val="6"/>
          <w:sz w:val="24"/>
          <w:szCs w:val="24"/>
        </w:rPr>
        <w:t>m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torius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ivalo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vuoti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ą 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iū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kių,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rtina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dokumentą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rtu</w:t>
      </w:r>
      <w:r>
        <w:rPr>
          <w:spacing w:val="1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 pirk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mų 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sta</w:t>
      </w:r>
      <w:r>
        <w:rPr>
          <w:spacing w:val="2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 21 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je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 tv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E759A8" w:rsidRDefault="002429E0">
      <w:pPr>
        <w:spacing w:line="260" w:lineRule="exact"/>
        <w:ind w:left="828"/>
        <w:rPr>
          <w:sz w:val="24"/>
          <w:szCs w:val="24"/>
        </w:rPr>
      </w:pPr>
      <w:r>
        <w:rPr>
          <w:sz w:val="24"/>
          <w:szCs w:val="24"/>
        </w:rPr>
        <w:t xml:space="preserve">13.  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įskait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pirkim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supa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ro,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</w:t>
      </w:r>
    </w:p>
    <w:p w:rsidR="00E759A8" w:rsidRDefault="002429E0">
      <w:pPr>
        <w:ind w:left="120"/>
        <w:rPr>
          <w:sz w:val="24"/>
          <w:szCs w:val="24"/>
        </w:rPr>
      </w:pPr>
      <w:r>
        <w:rPr>
          <w:sz w:val="24"/>
          <w:szCs w:val="24"/>
        </w:rPr>
        <w:t>riboto konkurso, sup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ntų sk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mų de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būdu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vis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 atv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E759A8" w:rsidRDefault="002429E0">
      <w:pPr>
        <w:ind w:left="12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 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irkimus,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kurių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numatomos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3"/>
          <w:sz w:val="24"/>
          <w:szCs w:val="24"/>
        </w:rPr>
        <w:t>r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rtė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virši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 w:rsidR="005A010F">
        <w:rPr>
          <w:spacing w:val="1"/>
          <w:sz w:val="24"/>
          <w:szCs w:val="24"/>
        </w:rPr>
        <w:t xml:space="preserve">8688,60 Eur </w:t>
      </w:r>
      <w:r>
        <w:rPr>
          <w:sz w:val="24"/>
          <w:szCs w:val="24"/>
        </w:rPr>
        <w:t xml:space="preserve">(be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VM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torius,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pirkimus,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rių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numatomos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rtė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virši</w:t>
      </w:r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>a</w:t>
      </w:r>
      <w:r w:rsidR="00EF4944">
        <w:rPr>
          <w:sz w:val="24"/>
          <w:szCs w:val="24"/>
        </w:rPr>
        <w:t xml:space="preserve"> 8688,60 Eur</w:t>
      </w:r>
      <w:r w:rsidR="005A010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(be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VM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 kom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jei</w:t>
      </w:r>
      <w:r>
        <w:rPr>
          <w:spacing w:val="-2"/>
          <w:sz w:val="24"/>
          <w:szCs w:val="24"/>
        </w:rPr>
        <w:t>g</w:t>
      </w:r>
      <w:r w:rsidR="009D2625">
        <w:rPr>
          <w:sz w:val="24"/>
          <w:szCs w:val="24"/>
        </w:rPr>
        <w:t>u Darželio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ktorius nenusp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 kitaip.</w:t>
      </w:r>
    </w:p>
    <w:p w:rsidR="00E759A8" w:rsidRDefault="002429E0">
      <w:pPr>
        <w:ind w:left="12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  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ntų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skelbiamų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bų būdu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kdomas,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vien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iš šių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gų:</w:t>
      </w:r>
    </w:p>
    <w:p w:rsidR="00E759A8" w:rsidRDefault="002429E0">
      <w:pPr>
        <w:ind w:left="12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>15.1. pirkim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kurį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skelbta,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į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buvo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uta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iškų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mų;</w:t>
      </w:r>
    </w:p>
    <w:p w:rsidR="00E759A8" w:rsidRDefault="002429E0">
      <w:pPr>
        <w:ind w:left="120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15.2.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pirkim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kurį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buvo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skelbta,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visi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 pirkimo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dokumentų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lavimų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 buvo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didel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 w:rsidR="00861345">
        <w:rPr>
          <w:sz w:val="24"/>
          <w:szCs w:val="24"/>
        </w:rPr>
        <w:t>Darželiui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inos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smės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iči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mos</w:t>
      </w:r>
      <w:r>
        <w:rPr>
          <w:spacing w:val="3"/>
          <w:sz w:val="24"/>
          <w:szCs w:val="24"/>
        </w:rPr>
        <w:t xml:space="preserve"> i</w:t>
      </w:r>
      <w:r>
        <w:rPr>
          <w:sz w:val="24"/>
          <w:szCs w:val="24"/>
        </w:rPr>
        <w:t>r į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skelbiam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supa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teikę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 w:rsidR="00861345">
        <w:rPr>
          <w:sz w:val="24"/>
          <w:szCs w:val="24"/>
        </w:rPr>
        <w:t>Darželio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tus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malius 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us;</w:t>
      </w:r>
    </w:p>
    <w:p w:rsidR="00E759A8" w:rsidRDefault="002429E0">
      <w:pPr>
        <w:ind w:left="12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>15.3.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 į</w:t>
      </w:r>
      <w:r>
        <w:rPr>
          <w:spacing w:val="3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kių,</w:t>
      </w:r>
      <w:r>
        <w:rPr>
          <w:spacing w:val="1"/>
          <w:sz w:val="24"/>
          <w:szCs w:val="24"/>
        </w:rPr>
        <w:t xml:space="preserve"> </w:t>
      </w:r>
      <w:r w:rsidR="00861345">
        <w:rPr>
          <w:sz w:val="24"/>
          <w:szCs w:val="24"/>
        </w:rPr>
        <w:t>kurių Darželis</w:t>
      </w:r>
      <w:r>
        <w:rPr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lėjo iš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nksto nu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būt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 skubi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kių,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rbų.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Aplin</w:t>
      </w:r>
      <w:r>
        <w:rPr>
          <w:spacing w:val="3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kuriomis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iama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skub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nuo</w:t>
      </w:r>
      <w:r>
        <w:rPr>
          <w:spacing w:val="1"/>
          <w:sz w:val="24"/>
          <w:szCs w:val="24"/>
        </w:rPr>
        <w:t xml:space="preserve"> </w:t>
      </w:r>
      <w:r w:rsidR="00861345">
        <w:rPr>
          <w:spacing w:val="2"/>
          <w:sz w:val="24"/>
          <w:szCs w:val="24"/>
        </w:rPr>
        <w:t>Darželio</w:t>
      </w:r>
      <w:r>
        <w:rPr>
          <w:sz w:val="24"/>
          <w:szCs w:val="24"/>
        </w:rPr>
        <w:t>;</w:t>
      </w:r>
    </w:p>
    <w:p w:rsidR="00E759A8" w:rsidRDefault="002429E0">
      <w:pPr>
        <w:ind w:left="120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>15.4.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l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ų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č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ų 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  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l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objek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vių 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bi</w:t>
      </w:r>
      <w:r>
        <w:rPr>
          <w:spacing w:val="3"/>
          <w:sz w:val="24"/>
          <w:szCs w:val="24"/>
        </w:rPr>
        <w:t>ų</w:t>
      </w:r>
      <w:r>
        <w:rPr>
          <w:sz w:val="24"/>
          <w:szCs w:val="24"/>
        </w:rPr>
        <w:t xml:space="preserve">,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tentų,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tų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lektinės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nuos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teisių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sių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psau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konk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ikalingas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ra jok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vos;</w:t>
      </w:r>
    </w:p>
    <w:p w:rsidR="00E759A8" w:rsidRDefault="002429E0">
      <w:pPr>
        <w:ind w:left="120" w:right="74" w:firstLine="708"/>
        <w:jc w:val="both"/>
        <w:rPr>
          <w:sz w:val="24"/>
          <w:szCs w:val="24"/>
        </w:rPr>
      </w:pPr>
      <w:r>
        <w:rPr>
          <w:sz w:val="24"/>
          <w:szCs w:val="24"/>
        </w:rPr>
        <w:t>15.5.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 w:rsidR="00435B8A">
        <w:rPr>
          <w:sz w:val="24"/>
          <w:szCs w:val="24"/>
        </w:rPr>
        <w:t>Darželis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snę 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 tam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pirko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kių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tė,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iks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domai,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iūriu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su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jau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turimo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suteikt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ir jei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snie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vūs,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smės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sikei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kių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 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vūs pirkim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sude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inamumo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sniais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būtų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 w:rsidR="00435B8A">
        <w:rPr>
          <w:sz w:val="24"/>
          <w:szCs w:val="24"/>
        </w:rPr>
        <w:t>Darželiui</w:t>
      </w:r>
      <w:r>
        <w:rPr>
          <w:sz w:val="24"/>
          <w:szCs w:val="24"/>
        </w:rPr>
        <w:t xml:space="preserve"> įs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skirt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ų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nių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ikų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ių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ų,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ji</w:t>
      </w:r>
      <w:r w:rsidR="00435B8A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lėtų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nksči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pirktomis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didelių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nuosto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ių.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domai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kių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virši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30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snės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pirkimų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būti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iz</w:t>
      </w:r>
      <w:r>
        <w:rPr>
          <w:sz w:val="24"/>
          <w:szCs w:val="24"/>
        </w:rPr>
        <w:t>ė 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kių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kų sude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inamumo;</w:t>
      </w:r>
    </w:p>
    <w:p w:rsidR="00E759A8" w:rsidRDefault="002429E0" w:rsidP="00B555DC">
      <w:pPr>
        <w:ind w:left="828"/>
        <w:rPr>
          <w:sz w:val="24"/>
          <w:szCs w:val="24"/>
        </w:rPr>
      </w:pPr>
      <w:r>
        <w:rPr>
          <w:sz w:val="24"/>
          <w:szCs w:val="24"/>
        </w:rPr>
        <w:t>15.6.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s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ir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os 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ra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mos </w:t>
      </w:r>
      <w:r>
        <w:rPr>
          <w:spacing w:val="8"/>
          <w:sz w:val="24"/>
          <w:szCs w:val="24"/>
        </w:rPr>
        <w:t xml:space="preserve"> </w:t>
      </w:r>
      <w:r w:rsidRPr="00B555DC">
        <w:rPr>
          <w:sz w:val="24"/>
          <w:szCs w:val="24"/>
        </w:rPr>
        <w:t>n</w:t>
      </w:r>
      <w:r w:rsidRPr="00B555DC">
        <w:rPr>
          <w:spacing w:val="-1"/>
          <w:sz w:val="24"/>
          <w:szCs w:val="24"/>
        </w:rPr>
        <w:t>a</w:t>
      </w:r>
      <w:r w:rsidR="00B555DC" w:rsidRPr="00B555DC">
        <w:rPr>
          <w:sz w:val="24"/>
          <w:szCs w:val="24"/>
        </w:rPr>
        <w:t>udojant biudžeto, krepšelio, sukauptų pajamų ir kitų šaltinių</w:t>
      </w:r>
      <w:r w:rsidRPr="00B555DC">
        <w:rPr>
          <w:sz w:val="24"/>
          <w:szCs w:val="24"/>
        </w:rPr>
        <w:t xml:space="preserve"> </w:t>
      </w:r>
      <w:r w:rsidRPr="00B555DC"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  <w:r w:rsidR="00B555DC">
        <w:rPr>
          <w:sz w:val="24"/>
          <w:szCs w:val="24"/>
        </w:rPr>
        <w:t xml:space="preserve"> </w:t>
      </w:r>
      <w:r>
        <w:rPr>
          <w:sz w:val="24"/>
          <w:szCs w:val="24"/>
        </w:rPr>
        <w:t>skirtas lėš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s;</w:t>
      </w:r>
    </w:p>
    <w:p w:rsidR="00E759A8" w:rsidRDefault="002429E0">
      <w:pPr>
        <w:ind w:left="828"/>
        <w:rPr>
          <w:sz w:val="24"/>
          <w:szCs w:val="24"/>
        </w:rPr>
      </w:pPr>
      <w:r>
        <w:rPr>
          <w:sz w:val="24"/>
          <w:szCs w:val="24"/>
        </w:rPr>
        <w:t>15.7.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bir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oje kot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ruoj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s;</w:t>
      </w:r>
    </w:p>
    <w:p w:rsidR="00E759A8" w:rsidRDefault="002429E0">
      <w:pPr>
        <w:ind w:left="828"/>
        <w:rPr>
          <w:sz w:val="24"/>
          <w:szCs w:val="24"/>
        </w:rPr>
      </w:pPr>
      <w:r>
        <w:rPr>
          <w:sz w:val="24"/>
          <w:szCs w:val="24"/>
        </w:rPr>
        <w:t>15.8.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nume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uo</w:t>
      </w:r>
      <w:r>
        <w:rPr>
          <w:spacing w:val="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laikr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lai;</w:t>
      </w:r>
    </w:p>
    <w:p w:rsidR="00E759A8" w:rsidRDefault="002429E0">
      <w:pPr>
        <w:ind w:left="828"/>
        <w:rPr>
          <w:sz w:val="24"/>
          <w:szCs w:val="24"/>
        </w:rPr>
      </w:pPr>
      <w:r>
        <w:rPr>
          <w:sz w:val="24"/>
          <w:szCs w:val="24"/>
        </w:rPr>
        <w:t>15.9.</w:t>
      </w:r>
      <w:r>
        <w:rPr>
          <w:spacing w:val="2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č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lankiom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nkrutuoja</w:t>
      </w:r>
      <w:r>
        <w:rPr>
          <w:spacing w:val="-1"/>
          <w:sz w:val="24"/>
          <w:szCs w:val="24"/>
        </w:rPr>
        <w:t>nč</w:t>
      </w:r>
      <w:r>
        <w:rPr>
          <w:sz w:val="24"/>
          <w:szCs w:val="24"/>
        </w:rPr>
        <w:t>ių,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kviduo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mų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</w:p>
    <w:p w:rsidR="00E759A8" w:rsidRDefault="002429E0">
      <w:pPr>
        <w:ind w:left="120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struktūri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uojamų ūkio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subj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ktų;</w:t>
      </w:r>
    </w:p>
    <w:p w:rsidR="00E759A8" w:rsidRDefault="002429E0">
      <w:pPr>
        <w:ind w:left="828"/>
        <w:rPr>
          <w:sz w:val="24"/>
          <w:szCs w:val="24"/>
        </w:rPr>
        <w:sectPr w:rsidR="00E759A8">
          <w:pgSz w:w="11920" w:h="16840"/>
          <w:pgMar w:top="860" w:right="1320" w:bottom="280" w:left="1680" w:header="627" w:footer="0" w:gutter="0"/>
          <w:cols w:space="1296"/>
        </w:sectPr>
      </w:pPr>
      <w:r>
        <w:rPr>
          <w:sz w:val="24"/>
          <w:szCs w:val="24"/>
        </w:rPr>
        <w:t>15.10.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</w:t>
      </w:r>
      <w:r>
        <w:rPr>
          <w:spacing w:val="1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rvo;</w:t>
      </w:r>
    </w:p>
    <w:p w:rsidR="00E759A8" w:rsidRDefault="00E759A8">
      <w:pPr>
        <w:spacing w:before="6" w:line="120" w:lineRule="exact"/>
        <w:rPr>
          <w:sz w:val="13"/>
          <w:szCs w:val="13"/>
        </w:rPr>
      </w:pPr>
    </w:p>
    <w:p w:rsidR="00E759A8" w:rsidRDefault="00E759A8">
      <w:pPr>
        <w:spacing w:line="200" w:lineRule="exact"/>
      </w:pPr>
    </w:p>
    <w:p w:rsidR="00E759A8" w:rsidRDefault="00E759A8">
      <w:pPr>
        <w:spacing w:line="200" w:lineRule="exact"/>
      </w:pPr>
    </w:p>
    <w:p w:rsidR="00E759A8" w:rsidRDefault="002429E0">
      <w:pPr>
        <w:spacing w:before="29"/>
        <w:ind w:left="808"/>
        <w:rPr>
          <w:sz w:val="24"/>
          <w:szCs w:val="24"/>
        </w:rPr>
      </w:pPr>
      <w:r>
        <w:rPr>
          <w:sz w:val="24"/>
          <w:szCs w:val="24"/>
        </w:rPr>
        <w:t>15.11.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mos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os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udot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bib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tekiniais 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 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duomenų</w:t>
      </w:r>
    </w:p>
    <w:p w:rsidR="00E759A8" w:rsidRDefault="002429E0">
      <w:pPr>
        <w:ind w:left="100"/>
        <w:rPr>
          <w:sz w:val="24"/>
          <w:szCs w:val="24"/>
        </w:rPr>
      </w:pPr>
      <w:r>
        <w:rPr>
          <w:sz w:val="24"/>
          <w:szCs w:val="24"/>
        </w:rPr>
        <w:t>(in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inėmis)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s;</w:t>
      </w:r>
    </w:p>
    <w:p w:rsidR="00E759A8" w:rsidRDefault="002429E0">
      <w:pPr>
        <w:ind w:left="10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>15.12.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mos </w:t>
      </w:r>
      <w:r>
        <w:rPr>
          <w:spacing w:val="9"/>
          <w:sz w:val="24"/>
          <w:szCs w:val="24"/>
        </w:rPr>
        <w:t xml:space="preserve"> </w:t>
      </w:r>
      <w:r w:rsidR="00D9757A">
        <w:rPr>
          <w:sz w:val="24"/>
          <w:szCs w:val="24"/>
        </w:rPr>
        <w:t>Darželiui</w:t>
      </w:r>
      <w:r w:rsidR="0048776A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rbo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sut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rtį dirb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ių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rbuotojų m</w:t>
      </w:r>
      <w:r>
        <w:rPr>
          <w:spacing w:val="3"/>
          <w:sz w:val="24"/>
          <w:szCs w:val="24"/>
        </w:rPr>
        <w:t>o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os;</w:t>
      </w:r>
    </w:p>
    <w:p w:rsidR="00E759A8" w:rsidRDefault="002429E0">
      <w:pPr>
        <w:ind w:left="100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>15.13.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mos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rtų  ko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ų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tetų,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bų,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kurių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mo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ą nust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ietuvos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kos 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mai,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ų teikiamos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laus pobūd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io (int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lektinės)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os;</w:t>
      </w:r>
    </w:p>
    <w:p w:rsidR="00E759A8" w:rsidRDefault="002429E0">
      <w:pPr>
        <w:ind w:left="10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>15.14.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l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bių,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kurių 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buvo 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  numa</w:t>
      </w:r>
      <w:r>
        <w:rPr>
          <w:spacing w:val="2"/>
          <w:sz w:val="24"/>
          <w:szCs w:val="24"/>
        </w:rPr>
        <w:t>t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 p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iškėj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ų,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į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kurių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ti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mo.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kia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oma tik su tuo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ju,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riuo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buvo sud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inė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 visų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domai suda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rč</w:t>
      </w:r>
      <w:r>
        <w:rPr>
          <w:sz w:val="24"/>
          <w:szCs w:val="24"/>
        </w:rPr>
        <w:t>ių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ri vir</w:t>
      </w:r>
      <w:r>
        <w:rPr>
          <w:spacing w:val="2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dinės pirkimo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inos;</w:t>
      </w:r>
    </w:p>
    <w:p w:rsidR="00E759A8" w:rsidRDefault="002429E0">
      <w:pPr>
        <w:spacing w:before="3" w:line="260" w:lineRule="exact"/>
        <w:ind w:left="100" w:right="74" w:firstLine="708"/>
        <w:jc w:val="both"/>
        <w:rPr>
          <w:sz w:val="24"/>
          <w:szCs w:val="24"/>
        </w:rPr>
      </w:pPr>
      <w:r>
        <w:rPr>
          <w:sz w:val="24"/>
          <w:szCs w:val="24"/>
        </w:rPr>
        <w:t>15.15.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us,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kokie buvo pirkti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snę 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 s</w:t>
      </w:r>
      <w:r>
        <w:rPr>
          <w:spacing w:val="-1"/>
          <w:sz w:val="24"/>
          <w:szCs w:val="24"/>
        </w:rPr>
        <w:t>ą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snio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buvo suda</w:t>
      </w:r>
      <w:r>
        <w:rPr>
          <w:spacing w:val="3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a skelbiant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pirkimą ir kurį skelbia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buvo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iž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ta 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domų pirkimų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bė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pirkti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buvo 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skelbim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 pirkim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skirti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ač</w:t>
      </w:r>
      <w:r>
        <w:rPr>
          <w:sz w:val="24"/>
          <w:szCs w:val="24"/>
        </w:rPr>
        <w:t>iam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ojektui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pirkimų metu 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pirkimo suta</w:t>
      </w:r>
      <w:r>
        <w:rPr>
          <w:spacing w:val="-1"/>
          <w:sz w:val="24"/>
          <w:szCs w:val="24"/>
        </w:rPr>
        <w:t>rč</w:t>
      </w:r>
      <w:r>
        <w:rPr>
          <w:sz w:val="24"/>
          <w:szCs w:val="24"/>
        </w:rPr>
        <w:t xml:space="preserve">ių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trukmė  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būti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snė 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ip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3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tai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skai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iuo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nuo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dinės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suda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nto;</w:t>
      </w:r>
    </w:p>
    <w:p w:rsidR="00E759A8" w:rsidRDefault="002429E0">
      <w:pPr>
        <w:spacing w:line="260" w:lineRule="exact"/>
        <w:ind w:left="808"/>
        <w:rPr>
          <w:sz w:val="24"/>
          <w:szCs w:val="24"/>
        </w:rPr>
      </w:pPr>
      <w:r>
        <w:rPr>
          <w:sz w:val="24"/>
          <w:szCs w:val="24"/>
        </w:rPr>
        <w:t xml:space="preserve">16.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Apkl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usa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štu,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 xml:space="preserve">iant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vieš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ir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pklausi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vieną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ją,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ūti</w:t>
      </w:r>
    </w:p>
    <w:p w:rsidR="00E759A8" w:rsidRDefault="002429E0">
      <w:pPr>
        <w:ind w:left="100"/>
        <w:rPr>
          <w:sz w:val="24"/>
          <w:szCs w:val="24"/>
        </w:rPr>
      </w:pP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kdoma:</w:t>
      </w:r>
    </w:p>
    <w:p w:rsidR="00E759A8" w:rsidRPr="003219D0" w:rsidRDefault="002429E0" w:rsidP="003219D0">
      <w:pPr>
        <w:ind w:left="808"/>
        <w:rPr>
          <w:strike/>
          <w:color w:val="FF0000"/>
          <w:sz w:val="24"/>
          <w:szCs w:val="24"/>
        </w:rPr>
      </w:pPr>
      <w:r>
        <w:rPr>
          <w:sz w:val="24"/>
          <w:szCs w:val="24"/>
        </w:rPr>
        <w:t>16.1.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numatomos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3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virši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 w:rsidR="00CC320A">
        <w:rPr>
          <w:spacing w:val="10"/>
          <w:sz w:val="24"/>
          <w:szCs w:val="24"/>
        </w:rPr>
        <w:t xml:space="preserve"> </w:t>
      </w:r>
      <w:r w:rsidR="004332AF">
        <w:rPr>
          <w:spacing w:val="10"/>
          <w:sz w:val="24"/>
          <w:szCs w:val="24"/>
        </w:rPr>
        <w:t>8688,60 Eur</w:t>
      </w:r>
      <w:r>
        <w:rPr>
          <w:sz w:val="24"/>
          <w:szCs w:val="24"/>
        </w:rPr>
        <w:t xml:space="preserve"> be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VM;</w:t>
      </w:r>
    </w:p>
    <w:p w:rsidR="00E759A8" w:rsidRDefault="002429E0">
      <w:pPr>
        <w:ind w:left="808"/>
        <w:rPr>
          <w:sz w:val="24"/>
          <w:szCs w:val="24"/>
        </w:rPr>
      </w:pPr>
      <w:r>
        <w:rPr>
          <w:sz w:val="24"/>
          <w:szCs w:val="24"/>
        </w:rPr>
        <w:t>16.2.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kurį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o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skelbta,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į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ko,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buvo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uta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iškų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</w:p>
    <w:p w:rsidR="00E759A8" w:rsidRDefault="002429E0">
      <w:pPr>
        <w:ind w:left="100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mų;</w:t>
      </w:r>
    </w:p>
    <w:p w:rsidR="00E759A8" w:rsidRDefault="002429E0">
      <w:pPr>
        <w:ind w:left="100" w:right="83" w:firstLine="708"/>
        <w:jc w:val="both"/>
        <w:rPr>
          <w:sz w:val="24"/>
          <w:szCs w:val="24"/>
        </w:rPr>
      </w:pPr>
      <w:r>
        <w:rPr>
          <w:sz w:val="24"/>
          <w:szCs w:val="24"/>
        </w:rPr>
        <w:t>16.3.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3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kių,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kurių</w:t>
      </w:r>
      <w:r w:rsidR="00D9757A">
        <w:rPr>
          <w:spacing w:val="1"/>
          <w:sz w:val="24"/>
          <w:szCs w:val="24"/>
        </w:rPr>
        <w:t xml:space="preserve"> Darželis</w:t>
      </w:r>
      <w:r>
        <w:rPr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lėjo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 skubi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kių,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rbų.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Aplin</w:t>
      </w:r>
      <w:r>
        <w:rPr>
          <w:spacing w:val="3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kuriomis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iama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skub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priklau</w:t>
      </w:r>
      <w:r>
        <w:rPr>
          <w:spacing w:val="4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nuo </w:t>
      </w:r>
      <w:r w:rsidR="00D9757A">
        <w:rPr>
          <w:spacing w:val="2"/>
          <w:sz w:val="24"/>
          <w:szCs w:val="24"/>
        </w:rPr>
        <w:t>Darželio</w:t>
      </w:r>
      <w:r>
        <w:rPr>
          <w:sz w:val="24"/>
          <w:szCs w:val="24"/>
        </w:rPr>
        <w:t>;</w:t>
      </w:r>
    </w:p>
    <w:p w:rsidR="00E759A8" w:rsidRDefault="002429E0">
      <w:pPr>
        <w:ind w:left="100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>16.4.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l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ų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č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ų 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  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l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objek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vių 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bių,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tentų,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tų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lektinės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nuos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teisių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sių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psau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konk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ikalingas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ra jok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vos;</w:t>
      </w:r>
    </w:p>
    <w:p w:rsidR="00E759A8" w:rsidRDefault="002429E0">
      <w:pPr>
        <w:ind w:left="100" w:right="74" w:firstLine="708"/>
        <w:jc w:val="both"/>
        <w:rPr>
          <w:sz w:val="24"/>
          <w:szCs w:val="24"/>
        </w:rPr>
      </w:pPr>
      <w:r>
        <w:rPr>
          <w:sz w:val="24"/>
          <w:szCs w:val="24"/>
        </w:rPr>
        <w:t>16.5.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 w:rsidR="003A4469">
        <w:rPr>
          <w:sz w:val="24"/>
          <w:szCs w:val="24"/>
        </w:rPr>
        <w:t>Darželis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snę 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 tam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pirko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kių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tė,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iks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pirkti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domai,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iūriu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su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jau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turimo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suteikt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ir jei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snie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vūs,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smės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sikei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kių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 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vūs pirkim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sude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inamumo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sniais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būtų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 w:rsidR="003A4469">
        <w:rPr>
          <w:spacing w:val="1"/>
          <w:sz w:val="24"/>
          <w:szCs w:val="24"/>
        </w:rPr>
        <w:t xml:space="preserve"> Darželiui</w:t>
      </w:r>
      <w:r>
        <w:rPr>
          <w:sz w:val="24"/>
          <w:szCs w:val="24"/>
        </w:rPr>
        <w:t xml:space="preserve"> įs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skirt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ų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nių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ikų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ių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ų,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ji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lėtų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nksči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pirktomis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didelių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nuosto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ių.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domai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kių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virši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30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snės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pirkimų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būti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iz</w:t>
      </w:r>
      <w:r>
        <w:rPr>
          <w:sz w:val="24"/>
          <w:szCs w:val="24"/>
        </w:rPr>
        <w:t>ė 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kių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kų sude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inamumo;</w:t>
      </w:r>
    </w:p>
    <w:p w:rsidR="00E759A8" w:rsidRDefault="002429E0">
      <w:pPr>
        <w:ind w:left="808"/>
        <w:rPr>
          <w:sz w:val="24"/>
          <w:szCs w:val="24"/>
        </w:rPr>
      </w:pPr>
      <w:r>
        <w:rPr>
          <w:sz w:val="24"/>
          <w:szCs w:val="24"/>
        </w:rPr>
        <w:t>16.6.</w:t>
      </w:r>
      <w:r>
        <w:rPr>
          <w:spacing w:val="2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č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lankiom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nkrutuoja</w:t>
      </w:r>
      <w:r>
        <w:rPr>
          <w:spacing w:val="-1"/>
          <w:sz w:val="24"/>
          <w:szCs w:val="24"/>
        </w:rPr>
        <w:t>nč</w:t>
      </w:r>
      <w:r>
        <w:rPr>
          <w:sz w:val="24"/>
          <w:szCs w:val="24"/>
        </w:rPr>
        <w:t>ių,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kviduo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mų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</w:p>
    <w:p w:rsidR="00E759A8" w:rsidRDefault="002429E0">
      <w:pPr>
        <w:ind w:left="100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struktūri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uojamų ūkio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subj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ktų;</w:t>
      </w:r>
    </w:p>
    <w:p w:rsidR="00E759A8" w:rsidRDefault="002429E0">
      <w:pPr>
        <w:ind w:left="808"/>
        <w:rPr>
          <w:sz w:val="24"/>
          <w:szCs w:val="24"/>
        </w:rPr>
      </w:pPr>
      <w:r>
        <w:rPr>
          <w:sz w:val="24"/>
          <w:szCs w:val="24"/>
        </w:rPr>
        <w:t>16.7.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mos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os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udot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bib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 </w:t>
      </w:r>
      <w:r>
        <w:rPr>
          <w:spacing w:val="5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 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duomenų</w:t>
      </w:r>
    </w:p>
    <w:p w:rsidR="00E759A8" w:rsidRDefault="002429E0">
      <w:pPr>
        <w:ind w:left="100"/>
        <w:rPr>
          <w:sz w:val="24"/>
          <w:szCs w:val="24"/>
        </w:rPr>
      </w:pPr>
      <w:r>
        <w:rPr>
          <w:sz w:val="24"/>
          <w:szCs w:val="24"/>
        </w:rPr>
        <w:t>(in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inėmis)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s;</w:t>
      </w:r>
    </w:p>
    <w:p w:rsidR="00E759A8" w:rsidRDefault="002429E0" w:rsidP="00B13C17">
      <w:pPr>
        <w:ind w:left="100" w:right="75" w:firstLine="708"/>
        <w:rPr>
          <w:sz w:val="24"/>
          <w:szCs w:val="24"/>
        </w:rPr>
        <w:sectPr w:rsidR="00E759A8">
          <w:pgSz w:w="11920" w:h="16840"/>
          <w:pgMar w:top="860" w:right="1680" w:bottom="280" w:left="1340" w:header="627" w:footer="0" w:gutter="0"/>
          <w:cols w:space="1296"/>
        </w:sectPr>
      </w:pPr>
      <w:r>
        <w:rPr>
          <w:sz w:val="24"/>
          <w:szCs w:val="24"/>
        </w:rPr>
        <w:t>16.8.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mos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rtų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ų</w:t>
      </w:r>
      <w:r>
        <w:rPr>
          <w:sz w:val="24"/>
          <w:szCs w:val="24"/>
        </w:rPr>
        <w:t xml:space="preserve">,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tų,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ų,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kurių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mo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tv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rką nust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ietuvos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spublikos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mai,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ų teikiamos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laus pobūd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io (int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lektinės)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os;</w:t>
      </w:r>
    </w:p>
    <w:p w:rsidR="00E759A8" w:rsidRDefault="00E759A8">
      <w:pPr>
        <w:spacing w:before="6" w:line="120" w:lineRule="exact"/>
        <w:rPr>
          <w:sz w:val="13"/>
          <w:szCs w:val="13"/>
        </w:rPr>
      </w:pPr>
    </w:p>
    <w:p w:rsidR="00E759A8" w:rsidRDefault="00E759A8">
      <w:pPr>
        <w:spacing w:line="200" w:lineRule="exact"/>
      </w:pPr>
    </w:p>
    <w:p w:rsidR="00E759A8" w:rsidRDefault="00E759A8">
      <w:pPr>
        <w:spacing w:line="200" w:lineRule="exact"/>
      </w:pPr>
    </w:p>
    <w:p w:rsidR="00E759A8" w:rsidRDefault="002429E0">
      <w:pPr>
        <w:spacing w:before="29"/>
        <w:ind w:left="12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>16.9. 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l 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bių,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rių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buvo 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ma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numa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iškėj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rbų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į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ą 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iau be kurių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ti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mo.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kia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oma tik su tuo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ju,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riuo buvo sud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inė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 visų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domai suda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suta</w:t>
      </w:r>
      <w:r>
        <w:rPr>
          <w:spacing w:val="-1"/>
          <w:sz w:val="24"/>
          <w:szCs w:val="24"/>
        </w:rPr>
        <w:t>rč</w:t>
      </w:r>
      <w:r>
        <w:rPr>
          <w:sz w:val="24"/>
          <w:szCs w:val="24"/>
        </w:rPr>
        <w:t>ių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ri vir</w:t>
      </w:r>
      <w:r>
        <w:rPr>
          <w:spacing w:val="2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dinės pirkimo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inos;</w:t>
      </w:r>
    </w:p>
    <w:p w:rsidR="00E759A8" w:rsidRDefault="002429E0">
      <w:pPr>
        <w:ind w:left="120" w:right="74" w:firstLine="708"/>
        <w:jc w:val="both"/>
        <w:rPr>
          <w:sz w:val="24"/>
          <w:szCs w:val="24"/>
        </w:rPr>
      </w:pPr>
      <w:r>
        <w:rPr>
          <w:sz w:val="24"/>
          <w:szCs w:val="24"/>
        </w:rPr>
        <w:t>16.10.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us,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kokie buvo pirkti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snę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 s</w:t>
      </w:r>
      <w:r>
        <w:rPr>
          <w:spacing w:val="-1"/>
          <w:sz w:val="24"/>
          <w:szCs w:val="24"/>
        </w:rPr>
        <w:t>ą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snio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buvo suda</w:t>
      </w:r>
      <w:r>
        <w:rPr>
          <w:spacing w:val="3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a skelbiant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pirkimą ir kurį skelbia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buvo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iž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ta 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domų pirkimų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bė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pirkti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buvo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skelbim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 visi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 pirkim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skirti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ač</w:t>
      </w:r>
      <w:r>
        <w:rPr>
          <w:sz w:val="24"/>
          <w:szCs w:val="24"/>
        </w:rPr>
        <w:t>iam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ojektui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pirkimų metu 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pirkimo suta</w:t>
      </w:r>
      <w:r>
        <w:rPr>
          <w:spacing w:val="-1"/>
          <w:sz w:val="24"/>
          <w:szCs w:val="24"/>
        </w:rPr>
        <w:t>rč</w:t>
      </w:r>
      <w:r>
        <w:rPr>
          <w:sz w:val="24"/>
          <w:szCs w:val="24"/>
        </w:rPr>
        <w:t xml:space="preserve">ių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trukmė  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būti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snė 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ip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3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tai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skai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iuo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nuo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dinės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suda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nto;</w:t>
      </w:r>
    </w:p>
    <w:p w:rsidR="00E759A8" w:rsidRDefault="002429E0">
      <w:pPr>
        <w:ind w:left="12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>17.   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ų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16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punkte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numa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ir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numatomos suda</w:t>
      </w:r>
      <w:r>
        <w:rPr>
          <w:spacing w:val="3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virši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 w:rsidR="003219D0">
        <w:rPr>
          <w:sz w:val="24"/>
          <w:szCs w:val="24"/>
        </w:rPr>
        <w:t xml:space="preserve"> 14481 Eur</w:t>
      </w:r>
      <w:r w:rsidR="00870055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v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pklau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ą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skelbiant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vieš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pklausiant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iau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tris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snį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skai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ių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tok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tveju,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jei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ra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trijų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teikian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ių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išk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bus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E759A8" w:rsidRDefault="002429E0">
      <w:pPr>
        <w:ind w:left="12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>18.   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ų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 xml:space="preserve">6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ir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17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nkte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tais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jais 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pie 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pklausą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 skelbiama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vieš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</w:p>
    <w:p w:rsidR="00E759A8" w:rsidRDefault="002429E0">
      <w:pPr>
        <w:ind w:left="828"/>
        <w:rPr>
          <w:sz w:val="24"/>
          <w:szCs w:val="24"/>
        </w:rPr>
      </w:pPr>
      <w:r>
        <w:rPr>
          <w:sz w:val="24"/>
          <w:szCs w:val="24"/>
        </w:rPr>
        <w:t xml:space="preserve">19.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Apkl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usa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iu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kdoma,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i:</w:t>
      </w:r>
    </w:p>
    <w:p w:rsidR="00E759A8" w:rsidRDefault="002429E0">
      <w:pPr>
        <w:ind w:left="12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>19.1.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numatomos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3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rtė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virši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 w:rsidR="003219D0">
        <w:rPr>
          <w:sz w:val="24"/>
          <w:szCs w:val="24"/>
        </w:rPr>
        <w:t xml:space="preserve"> 2896,20 Eur</w:t>
      </w:r>
      <w:r w:rsidR="00870055"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VM;</w:t>
      </w:r>
    </w:p>
    <w:p w:rsidR="00E759A8" w:rsidRDefault="002429E0">
      <w:pPr>
        <w:ind w:left="12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>19.2.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3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kių,</w:t>
      </w:r>
      <w:r>
        <w:rPr>
          <w:spacing w:val="1"/>
          <w:sz w:val="24"/>
          <w:szCs w:val="24"/>
        </w:rPr>
        <w:t xml:space="preserve"> </w:t>
      </w:r>
      <w:r w:rsidR="003A4469">
        <w:rPr>
          <w:sz w:val="24"/>
          <w:szCs w:val="24"/>
        </w:rPr>
        <w:t>kurių Darželis</w:t>
      </w:r>
      <w:r>
        <w:rPr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lėjo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skubi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kių,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rbų.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Aplin</w:t>
      </w:r>
      <w:r>
        <w:rPr>
          <w:spacing w:val="3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kuriomis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iama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skub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priklau</w:t>
      </w:r>
      <w:r>
        <w:rPr>
          <w:spacing w:val="4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nuo </w:t>
      </w:r>
      <w:r w:rsidR="003A4469">
        <w:rPr>
          <w:spacing w:val="2"/>
          <w:sz w:val="24"/>
          <w:szCs w:val="24"/>
        </w:rPr>
        <w:t>Darželio</w:t>
      </w:r>
      <w:r>
        <w:rPr>
          <w:sz w:val="24"/>
          <w:szCs w:val="24"/>
        </w:rPr>
        <w:t>.</w:t>
      </w:r>
    </w:p>
    <w:p w:rsidR="00E759A8" w:rsidRDefault="002429E0">
      <w:pPr>
        <w:spacing w:before="3" w:line="260" w:lineRule="exact"/>
        <w:ind w:left="120" w:right="83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 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irkimo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kom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ja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irkimų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torius, 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mi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 xml:space="preserve">os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 pirkimą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pklausos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būdu, turi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isę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pklausti v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.</w:t>
      </w:r>
    </w:p>
    <w:p w:rsidR="00E759A8" w:rsidRDefault="00E759A8">
      <w:pPr>
        <w:spacing w:before="18" w:line="260" w:lineRule="exact"/>
        <w:rPr>
          <w:sz w:val="26"/>
          <w:szCs w:val="26"/>
        </w:rPr>
      </w:pPr>
    </w:p>
    <w:p w:rsidR="00E759A8" w:rsidRDefault="002429E0">
      <w:pPr>
        <w:ind w:left="2173"/>
        <w:rPr>
          <w:sz w:val="24"/>
          <w:szCs w:val="24"/>
        </w:rPr>
      </w:pPr>
      <w:r>
        <w:rPr>
          <w:b/>
          <w:sz w:val="24"/>
          <w:szCs w:val="24"/>
        </w:rPr>
        <w:t xml:space="preserve">III.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TINT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ATVIR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ONKU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AS</w:t>
      </w:r>
    </w:p>
    <w:p w:rsidR="00E759A8" w:rsidRDefault="00E759A8">
      <w:pPr>
        <w:spacing w:before="11" w:line="260" w:lineRule="exact"/>
        <w:rPr>
          <w:sz w:val="26"/>
          <w:szCs w:val="26"/>
        </w:rPr>
      </w:pPr>
    </w:p>
    <w:p w:rsidR="00E759A8" w:rsidRDefault="00A54039">
      <w:pPr>
        <w:ind w:left="12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>21.    Darželis</w:t>
      </w:r>
      <w:r w:rsidR="002429E0">
        <w:rPr>
          <w:sz w:val="24"/>
          <w:szCs w:val="24"/>
        </w:rPr>
        <w:t xml:space="preserve"> </w:t>
      </w:r>
      <w:r w:rsidR="002429E0">
        <w:rPr>
          <w:spacing w:val="2"/>
          <w:sz w:val="24"/>
          <w:szCs w:val="24"/>
        </w:rPr>
        <w:t xml:space="preserve"> </w:t>
      </w:r>
      <w:r w:rsidR="002429E0">
        <w:rPr>
          <w:sz w:val="24"/>
          <w:szCs w:val="24"/>
        </w:rPr>
        <w:t>sup</w:t>
      </w:r>
      <w:r w:rsidR="002429E0">
        <w:rPr>
          <w:spacing w:val="1"/>
          <w:sz w:val="24"/>
          <w:szCs w:val="24"/>
        </w:rPr>
        <w:t>a</w:t>
      </w:r>
      <w:r w:rsidR="002429E0">
        <w:rPr>
          <w:sz w:val="24"/>
          <w:szCs w:val="24"/>
        </w:rPr>
        <w:t>p</w:t>
      </w:r>
      <w:r w:rsidR="002429E0">
        <w:rPr>
          <w:spacing w:val="-1"/>
          <w:sz w:val="24"/>
          <w:szCs w:val="24"/>
        </w:rPr>
        <w:t>ra</w:t>
      </w:r>
      <w:r w:rsidR="002429E0">
        <w:rPr>
          <w:sz w:val="24"/>
          <w:szCs w:val="24"/>
        </w:rPr>
        <w:t>st</w:t>
      </w:r>
      <w:r w:rsidR="002429E0">
        <w:rPr>
          <w:spacing w:val="1"/>
          <w:sz w:val="24"/>
          <w:szCs w:val="24"/>
        </w:rPr>
        <w:t>i</w:t>
      </w:r>
      <w:r w:rsidR="002429E0">
        <w:rPr>
          <w:sz w:val="24"/>
          <w:szCs w:val="24"/>
        </w:rPr>
        <w:t xml:space="preserve">ntą </w:t>
      </w:r>
      <w:r w:rsidR="002429E0">
        <w:rPr>
          <w:spacing w:val="5"/>
          <w:sz w:val="24"/>
          <w:szCs w:val="24"/>
        </w:rPr>
        <w:t xml:space="preserve"> 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tv</w:t>
      </w:r>
      <w:r w:rsidR="002429E0">
        <w:rPr>
          <w:spacing w:val="1"/>
          <w:sz w:val="24"/>
          <w:szCs w:val="24"/>
        </w:rPr>
        <w:t>i</w:t>
      </w:r>
      <w:r w:rsidR="002429E0">
        <w:rPr>
          <w:sz w:val="24"/>
          <w:szCs w:val="24"/>
        </w:rPr>
        <w:t xml:space="preserve">rą 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konku</w:t>
      </w:r>
      <w:r w:rsidR="002429E0">
        <w:rPr>
          <w:spacing w:val="-1"/>
          <w:sz w:val="24"/>
          <w:szCs w:val="24"/>
        </w:rPr>
        <w:t>r</w:t>
      </w:r>
      <w:r w:rsidR="002429E0">
        <w:rPr>
          <w:sz w:val="24"/>
          <w:szCs w:val="24"/>
        </w:rPr>
        <w:t xml:space="preserve">są </w:t>
      </w:r>
      <w:r w:rsidR="002429E0">
        <w:rPr>
          <w:spacing w:val="2"/>
          <w:sz w:val="24"/>
          <w:szCs w:val="24"/>
        </w:rPr>
        <w:t xml:space="preserve"> </w:t>
      </w:r>
      <w:r w:rsidR="002429E0">
        <w:rPr>
          <w:spacing w:val="5"/>
          <w:sz w:val="24"/>
          <w:szCs w:val="24"/>
        </w:rPr>
        <w:t>v</w:t>
      </w:r>
      <w:r w:rsidR="002429E0">
        <w:rPr>
          <w:spacing w:val="-5"/>
          <w:sz w:val="24"/>
          <w:szCs w:val="24"/>
        </w:rPr>
        <w:t>y</w:t>
      </w:r>
      <w:r w:rsidR="002429E0">
        <w:rPr>
          <w:sz w:val="24"/>
          <w:szCs w:val="24"/>
        </w:rPr>
        <w:t xml:space="preserve">kdo </w:t>
      </w:r>
      <w:r w:rsidR="002429E0">
        <w:rPr>
          <w:spacing w:val="4"/>
          <w:sz w:val="24"/>
          <w:szCs w:val="24"/>
        </w:rPr>
        <w:t xml:space="preserve"> </w:t>
      </w:r>
      <w:r w:rsidR="002429E0">
        <w:rPr>
          <w:spacing w:val="-1"/>
          <w:sz w:val="24"/>
          <w:szCs w:val="24"/>
        </w:rPr>
        <w:t>e</w:t>
      </w:r>
      <w:r w:rsidR="002429E0">
        <w:rPr>
          <w:sz w:val="24"/>
          <w:szCs w:val="24"/>
        </w:rPr>
        <w:t>tap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 xml:space="preserve">is: </w:t>
      </w:r>
      <w:r w:rsidR="002429E0">
        <w:rPr>
          <w:spacing w:val="4"/>
          <w:sz w:val="24"/>
          <w:szCs w:val="24"/>
        </w:rPr>
        <w:t xml:space="preserve"> </w:t>
      </w:r>
      <w:r w:rsidR="002429E0">
        <w:rPr>
          <w:sz w:val="24"/>
          <w:szCs w:val="24"/>
        </w:rPr>
        <w:t>Vi</w:t>
      </w:r>
      <w:r w:rsidR="002429E0">
        <w:rPr>
          <w:spacing w:val="-1"/>
          <w:sz w:val="24"/>
          <w:szCs w:val="24"/>
        </w:rPr>
        <w:t>e</w:t>
      </w:r>
      <w:r w:rsidR="002429E0">
        <w:rPr>
          <w:sz w:val="24"/>
          <w:szCs w:val="24"/>
        </w:rPr>
        <w:t xml:space="preserve">šųjų </w:t>
      </w:r>
      <w:r w:rsidR="002429E0">
        <w:rPr>
          <w:spacing w:val="4"/>
          <w:sz w:val="24"/>
          <w:szCs w:val="24"/>
        </w:rPr>
        <w:t xml:space="preserve"> </w:t>
      </w:r>
      <w:r w:rsidR="002429E0">
        <w:rPr>
          <w:sz w:val="24"/>
          <w:szCs w:val="24"/>
        </w:rPr>
        <w:t>pirkimų įs</w:t>
      </w:r>
      <w:r w:rsidR="002429E0">
        <w:rPr>
          <w:spacing w:val="1"/>
          <w:sz w:val="24"/>
          <w:szCs w:val="24"/>
        </w:rPr>
        <w:t>t</w:t>
      </w:r>
      <w:r w:rsidR="002429E0">
        <w:rPr>
          <w:spacing w:val="-1"/>
          <w:sz w:val="24"/>
          <w:szCs w:val="24"/>
        </w:rPr>
        <w:t>a</w:t>
      </w:r>
      <w:r w:rsidR="002429E0">
        <w:rPr>
          <w:spacing w:val="3"/>
          <w:sz w:val="24"/>
          <w:szCs w:val="24"/>
        </w:rPr>
        <w:t>t</w:t>
      </w:r>
      <w:r w:rsidR="002429E0">
        <w:rPr>
          <w:spacing w:val="-7"/>
          <w:sz w:val="24"/>
          <w:szCs w:val="24"/>
        </w:rPr>
        <w:t>y</w:t>
      </w:r>
      <w:r w:rsidR="002429E0">
        <w:rPr>
          <w:sz w:val="24"/>
          <w:szCs w:val="24"/>
        </w:rPr>
        <w:t>mo</w:t>
      </w:r>
      <w:r w:rsidR="002429E0">
        <w:rPr>
          <w:spacing w:val="4"/>
          <w:sz w:val="24"/>
          <w:szCs w:val="24"/>
        </w:rPr>
        <w:t xml:space="preserve"> </w:t>
      </w:r>
      <w:r w:rsidR="002429E0">
        <w:rPr>
          <w:sz w:val="24"/>
          <w:szCs w:val="24"/>
        </w:rPr>
        <w:t>ir T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i</w:t>
      </w:r>
      <w:r w:rsidR="002429E0">
        <w:rPr>
          <w:spacing w:val="5"/>
          <w:sz w:val="24"/>
          <w:szCs w:val="24"/>
        </w:rPr>
        <w:t>s</w:t>
      </w:r>
      <w:r w:rsidR="002429E0">
        <w:rPr>
          <w:spacing w:val="-5"/>
          <w:sz w:val="24"/>
          <w:szCs w:val="24"/>
        </w:rPr>
        <w:t>y</w:t>
      </w:r>
      <w:r w:rsidR="002429E0">
        <w:rPr>
          <w:sz w:val="24"/>
          <w:szCs w:val="24"/>
        </w:rPr>
        <w:t>klėse</w:t>
      </w:r>
      <w:r w:rsidR="002429E0">
        <w:rPr>
          <w:spacing w:val="3"/>
          <w:sz w:val="24"/>
          <w:szCs w:val="24"/>
        </w:rPr>
        <w:t xml:space="preserve"> </w:t>
      </w:r>
      <w:r w:rsidR="002429E0">
        <w:rPr>
          <w:spacing w:val="2"/>
          <w:sz w:val="24"/>
          <w:szCs w:val="24"/>
        </w:rPr>
        <w:t>n</w:t>
      </w:r>
      <w:r w:rsidR="002429E0">
        <w:rPr>
          <w:sz w:val="24"/>
          <w:szCs w:val="24"/>
        </w:rPr>
        <w:t>usta</w:t>
      </w:r>
      <w:r w:rsidR="002429E0">
        <w:rPr>
          <w:spacing w:val="2"/>
          <w:sz w:val="24"/>
          <w:szCs w:val="24"/>
        </w:rPr>
        <w:t>t</w:t>
      </w:r>
      <w:r w:rsidR="002429E0">
        <w:rPr>
          <w:spacing w:val="-5"/>
          <w:sz w:val="24"/>
          <w:szCs w:val="24"/>
        </w:rPr>
        <w:t>y</w:t>
      </w:r>
      <w:r w:rsidR="002429E0">
        <w:rPr>
          <w:sz w:val="24"/>
          <w:szCs w:val="24"/>
        </w:rPr>
        <w:t>ta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tv</w:t>
      </w:r>
      <w:r w:rsidR="002429E0">
        <w:rPr>
          <w:spacing w:val="2"/>
          <w:sz w:val="24"/>
          <w:szCs w:val="24"/>
        </w:rPr>
        <w:t>a</w:t>
      </w:r>
      <w:r w:rsidR="002429E0">
        <w:rPr>
          <w:sz w:val="24"/>
          <w:szCs w:val="24"/>
        </w:rPr>
        <w:t>rka skelbia</w:t>
      </w:r>
      <w:r w:rsidR="002429E0">
        <w:rPr>
          <w:spacing w:val="3"/>
          <w:sz w:val="24"/>
          <w:szCs w:val="24"/>
        </w:rPr>
        <w:t xml:space="preserve"> </w:t>
      </w:r>
      <w:r w:rsidR="002429E0">
        <w:rPr>
          <w:spacing w:val="1"/>
          <w:sz w:val="24"/>
          <w:szCs w:val="24"/>
        </w:rPr>
        <w:t>a</w:t>
      </w:r>
      <w:r w:rsidR="002429E0">
        <w:rPr>
          <w:sz w:val="24"/>
          <w:szCs w:val="24"/>
        </w:rPr>
        <w:t>pie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pirkimą ir,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v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dov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u</w:t>
      </w:r>
      <w:r w:rsidR="002429E0">
        <w:rPr>
          <w:spacing w:val="2"/>
          <w:sz w:val="24"/>
          <w:szCs w:val="24"/>
        </w:rPr>
        <w:t>d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masi</w:t>
      </w:r>
      <w:r w:rsidR="002429E0">
        <w:rPr>
          <w:spacing w:val="2"/>
          <w:sz w:val="24"/>
          <w:szCs w:val="24"/>
        </w:rPr>
        <w:t xml:space="preserve"> </w:t>
      </w:r>
      <w:r w:rsidR="002429E0">
        <w:rPr>
          <w:sz w:val="24"/>
          <w:szCs w:val="24"/>
        </w:rPr>
        <w:t>pirkimo dokumentuose nust</w:t>
      </w:r>
      <w:r w:rsidR="002429E0">
        <w:rPr>
          <w:spacing w:val="-1"/>
          <w:sz w:val="24"/>
          <w:szCs w:val="24"/>
        </w:rPr>
        <w:t>a</w:t>
      </w:r>
      <w:r w:rsidR="002429E0">
        <w:rPr>
          <w:spacing w:val="3"/>
          <w:sz w:val="24"/>
          <w:szCs w:val="24"/>
        </w:rPr>
        <w:t>t</w:t>
      </w:r>
      <w:r w:rsidR="002429E0">
        <w:rPr>
          <w:spacing w:val="-5"/>
          <w:sz w:val="24"/>
          <w:szCs w:val="24"/>
        </w:rPr>
        <w:t>y</w:t>
      </w:r>
      <w:r w:rsidR="002429E0">
        <w:rPr>
          <w:sz w:val="24"/>
          <w:szCs w:val="24"/>
        </w:rPr>
        <w:t>t</w:t>
      </w:r>
      <w:r w:rsidR="002429E0">
        <w:rPr>
          <w:spacing w:val="3"/>
          <w:sz w:val="24"/>
          <w:szCs w:val="24"/>
        </w:rPr>
        <w:t>o</w:t>
      </w:r>
      <w:r w:rsidR="002429E0">
        <w:rPr>
          <w:sz w:val="24"/>
          <w:szCs w:val="24"/>
        </w:rPr>
        <w:t>m</w:t>
      </w:r>
      <w:r w:rsidR="002429E0">
        <w:rPr>
          <w:spacing w:val="1"/>
          <w:sz w:val="24"/>
          <w:szCs w:val="24"/>
        </w:rPr>
        <w:t>i</w:t>
      </w:r>
      <w:r w:rsidR="002429E0">
        <w:rPr>
          <w:sz w:val="24"/>
          <w:szCs w:val="24"/>
        </w:rPr>
        <w:t>s</w:t>
      </w:r>
      <w:r w:rsidR="002429E0">
        <w:rPr>
          <w:spacing w:val="3"/>
          <w:sz w:val="24"/>
          <w:szCs w:val="24"/>
        </w:rPr>
        <w:t xml:space="preserve"> </w:t>
      </w:r>
      <w:r w:rsidR="002429E0">
        <w:rPr>
          <w:sz w:val="24"/>
          <w:szCs w:val="24"/>
        </w:rPr>
        <w:t>s</w:t>
      </w:r>
      <w:r w:rsidR="002429E0">
        <w:rPr>
          <w:spacing w:val="-1"/>
          <w:sz w:val="24"/>
          <w:szCs w:val="24"/>
        </w:rPr>
        <w:t>ą</w:t>
      </w:r>
      <w:r w:rsidR="002429E0">
        <w:rPr>
          <w:spacing w:val="3"/>
          <w:sz w:val="24"/>
          <w:szCs w:val="24"/>
        </w:rPr>
        <w:t>l</w:t>
      </w:r>
      <w:r w:rsidR="002429E0">
        <w:rPr>
          <w:spacing w:val="-5"/>
          <w:sz w:val="24"/>
          <w:szCs w:val="24"/>
        </w:rPr>
        <w:t>y</w:t>
      </w:r>
      <w:r w:rsidR="002429E0">
        <w:rPr>
          <w:spacing w:val="-2"/>
          <w:sz w:val="24"/>
          <w:szCs w:val="24"/>
        </w:rPr>
        <w:t>g</w:t>
      </w:r>
      <w:r w:rsidR="002429E0">
        <w:rPr>
          <w:sz w:val="24"/>
          <w:szCs w:val="24"/>
        </w:rPr>
        <w:t>om</w:t>
      </w:r>
      <w:r w:rsidR="002429E0">
        <w:rPr>
          <w:spacing w:val="1"/>
          <w:sz w:val="24"/>
          <w:szCs w:val="24"/>
        </w:rPr>
        <w:t>i</w:t>
      </w:r>
      <w:r w:rsidR="002429E0">
        <w:rPr>
          <w:sz w:val="24"/>
          <w:szCs w:val="24"/>
        </w:rPr>
        <w:t>s,</w:t>
      </w:r>
      <w:r w:rsidR="002429E0">
        <w:rPr>
          <w:spacing w:val="2"/>
          <w:sz w:val="24"/>
          <w:szCs w:val="24"/>
        </w:rPr>
        <w:t xml:space="preserve"> </w:t>
      </w:r>
      <w:r w:rsidR="002429E0">
        <w:rPr>
          <w:sz w:val="24"/>
          <w:szCs w:val="24"/>
        </w:rPr>
        <w:t>n</w:t>
      </w:r>
      <w:r w:rsidR="002429E0">
        <w:rPr>
          <w:spacing w:val="1"/>
          <w:sz w:val="24"/>
          <w:szCs w:val="24"/>
        </w:rPr>
        <w:t>a</w:t>
      </w:r>
      <w:r w:rsidR="002429E0">
        <w:rPr>
          <w:spacing w:val="-2"/>
          <w:sz w:val="24"/>
          <w:szCs w:val="24"/>
        </w:rPr>
        <w:t>g</w:t>
      </w:r>
      <w:r w:rsidR="002429E0">
        <w:rPr>
          <w:sz w:val="24"/>
          <w:szCs w:val="24"/>
        </w:rPr>
        <w:t>rin</w:t>
      </w:r>
      <w:r w:rsidR="002429E0">
        <w:rPr>
          <w:spacing w:val="-1"/>
          <w:sz w:val="24"/>
          <w:szCs w:val="24"/>
        </w:rPr>
        <w:t>ė</w:t>
      </w:r>
      <w:r w:rsidR="002429E0">
        <w:rPr>
          <w:spacing w:val="3"/>
          <w:sz w:val="24"/>
          <w:szCs w:val="24"/>
        </w:rPr>
        <w:t>j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,</w:t>
      </w:r>
      <w:r w:rsidR="002429E0">
        <w:rPr>
          <w:spacing w:val="2"/>
          <w:sz w:val="24"/>
          <w:szCs w:val="24"/>
        </w:rPr>
        <w:t xml:space="preserve"> </w:t>
      </w:r>
      <w:r w:rsidR="002429E0">
        <w:rPr>
          <w:sz w:val="24"/>
          <w:szCs w:val="24"/>
        </w:rPr>
        <w:t>v</w:t>
      </w:r>
      <w:r w:rsidR="002429E0">
        <w:rPr>
          <w:spacing w:val="-1"/>
          <w:sz w:val="24"/>
          <w:szCs w:val="24"/>
        </w:rPr>
        <w:t>e</w:t>
      </w:r>
      <w:r w:rsidR="002429E0">
        <w:rPr>
          <w:sz w:val="24"/>
          <w:szCs w:val="24"/>
        </w:rPr>
        <w:t>rtina ir p</w:t>
      </w:r>
      <w:r w:rsidR="002429E0">
        <w:rPr>
          <w:spacing w:val="-1"/>
          <w:sz w:val="24"/>
          <w:szCs w:val="24"/>
        </w:rPr>
        <w:t>a</w:t>
      </w:r>
      <w:r w:rsidR="002429E0">
        <w:rPr>
          <w:spacing w:val="3"/>
          <w:sz w:val="24"/>
          <w:szCs w:val="24"/>
        </w:rPr>
        <w:t>l</w:t>
      </w:r>
      <w:r w:rsidR="002429E0">
        <w:rPr>
          <w:spacing w:val="-5"/>
          <w:sz w:val="24"/>
          <w:szCs w:val="24"/>
        </w:rPr>
        <w:t>y</w:t>
      </w:r>
      <w:r w:rsidR="002429E0">
        <w:rPr>
          <w:sz w:val="24"/>
          <w:szCs w:val="24"/>
        </w:rPr>
        <w:t>gina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t</w:t>
      </w:r>
      <w:r w:rsidR="002429E0">
        <w:rPr>
          <w:spacing w:val="1"/>
          <w:sz w:val="24"/>
          <w:szCs w:val="24"/>
        </w:rPr>
        <w:t>i</w:t>
      </w:r>
      <w:r w:rsidR="002429E0">
        <w:rPr>
          <w:spacing w:val="-1"/>
          <w:sz w:val="24"/>
          <w:szCs w:val="24"/>
        </w:rPr>
        <w:t>e</w:t>
      </w:r>
      <w:r w:rsidR="002429E0">
        <w:rPr>
          <w:sz w:val="24"/>
          <w:szCs w:val="24"/>
        </w:rPr>
        <w:t>k</w:t>
      </w:r>
      <w:r w:rsidR="002429E0">
        <w:rPr>
          <w:spacing w:val="-1"/>
          <w:sz w:val="24"/>
          <w:szCs w:val="24"/>
        </w:rPr>
        <w:t>ė</w:t>
      </w:r>
      <w:r w:rsidR="002429E0">
        <w:rPr>
          <w:sz w:val="24"/>
          <w:szCs w:val="24"/>
        </w:rPr>
        <w:t>jų</w:t>
      </w:r>
      <w:r w:rsidR="002429E0">
        <w:rPr>
          <w:spacing w:val="2"/>
          <w:sz w:val="24"/>
          <w:szCs w:val="24"/>
        </w:rPr>
        <w:t xml:space="preserve"> </w:t>
      </w:r>
      <w:r w:rsidR="002429E0">
        <w:rPr>
          <w:sz w:val="24"/>
          <w:szCs w:val="24"/>
        </w:rPr>
        <w:t>p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teiktus p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siū</w:t>
      </w:r>
      <w:r w:rsidR="002429E0">
        <w:rPr>
          <w:spacing w:val="3"/>
          <w:sz w:val="24"/>
          <w:szCs w:val="24"/>
        </w:rPr>
        <w:t>l</w:t>
      </w:r>
      <w:r w:rsidR="002429E0">
        <w:rPr>
          <w:spacing w:val="-5"/>
          <w:sz w:val="24"/>
          <w:szCs w:val="24"/>
        </w:rPr>
        <w:t>y</w:t>
      </w:r>
      <w:r w:rsidR="002429E0">
        <w:rPr>
          <w:sz w:val="24"/>
          <w:szCs w:val="24"/>
        </w:rPr>
        <w:t>mus.</w:t>
      </w:r>
    </w:p>
    <w:p w:rsidR="00E759A8" w:rsidRDefault="002429E0">
      <w:pPr>
        <w:ind w:left="120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ntame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ira</w:t>
      </w:r>
      <w:r>
        <w:rPr>
          <w:sz w:val="24"/>
          <w:szCs w:val="24"/>
        </w:rPr>
        <w:t>me konku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se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p </w:t>
      </w:r>
      <w:r w:rsidR="00920169">
        <w:rPr>
          <w:spacing w:val="2"/>
          <w:sz w:val="24"/>
          <w:szCs w:val="24"/>
        </w:rPr>
        <w:t>Darželio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 d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iamos.</w:t>
      </w:r>
    </w:p>
    <w:p w:rsidR="00E759A8" w:rsidRDefault="002429E0">
      <w:pPr>
        <w:spacing w:line="260" w:lineRule="exact"/>
        <w:ind w:left="828"/>
        <w:rPr>
          <w:sz w:val="24"/>
          <w:szCs w:val="24"/>
        </w:rPr>
      </w:pPr>
      <w:r>
        <w:rPr>
          <w:sz w:val="24"/>
          <w:szCs w:val="24"/>
        </w:rPr>
        <w:t xml:space="preserve">23.   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ntą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virą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konku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ičius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riboj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mas.</w:t>
      </w:r>
    </w:p>
    <w:p w:rsidR="00E759A8" w:rsidRDefault="00920169">
      <w:pPr>
        <w:ind w:left="120" w:right="74" w:firstLine="708"/>
        <w:jc w:val="both"/>
        <w:rPr>
          <w:sz w:val="24"/>
          <w:szCs w:val="24"/>
        </w:rPr>
      </w:pPr>
      <w:r>
        <w:rPr>
          <w:sz w:val="24"/>
          <w:szCs w:val="24"/>
        </w:rPr>
        <w:t>24.    Darželio</w:t>
      </w:r>
      <w:r w:rsidR="002429E0">
        <w:rPr>
          <w:spacing w:val="22"/>
          <w:sz w:val="24"/>
          <w:szCs w:val="24"/>
        </w:rPr>
        <w:t xml:space="preserve"> </w:t>
      </w:r>
      <w:r w:rsidR="002429E0">
        <w:rPr>
          <w:sz w:val="24"/>
          <w:szCs w:val="24"/>
        </w:rPr>
        <w:t>nust</w:t>
      </w:r>
      <w:r w:rsidR="002429E0">
        <w:rPr>
          <w:spacing w:val="-1"/>
          <w:sz w:val="24"/>
          <w:szCs w:val="24"/>
        </w:rPr>
        <w:t>a</w:t>
      </w:r>
      <w:r w:rsidR="002429E0">
        <w:rPr>
          <w:spacing w:val="5"/>
          <w:sz w:val="24"/>
          <w:szCs w:val="24"/>
        </w:rPr>
        <w:t>t</w:t>
      </w:r>
      <w:r w:rsidR="002429E0">
        <w:rPr>
          <w:spacing w:val="-5"/>
          <w:sz w:val="24"/>
          <w:szCs w:val="24"/>
        </w:rPr>
        <w:t>y</w:t>
      </w:r>
      <w:r w:rsidR="002429E0">
        <w:rPr>
          <w:sz w:val="24"/>
          <w:szCs w:val="24"/>
        </w:rPr>
        <w:t>tas</w:t>
      </w:r>
      <w:r w:rsidR="002429E0">
        <w:rPr>
          <w:spacing w:val="22"/>
          <w:sz w:val="24"/>
          <w:szCs w:val="24"/>
        </w:rPr>
        <w:t xml:space="preserve"> </w:t>
      </w:r>
      <w:r w:rsidR="002429E0">
        <w:rPr>
          <w:spacing w:val="2"/>
          <w:sz w:val="24"/>
          <w:szCs w:val="24"/>
        </w:rPr>
        <w:t>p</w:t>
      </w:r>
      <w:r w:rsidR="002429E0">
        <w:rPr>
          <w:spacing w:val="-1"/>
          <w:sz w:val="24"/>
          <w:szCs w:val="24"/>
        </w:rPr>
        <w:t>a</w:t>
      </w:r>
      <w:r w:rsidR="002429E0">
        <w:rPr>
          <w:spacing w:val="2"/>
          <w:sz w:val="24"/>
          <w:szCs w:val="24"/>
        </w:rPr>
        <w:t>s</w:t>
      </w:r>
      <w:r w:rsidR="002429E0">
        <w:rPr>
          <w:sz w:val="24"/>
          <w:szCs w:val="24"/>
        </w:rPr>
        <w:t>iū</w:t>
      </w:r>
      <w:r w:rsidR="002429E0">
        <w:rPr>
          <w:spacing w:val="3"/>
          <w:sz w:val="24"/>
          <w:szCs w:val="24"/>
        </w:rPr>
        <w:t>l</w:t>
      </w:r>
      <w:r w:rsidR="002429E0">
        <w:rPr>
          <w:spacing w:val="-7"/>
          <w:sz w:val="24"/>
          <w:szCs w:val="24"/>
        </w:rPr>
        <w:t>y</w:t>
      </w:r>
      <w:r w:rsidR="002429E0">
        <w:rPr>
          <w:sz w:val="24"/>
          <w:szCs w:val="24"/>
        </w:rPr>
        <w:t>mų</w:t>
      </w:r>
      <w:r w:rsidR="002429E0">
        <w:rPr>
          <w:spacing w:val="25"/>
          <w:sz w:val="24"/>
          <w:szCs w:val="24"/>
        </w:rPr>
        <w:t xml:space="preserve"> </w:t>
      </w:r>
      <w:r w:rsidR="002429E0">
        <w:rPr>
          <w:sz w:val="24"/>
          <w:szCs w:val="24"/>
        </w:rPr>
        <w:t>p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teiki</w:t>
      </w:r>
      <w:r w:rsidR="002429E0">
        <w:rPr>
          <w:spacing w:val="1"/>
          <w:sz w:val="24"/>
          <w:szCs w:val="24"/>
        </w:rPr>
        <w:t>m</w:t>
      </w:r>
      <w:r w:rsidR="002429E0">
        <w:rPr>
          <w:sz w:val="24"/>
          <w:szCs w:val="24"/>
        </w:rPr>
        <w:t>o</w:t>
      </w:r>
      <w:r w:rsidR="002429E0">
        <w:rPr>
          <w:spacing w:val="22"/>
          <w:sz w:val="24"/>
          <w:szCs w:val="24"/>
        </w:rPr>
        <w:t xml:space="preserve"> </w:t>
      </w:r>
      <w:r w:rsidR="002429E0">
        <w:rPr>
          <w:sz w:val="24"/>
          <w:szCs w:val="24"/>
        </w:rPr>
        <w:t>te</w:t>
      </w:r>
      <w:r w:rsidR="002429E0">
        <w:rPr>
          <w:spacing w:val="-1"/>
          <w:sz w:val="24"/>
          <w:szCs w:val="24"/>
        </w:rPr>
        <w:t>r</w:t>
      </w:r>
      <w:r w:rsidR="002429E0">
        <w:rPr>
          <w:sz w:val="24"/>
          <w:szCs w:val="24"/>
        </w:rPr>
        <w:t>m</w:t>
      </w:r>
      <w:r w:rsidR="002429E0">
        <w:rPr>
          <w:spacing w:val="3"/>
          <w:sz w:val="24"/>
          <w:szCs w:val="24"/>
        </w:rPr>
        <w:t>i</w:t>
      </w:r>
      <w:r w:rsidR="002429E0">
        <w:rPr>
          <w:sz w:val="24"/>
          <w:szCs w:val="24"/>
        </w:rPr>
        <w:t>n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s</w:t>
      </w:r>
      <w:r w:rsidR="002429E0">
        <w:rPr>
          <w:spacing w:val="22"/>
          <w:sz w:val="24"/>
          <w:szCs w:val="24"/>
        </w:rPr>
        <w:t xml:space="preserve"> </w:t>
      </w:r>
      <w:r w:rsidR="002429E0">
        <w:rPr>
          <w:sz w:val="24"/>
          <w:szCs w:val="24"/>
        </w:rPr>
        <w:t>turi</w:t>
      </w:r>
      <w:r w:rsidR="002429E0">
        <w:rPr>
          <w:spacing w:val="22"/>
          <w:sz w:val="24"/>
          <w:szCs w:val="24"/>
        </w:rPr>
        <w:t xml:space="preserve"> </w:t>
      </w:r>
      <w:r w:rsidR="002429E0">
        <w:rPr>
          <w:sz w:val="24"/>
          <w:szCs w:val="24"/>
        </w:rPr>
        <w:t>būti</w:t>
      </w:r>
      <w:r w:rsidR="002429E0">
        <w:rPr>
          <w:spacing w:val="23"/>
          <w:sz w:val="24"/>
          <w:szCs w:val="24"/>
        </w:rPr>
        <w:t xml:space="preserve"> </w:t>
      </w:r>
      <w:r w:rsidR="002429E0">
        <w:rPr>
          <w:sz w:val="24"/>
          <w:szCs w:val="24"/>
        </w:rPr>
        <w:t>p</w:t>
      </w:r>
      <w:r w:rsidR="002429E0">
        <w:rPr>
          <w:spacing w:val="-1"/>
          <w:sz w:val="24"/>
          <w:szCs w:val="24"/>
        </w:rPr>
        <w:t>r</w:t>
      </w:r>
      <w:r w:rsidR="002429E0">
        <w:rPr>
          <w:sz w:val="24"/>
          <w:szCs w:val="24"/>
        </w:rPr>
        <w:t>opo</w:t>
      </w:r>
      <w:r w:rsidR="002429E0">
        <w:rPr>
          <w:spacing w:val="1"/>
          <w:sz w:val="24"/>
          <w:szCs w:val="24"/>
        </w:rPr>
        <w:t>r</w:t>
      </w:r>
      <w:r w:rsidR="002429E0">
        <w:rPr>
          <w:spacing w:val="-1"/>
          <w:sz w:val="24"/>
          <w:szCs w:val="24"/>
        </w:rPr>
        <w:t>c</w:t>
      </w:r>
      <w:r w:rsidR="002429E0">
        <w:rPr>
          <w:sz w:val="24"/>
          <w:szCs w:val="24"/>
        </w:rPr>
        <w:t>ingas pirkimo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objektui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ir p</w:t>
      </w:r>
      <w:r w:rsidR="002429E0">
        <w:rPr>
          <w:spacing w:val="-1"/>
          <w:sz w:val="24"/>
          <w:szCs w:val="24"/>
        </w:rPr>
        <w:t>r</w:t>
      </w:r>
      <w:r w:rsidR="002429E0">
        <w:rPr>
          <w:sz w:val="24"/>
          <w:szCs w:val="24"/>
        </w:rPr>
        <w:t>ot</w:t>
      </w:r>
      <w:r w:rsidR="002429E0">
        <w:rPr>
          <w:spacing w:val="1"/>
          <w:sz w:val="24"/>
          <w:szCs w:val="24"/>
        </w:rPr>
        <w:t>i</w:t>
      </w:r>
      <w:r w:rsidR="002429E0">
        <w:rPr>
          <w:sz w:val="24"/>
          <w:szCs w:val="24"/>
        </w:rPr>
        <w:t>n</w:t>
      </w:r>
      <w:r w:rsidR="002429E0">
        <w:rPr>
          <w:spacing w:val="-2"/>
          <w:sz w:val="24"/>
          <w:szCs w:val="24"/>
        </w:rPr>
        <w:t>g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s,</w:t>
      </w:r>
      <w:r w:rsidR="002429E0">
        <w:rPr>
          <w:spacing w:val="2"/>
          <w:sz w:val="24"/>
          <w:szCs w:val="24"/>
        </w:rPr>
        <w:t xml:space="preserve"> k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d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rū</w:t>
      </w:r>
      <w:r w:rsidR="002429E0">
        <w:rPr>
          <w:spacing w:val="1"/>
          <w:sz w:val="24"/>
          <w:szCs w:val="24"/>
        </w:rPr>
        <w:t>p</w:t>
      </w:r>
      <w:r w:rsidR="002429E0">
        <w:rPr>
          <w:spacing w:val="-1"/>
          <w:sz w:val="24"/>
          <w:szCs w:val="24"/>
        </w:rPr>
        <w:t>e</w:t>
      </w:r>
      <w:r w:rsidR="002429E0">
        <w:rPr>
          <w:sz w:val="24"/>
          <w:szCs w:val="24"/>
        </w:rPr>
        <w:t>st</w:t>
      </w:r>
      <w:r w:rsidR="002429E0">
        <w:rPr>
          <w:spacing w:val="1"/>
          <w:sz w:val="24"/>
          <w:szCs w:val="24"/>
        </w:rPr>
        <w:t>i</w:t>
      </w:r>
      <w:r w:rsidR="002429E0">
        <w:rPr>
          <w:sz w:val="24"/>
          <w:szCs w:val="24"/>
        </w:rPr>
        <w:t>n</w:t>
      </w:r>
      <w:r w:rsidR="002429E0">
        <w:rPr>
          <w:spacing w:val="-2"/>
          <w:sz w:val="24"/>
          <w:szCs w:val="24"/>
        </w:rPr>
        <w:t>g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s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pacing w:val="3"/>
          <w:sz w:val="24"/>
          <w:szCs w:val="24"/>
        </w:rPr>
        <w:t>i</w:t>
      </w:r>
      <w:r w:rsidR="002429E0">
        <w:rPr>
          <w:sz w:val="24"/>
          <w:szCs w:val="24"/>
        </w:rPr>
        <w:t>r</w:t>
      </w:r>
      <w:r w:rsidR="002429E0">
        <w:rPr>
          <w:spacing w:val="3"/>
          <w:sz w:val="24"/>
          <w:szCs w:val="24"/>
        </w:rPr>
        <w:t xml:space="preserve"> 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t</w:t>
      </w:r>
      <w:r w:rsidR="002429E0">
        <w:rPr>
          <w:spacing w:val="1"/>
          <w:sz w:val="24"/>
          <w:szCs w:val="24"/>
        </w:rPr>
        <w:t>i</w:t>
      </w:r>
      <w:r w:rsidR="002429E0">
        <w:rPr>
          <w:sz w:val="24"/>
          <w:szCs w:val="24"/>
        </w:rPr>
        <w:t>dus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t</w:t>
      </w:r>
      <w:r w:rsidR="002429E0">
        <w:rPr>
          <w:spacing w:val="1"/>
          <w:sz w:val="24"/>
          <w:szCs w:val="24"/>
        </w:rPr>
        <w:t>i</w:t>
      </w:r>
      <w:r w:rsidR="002429E0">
        <w:rPr>
          <w:spacing w:val="-1"/>
          <w:sz w:val="24"/>
          <w:szCs w:val="24"/>
        </w:rPr>
        <w:t>e</w:t>
      </w:r>
      <w:r w:rsidR="002429E0">
        <w:rPr>
          <w:sz w:val="24"/>
          <w:szCs w:val="24"/>
        </w:rPr>
        <w:t>k</w:t>
      </w:r>
      <w:r w:rsidR="002429E0">
        <w:rPr>
          <w:spacing w:val="-1"/>
          <w:sz w:val="24"/>
          <w:szCs w:val="24"/>
        </w:rPr>
        <w:t>ė</w:t>
      </w:r>
      <w:r w:rsidR="002429E0">
        <w:rPr>
          <w:sz w:val="24"/>
          <w:szCs w:val="24"/>
        </w:rPr>
        <w:t>jas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g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lėtų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iš</w:t>
      </w:r>
      <w:r w:rsidR="002429E0">
        <w:rPr>
          <w:spacing w:val="3"/>
          <w:sz w:val="24"/>
          <w:szCs w:val="24"/>
        </w:rPr>
        <w:t>n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g</w:t>
      </w:r>
      <w:r w:rsidR="002429E0">
        <w:rPr>
          <w:spacing w:val="-1"/>
          <w:sz w:val="24"/>
          <w:szCs w:val="24"/>
        </w:rPr>
        <w:t>r</w:t>
      </w:r>
      <w:r w:rsidR="002429E0">
        <w:rPr>
          <w:sz w:val="24"/>
          <w:szCs w:val="24"/>
        </w:rPr>
        <w:t>inėti</w:t>
      </w:r>
      <w:r w:rsidR="002429E0">
        <w:rPr>
          <w:spacing w:val="2"/>
          <w:sz w:val="24"/>
          <w:szCs w:val="24"/>
        </w:rPr>
        <w:t xml:space="preserve"> </w:t>
      </w:r>
      <w:r w:rsidR="002429E0">
        <w:rPr>
          <w:sz w:val="24"/>
          <w:szCs w:val="24"/>
        </w:rPr>
        <w:t>pirkimo dokumentus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ir p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r</w:t>
      </w:r>
      <w:r w:rsidR="002429E0">
        <w:rPr>
          <w:spacing w:val="-2"/>
          <w:sz w:val="24"/>
          <w:szCs w:val="24"/>
        </w:rPr>
        <w:t>e</w:t>
      </w:r>
      <w:r w:rsidR="002429E0">
        <w:rPr>
          <w:spacing w:val="2"/>
          <w:sz w:val="24"/>
          <w:szCs w:val="24"/>
        </w:rPr>
        <w:t>n</w:t>
      </w:r>
      <w:r w:rsidR="002429E0">
        <w:rPr>
          <w:spacing w:val="-2"/>
          <w:sz w:val="24"/>
          <w:szCs w:val="24"/>
        </w:rPr>
        <w:t>g</w:t>
      </w:r>
      <w:r w:rsidR="002429E0">
        <w:rPr>
          <w:sz w:val="24"/>
          <w:szCs w:val="24"/>
        </w:rPr>
        <w:t>ti</w:t>
      </w:r>
      <w:r w:rsidR="002429E0">
        <w:rPr>
          <w:spacing w:val="2"/>
          <w:sz w:val="24"/>
          <w:szCs w:val="24"/>
        </w:rPr>
        <w:t xml:space="preserve"> </w:t>
      </w:r>
      <w:r w:rsidR="002429E0">
        <w:rPr>
          <w:sz w:val="24"/>
          <w:szCs w:val="24"/>
        </w:rPr>
        <w:t>b</w:t>
      </w:r>
      <w:r w:rsidR="002429E0">
        <w:rPr>
          <w:spacing w:val="-1"/>
          <w:sz w:val="24"/>
          <w:szCs w:val="24"/>
        </w:rPr>
        <w:t>e</w:t>
      </w:r>
      <w:r w:rsidR="002429E0">
        <w:rPr>
          <w:sz w:val="24"/>
          <w:szCs w:val="24"/>
        </w:rPr>
        <w:t>i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p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teikti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p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siū</w:t>
      </w:r>
      <w:r w:rsidR="002429E0">
        <w:rPr>
          <w:spacing w:val="3"/>
          <w:sz w:val="24"/>
          <w:szCs w:val="24"/>
        </w:rPr>
        <w:t>l</w:t>
      </w:r>
      <w:r w:rsidR="002429E0">
        <w:rPr>
          <w:spacing w:val="-5"/>
          <w:sz w:val="24"/>
          <w:szCs w:val="24"/>
        </w:rPr>
        <w:t>y</w:t>
      </w:r>
      <w:r w:rsidR="002429E0">
        <w:rPr>
          <w:sz w:val="24"/>
          <w:szCs w:val="24"/>
        </w:rPr>
        <w:t>mą.</w:t>
      </w:r>
      <w:r w:rsidR="002429E0">
        <w:rPr>
          <w:spacing w:val="1"/>
          <w:sz w:val="24"/>
          <w:szCs w:val="24"/>
        </w:rPr>
        <w:t xml:space="preserve"> Pa</w:t>
      </w:r>
      <w:r w:rsidR="002429E0">
        <w:rPr>
          <w:sz w:val="24"/>
          <w:szCs w:val="24"/>
        </w:rPr>
        <w:t>siū</w:t>
      </w:r>
      <w:r w:rsidR="002429E0">
        <w:rPr>
          <w:spacing w:val="3"/>
          <w:sz w:val="24"/>
          <w:szCs w:val="24"/>
        </w:rPr>
        <w:t>l</w:t>
      </w:r>
      <w:r w:rsidR="002429E0">
        <w:rPr>
          <w:spacing w:val="-7"/>
          <w:sz w:val="24"/>
          <w:szCs w:val="24"/>
        </w:rPr>
        <w:t>y</w:t>
      </w:r>
      <w:r w:rsidR="002429E0">
        <w:rPr>
          <w:sz w:val="24"/>
          <w:szCs w:val="24"/>
        </w:rPr>
        <w:t>mų</w:t>
      </w:r>
      <w:r w:rsidR="002429E0">
        <w:rPr>
          <w:spacing w:val="2"/>
          <w:sz w:val="24"/>
          <w:szCs w:val="24"/>
        </w:rPr>
        <w:t xml:space="preserve"> p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teiki</w:t>
      </w:r>
      <w:r w:rsidR="002429E0">
        <w:rPr>
          <w:spacing w:val="1"/>
          <w:sz w:val="24"/>
          <w:szCs w:val="24"/>
        </w:rPr>
        <w:t>m</w:t>
      </w:r>
      <w:r w:rsidR="002429E0">
        <w:rPr>
          <w:sz w:val="24"/>
          <w:szCs w:val="24"/>
        </w:rPr>
        <w:t>o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te</w:t>
      </w:r>
      <w:r w:rsidR="002429E0">
        <w:rPr>
          <w:spacing w:val="-1"/>
          <w:sz w:val="24"/>
          <w:szCs w:val="24"/>
        </w:rPr>
        <w:t>r</w:t>
      </w:r>
      <w:r w:rsidR="002429E0">
        <w:rPr>
          <w:sz w:val="24"/>
          <w:szCs w:val="24"/>
        </w:rPr>
        <w:t>m</w:t>
      </w:r>
      <w:r w:rsidR="002429E0">
        <w:rPr>
          <w:spacing w:val="1"/>
          <w:sz w:val="24"/>
          <w:szCs w:val="24"/>
        </w:rPr>
        <w:t>i</w:t>
      </w:r>
      <w:r w:rsidR="002429E0">
        <w:rPr>
          <w:sz w:val="24"/>
          <w:szCs w:val="24"/>
        </w:rPr>
        <w:t>n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s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n</w:t>
      </w:r>
      <w:r w:rsidR="002429E0">
        <w:rPr>
          <w:spacing w:val="1"/>
          <w:sz w:val="24"/>
          <w:szCs w:val="24"/>
        </w:rPr>
        <w:t>e</w:t>
      </w:r>
      <w:r w:rsidR="002429E0">
        <w:rPr>
          <w:spacing w:val="-2"/>
          <w:sz w:val="24"/>
          <w:szCs w:val="24"/>
        </w:rPr>
        <w:t>g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li</w:t>
      </w:r>
      <w:r w:rsidR="002429E0">
        <w:rPr>
          <w:spacing w:val="2"/>
          <w:sz w:val="24"/>
          <w:szCs w:val="24"/>
        </w:rPr>
        <w:t xml:space="preserve"> </w:t>
      </w:r>
      <w:r w:rsidR="002429E0">
        <w:rPr>
          <w:sz w:val="24"/>
          <w:szCs w:val="24"/>
        </w:rPr>
        <w:t>būti trump</w:t>
      </w:r>
      <w:r w:rsidR="002429E0">
        <w:rPr>
          <w:spacing w:val="-1"/>
          <w:sz w:val="24"/>
          <w:szCs w:val="24"/>
        </w:rPr>
        <w:t>e</w:t>
      </w:r>
      <w:r w:rsidR="002429E0">
        <w:rPr>
          <w:sz w:val="24"/>
          <w:szCs w:val="24"/>
        </w:rPr>
        <w:t>snis</w:t>
      </w:r>
      <w:r w:rsidR="002429E0">
        <w:rPr>
          <w:spacing w:val="2"/>
          <w:sz w:val="24"/>
          <w:szCs w:val="24"/>
        </w:rPr>
        <w:t xml:space="preserve"> </w:t>
      </w:r>
      <w:r w:rsidR="002429E0">
        <w:rPr>
          <w:sz w:val="24"/>
          <w:szCs w:val="24"/>
        </w:rPr>
        <w:t>k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ip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7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d</w:t>
      </w:r>
      <w:r w:rsidR="002429E0">
        <w:rPr>
          <w:spacing w:val="1"/>
          <w:sz w:val="24"/>
          <w:szCs w:val="24"/>
        </w:rPr>
        <w:t>a</w:t>
      </w:r>
      <w:r w:rsidR="002429E0">
        <w:rPr>
          <w:sz w:val="24"/>
          <w:szCs w:val="24"/>
        </w:rPr>
        <w:t>rbo</w:t>
      </w:r>
      <w:r w:rsidR="002429E0">
        <w:rPr>
          <w:spacing w:val="2"/>
          <w:sz w:val="24"/>
          <w:szCs w:val="24"/>
        </w:rPr>
        <w:t xml:space="preserve"> </w:t>
      </w:r>
      <w:r w:rsidR="002429E0">
        <w:rPr>
          <w:sz w:val="24"/>
          <w:szCs w:val="24"/>
        </w:rPr>
        <w:t>dienos nuo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skelbimo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p</w:t>
      </w:r>
      <w:r w:rsidR="002429E0">
        <w:rPr>
          <w:spacing w:val="3"/>
          <w:sz w:val="24"/>
          <w:szCs w:val="24"/>
        </w:rPr>
        <w:t>i</w:t>
      </w:r>
      <w:r w:rsidR="002429E0">
        <w:rPr>
          <w:sz w:val="24"/>
          <w:szCs w:val="24"/>
        </w:rPr>
        <w:t>e pirkimą</w:t>
      </w:r>
      <w:r w:rsidR="002429E0">
        <w:rPr>
          <w:spacing w:val="3"/>
          <w:sz w:val="24"/>
          <w:szCs w:val="24"/>
        </w:rPr>
        <w:t xml:space="preserve"> </w:t>
      </w:r>
      <w:r w:rsidR="002429E0">
        <w:rPr>
          <w:sz w:val="24"/>
          <w:szCs w:val="24"/>
        </w:rPr>
        <w:t>p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s</w:t>
      </w:r>
      <w:r w:rsidR="002429E0">
        <w:rPr>
          <w:spacing w:val="2"/>
          <w:sz w:val="24"/>
          <w:szCs w:val="24"/>
        </w:rPr>
        <w:t>k</w:t>
      </w:r>
      <w:r w:rsidR="002429E0">
        <w:rPr>
          <w:spacing w:val="-1"/>
          <w:sz w:val="24"/>
          <w:szCs w:val="24"/>
        </w:rPr>
        <w:t>e</w:t>
      </w:r>
      <w:r w:rsidR="002429E0">
        <w:rPr>
          <w:sz w:val="24"/>
          <w:szCs w:val="24"/>
        </w:rPr>
        <w:t>lb</w:t>
      </w:r>
      <w:r w:rsidR="002429E0">
        <w:rPr>
          <w:spacing w:val="1"/>
          <w:sz w:val="24"/>
          <w:szCs w:val="24"/>
        </w:rPr>
        <w:t>i</w:t>
      </w:r>
      <w:r w:rsidR="002429E0">
        <w:rPr>
          <w:sz w:val="24"/>
          <w:szCs w:val="24"/>
        </w:rPr>
        <w:t>mo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C</w:t>
      </w:r>
      <w:r w:rsidR="002429E0">
        <w:rPr>
          <w:spacing w:val="1"/>
          <w:sz w:val="24"/>
          <w:szCs w:val="24"/>
        </w:rPr>
        <w:t>e</w:t>
      </w:r>
      <w:r w:rsidR="002429E0">
        <w:rPr>
          <w:sz w:val="24"/>
          <w:szCs w:val="24"/>
        </w:rPr>
        <w:t>ntrin</w:t>
      </w:r>
      <w:r w:rsidR="002429E0">
        <w:rPr>
          <w:spacing w:val="-1"/>
          <w:sz w:val="24"/>
          <w:szCs w:val="24"/>
        </w:rPr>
        <w:t>ė</w:t>
      </w:r>
      <w:r w:rsidR="002429E0">
        <w:rPr>
          <w:sz w:val="24"/>
          <w:szCs w:val="24"/>
        </w:rPr>
        <w:t>je viešųjų pirkimų info</w:t>
      </w:r>
      <w:r w:rsidR="002429E0">
        <w:rPr>
          <w:spacing w:val="-1"/>
          <w:sz w:val="24"/>
          <w:szCs w:val="24"/>
        </w:rPr>
        <w:t>r</w:t>
      </w:r>
      <w:r w:rsidR="002429E0">
        <w:rPr>
          <w:sz w:val="24"/>
          <w:szCs w:val="24"/>
        </w:rPr>
        <w:t>ma</w:t>
      </w:r>
      <w:r w:rsidR="002429E0">
        <w:rPr>
          <w:spacing w:val="-1"/>
          <w:sz w:val="24"/>
          <w:szCs w:val="24"/>
        </w:rPr>
        <w:t>c</w:t>
      </w:r>
      <w:r w:rsidR="002429E0">
        <w:rPr>
          <w:sz w:val="24"/>
          <w:szCs w:val="24"/>
        </w:rPr>
        <w:t>inėje</w:t>
      </w:r>
      <w:r w:rsidR="002429E0">
        <w:rPr>
          <w:spacing w:val="-1"/>
          <w:sz w:val="24"/>
          <w:szCs w:val="24"/>
        </w:rPr>
        <w:t xml:space="preserve"> </w:t>
      </w:r>
      <w:r w:rsidR="002429E0">
        <w:rPr>
          <w:sz w:val="24"/>
          <w:szCs w:val="24"/>
        </w:rPr>
        <w:t>s</w:t>
      </w:r>
      <w:r w:rsidR="002429E0">
        <w:rPr>
          <w:spacing w:val="3"/>
          <w:sz w:val="24"/>
          <w:szCs w:val="24"/>
        </w:rPr>
        <w:t>i</w:t>
      </w:r>
      <w:r w:rsidR="002429E0">
        <w:rPr>
          <w:sz w:val="24"/>
          <w:szCs w:val="24"/>
        </w:rPr>
        <w:t>stemoje</w:t>
      </w:r>
      <w:r w:rsidR="002429E0">
        <w:rPr>
          <w:spacing w:val="-1"/>
          <w:sz w:val="24"/>
          <w:szCs w:val="24"/>
        </w:rPr>
        <w:t xml:space="preserve"> (</w:t>
      </w:r>
      <w:r w:rsidR="002429E0">
        <w:rPr>
          <w:sz w:val="24"/>
          <w:szCs w:val="24"/>
        </w:rPr>
        <w:t>to</w:t>
      </w:r>
      <w:r w:rsidR="002429E0">
        <w:rPr>
          <w:spacing w:val="1"/>
          <w:sz w:val="24"/>
          <w:szCs w:val="24"/>
        </w:rPr>
        <w:t>l</w:t>
      </w:r>
      <w:r w:rsidR="002429E0">
        <w:rPr>
          <w:sz w:val="24"/>
          <w:szCs w:val="24"/>
        </w:rPr>
        <w:t>iau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– CVP</w:t>
      </w:r>
      <w:r w:rsidR="002429E0">
        <w:rPr>
          <w:spacing w:val="3"/>
          <w:sz w:val="24"/>
          <w:szCs w:val="24"/>
        </w:rPr>
        <w:t xml:space="preserve"> </w:t>
      </w:r>
      <w:r w:rsidR="002429E0">
        <w:rPr>
          <w:spacing w:val="-6"/>
          <w:sz w:val="24"/>
          <w:szCs w:val="24"/>
        </w:rPr>
        <w:t>I</w:t>
      </w:r>
      <w:r w:rsidR="002429E0">
        <w:rPr>
          <w:spacing w:val="3"/>
          <w:sz w:val="24"/>
          <w:szCs w:val="24"/>
        </w:rPr>
        <w:t>S</w:t>
      </w:r>
      <w:r w:rsidR="002429E0">
        <w:rPr>
          <w:sz w:val="24"/>
          <w:szCs w:val="24"/>
        </w:rPr>
        <w:t>).</w:t>
      </w:r>
    </w:p>
    <w:p w:rsidR="00E759A8" w:rsidRDefault="002429E0">
      <w:pPr>
        <w:ind w:left="12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  </w:t>
      </w:r>
      <w:r>
        <w:rPr>
          <w:spacing w:val="2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nto 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o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so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metu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bus  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kdomas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ionas,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pie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oma skelbime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pie pirk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mą.</w:t>
      </w:r>
    </w:p>
    <w:p w:rsidR="00E759A8" w:rsidRDefault="00E759A8">
      <w:pPr>
        <w:spacing w:before="1" w:line="280" w:lineRule="exact"/>
        <w:rPr>
          <w:sz w:val="28"/>
          <w:szCs w:val="28"/>
        </w:rPr>
      </w:pPr>
    </w:p>
    <w:p w:rsidR="00E759A8" w:rsidRDefault="002429E0">
      <w:pPr>
        <w:ind w:left="2180"/>
        <w:rPr>
          <w:sz w:val="24"/>
          <w:szCs w:val="24"/>
        </w:rPr>
      </w:pPr>
      <w:r>
        <w:rPr>
          <w:b/>
          <w:sz w:val="24"/>
          <w:szCs w:val="24"/>
        </w:rPr>
        <w:t xml:space="preserve">IV.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PR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TINTAS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RIB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TAS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ON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RS</w:t>
      </w:r>
      <w:r>
        <w:rPr>
          <w:b/>
          <w:sz w:val="24"/>
          <w:szCs w:val="24"/>
        </w:rPr>
        <w:t>AS</w:t>
      </w:r>
    </w:p>
    <w:p w:rsidR="00E759A8" w:rsidRDefault="00E759A8">
      <w:pPr>
        <w:spacing w:before="12" w:line="260" w:lineRule="exact"/>
        <w:rPr>
          <w:sz w:val="26"/>
          <w:szCs w:val="26"/>
        </w:rPr>
      </w:pPr>
    </w:p>
    <w:p w:rsidR="00E759A8" w:rsidRDefault="002429E0">
      <w:pPr>
        <w:ind w:left="828"/>
        <w:rPr>
          <w:sz w:val="24"/>
          <w:szCs w:val="24"/>
        </w:rPr>
        <w:sectPr w:rsidR="00E759A8">
          <w:pgSz w:w="11920" w:h="16840"/>
          <w:pgMar w:top="860" w:right="1320" w:bottom="280" w:left="1680" w:header="627" w:footer="0" w:gutter="0"/>
          <w:cols w:space="1296"/>
        </w:sectPr>
      </w:pPr>
      <w:r>
        <w:rPr>
          <w:sz w:val="24"/>
          <w:szCs w:val="24"/>
        </w:rPr>
        <w:t xml:space="preserve">26.   </w:t>
      </w:r>
      <w:r>
        <w:rPr>
          <w:spacing w:val="29"/>
          <w:sz w:val="24"/>
          <w:szCs w:val="24"/>
        </w:rPr>
        <w:t xml:space="preserve"> </w:t>
      </w:r>
      <w:r w:rsidR="00920169">
        <w:rPr>
          <w:sz w:val="24"/>
          <w:szCs w:val="24"/>
        </w:rPr>
        <w:t>Darželis</w:t>
      </w:r>
      <w:r>
        <w:rPr>
          <w:sz w:val="24"/>
          <w:szCs w:val="24"/>
        </w:rPr>
        <w:t xml:space="preserve"> sup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ntą ri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otą konku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są 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kdo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is:</w:t>
      </w:r>
    </w:p>
    <w:p w:rsidR="00E759A8" w:rsidRDefault="00E759A8">
      <w:pPr>
        <w:spacing w:before="6" w:line="120" w:lineRule="exact"/>
        <w:rPr>
          <w:sz w:val="13"/>
          <w:szCs w:val="13"/>
        </w:rPr>
      </w:pPr>
    </w:p>
    <w:p w:rsidR="00E759A8" w:rsidRDefault="00E759A8">
      <w:pPr>
        <w:spacing w:line="200" w:lineRule="exact"/>
      </w:pPr>
    </w:p>
    <w:p w:rsidR="00E759A8" w:rsidRDefault="00E759A8">
      <w:pPr>
        <w:spacing w:line="200" w:lineRule="exact"/>
      </w:pPr>
    </w:p>
    <w:p w:rsidR="00E759A8" w:rsidRDefault="002429E0">
      <w:pPr>
        <w:spacing w:before="29"/>
        <w:ind w:left="100" w:right="73"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26.1.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ir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klė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rka skelbia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ą ir,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mdam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skelbt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tus,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kurie bus 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1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us;</w:t>
      </w:r>
    </w:p>
    <w:p w:rsidR="00E759A8" w:rsidRDefault="002429E0">
      <w:pPr>
        <w:ind w:left="808"/>
        <w:rPr>
          <w:sz w:val="24"/>
          <w:szCs w:val="24"/>
        </w:rPr>
      </w:pPr>
      <w:r>
        <w:rPr>
          <w:sz w:val="24"/>
          <w:szCs w:val="24"/>
        </w:rPr>
        <w:t>26.2.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dokumentuose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</w:t>
      </w:r>
      <w:r>
        <w:rPr>
          <w:spacing w:val="1"/>
          <w:sz w:val="24"/>
          <w:szCs w:val="24"/>
        </w:rPr>
        <w:t>ė</w:t>
      </w:r>
      <w:r>
        <w:rPr>
          <w:sz w:val="24"/>
          <w:szCs w:val="24"/>
        </w:rPr>
        <w:t>ja,</w:t>
      </w:r>
    </w:p>
    <w:p w:rsidR="00E759A8" w:rsidRDefault="002429E0">
      <w:pPr>
        <w:ind w:left="100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gina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kviestų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mus.</w:t>
      </w:r>
    </w:p>
    <w:p w:rsidR="00E759A8" w:rsidRDefault="002429E0">
      <w:pPr>
        <w:ind w:left="10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ntame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ribot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 w:rsidR="00920169">
        <w:rPr>
          <w:sz w:val="24"/>
          <w:szCs w:val="24"/>
        </w:rPr>
        <w:t>Darželio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 d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iamos.</w:t>
      </w:r>
    </w:p>
    <w:p w:rsidR="00E759A8" w:rsidRDefault="002429E0">
      <w:pPr>
        <w:ind w:left="100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 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iškų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uti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pir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turi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būti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pirkimo dokumentuose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rūp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ir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dus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ie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jas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lėtų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išn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ė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pirkimo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dokumentus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ti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teikti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išką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būti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trump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snis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ip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7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rbo  dienos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nuo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skelbimo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 pirkimą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skelbimo CVP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E759A8" w:rsidRDefault="002429E0">
      <w:pPr>
        <w:ind w:left="100" w:right="73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 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3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ingas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objektui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ir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rūp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tų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išn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ti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ą.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trump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snis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 7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rbo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ienos nuo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kvieti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mus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unt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mo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nos.</w:t>
      </w:r>
    </w:p>
    <w:p w:rsidR="00E759A8" w:rsidRDefault="002429E0">
      <w:pPr>
        <w:ind w:left="10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30. </w:t>
      </w:r>
      <w:r>
        <w:rPr>
          <w:spacing w:val="49"/>
          <w:sz w:val="24"/>
          <w:szCs w:val="24"/>
        </w:rPr>
        <w:t xml:space="preserve"> </w:t>
      </w:r>
      <w:r w:rsidR="00644708">
        <w:rPr>
          <w:sz w:val="24"/>
          <w:szCs w:val="24"/>
        </w:rPr>
        <w:t>Darželis</w:t>
      </w:r>
      <w:r>
        <w:rPr>
          <w:sz w:val="24"/>
          <w:szCs w:val="24"/>
        </w:rPr>
        <w:t xml:space="preserve"> skelbime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ntą pirkimą nust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kiek 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iausi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ndidatų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bus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kvies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teikti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mus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kokie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tų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ė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nkos krite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tv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Kvi</w:t>
      </w:r>
      <w:r>
        <w:rPr>
          <w:spacing w:val="-1"/>
          <w:sz w:val="24"/>
          <w:szCs w:val="24"/>
        </w:rPr>
        <w:t>eč</w:t>
      </w:r>
      <w:r>
        <w:rPr>
          <w:sz w:val="24"/>
          <w:szCs w:val="24"/>
        </w:rPr>
        <w:t xml:space="preserve">iamų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skai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ius n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 3.</w:t>
      </w:r>
    </w:p>
    <w:p w:rsidR="00E759A8" w:rsidRDefault="002429E0">
      <w:pPr>
        <w:ind w:left="100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31.   </w:t>
      </w:r>
      <w:r>
        <w:rPr>
          <w:spacing w:val="12"/>
          <w:sz w:val="24"/>
          <w:szCs w:val="24"/>
        </w:rPr>
        <w:t xml:space="preserve"> </w:t>
      </w:r>
      <w:r w:rsidR="00644708">
        <w:rPr>
          <w:sz w:val="24"/>
          <w:szCs w:val="24"/>
        </w:rPr>
        <w:t>Darželis</w:t>
      </w:r>
      <w:r>
        <w:rPr>
          <w:sz w:val="24"/>
          <w:szCs w:val="24"/>
        </w:rPr>
        <w:t>, 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 w:rsidR="00644708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ndidatų ska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č</w:t>
      </w:r>
      <w:r>
        <w:rPr>
          <w:sz w:val="24"/>
          <w:szCs w:val="24"/>
        </w:rPr>
        <w:t>ių,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inės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os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ų</w:t>
      </w:r>
      <w:r>
        <w:rPr>
          <w:sz w:val="24"/>
          <w:szCs w:val="24"/>
        </w:rPr>
        <w:t>:</w:t>
      </w:r>
    </w:p>
    <w:p w:rsidR="00E759A8" w:rsidRDefault="002429E0">
      <w:pPr>
        <w:ind w:left="808"/>
        <w:rPr>
          <w:sz w:val="24"/>
          <w:szCs w:val="24"/>
        </w:rPr>
      </w:pPr>
      <w:r>
        <w:rPr>
          <w:sz w:val="24"/>
          <w:szCs w:val="24"/>
        </w:rPr>
        <w:t>31.1.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konku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inės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nkos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rijai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</w:p>
    <w:p w:rsidR="00E759A8" w:rsidRDefault="002429E0">
      <w:pPr>
        <w:ind w:left="100"/>
        <w:rPr>
          <w:sz w:val="24"/>
          <w:szCs w:val="24"/>
        </w:rPr>
      </w:pP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kslū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iškūs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iskri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inuo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s;</w:t>
      </w:r>
    </w:p>
    <w:p w:rsidR="00E759A8" w:rsidRDefault="002429E0">
      <w:pPr>
        <w:ind w:left="808"/>
        <w:rPr>
          <w:sz w:val="24"/>
          <w:szCs w:val="24"/>
        </w:rPr>
      </w:pPr>
      <w:r>
        <w:rPr>
          <w:sz w:val="24"/>
          <w:szCs w:val="24"/>
        </w:rPr>
        <w:t>31.2.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inės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nkos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rite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pirkimų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</w:t>
      </w:r>
    </w:p>
    <w:p w:rsidR="00E759A8" w:rsidRDefault="002429E0">
      <w:pPr>
        <w:ind w:left="100"/>
        <w:rPr>
          <w:sz w:val="24"/>
          <w:szCs w:val="24"/>
        </w:rPr>
      </w:pPr>
      <w:r>
        <w:rPr>
          <w:sz w:val="24"/>
          <w:szCs w:val="24"/>
        </w:rPr>
        <w:t>35–38 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indu.</w:t>
      </w:r>
    </w:p>
    <w:p w:rsidR="00E759A8" w:rsidRDefault="002429E0">
      <w:pPr>
        <w:ind w:left="808"/>
        <w:rPr>
          <w:sz w:val="24"/>
          <w:szCs w:val="24"/>
        </w:rPr>
      </w:pPr>
      <w:r>
        <w:rPr>
          <w:sz w:val="24"/>
          <w:szCs w:val="24"/>
        </w:rPr>
        <w:t xml:space="preserve">32.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inė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ri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tik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3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ų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ndidatų,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nka</w:t>
      </w:r>
    </w:p>
    <w:p w:rsidR="00E759A8" w:rsidRDefault="00644708">
      <w:pPr>
        <w:ind w:left="100"/>
        <w:rPr>
          <w:sz w:val="24"/>
          <w:szCs w:val="24"/>
        </w:rPr>
      </w:pPr>
      <w:r>
        <w:rPr>
          <w:sz w:val="24"/>
          <w:szCs w:val="24"/>
        </w:rPr>
        <w:t>Darželio</w:t>
      </w:r>
      <w:r w:rsidR="002429E0">
        <w:rPr>
          <w:sz w:val="24"/>
          <w:szCs w:val="24"/>
        </w:rPr>
        <w:t xml:space="preserve"> nust</w:t>
      </w:r>
      <w:r w:rsidR="002429E0">
        <w:rPr>
          <w:spacing w:val="-1"/>
          <w:sz w:val="24"/>
          <w:szCs w:val="24"/>
        </w:rPr>
        <w:t>a</w:t>
      </w:r>
      <w:r w:rsidR="002429E0">
        <w:rPr>
          <w:spacing w:val="5"/>
          <w:sz w:val="24"/>
          <w:szCs w:val="24"/>
        </w:rPr>
        <w:t>t</w:t>
      </w:r>
      <w:r w:rsidR="002429E0">
        <w:rPr>
          <w:spacing w:val="-7"/>
          <w:sz w:val="24"/>
          <w:szCs w:val="24"/>
        </w:rPr>
        <w:t>y</w:t>
      </w:r>
      <w:r w:rsidR="002429E0">
        <w:rPr>
          <w:sz w:val="24"/>
          <w:szCs w:val="24"/>
        </w:rPr>
        <w:t>tus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m</w:t>
      </w:r>
      <w:r w:rsidR="002429E0">
        <w:rPr>
          <w:spacing w:val="1"/>
          <w:sz w:val="24"/>
          <w:szCs w:val="24"/>
        </w:rPr>
        <w:t>i</w:t>
      </w:r>
      <w:r w:rsidR="002429E0">
        <w:rPr>
          <w:sz w:val="24"/>
          <w:szCs w:val="24"/>
        </w:rPr>
        <w:t>n</w:t>
      </w:r>
      <w:r w:rsidR="002429E0">
        <w:rPr>
          <w:spacing w:val="3"/>
          <w:sz w:val="24"/>
          <w:szCs w:val="24"/>
        </w:rPr>
        <w:t>i</w:t>
      </w:r>
      <w:r w:rsidR="002429E0">
        <w:rPr>
          <w:sz w:val="24"/>
          <w:szCs w:val="24"/>
        </w:rPr>
        <w:t>malius</w:t>
      </w:r>
      <w:r w:rsidR="002429E0">
        <w:rPr>
          <w:spacing w:val="2"/>
          <w:sz w:val="24"/>
          <w:szCs w:val="24"/>
        </w:rPr>
        <w:t xml:space="preserve"> </w:t>
      </w:r>
      <w:r w:rsidR="002429E0">
        <w:rPr>
          <w:sz w:val="24"/>
          <w:szCs w:val="24"/>
        </w:rPr>
        <w:t>kv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l</w:t>
      </w:r>
      <w:r w:rsidR="002429E0">
        <w:rPr>
          <w:spacing w:val="1"/>
          <w:sz w:val="24"/>
          <w:szCs w:val="24"/>
        </w:rPr>
        <w:t>i</w:t>
      </w:r>
      <w:r w:rsidR="002429E0">
        <w:rPr>
          <w:sz w:val="24"/>
          <w:szCs w:val="24"/>
        </w:rPr>
        <w:t>fik</w:t>
      </w:r>
      <w:r w:rsidR="002429E0">
        <w:rPr>
          <w:spacing w:val="-1"/>
          <w:sz w:val="24"/>
          <w:szCs w:val="24"/>
        </w:rPr>
        <w:t>ac</w:t>
      </w:r>
      <w:r w:rsidR="002429E0">
        <w:rPr>
          <w:sz w:val="24"/>
          <w:szCs w:val="24"/>
        </w:rPr>
        <w:t>i</w:t>
      </w:r>
      <w:r w:rsidR="002429E0">
        <w:rPr>
          <w:spacing w:val="1"/>
          <w:sz w:val="24"/>
          <w:szCs w:val="24"/>
        </w:rPr>
        <w:t>j</w:t>
      </w:r>
      <w:r w:rsidR="002429E0">
        <w:rPr>
          <w:sz w:val="24"/>
          <w:szCs w:val="24"/>
        </w:rPr>
        <w:t>os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r</w:t>
      </w:r>
      <w:r w:rsidR="002429E0">
        <w:rPr>
          <w:spacing w:val="-2"/>
          <w:sz w:val="24"/>
          <w:szCs w:val="24"/>
        </w:rPr>
        <w:t>e</w:t>
      </w:r>
      <w:r w:rsidR="002429E0">
        <w:rPr>
          <w:sz w:val="24"/>
          <w:szCs w:val="24"/>
        </w:rPr>
        <w:t>ikal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vi</w:t>
      </w:r>
      <w:r w:rsidR="002429E0">
        <w:rPr>
          <w:spacing w:val="1"/>
          <w:sz w:val="24"/>
          <w:szCs w:val="24"/>
        </w:rPr>
        <w:t>m</w:t>
      </w:r>
      <w:r w:rsidR="002429E0">
        <w:rPr>
          <w:sz w:val="24"/>
          <w:szCs w:val="24"/>
        </w:rPr>
        <w:t>us.</w:t>
      </w:r>
    </w:p>
    <w:p w:rsidR="00E759A8" w:rsidRDefault="002429E0">
      <w:pPr>
        <w:ind w:left="100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33.   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kviesta ne 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mo dokumentuose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iausi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skai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ius.</w:t>
      </w:r>
      <w:r>
        <w:rPr>
          <w:spacing w:val="2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ig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 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mus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nka ma</w:t>
      </w:r>
      <w:r>
        <w:rPr>
          <w:spacing w:val="-1"/>
          <w:sz w:val="24"/>
          <w:szCs w:val="24"/>
        </w:rPr>
        <w:t>ž</w:t>
      </w:r>
      <w:r>
        <w:rPr>
          <w:sz w:val="24"/>
          <w:szCs w:val="24"/>
        </w:rPr>
        <w:t>iau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iausi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iamų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tų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ičius, </w:t>
      </w:r>
      <w:r>
        <w:rPr>
          <w:spacing w:val="2"/>
          <w:sz w:val="24"/>
          <w:szCs w:val="24"/>
        </w:rPr>
        <w:t xml:space="preserve"> </w:t>
      </w:r>
      <w:r w:rsidR="00DF0045">
        <w:rPr>
          <w:sz w:val="24"/>
          <w:szCs w:val="24"/>
        </w:rPr>
        <w:t>Darželis</w:t>
      </w:r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teikti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mus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ia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visus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ndidatus, kurie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mus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malius 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us.</w:t>
      </w:r>
    </w:p>
    <w:p w:rsidR="00E759A8" w:rsidRDefault="00DF0045">
      <w:pPr>
        <w:ind w:left="10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>34.    Darželis</w:t>
      </w:r>
      <w:r w:rsidR="002429E0">
        <w:rPr>
          <w:spacing w:val="18"/>
          <w:sz w:val="24"/>
          <w:szCs w:val="24"/>
        </w:rPr>
        <w:t xml:space="preserve"> </w:t>
      </w:r>
      <w:r w:rsidR="002429E0">
        <w:rPr>
          <w:sz w:val="24"/>
          <w:szCs w:val="24"/>
        </w:rPr>
        <w:t>n</w:t>
      </w:r>
      <w:r w:rsidR="002429E0">
        <w:rPr>
          <w:spacing w:val="1"/>
          <w:sz w:val="24"/>
          <w:szCs w:val="24"/>
        </w:rPr>
        <w:t>e</w:t>
      </w:r>
      <w:r w:rsidR="002429E0">
        <w:rPr>
          <w:spacing w:val="-2"/>
          <w:sz w:val="24"/>
          <w:szCs w:val="24"/>
        </w:rPr>
        <w:t>g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li</w:t>
      </w:r>
      <w:r w:rsidR="002429E0">
        <w:rPr>
          <w:spacing w:val="18"/>
          <w:sz w:val="24"/>
          <w:szCs w:val="24"/>
        </w:rPr>
        <w:t xml:space="preserve"> </w:t>
      </w:r>
      <w:r w:rsidR="002429E0">
        <w:rPr>
          <w:sz w:val="24"/>
          <w:szCs w:val="24"/>
        </w:rPr>
        <w:t>kviesti</w:t>
      </w:r>
      <w:r w:rsidR="002429E0">
        <w:rPr>
          <w:spacing w:val="20"/>
          <w:sz w:val="24"/>
          <w:szCs w:val="24"/>
        </w:rPr>
        <w:t xml:space="preserve"> </w:t>
      </w:r>
      <w:r w:rsidR="002429E0">
        <w:rPr>
          <w:sz w:val="24"/>
          <w:szCs w:val="24"/>
        </w:rPr>
        <w:t>d</w:t>
      </w:r>
      <w:r w:rsidR="002429E0">
        <w:rPr>
          <w:spacing w:val="-1"/>
          <w:sz w:val="24"/>
          <w:szCs w:val="24"/>
        </w:rPr>
        <w:t>a</w:t>
      </w:r>
      <w:r w:rsidR="002429E0">
        <w:rPr>
          <w:spacing w:val="3"/>
          <w:sz w:val="24"/>
          <w:szCs w:val="24"/>
        </w:rPr>
        <w:t>l</w:t>
      </w:r>
      <w:r w:rsidR="002429E0">
        <w:rPr>
          <w:spacing w:val="-5"/>
          <w:sz w:val="24"/>
          <w:szCs w:val="24"/>
        </w:rPr>
        <w:t>y</w:t>
      </w:r>
      <w:r w:rsidR="002429E0">
        <w:rPr>
          <w:spacing w:val="2"/>
          <w:sz w:val="24"/>
          <w:szCs w:val="24"/>
        </w:rPr>
        <w:t>v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uti</w:t>
      </w:r>
      <w:r w:rsidR="002429E0">
        <w:rPr>
          <w:spacing w:val="18"/>
          <w:sz w:val="24"/>
          <w:szCs w:val="24"/>
        </w:rPr>
        <w:t xml:space="preserve"> </w:t>
      </w:r>
      <w:r w:rsidR="002429E0">
        <w:rPr>
          <w:sz w:val="24"/>
          <w:szCs w:val="24"/>
        </w:rPr>
        <w:t>supa</w:t>
      </w:r>
      <w:r w:rsidR="002429E0">
        <w:rPr>
          <w:spacing w:val="-1"/>
          <w:sz w:val="24"/>
          <w:szCs w:val="24"/>
        </w:rPr>
        <w:t>p</w:t>
      </w:r>
      <w:r w:rsidR="002429E0">
        <w:rPr>
          <w:spacing w:val="1"/>
          <w:sz w:val="24"/>
          <w:szCs w:val="24"/>
        </w:rPr>
        <w:t>r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st</w:t>
      </w:r>
      <w:r w:rsidR="002429E0">
        <w:rPr>
          <w:spacing w:val="1"/>
          <w:sz w:val="24"/>
          <w:szCs w:val="24"/>
        </w:rPr>
        <w:t>i</w:t>
      </w:r>
      <w:r w:rsidR="002429E0">
        <w:rPr>
          <w:sz w:val="24"/>
          <w:szCs w:val="24"/>
        </w:rPr>
        <w:t>ntame</w:t>
      </w:r>
      <w:r w:rsidR="002429E0">
        <w:rPr>
          <w:spacing w:val="17"/>
          <w:sz w:val="24"/>
          <w:szCs w:val="24"/>
        </w:rPr>
        <w:t xml:space="preserve"> </w:t>
      </w:r>
      <w:r w:rsidR="002429E0">
        <w:rPr>
          <w:sz w:val="24"/>
          <w:szCs w:val="24"/>
        </w:rPr>
        <w:t>ribot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me</w:t>
      </w:r>
      <w:r w:rsidR="002429E0">
        <w:rPr>
          <w:spacing w:val="19"/>
          <w:sz w:val="24"/>
          <w:szCs w:val="24"/>
        </w:rPr>
        <w:t xml:space="preserve"> </w:t>
      </w:r>
      <w:r w:rsidR="002429E0">
        <w:rPr>
          <w:sz w:val="24"/>
          <w:szCs w:val="24"/>
        </w:rPr>
        <w:t>konku</w:t>
      </w:r>
      <w:r w:rsidR="002429E0">
        <w:rPr>
          <w:spacing w:val="-1"/>
          <w:sz w:val="24"/>
          <w:szCs w:val="24"/>
        </w:rPr>
        <w:t>r</w:t>
      </w:r>
      <w:r w:rsidR="002429E0">
        <w:rPr>
          <w:sz w:val="24"/>
          <w:szCs w:val="24"/>
        </w:rPr>
        <w:t>se</w:t>
      </w:r>
      <w:r w:rsidR="002429E0">
        <w:rPr>
          <w:spacing w:val="19"/>
          <w:sz w:val="24"/>
          <w:szCs w:val="24"/>
        </w:rPr>
        <w:t xml:space="preserve"> </w:t>
      </w:r>
      <w:r w:rsidR="002429E0">
        <w:rPr>
          <w:sz w:val="24"/>
          <w:szCs w:val="24"/>
        </w:rPr>
        <w:t>ki</w:t>
      </w:r>
      <w:r w:rsidR="002429E0">
        <w:rPr>
          <w:spacing w:val="1"/>
          <w:sz w:val="24"/>
          <w:szCs w:val="24"/>
        </w:rPr>
        <w:t>t</w:t>
      </w:r>
      <w:r w:rsidR="002429E0">
        <w:rPr>
          <w:sz w:val="24"/>
          <w:szCs w:val="24"/>
        </w:rPr>
        <w:t>ų, p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r</w:t>
      </w:r>
      <w:r w:rsidR="002429E0">
        <w:rPr>
          <w:spacing w:val="-2"/>
          <w:sz w:val="24"/>
          <w:szCs w:val="24"/>
        </w:rPr>
        <w:t>a</w:t>
      </w:r>
      <w:r w:rsidR="002429E0">
        <w:rPr>
          <w:sz w:val="24"/>
          <w:szCs w:val="24"/>
        </w:rPr>
        <w:t>iškų</w:t>
      </w:r>
      <w:r w:rsidR="002429E0">
        <w:rPr>
          <w:spacing w:val="2"/>
          <w:sz w:val="24"/>
          <w:szCs w:val="24"/>
        </w:rPr>
        <w:t xml:space="preserve"> n</w:t>
      </w:r>
      <w:r w:rsidR="002429E0">
        <w:rPr>
          <w:spacing w:val="-1"/>
          <w:sz w:val="24"/>
          <w:szCs w:val="24"/>
        </w:rPr>
        <w:t>e</w:t>
      </w:r>
      <w:r w:rsidR="002429E0">
        <w:rPr>
          <w:sz w:val="24"/>
          <w:szCs w:val="24"/>
        </w:rPr>
        <w:t>p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teikusių,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t</w:t>
      </w:r>
      <w:r w:rsidR="002429E0">
        <w:rPr>
          <w:spacing w:val="3"/>
          <w:sz w:val="24"/>
          <w:szCs w:val="24"/>
        </w:rPr>
        <w:t>i</w:t>
      </w:r>
      <w:r w:rsidR="002429E0">
        <w:rPr>
          <w:spacing w:val="-1"/>
          <w:sz w:val="24"/>
          <w:szCs w:val="24"/>
        </w:rPr>
        <w:t>e</w:t>
      </w:r>
      <w:r w:rsidR="002429E0">
        <w:rPr>
          <w:sz w:val="24"/>
          <w:szCs w:val="24"/>
        </w:rPr>
        <w:t>k</w:t>
      </w:r>
      <w:r w:rsidR="002429E0">
        <w:rPr>
          <w:spacing w:val="-1"/>
          <w:sz w:val="24"/>
          <w:szCs w:val="24"/>
        </w:rPr>
        <w:t>ė</w:t>
      </w:r>
      <w:r w:rsidR="002429E0">
        <w:rPr>
          <w:sz w:val="24"/>
          <w:szCs w:val="24"/>
        </w:rPr>
        <w:t>jų</w:t>
      </w:r>
      <w:r w:rsidR="002429E0">
        <w:rPr>
          <w:spacing w:val="2"/>
          <w:sz w:val="24"/>
          <w:szCs w:val="24"/>
        </w:rPr>
        <w:t xml:space="preserve"> </w:t>
      </w:r>
      <w:r w:rsidR="002429E0">
        <w:rPr>
          <w:spacing w:val="1"/>
          <w:sz w:val="24"/>
          <w:szCs w:val="24"/>
        </w:rPr>
        <w:t>a</w:t>
      </w:r>
      <w:r w:rsidR="002429E0">
        <w:rPr>
          <w:sz w:val="24"/>
          <w:szCs w:val="24"/>
        </w:rPr>
        <w:t xml:space="preserve">rba </w:t>
      </w:r>
      <w:r w:rsidR="002429E0">
        <w:rPr>
          <w:spacing w:val="2"/>
          <w:sz w:val="24"/>
          <w:szCs w:val="24"/>
        </w:rPr>
        <w:t>k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ndidatų,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pacing w:val="2"/>
          <w:sz w:val="24"/>
          <w:szCs w:val="24"/>
        </w:rPr>
        <w:t>k</w:t>
      </w:r>
      <w:r w:rsidR="002429E0">
        <w:rPr>
          <w:sz w:val="24"/>
          <w:szCs w:val="24"/>
        </w:rPr>
        <w:t>u</w:t>
      </w:r>
      <w:r w:rsidR="002429E0">
        <w:rPr>
          <w:spacing w:val="-1"/>
          <w:sz w:val="24"/>
          <w:szCs w:val="24"/>
        </w:rPr>
        <w:t>r</w:t>
      </w:r>
      <w:r w:rsidR="002429E0">
        <w:rPr>
          <w:sz w:val="24"/>
          <w:szCs w:val="24"/>
        </w:rPr>
        <w:t>ie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n</w:t>
      </w:r>
      <w:r w:rsidR="002429E0">
        <w:rPr>
          <w:spacing w:val="1"/>
          <w:sz w:val="24"/>
          <w:szCs w:val="24"/>
        </w:rPr>
        <w:t>e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t</w:t>
      </w:r>
      <w:r w:rsidR="002429E0">
        <w:rPr>
          <w:spacing w:val="1"/>
          <w:sz w:val="24"/>
          <w:szCs w:val="24"/>
        </w:rPr>
        <w:t>i</w:t>
      </w:r>
      <w:r w:rsidR="002429E0">
        <w:rPr>
          <w:sz w:val="24"/>
          <w:szCs w:val="24"/>
        </w:rPr>
        <w:t>t</w:t>
      </w:r>
      <w:r w:rsidR="002429E0">
        <w:rPr>
          <w:spacing w:val="1"/>
          <w:sz w:val="24"/>
          <w:szCs w:val="24"/>
        </w:rPr>
        <w:t>i</w:t>
      </w:r>
      <w:r w:rsidR="002429E0">
        <w:rPr>
          <w:sz w:val="24"/>
          <w:szCs w:val="24"/>
        </w:rPr>
        <w:t>nka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m</w:t>
      </w:r>
      <w:r w:rsidR="002429E0">
        <w:rPr>
          <w:spacing w:val="1"/>
          <w:sz w:val="24"/>
          <w:szCs w:val="24"/>
        </w:rPr>
        <w:t>i</w:t>
      </w:r>
      <w:r w:rsidR="002429E0">
        <w:rPr>
          <w:sz w:val="24"/>
          <w:szCs w:val="24"/>
        </w:rPr>
        <w:t>ni</w:t>
      </w:r>
      <w:r w:rsidR="002429E0">
        <w:rPr>
          <w:spacing w:val="1"/>
          <w:sz w:val="24"/>
          <w:szCs w:val="24"/>
        </w:rPr>
        <w:t>m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l</w:t>
      </w:r>
      <w:r w:rsidR="002429E0">
        <w:rPr>
          <w:spacing w:val="1"/>
          <w:sz w:val="24"/>
          <w:szCs w:val="24"/>
        </w:rPr>
        <w:t>i</w:t>
      </w:r>
      <w:r w:rsidR="002429E0">
        <w:rPr>
          <w:sz w:val="24"/>
          <w:szCs w:val="24"/>
        </w:rPr>
        <w:t>ų</w:t>
      </w:r>
      <w:r w:rsidR="002429E0">
        <w:rPr>
          <w:spacing w:val="2"/>
          <w:sz w:val="24"/>
          <w:szCs w:val="24"/>
        </w:rPr>
        <w:t xml:space="preserve"> </w:t>
      </w:r>
      <w:r w:rsidR="002429E0">
        <w:rPr>
          <w:sz w:val="24"/>
          <w:szCs w:val="24"/>
        </w:rPr>
        <w:t>kv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l</w:t>
      </w:r>
      <w:r w:rsidR="002429E0">
        <w:rPr>
          <w:spacing w:val="1"/>
          <w:sz w:val="24"/>
          <w:szCs w:val="24"/>
        </w:rPr>
        <w:t>i</w:t>
      </w:r>
      <w:r w:rsidR="002429E0">
        <w:rPr>
          <w:sz w:val="24"/>
          <w:szCs w:val="24"/>
        </w:rPr>
        <w:t>fik</w:t>
      </w:r>
      <w:r w:rsidR="002429E0">
        <w:rPr>
          <w:spacing w:val="-1"/>
          <w:sz w:val="24"/>
          <w:szCs w:val="24"/>
        </w:rPr>
        <w:t>ac</w:t>
      </w:r>
      <w:r w:rsidR="002429E0">
        <w:rPr>
          <w:sz w:val="24"/>
          <w:szCs w:val="24"/>
        </w:rPr>
        <w:t>i</w:t>
      </w:r>
      <w:r w:rsidR="002429E0">
        <w:rPr>
          <w:spacing w:val="1"/>
          <w:sz w:val="24"/>
          <w:szCs w:val="24"/>
        </w:rPr>
        <w:t>j</w:t>
      </w:r>
      <w:r w:rsidR="002429E0">
        <w:rPr>
          <w:sz w:val="24"/>
          <w:szCs w:val="24"/>
        </w:rPr>
        <w:t>os r</w:t>
      </w:r>
      <w:r w:rsidR="002429E0">
        <w:rPr>
          <w:spacing w:val="-2"/>
          <w:sz w:val="24"/>
          <w:szCs w:val="24"/>
        </w:rPr>
        <w:t>e</w:t>
      </w:r>
      <w:r w:rsidR="002429E0">
        <w:rPr>
          <w:sz w:val="24"/>
          <w:szCs w:val="24"/>
        </w:rPr>
        <w:t>ikal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vi</w:t>
      </w:r>
      <w:r w:rsidR="002429E0">
        <w:rPr>
          <w:spacing w:val="1"/>
          <w:sz w:val="24"/>
          <w:szCs w:val="24"/>
        </w:rPr>
        <w:t>m</w:t>
      </w:r>
      <w:r w:rsidR="002429E0">
        <w:rPr>
          <w:sz w:val="24"/>
          <w:szCs w:val="24"/>
        </w:rPr>
        <w:t>ų.</w:t>
      </w:r>
    </w:p>
    <w:p w:rsidR="00E759A8" w:rsidRDefault="002429E0">
      <w:pPr>
        <w:ind w:left="10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35.  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nto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ribo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   konku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so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metu   bus 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kdomas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ktroninis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ionas,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pie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oma skelbime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pie pirk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ą.</w:t>
      </w:r>
    </w:p>
    <w:p w:rsidR="00E759A8" w:rsidRDefault="00E759A8">
      <w:pPr>
        <w:spacing w:line="280" w:lineRule="exact"/>
        <w:rPr>
          <w:sz w:val="28"/>
          <w:szCs w:val="28"/>
        </w:rPr>
      </w:pPr>
    </w:p>
    <w:p w:rsidR="00E759A8" w:rsidRDefault="002429E0">
      <w:pPr>
        <w:ind w:left="2076" w:right="1385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V.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PR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TINT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ELBIA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DER</w:t>
      </w:r>
      <w:r>
        <w:rPr>
          <w:b/>
          <w:spacing w:val="-1"/>
          <w:sz w:val="24"/>
          <w:szCs w:val="24"/>
        </w:rPr>
        <w:t>Y</w:t>
      </w:r>
      <w:r>
        <w:rPr>
          <w:b/>
          <w:sz w:val="24"/>
          <w:szCs w:val="24"/>
        </w:rPr>
        <w:t>BOS</w:t>
      </w:r>
    </w:p>
    <w:p w:rsidR="00E759A8" w:rsidRDefault="00E759A8">
      <w:pPr>
        <w:spacing w:before="11" w:line="260" w:lineRule="exact"/>
        <w:rPr>
          <w:sz w:val="26"/>
          <w:szCs w:val="26"/>
        </w:rPr>
      </w:pPr>
    </w:p>
    <w:p w:rsidR="00E759A8" w:rsidRDefault="002429E0">
      <w:pPr>
        <w:ind w:left="808"/>
        <w:rPr>
          <w:sz w:val="24"/>
          <w:szCs w:val="24"/>
        </w:rPr>
      </w:pPr>
      <w:r>
        <w:rPr>
          <w:sz w:val="24"/>
          <w:szCs w:val="24"/>
        </w:rPr>
        <w:t xml:space="preserve">36.   </w:t>
      </w:r>
      <w:r>
        <w:rPr>
          <w:spacing w:val="29"/>
          <w:sz w:val="24"/>
          <w:szCs w:val="24"/>
        </w:rPr>
        <w:t xml:space="preserve"> </w:t>
      </w:r>
      <w:r w:rsidR="00737150">
        <w:rPr>
          <w:sz w:val="24"/>
          <w:szCs w:val="24"/>
        </w:rPr>
        <w:t>Darželis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ntas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kdo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šiais 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is:</w:t>
      </w:r>
    </w:p>
    <w:p w:rsidR="00E759A8" w:rsidRDefault="002429E0">
      <w:pPr>
        <w:ind w:left="100" w:right="73" w:firstLine="708"/>
        <w:jc w:val="both"/>
        <w:rPr>
          <w:sz w:val="24"/>
          <w:szCs w:val="24"/>
        </w:rPr>
      </w:pPr>
      <w:r>
        <w:rPr>
          <w:sz w:val="24"/>
          <w:szCs w:val="24"/>
        </w:rPr>
        <w:t>36.1. 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ndidatų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skai</w:t>
      </w:r>
      <w:r>
        <w:rPr>
          <w:spacing w:val="-1"/>
          <w:sz w:val="24"/>
          <w:szCs w:val="24"/>
        </w:rPr>
        <w:t>č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us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riboj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mas,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2"/>
          <w:sz w:val="24"/>
          <w:szCs w:val="24"/>
        </w:rPr>
        <w:t>ų</w:t>
      </w:r>
      <w:r>
        <w:rPr>
          <w:sz w:val="24"/>
          <w:szCs w:val="24"/>
        </w:rPr>
        <w:t xml:space="preserve">jų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pirkimų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e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ir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klė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 tv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rka skelbia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 pirkim</w:t>
      </w:r>
      <w:r>
        <w:rPr>
          <w:spacing w:val="1"/>
          <w:sz w:val="24"/>
          <w:szCs w:val="24"/>
        </w:rPr>
        <w:t>ą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 ir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ų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gų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pirkimo dokumentuose 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 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gom</w:t>
      </w:r>
      <w:r>
        <w:rPr>
          <w:spacing w:val="1"/>
          <w:sz w:val="24"/>
          <w:szCs w:val="24"/>
        </w:rPr>
        <w:t>is</w:t>
      </w:r>
      <w:r>
        <w:rPr>
          <w:sz w:val="24"/>
          <w:szCs w:val="24"/>
        </w:rPr>
        <w:t>,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2"/>
          <w:sz w:val="24"/>
          <w:szCs w:val="24"/>
        </w:rPr>
        <w:t>yg</w:t>
      </w:r>
      <w:r>
        <w:rPr>
          <w:sz w:val="24"/>
          <w:szCs w:val="24"/>
        </w:rPr>
        <w:t xml:space="preserve">ina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teiktus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mus;</w:t>
      </w:r>
    </w:p>
    <w:p w:rsidR="00E759A8" w:rsidRDefault="002429E0">
      <w:pPr>
        <w:ind w:left="100" w:right="74" w:firstLine="708"/>
        <w:jc w:val="both"/>
        <w:rPr>
          <w:sz w:val="24"/>
          <w:szCs w:val="24"/>
        </w:rPr>
        <w:sectPr w:rsidR="00E759A8">
          <w:pgSz w:w="11920" w:h="16840"/>
          <w:pgMar w:top="860" w:right="1680" w:bottom="280" w:left="1340" w:header="627" w:footer="0" w:gutter="0"/>
          <w:cols w:space="1296"/>
        </w:sectPr>
      </w:pPr>
      <w:r>
        <w:rPr>
          <w:sz w:val="24"/>
          <w:szCs w:val="24"/>
        </w:rPr>
        <w:t>36.2.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skai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ius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riboj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mas, 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me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</w:t>
      </w:r>
      <w:r>
        <w:rPr>
          <w:spacing w:val="2"/>
          <w:sz w:val="24"/>
          <w:szCs w:val="24"/>
        </w:rPr>
        <w:t>ė</w:t>
      </w:r>
      <w:r>
        <w:rPr>
          <w:sz w:val="24"/>
          <w:szCs w:val="24"/>
        </w:rPr>
        <w:t>se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skelbia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 pirkim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mda</w:t>
      </w:r>
      <w:r>
        <w:rPr>
          <w:spacing w:val="2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skelbtais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rijais,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ndidatus,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kurie bus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mus,</w:t>
      </w:r>
      <w:r>
        <w:rPr>
          <w:spacing w:val="2"/>
          <w:sz w:val="24"/>
          <w:szCs w:val="24"/>
        </w:rPr>
        <w:t xml:space="preserve"> 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 s</w:t>
      </w:r>
      <w:r>
        <w:rPr>
          <w:spacing w:val="-1"/>
          <w:sz w:val="24"/>
          <w:szCs w:val="24"/>
        </w:rPr>
        <w:t>ą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gų 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dokumentuose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gom</w:t>
      </w:r>
      <w:r>
        <w:rPr>
          <w:spacing w:val="1"/>
          <w:sz w:val="24"/>
          <w:szCs w:val="24"/>
        </w:rPr>
        <w:t>is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gina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mus.</w:t>
      </w:r>
    </w:p>
    <w:p w:rsidR="00E759A8" w:rsidRDefault="00E759A8">
      <w:pPr>
        <w:spacing w:before="6" w:line="120" w:lineRule="exact"/>
        <w:rPr>
          <w:sz w:val="13"/>
          <w:szCs w:val="13"/>
        </w:rPr>
      </w:pPr>
    </w:p>
    <w:p w:rsidR="00E759A8" w:rsidRDefault="00E759A8">
      <w:pPr>
        <w:spacing w:line="200" w:lineRule="exact"/>
      </w:pPr>
    </w:p>
    <w:p w:rsidR="00E759A8" w:rsidRDefault="00E759A8">
      <w:pPr>
        <w:spacing w:line="200" w:lineRule="exact"/>
      </w:pPr>
    </w:p>
    <w:p w:rsidR="00E759A8" w:rsidRDefault="002429E0">
      <w:pPr>
        <w:spacing w:before="29"/>
        <w:ind w:left="12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37.   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 pirkimo metu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ė</w:t>
      </w:r>
      <w:r>
        <w:rPr>
          <w:sz w:val="24"/>
          <w:szCs w:val="24"/>
        </w:rPr>
        <w:t>tasi,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s, </w:t>
      </w:r>
      <w:r w:rsidR="000057A0">
        <w:rPr>
          <w:spacing w:val="2"/>
          <w:sz w:val="24"/>
          <w:szCs w:val="24"/>
        </w:rPr>
        <w:t>Darželis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vių p</w:t>
      </w:r>
      <w:r>
        <w:rPr>
          <w:spacing w:val="-1"/>
          <w:sz w:val="24"/>
          <w:szCs w:val="24"/>
        </w:rPr>
        <w:t>ra</w:t>
      </w:r>
      <w:r>
        <w:rPr>
          <w:spacing w:val="5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teikti 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 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 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  duomenų,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kurie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rtinami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škai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iausio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o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mo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rijus,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mus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juo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uose   vokuose (išs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tvejus,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pasiū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kvie</w:t>
      </w:r>
      <w:r>
        <w:rPr>
          <w:spacing w:val="-1"/>
          <w:sz w:val="24"/>
          <w:szCs w:val="24"/>
        </w:rPr>
        <w:t>č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 tik vien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E759A8" w:rsidRDefault="002429E0">
      <w:pPr>
        <w:ind w:left="828"/>
        <w:rPr>
          <w:sz w:val="24"/>
          <w:szCs w:val="24"/>
        </w:rPr>
      </w:pPr>
      <w:r>
        <w:rPr>
          <w:sz w:val="24"/>
          <w:szCs w:val="24"/>
        </w:rPr>
        <w:t xml:space="preserve">38.   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riboj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ndidatų skai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E759A8" w:rsidRDefault="002429E0">
      <w:pPr>
        <w:ind w:left="120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>38.1.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iškų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uti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pir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turi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būti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ingas pirkimo dokumentuose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s,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rūp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ir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dus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ie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jas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lėtų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išn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ė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pirkimo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dokumentus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ti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teikti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išką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būti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trump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snis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ip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7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rbo  dienos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nuo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skelbimo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 pirkimą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skelbimo CVP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;</w:t>
      </w:r>
    </w:p>
    <w:p w:rsidR="00E759A8" w:rsidRDefault="002429E0">
      <w:pPr>
        <w:ind w:left="12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>38.2.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mų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 turi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 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 pirkimo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objektui  </w:t>
      </w:r>
      <w:r>
        <w:rPr>
          <w:spacing w:val="-2"/>
          <w:sz w:val="24"/>
          <w:szCs w:val="24"/>
        </w:rPr>
        <w:t xml:space="preserve">ir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rūp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dus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ė</w:t>
      </w:r>
      <w:r>
        <w:rPr>
          <w:sz w:val="24"/>
          <w:szCs w:val="24"/>
        </w:rPr>
        <w:t>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išnag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inėti pirkimo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okumentus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ti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1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ą.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rump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snis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</w:t>
      </w:r>
    </w:p>
    <w:p w:rsidR="00E759A8" w:rsidRDefault="002429E0">
      <w:pPr>
        <w:spacing w:line="260" w:lineRule="exact"/>
        <w:ind w:left="120"/>
        <w:rPr>
          <w:sz w:val="24"/>
          <w:szCs w:val="24"/>
        </w:rPr>
      </w:pPr>
      <w:r>
        <w:rPr>
          <w:sz w:val="24"/>
          <w:szCs w:val="24"/>
        </w:rPr>
        <w:t>7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rbo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ienos nuo kviet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mo pat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pasiū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mus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šs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nos.</w:t>
      </w:r>
    </w:p>
    <w:p w:rsidR="00E759A8" w:rsidRDefault="002429E0">
      <w:pPr>
        <w:ind w:left="120" w:right="7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39.  </w:t>
      </w:r>
      <w:r>
        <w:rPr>
          <w:spacing w:val="12"/>
          <w:sz w:val="24"/>
          <w:szCs w:val="24"/>
        </w:rPr>
        <w:t xml:space="preserve"> </w:t>
      </w:r>
      <w:r w:rsidR="00832201">
        <w:rPr>
          <w:sz w:val="24"/>
          <w:szCs w:val="24"/>
        </w:rPr>
        <w:t>Darželis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skelbime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pirkimą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iek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iausi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ndidatų bus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kviesta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1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 kokie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inės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kos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 tva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Kvi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iamų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skai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 3.</w:t>
      </w:r>
    </w:p>
    <w:p w:rsidR="00E759A8" w:rsidRDefault="002429E0">
      <w:pPr>
        <w:ind w:left="120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40.   </w:t>
      </w:r>
      <w:r>
        <w:rPr>
          <w:spacing w:val="12"/>
          <w:sz w:val="24"/>
          <w:szCs w:val="24"/>
        </w:rPr>
        <w:t xml:space="preserve"> </w:t>
      </w:r>
      <w:r w:rsidR="008C2C83">
        <w:rPr>
          <w:sz w:val="24"/>
          <w:szCs w:val="24"/>
        </w:rPr>
        <w:t>Darželis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 w:rsidR="008C2C83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ndidatų ska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č</w:t>
      </w:r>
      <w:r>
        <w:rPr>
          <w:sz w:val="24"/>
          <w:szCs w:val="24"/>
        </w:rPr>
        <w:t>ių,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inės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os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ų</w:t>
      </w:r>
      <w:r>
        <w:rPr>
          <w:sz w:val="24"/>
          <w:szCs w:val="24"/>
        </w:rPr>
        <w:t>:</w:t>
      </w:r>
    </w:p>
    <w:p w:rsidR="00E759A8" w:rsidRDefault="002429E0">
      <w:pPr>
        <w:ind w:left="828"/>
        <w:rPr>
          <w:sz w:val="24"/>
          <w:szCs w:val="24"/>
        </w:rPr>
      </w:pPr>
      <w:r>
        <w:rPr>
          <w:sz w:val="24"/>
          <w:szCs w:val="24"/>
        </w:rPr>
        <w:t>40.1.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konku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inės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nkos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rijai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</w:p>
    <w:p w:rsidR="00E759A8" w:rsidRDefault="002429E0">
      <w:pPr>
        <w:ind w:left="120"/>
        <w:rPr>
          <w:sz w:val="24"/>
          <w:szCs w:val="24"/>
        </w:rPr>
      </w:pP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kslū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iškūs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 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iskri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inuo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s;</w:t>
      </w:r>
    </w:p>
    <w:p w:rsidR="00E759A8" w:rsidRDefault="002429E0">
      <w:pPr>
        <w:ind w:left="828"/>
        <w:rPr>
          <w:sz w:val="24"/>
          <w:szCs w:val="24"/>
        </w:rPr>
      </w:pPr>
      <w:r>
        <w:rPr>
          <w:sz w:val="24"/>
          <w:szCs w:val="24"/>
        </w:rPr>
        <w:t>40.2.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inės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nkos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rite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pirkimų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</w:t>
      </w:r>
    </w:p>
    <w:p w:rsidR="00E759A8" w:rsidRDefault="002429E0">
      <w:pPr>
        <w:ind w:left="120"/>
        <w:rPr>
          <w:sz w:val="24"/>
          <w:szCs w:val="24"/>
        </w:rPr>
      </w:pPr>
      <w:r>
        <w:rPr>
          <w:sz w:val="24"/>
          <w:szCs w:val="24"/>
        </w:rPr>
        <w:t>35–38 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indu.</w:t>
      </w:r>
    </w:p>
    <w:p w:rsidR="00E759A8" w:rsidRDefault="002429E0">
      <w:pPr>
        <w:ind w:left="828"/>
        <w:rPr>
          <w:sz w:val="24"/>
          <w:szCs w:val="24"/>
        </w:rPr>
      </w:pPr>
      <w:r>
        <w:rPr>
          <w:sz w:val="24"/>
          <w:szCs w:val="24"/>
        </w:rPr>
        <w:t xml:space="preserve">41.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inė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ri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tik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3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ų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ndidatų,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kurie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nka</w:t>
      </w:r>
    </w:p>
    <w:p w:rsidR="00E759A8" w:rsidRDefault="00FE645D">
      <w:pPr>
        <w:ind w:left="120"/>
        <w:rPr>
          <w:sz w:val="24"/>
          <w:szCs w:val="24"/>
        </w:rPr>
      </w:pPr>
      <w:r>
        <w:rPr>
          <w:sz w:val="24"/>
          <w:szCs w:val="24"/>
        </w:rPr>
        <w:t>Darželio</w:t>
      </w:r>
      <w:r w:rsidR="002429E0">
        <w:rPr>
          <w:sz w:val="24"/>
          <w:szCs w:val="24"/>
        </w:rPr>
        <w:t xml:space="preserve"> nust</w:t>
      </w:r>
      <w:r w:rsidR="002429E0">
        <w:rPr>
          <w:spacing w:val="-1"/>
          <w:sz w:val="24"/>
          <w:szCs w:val="24"/>
        </w:rPr>
        <w:t>a</w:t>
      </w:r>
      <w:r w:rsidR="002429E0">
        <w:rPr>
          <w:spacing w:val="5"/>
          <w:sz w:val="24"/>
          <w:szCs w:val="24"/>
        </w:rPr>
        <w:t>t</w:t>
      </w:r>
      <w:r w:rsidR="002429E0">
        <w:rPr>
          <w:spacing w:val="-7"/>
          <w:sz w:val="24"/>
          <w:szCs w:val="24"/>
        </w:rPr>
        <w:t>y</w:t>
      </w:r>
      <w:r w:rsidR="002429E0">
        <w:rPr>
          <w:sz w:val="24"/>
          <w:szCs w:val="24"/>
        </w:rPr>
        <w:t>tus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m</w:t>
      </w:r>
      <w:r w:rsidR="002429E0">
        <w:rPr>
          <w:spacing w:val="1"/>
          <w:sz w:val="24"/>
          <w:szCs w:val="24"/>
        </w:rPr>
        <w:t>i</w:t>
      </w:r>
      <w:r w:rsidR="002429E0">
        <w:rPr>
          <w:sz w:val="24"/>
          <w:szCs w:val="24"/>
        </w:rPr>
        <w:t>n</w:t>
      </w:r>
      <w:r w:rsidR="002429E0">
        <w:rPr>
          <w:spacing w:val="3"/>
          <w:sz w:val="24"/>
          <w:szCs w:val="24"/>
        </w:rPr>
        <w:t>i</w:t>
      </w:r>
      <w:r w:rsidR="002429E0">
        <w:rPr>
          <w:sz w:val="24"/>
          <w:szCs w:val="24"/>
        </w:rPr>
        <w:t>malius</w:t>
      </w:r>
      <w:r w:rsidR="002429E0">
        <w:rPr>
          <w:spacing w:val="2"/>
          <w:sz w:val="24"/>
          <w:szCs w:val="24"/>
        </w:rPr>
        <w:t xml:space="preserve"> </w:t>
      </w:r>
      <w:r w:rsidR="002429E0">
        <w:rPr>
          <w:sz w:val="24"/>
          <w:szCs w:val="24"/>
        </w:rPr>
        <w:t>kv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l</w:t>
      </w:r>
      <w:r w:rsidR="002429E0">
        <w:rPr>
          <w:spacing w:val="1"/>
          <w:sz w:val="24"/>
          <w:szCs w:val="24"/>
        </w:rPr>
        <w:t>i</w:t>
      </w:r>
      <w:r w:rsidR="002429E0">
        <w:rPr>
          <w:sz w:val="24"/>
          <w:szCs w:val="24"/>
        </w:rPr>
        <w:t>fik</w:t>
      </w:r>
      <w:r w:rsidR="002429E0">
        <w:rPr>
          <w:spacing w:val="-1"/>
          <w:sz w:val="24"/>
          <w:szCs w:val="24"/>
        </w:rPr>
        <w:t>ac</w:t>
      </w:r>
      <w:r w:rsidR="002429E0">
        <w:rPr>
          <w:sz w:val="24"/>
          <w:szCs w:val="24"/>
        </w:rPr>
        <w:t>i</w:t>
      </w:r>
      <w:r w:rsidR="002429E0">
        <w:rPr>
          <w:spacing w:val="1"/>
          <w:sz w:val="24"/>
          <w:szCs w:val="24"/>
        </w:rPr>
        <w:t>j</w:t>
      </w:r>
      <w:r w:rsidR="002429E0">
        <w:rPr>
          <w:sz w:val="24"/>
          <w:szCs w:val="24"/>
        </w:rPr>
        <w:t>os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r</w:t>
      </w:r>
      <w:r w:rsidR="002429E0">
        <w:rPr>
          <w:spacing w:val="-2"/>
          <w:sz w:val="24"/>
          <w:szCs w:val="24"/>
        </w:rPr>
        <w:t>e</w:t>
      </w:r>
      <w:r w:rsidR="002429E0">
        <w:rPr>
          <w:sz w:val="24"/>
          <w:szCs w:val="24"/>
        </w:rPr>
        <w:t>ikal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vi</w:t>
      </w:r>
      <w:r w:rsidR="002429E0">
        <w:rPr>
          <w:spacing w:val="1"/>
          <w:sz w:val="24"/>
          <w:szCs w:val="24"/>
        </w:rPr>
        <w:t>m</w:t>
      </w:r>
      <w:r w:rsidR="002429E0">
        <w:rPr>
          <w:sz w:val="24"/>
          <w:szCs w:val="24"/>
        </w:rPr>
        <w:t>us.</w:t>
      </w:r>
    </w:p>
    <w:p w:rsidR="00E759A8" w:rsidRDefault="002429E0">
      <w:pPr>
        <w:ind w:left="120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42.   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kviesta ne 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mo dokumentuose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iausi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skai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ius.</w:t>
      </w:r>
      <w:r>
        <w:rPr>
          <w:spacing w:val="2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ig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 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mus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nka ma</w:t>
      </w:r>
      <w:r>
        <w:rPr>
          <w:spacing w:val="-1"/>
          <w:sz w:val="24"/>
          <w:szCs w:val="24"/>
        </w:rPr>
        <w:t>ž</w:t>
      </w:r>
      <w:r>
        <w:rPr>
          <w:sz w:val="24"/>
          <w:szCs w:val="24"/>
        </w:rPr>
        <w:t>iau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ndidatų, 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iausi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iamų 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tų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ičius, </w:t>
      </w:r>
      <w:r>
        <w:rPr>
          <w:spacing w:val="1"/>
          <w:sz w:val="24"/>
          <w:szCs w:val="24"/>
        </w:rPr>
        <w:t xml:space="preserve"> </w:t>
      </w:r>
      <w:r w:rsidR="00FD2FC0">
        <w:rPr>
          <w:sz w:val="24"/>
          <w:szCs w:val="24"/>
        </w:rPr>
        <w:t>Darželis</w:t>
      </w:r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teikti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mus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ia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visus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ndidatus, kurie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us.</w:t>
      </w:r>
    </w:p>
    <w:p w:rsidR="00E759A8" w:rsidRDefault="002429E0">
      <w:pPr>
        <w:ind w:left="120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43. </w:t>
      </w:r>
      <w:r>
        <w:rPr>
          <w:spacing w:val="3"/>
          <w:sz w:val="24"/>
          <w:szCs w:val="24"/>
        </w:rPr>
        <w:t xml:space="preserve"> </w:t>
      </w:r>
      <w:r w:rsidR="00FD2FC0">
        <w:rPr>
          <w:sz w:val="24"/>
          <w:szCs w:val="24"/>
        </w:rPr>
        <w:t>Darželis</w:t>
      </w:r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 </w:t>
      </w:r>
      <w:r>
        <w:rPr>
          <w:spacing w:val="2"/>
          <w:sz w:val="24"/>
          <w:szCs w:val="24"/>
        </w:rPr>
        <w:t xml:space="preserve"> k</w:t>
      </w:r>
      <w:r>
        <w:rPr>
          <w:sz w:val="24"/>
          <w:szCs w:val="24"/>
        </w:rPr>
        <w:t>vie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ti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uti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skelbia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ose 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iš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ų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teikusių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jų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rba  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ndidatų,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rie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nka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ų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ų.</w:t>
      </w:r>
    </w:p>
    <w:p w:rsidR="00E759A8" w:rsidRDefault="002429E0">
      <w:pPr>
        <w:ind w:left="12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44.   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riboj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tų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skai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tai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ų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ri būti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pirki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objektui ir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rūpest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ir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dus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jas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lėtų išna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mą.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1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mpesnis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rbo 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kvieti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kti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 iš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dienos.</w:t>
      </w:r>
    </w:p>
    <w:p w:rsidR="00E759A8" w:rsidRDefault="002429E0">
      <w:pPr>
        <w:spacing w:line="260" w:lineRule="exact"/>
        <w:ind w:left="828"/>
        <w:rPr>
          <w:sz w:val="24"/>
          <w:szCs w:val="24"/>
        </w:rPr>
      </w:pPr>
      <w:r>
        <w:rPr>
          <w:sz w:val="24"/>
          <w:szCs w:val="24"/>
        </w:rPr>
        <w:t xml:space="preserve">45.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metu turi 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laikomasi šių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ų:</w:t>
      </w:r>
    </w:p>
    <w:p w:rsidR="00E759A8" w:rsidRDefault="002429E0">
      <w:pPr>
        <w:ind w:left="12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>45.1.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siems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smenims </w:t>
      </w:r>
      <w:r>
        <w:rPr>
          <w:spacing w:val="2"/>
          <w:sz w:val="24"/>
          <w:szCs w:val="24"/>
        </w:rPr>
        <w:t xml:space="preserve"> </w:t>
      </w:r>
      <w:r w:rsidR="00BB4DD1">
        <w:rPr>
          <w:spacing w:val="-3"/>
          <w:sz w:val="24"/>
          <w:szCs w:val="24"/>
        </w:rPr>
        <w:t>Darželis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jok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os  iš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jo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utos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 jo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mo,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taip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muo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siektus su 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jais;</w:t>
      </w:r>
    </w:p>
    <w:p w:rsidR="00E759A8" w:rsidRDefault="002429E0">
      <w:pPr>
        <w:ind w:left="12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>45.2. vis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ms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viams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turi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būti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taikomi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vienodi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i,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suteiki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mos vienodos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teikiama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vienoda info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teikd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 w:rsidR="00D87C63"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ą</w:t>
      </w:r>
      <w:r>
        <w:rPr>
          <w:spacing w:val="2"/>
          <w:sz w:val="24"/>
          <w:szCs w:val="24"/>
        </w:rPr>
        <w:t xml:space="preserve"> </w:t>
      </w:r>
      <w:r w:rsidR="00D87C63">
        <w:rPr>
          <w:sz w:val="24"/>
          <w:szCs w:val="24"/>
        </w:rPr>
        <w:t>Darželis</w:t>
      </w:r>
      <w:r>
        <w:rPr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turi diskri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inuo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ų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i;</w:t>
      </w:r>
    </w:p>
    <w:p w:rsidR="00E759A8" w:rsidRDefault="002429E0">
      <w:pPr>
        <w:ind w:left="120" w:right="82" w:firstLine="708"/>
        <w:jc w:val="both"/>
        <w:rPr>
          <w:sz w:val="24"/>
          <w:szCs w:val="24"/>
        </w:rPr>
      </w:pPr>
      <w:r>
        <w:rPr>
          <w:sz w:val="24"/>
          <w:szCs w:val="24"/>
        </w:rPr>
        <w:t>45.3.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jai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iami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ė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mų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mo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išku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ą  (pi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an</w:t>
      </w:r>
      <w:r>
        <w:rPr>
          <w:spacing w:val="-1"/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iausi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mą 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ikęs 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s);</w:t>
      </w:r>
    </w:p>
    <w:p w:rsidR="00E759A8" w:rsidRDefault="002429E0">
      <w:pPr>
        <w:ind w:left="120" w:right="78" w:firstLine="708"/>
        <w:jc w:val="both"/>
        <w:rPr>
          <w:sz w:val="24"/>
          <w:szCs w:val="24"/>
        </w:rPr>
        <w:sectPr w:rsidR="00E759A8">
          <w:pgSz w:w="11920" w:h="16840"/>
          <w:pgMar w:top="860" w:right="1320" w:bottom="280" w:left="1680" w:header="627" w:footer="0" w:gutter="0"/>
          <w:cols w:space="1296"/>
        </w:sectPr>
      </w:pPr>
      <w:r>
        <w:rPr>
          <w:sz w:val="24"/>
          <w:szCs w:val="24"/>
        </w:rPr>
        <w:t>45.4.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įfo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nta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štu.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otoko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ą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se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vę pirkimo kom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jos na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iai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pi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ų 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torius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d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vio, su</w:t>
      </w:r>
      <w:r>
        <w:rPr>
          <w:spacing w:val="2"/>
          <w:sz w:val="24"/>
          <w:szCs w:val="24"/>
        </w:rPr>
        <w:t xml:space="preserve"> 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iuo de</w:t>
      </w:r>
      <w:r>
        <w:rPr>
          <w:spacing w:val="-1"/>
          <w:sz w:val="24"/>
          <w:szCs w:val="24"/>
        </w:rPr>
        <w:t>rė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si, į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otas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bos</w:t>
      </w:r>
      <w:r>
        <w:rPr>
          <w:spacing w:val="2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kdomos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laišk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iška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</w:t>
      </w:r>
    </w:p>
    <w:p w:rsidR="00E759A8" w:rsidRDefault="00E759A8">
      <w:pPr>
        <w:spacing w:before="6" w:line="120" w:lineRule="exact"/>
        <w:rPr>
          <w:sz w:val="13"/>
          <w:szCs w:val="13"/>
        </w:rPr>
      </w:pPr>
    </w:p>
    <w:p w:rsidR="00E759A8" w:rsidRDefault="00E759A8">
      <w:pPr>
        <w:spacing w:line="200" w:lineRule="exact"/>
      </w:pPr>
    </w:p>
    <w:p w:rsidR="00E759A8" w:rsidRDefault="00E759A8">
      <w:pPr>
        <w:spacing w:line="200" w:lineRule="exact"/>
      </w:pPr>
    </w:p>
    <w:p w:rsidR="00E759A8" w:rsidRDefault="002429E0">
      <w:pPr>
        <w:spacing w:before="29"/>
        <w:ind w:left="100" w:right="81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otoko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šomas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is,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škai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siunči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ktroniniu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šu.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rotokole išd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ma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bų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 d</w:t>
      </w:r>
      <w:r>
        <w:rPr>
          <w:spacing w:val="-2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metu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siekti 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</w:p>
    <w:p w:rsidR="00E759A8" w:rsidRDefault="002429E0">
      <w:pPr>
        <w:ind w:left="808"/>
        <w:rPr>
          <w:sz w:val="24"/>
          <w:szCs w:val="24"/>
        </w:rPr>
      </w:pPr>
      <w:r>
        <w:rPr>
          <w:sz w:val="24"/>
          <w:szCs w:val="24"/>
        </w:rPr>
        <w:t xml:space="preserve">46.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pasiū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mai 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CVP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vokuos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E759A8" w:rsidRDefault="002429E0">
      <w:pPr>
        <w:ind w:left="10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47. 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bų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tveju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vokų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su 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inėmis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jų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siū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is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is  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duomenim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ū</w:t>
      </w:r>
      <w:r>
        <w:rPr>
          <w:sz w:val="24"/>
          <w:szCs w:val="24"/>
        </w:rPr>
        <w:t xml:space="preserve">roje  turi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teisę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uti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visi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jų atstov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</w:p>
    <w:p w:rsidR="00E759A8" w:rsidRDefault="00E759A8">
      <w:pPr>
        <w:spacing w:before="1" w:line="280" w:lineRule="exact"/>
        <w:rPr>
          <w:sz w:val="28"/>
          <w:szCs w:val="28"/>
        </w:rPr>
      </w:pPr>
    </w:p>
    <w:p w:rsidR="00E759A8" w:rsidRDefault="002429E0">
      <w:pPr>
        <w:ind w:left="1862" w:right="117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VI.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PR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TINT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NE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ELBIA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D</w:t>
      </w:r>
      <w:r>
        <w:rPr>
          <w:b/>
          <w:sz w:val="24"/>
          <w:szCs w:val="24"/>
        </w:rPr>
        <w:t>ER</w:t>
      </w:r>
      <w:r>
        <w:rPr>
          <w:b/>
          <w:spacing w:val="-1"/>
          <w:sz w:val="24"/>
          <w:szCs w:val="24"/>
        </w:rPr>
        <w:t>Y</w:t>
      </w:r>
      <w:r>
        <w:rPr>
          <w:b/>
          <w:sz w:val="24"/>
          <w:szCs w:val="24"/>
        </w:rPr>
        <w:t>BOS</w:t>
      </w:r>
    </w:p>
    <w:p w:rsidR="00E759A8" w:rsidRDefault="00E759A8">
      <w:pPr>
        <w:spacing w:before="11" w:line="260" w:lineRule="exact"/>
        <w:rPr>
          <w:sz w:val="26"/>
          <w:szCs w:val="26"/>
        </w:rPr>
      </w:pPr>
    </w:p>
    <w:p w:rsidR="00E759A8" w:rsidRDefault="002429E0">
      <w:pPr>
        <w:ind w:left="10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48.   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supa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ntas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skelbiam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,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masi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  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s, 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 w:rsidR="00AF7D39">
        <w:rPr>
          <w:sz w:val="24"/>
          <w:szCs w:val="24"/>
        </w:rPr>
        <w:t>l Darželio</w:t>
      </w:r>
      <w:r>
        <w:rPr>
          <w:sz w:val="24"/>
          <w:szCs w:val="24"/>
        </w:rPr>
        <w:t xml:space="preserve"> nu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tus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us.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 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skelbiamos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bos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domos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supa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to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ro,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ibo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konku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supa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skelbiamų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visus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ius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masi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rtini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ą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ą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E759A8" w:rsidRDefault="002429E0">
      <w:pPr>
        <w:spacing w:before="3" w:line="260" w:lineRule="exact"/>
        <w:ind w:left="100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49.  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skelbi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bų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mo 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gų.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 metu turi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laikomasi šių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ų:</w:t>
      </w:r>
    </w:p>
    <w:p w:rsidR="00E759A8" w:rsidRDefault="002429E0">
      <w:pPr>
        <w:spacing w:line="260" w:lineRule="exact"/>
        <w:ind w:left="10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>49.1.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siems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smenims </w:t>
      </w:r>
      <w:r>
        <w:rPr>
          <w:spacing w:val="2"/>
          <w:sz w:val="24"/>
          <w:szCs w:val="24"/>
        </w:rPr>
        <w:t xml:space="preserve"> </w:t>
      </w:r>
      <w:r w:rsidR="00501E3D">
        <w:rPr>
          <w:spacing w:val="-3"/>
          <w:sz w:val="24"/>
          <w:szCs w:val="24"/>
        </w:rPr>
        <w:t>Darželis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jok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os  iš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jo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utos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 jo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mo,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taip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muo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siektus su 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jais;</w:t>
      </w:r>
    </w:p>
    <w:p w:rsidR="00E759A8" w:rsidRDefault="002429E0">
      <w:pPr>
        <w:spacing w:line="260" w:lineRule="exact"/>
        <w:ind w:left="10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>49.2. vis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ms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viams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turi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būti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taikomi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vienodi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i,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suteiki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mos vienodos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ir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teikiama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vienoda info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ikdama</w:t>
      </w:r>
      <w:r w:rsidR="00501E3D">
        <w:rPr>
          <w:sz w:val="24"/>
          <w:szCs w:val="24"/>
        </w:rPr>
        <w:t>s</w:t>
      </w:r>
      <w:r>
        <w:rPr>
          <w:sz w:val="24"/>
          <w:szCs w:val="24"/>
        </w:rPr>
        <w:t xml:space="preserve"> info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ą</w:t>
      </w:r>
      <w:r>
        <w:rPr>
          <w:spacing w:val="1"/>
          <w:sz w:val="24"/>
          <w:szCs w:val="24"/>
        </w:rPr>
        <w:t xml:space="preserve"> </w:t>
      </w:r>
      <w:r w:rsidR="00501E3D">
        <w:rPr>
          <w:sz w:val="24"/>
          <w:szCs w:val="24"/>
        </w:rPr>
        <w:t>Darželis</w:t>
      </w:r>
      <w:r>
        <w:rPr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turi diskri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inuo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ų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i;</w:t>
      </w:r>
    </w:p>
    <w:p w:rsidR="00E759A8" w:rsidRDefault="002429E0">
      <w:pPr>
        <w:spacing w:line="260" w:lineRule="exact"/>
        <w:ind w:left="808"/>
        <w:rPr>
          <w:sz w:val="24"/>
          <w:szCs w:val="24"/>
        </w:rPr>
      </w:pPr>
      <w:r>
        <w:rPr>
          <w:sz w:val="24"/>
          <w:szCs w:val="24"/>
        </w:rPr>
        <w:t>49.3.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jai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iami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ė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is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mų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mo 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išku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ą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(pi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</w:p>
    <w:p w:rsidR="00E759A8" w:rsidRDefault="002429E0">
      <w:pPr>
        <w:ind w:left="100"/>
        <w:rPr>
          <w:sz w:val="24"/>
          <w:szCs w:val="24"/>
        </w:rPr>
      </w:pPr>
      <w:r>
        <w:rPr>
          <w:sz w:val="24"/>
          <w:szCs w:val="24"/>
        </w:rPr>
        <w:t>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an</w:t>
      </w:r>
      <w:r>
        <w:rPr>
          <w:spacing w:val="-1"/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iausi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mą 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ikęs 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s);</w:t>
      </w:r>
    </w:p>
    <w:p w:rsidR="00E759A8" w:rsidRDefault="002429E0">
      <w:pPr>
        <w:ind w:left="10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>49.4.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įfo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otoko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ą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se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vę pirkimo kom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jos na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iai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pi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ų 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torius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d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vio, su</w:t>
      </w:r>
      <w:r>
        <w:rPr>
          <w:spacing w:val="2"/>
          <w:sz w:val="24"/>
          <w:szCs w:val="24"/>
        </w:rPr>
        <w:t xml:space="preserve"> 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iuo de</w:t>
      </w:r>
      <w:r>
        <w:rPr>
          <w:spacing w:val="-1"/>
          <w:sz w:val="24"/>
          <w:szCs w:val="24"/>
        </w:rPr>
        <w:t>rė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si, į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otas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d</w:t>
      </w:r>
      <w:r>
        <w:rPr>
          <w:spacing w:val="1"/>
          <w:sz w:val="24"/>
          <w:szCs w:val="24"/>
        </w:rPr>
        <w:t>er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bos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kdomos laišk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iška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s,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otoko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šomas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škai siunči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ktroniniu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šu.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rotokole išd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ma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bų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 d</w:t>
      </w:r>
      <w:r>
        <w:rPr>
          <w:spacing w:val="-2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metu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siekti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</w:p>
    <w:p w:rsidR="00E759A8" w:rsidRDefault="002429E0">
      <w:pPr>
        <w:ind w:left="100" w:right="8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50.   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 w:rsidR="00501E3D">
        <w:rPr>
          <w:sz w:val="24"/>
          <w:szCs w:val="24"/>
        </w:rPr>
        <w:t>Darželis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pacing w:val="5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ų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duomenų, 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  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rtinami 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škai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usio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rijus,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juo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uose vokuose (išs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mą kvi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vien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E759A8" w:rsidRDefault="002429E0">
      <w:pPr>
        <w:ind w:left="100" w:right="7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51. </w:t>
      </w:r>
      <w:r>
        <w:rPr>
          <w:spacing w:val="14"/>
          <w:sz w:val="24"/>
          <w:szCs w:val="24"/>
        </w:rPr>
        <w:t xml:space="preserve"> </w:t>
      </w:r>
      <w:r w:rsidR="00501E3D">
        <w:rPr>
          <w:sz w:val="24"/>
          <w:szCs w:val="24"/>
        </w:rPr>
        <w:t>Darželis</w:t>
      </w:r>
      <w:r>
        <w:rPr>
          <w:sz w:val="24"/>
          <w:szCs w:val="24"/>
        </w:rPr>
        <w:t>, pirk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 w:rsidR="00E119BD">
        <w:rPr>
          <w:sz w:val="24"/>
          <w:szCs w:val="24"/>
        </w:rPr>
        <w:t>s</w:t>
      </w:r>
      <w:r>
        <w:rPr>
          <w:sz w:val="24"/>
          <w:szCs w:val="24"/>
        </w:rPr>
        <w:t xml:space="preserve"> 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skelbia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ų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 būdu, pirkimo dokumentuose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75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punkte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numa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ą.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iami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su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skelbiamos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 xml:space="preserve">bos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kdomos po su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ro, 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riboto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skelbiamų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visus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kvieti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ą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ą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pirkime nuro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oma,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ro, supa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riboto konku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skelbiamų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 būt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tai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mais (pvz.: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būd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de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ų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iga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E759A8" w:rsidRDefault="002429E0">
      <w:pPr>
        <w:ind w:left="808"/>
        <w:rPr>
          <w:sz w:val="24"/>
          <w:szCs w:val="24"/>
        </w:rPr>
      </w:pPr>
      <w:r>
        <w:rPr>
          <w:sz w:val="24"/>
          <w:szCs w:val="24"/>
        </w:rPr>
        <w:t xml:space="preserve">52.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iami CVP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iemo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vokuos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E759A8" w:rsidRDefault="002429E0">
      <w:pPr>
        <w:ind w:left="10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53. 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bų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tveju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vokų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su 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inėmis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jų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siū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is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is   </w:t>
      </w:r>
      <w:r>
        <w:rPr>
          <w:spacing w:val="-2"/>
          <w:sz w:val="24"/>
          <w:szCs w:val="24"/>
        </w:rPr>
        <w:t>ir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duomenim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ū</w:t>
      </w:r>
      <w:r>
        <w:rPr>
          <w:sz w:val="24"/>
          <w:szCs w:val="24"/>
        </w:rPr>
        <w:t xml:space="preserve">roje  turi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teisę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uti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visi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bose 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vę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jų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</w:p>
    <w:p w:rsidR="00E759A8" w:rsidRDefault="002429E0">
      <w:pPr>
        <w:ind w:left="100" w:right="74" w:firstLine="708"/>
        <w:jc w:val="both"/>
        <w:rPr>
          <w:sz w:val="24"/>
          <w:szCs w:val="24"/>
        </w:rPr>
        <w:sectPr w:rsidR="00E759A8">
          <w:pgSz w:w="11920" w:h="16840"/>
          <w:pgMar w:top="860" w:right="1680" w:bottom="280" w:left="1340" w:header="627" w:footer="0" w:gutter="0"/>
          <w:cols w:space="1296"/>
        </w:sectPr>
      </w:pPr>
      <w:r>
        <w:rPr>
          <w:sz w:val="24"/>
          <w:szCs w:val="24"/>
        </w:rPr>
        <w:t xml:space="preserve">54.   </w:t>
      </w:r>
      <w:r>
        <w:rPr>
          <w:spacing w:val="2"/>
          <w:sz w:val="24"/>
          <w:szCs w:val="24"/>
        </w:rPr>
        <w:t xml:space="preserve"> 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supa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skelbiam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turi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pirkimo dokumentuose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 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lav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mams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ir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rūp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lėtų išna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dokumentus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išką.</w:t>
      </w:r>
    </w:p>
    <w:p w:rsidR="00E759A8" w:rsidRDefault="00E759A8">
      <w:pPr>
        <w:spacing w:before="1" w:line="140" w:lineRule="exact"/>
        <w:rPr>
          <w:sz w:val="14"/>
          <w:szCs w:val="14"/>
        </w:rPr>
      </w:pPr>
    </w:p>
    <w:p w:rsidR="00E759A8" w:rsidRDefault="00E759A8">
      <w:pPr>
        <w:spacing w:line="200" w:lineRule="exact"/>
      </w:pPr>
    </w:p>
    <w:p w:rsidR="00E759A8" w:rsidRDefault="00E759A8">
      <w:pPr>
        <w:spacing w:line="200" w:lineRule="exact"/>
      </w:pPr>
    </w:p>
    <w:p w:rsidR="00E759A8" w:rsidRDefault="002429E0">
      <w:pPr>
        <w:spacing w:before="29" w:line="260" w:lineRule="exact"/>
        <w:ind w:left="3471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VII. AP</w:t>
      </w:r>
      <w:r>
        <w:rPr>
          <w:b/>
          <w:spacing w:val="-3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LA</w:t>
      </w:r>
      <w:r>
        <w:rPr>
          <w:b/>
          <w:spacing w:val="-1"/>
          <w:position w:val="-1"/>
          <w:sz w:val="24"/>
          <w:szCs w:val="24"/>
        </w:rPr>
        <w:t>U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 xml:space="preserve">A </w:t>
      </w:r>
      <w:r>
        <w:rPr>
          <w:b/>
          <w:spacing w:val="2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AŠ</w:t>
      </w:r>
      <w:r>
        <w:rPr>
          <w:b/>
          <w:spacing w:val="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U</w:t>
      </w:r>
    </w:p>
    <w:p w:rsidR="00E759A8" w:rsidRDefault="00E759A8">
      <w:pPr>
        <w:spacing w:before="7" w:line="240" w:lineRule="exact"/>
        <w:rPr>
          <w:sz w:val="24"/>
          <w:szCs w:val="24"/>
        </w:rPr>
      </w:pPr>
    </w:p>
    <w:p w:rsidR="00E759A8" w:rsidRDefault="001746D3">
      <w:pPr>
        <w:spacing w:before="29"/>
        <w:ind w:left="120" w:right="75" w:firstLine="708"/>
        <w:jc w:val="both"/>
      </w:pPr>
      <w:r>
        <w:rPr>
          <w:sz w:val="24"/>
          <w:szCs w:val="24"/>
        </w:rPr>
        <w:t xml:space="preserve">55. </w:t>
      </w:r>
      <w:r w:rsidR="002429E0">
        <w:rPr>
          <w:spacing w:val="2"/>
          <w:sz w:val="24"/>
          <w:szCs w:val="24"/>
        </w:rPr>
        <w:t>V</w:t>
      </w:r>
      <w:r w:rsidR="002429E0">
        <w:rPr>
          <w:spacing w:val="-5"/>
          <w:sz w:val="24"/>
          <w:szCs w:val="24"/>
        </w:rPr>
        <w:t>y</w:t>
      </w:r>
      <w:r w:rsidR="002429E0">
        <w:rPr>
          <w:sz w:val="24"/>
          <w:szCs w:val="24"/>
        </w:rPr>
        <w:t>k</w:t>
      </w:r>
      <w:r w:rsidR="002429E0">
        <w:rPr>
          <w:spacing w:val="2"/>
          <w:sz w:val="24"/>
          <w:szCs w:val="24"/>
        </w:rPr>
        <w:t>d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nt</w:t>
      </w:r>
      <w:r w:rsidR="002429E0">
        <w:rPr>
          <w:spacing w:val="48"/>
          <w:sz w:val="24"/>
          <w:szCs w:val="24"/>
        </w:rPr>
        <w:t xml:space="preserve"> 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pklau</w:t>
      </w:r>
      <w:r w:rsidR="002429E0">
        <w:rPr>
          <w:spacing w:val="2"/>
          <w:sz w:val="24"/>
          <w:szCs w:val="24"/>
        </w:rPr>
        <w:t>s</w:t>
      </w:r>
      <w:r w:rsidR="002429E0">
        <w:rPr>
          <w:sz w:val="24"/>
          <w:szCs w:val="24"/>
        </w:rPr>
        <w:t>ą</w:t>
      </w:r>
      <w:r w:rsidR="002429E0">
        <w:rPr>
          <w:spacing w:val="47"/>
          <w:sz w:val="24"/>
          <w:szCs w:val="24"/>
        </w:rPr>
        <w:t xml:space="preserve"> </w:t>
      </w:r>
      <w:r w:rsidR="002429E0">
        <w:rPr>
          <w:spacing w:val="1"/>
          <w:sz w:val="24"/>
          <w:szCs w:val="24"/>
        </w:rPr>
        <w:t>r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štu,</w:t>
      </w:r>
      <w:r w:rsidR="002429E0">
        <w:rPr>
          <w:spacing w:val="48"/>
          <w:sz w:val="24"/>
          <w:szCs w:val="24"/>
        </w:rPr>
        <w:t xml:space="preserve"> </w:t>
      </w:r>
      <w:r w:rsidR="002429E0">
        <w:rPr>
          <w:sz w:val="24"/>
          <w:szCs w:val="24"/>
        </w:rPr>
        <w:t>k</w:t>
      </w:r>
      <w:r w:rsidR="002429E0">
        <w:rPr>
          <w:spacing w:val="-1"/>
          <w:sz w:val="24"/>
          <w:szCs w:val="24"/>
        </w:rPr>
        <w:t>re</w:t>
      </w:r>
      <w:r w:rsidR="002429E0">
        <w:rPr>
          <w:sz w:val="24"/>
          <w:szCs w:val="24"/>
        </w:rPr>
        <w:t>ip</w:t>
      </w:r>
      <w:r w:rsidR="002429E0">
        <w:rPr>
          <w:spacing w:val="1"/>
          <w:sz w:val="24"/>
          <w:szCs w:val="24"/>
        </w:rPr>
        <w:t>i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masi</w:t>
      </w:r>
      <w:r w:rsidR="002429E0">
        <w:rPr>
          <w:spacing w:val="48"/>
          <w:sz w:val="24"/>
          <w:szCs w:val="24"/>
        </w:rPr>
        <w:t xml:space="preserve"> </w:t>
      </w:r>
      <w:r w:rsidR="002429E0">
        <w:rPr>
          <w:sz w:val="24"/>
          <w:szCs w:val="24"/>
        </w:rPr>
        <w:t>į</w:t>
      </w:r>
      <w:r w:rsidR="002429E0">
        <w:rPr>
          <w:spacing w:val="48"/>
          <w:sz w:val="24"/>
          <w:szCs w:val="24"/>
        </w:rPr>
        <w:t xml:space="preserve"> </w:t>
      </w:r>
      <w:r w:rsidR="002429E0">
        <w:rPr>
          <w:sz w:val="24"/>
          <w:szCs w:val="24"/>
        </w:rPr>
        <w:t>t</w:t>
      </w:r>
      <w:r w:rsidR="002429E0">
        <w:rPr>
          <w:spacing w:val="1"/>
          <w:sz w:val="24"/>
          <w:szCs w:val="24"/>
        </w:rPr>
        <w:t>i</w:t>
      </w:r>
      <w:r w:rsidR="002429E0">
        <w:rPr>
          <w:spacing w:val="-1"/>
          <w:sz w:val="24"/>
          <w:szCs w:val="24"/>
        </w:rPr>
        <w:t>e</w:t>
      </w:r>
      <w:r w:rsidR="002429E0">
        <w:rPr>
          <w:spacing w:val="2"/>
          <w:sz w:val="24"/>
          <w:szCs w:val="24"/>
        </w:rPr>
        <w:t>k</w:t>
      </w:r>
      <w:r w:rsidR="002429E0">
        <w:rPr>
          <w:spacing w:val="-1"/>
          <w:sz w:val="24"/>
          <w:szCs w:val="24"/>
        </w:rPr>
        <w:t>ė</w:t>
      </w:r>
      <w:r w:rsidR="002429E0">
        <w:rPr>
          <w:sz w:val="24"/>
          <w:szCs w:val="24"/>
        </w:rPr>
        <w:t>jus</w:t>
      </w:r>
      <w:r w:rsidR="002429E0">
        <w:rPr>
          <w:spacing w:val="53"/>
          <w:sz w:val="24"/>
          <w:szCs w:val="24"/>
        </w:rPr>
        <w:t xml:space="preserve"> </w:t>
      </w:r>
      <w:r w:rsidR="002429E0">
        <w:rPr>
          <w:spacing w:val="1"/>
          <w:sz w:val="24"/>
          <w:szCs w:val="24"/>
        </w:rPr>
        <w:t>r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štu</w:t>
      </w:r>
      <w:r w:rsidR="002429E0">
        <w:rPr>
          <w:spacing w:val="48"/>
          <w:sz w:val="24"/>
          <w:szCs w:val="24"/>
        </w:rPr>
        <w:t xml:space="preserve"> 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r</w:t>
      </w:r>
      <w:r w:rsidR="002429E0">
        <w:rPr>
          <w:spacing w:val="47"/>
          <w:sz w:val="24"/>
          <w:szCs w:val="24"/>
        </w:rPr>
        <w:t xml:space="preserve"> </w:t>
      </w:r>
      <w:r w:rsidR="002429E0">
        <w:rPr>
          <w:sz w:val="24"/>
          <w:szCs w:val="24"/>
        </w:rPr>
        <w:t>s</w:t>
      </w:r>
      <w:r w:rsidR="002429E0">
        <w:rPr>
          <w:spacing w:val="2"/>
          <w:sz w:val="24"/>
          <w:szCs w:val="24"/>
        </w:rPr>
        <w:t>k</w:t>
      </w:r>
      <w:r w:rsidR="002429E0">
        <w:rPr>
          <w:spacing w:val="-1"/>
          <w:sz w:val="24"/>
          <w:szCs w:val="24"/>
        </w:rPr>
        <w:t>e</w:t>
      </w:r>
      <w:r w:rsidR="002429E0">
        <w:rPr>
          <w:sz w:val="24"/>
          <w:szCs w:val="24"/>
        </w:rPr>
        <w:t>lb</w:t>
      </w:r>
      <w:r w:rsidR="002429E0">
        <w:rPr>
          <w:spacing w:val="1"/>
          <w:sz w:val="24"/>
          <w:szCs w:val="24"/>
        </w:rPr>
        <w:t>i</w:t>
      </w:r>
      <w:r w:rsidR="002429E0">
        <w:rPr>
          <w:sz w:val="24"/>
          <w:szCs w:val="24"/>
        </w:rPr>
        <w:t>m</w:t>
      </w:r>
      <w:r w:rsidR="002429E0">
        <w:rPr>
          <w:spacing w:val="2"/>
          <w:sz w:val="24"/>
          <w:szCs w:val="24"/>
        </w:rPr>
        <w:t>u</w:t>
      </w:r>
      <w:r w:rsidR="002429E0">
        <w:rPr>
          <w:sz w:val="24"/>
          <w:szCs w:val="24"/>
        </w:rPr>
        <w:t>,</w:t>
      </w:r>
      <w:r w:rsidR="002429E0">
        <w:rPr>
          <w:spacing w:val="48"/>
          <w:sz w:val="24"/>
          <w:szCs w:val="24"/>
        </w:rPr>
        <w:t xml:space="preserve"> </w:t>
      </w:r>
      <w:r w:rsidR="002429E0">
        <w:rPr>
          <w:sz w:val="24"/>
          <w:szCs w:val="24"/>
        </w:rPr>
        <w:t>p</w:t>
      </w:r>
      <w:r w:rsidR="002429E0">
        <w:rPr>
          <w:spacing w:val="-1"/>
          <w:sz w:val="24"/>
          <w:szCs w:val="24"/>
        </w:rPr>
        <w:t>ra</w:t>
      </w:r>
      <w:r w:rsidR="002429E0">
        <w:rPr>
          <w:sz w:val="24"/>
          <w:szCs w:val="24"/>
        </w:rPr>
        <w:t>š</w:t>
      </w:r>
      <w:r w:rsidR="002429E0">
        <w:rPr>
          <w:spacing w:val="1"/>
          <w:sz w:val="24"/>
          <w:szCs w:val="24"/>
        </w:rPr>
        <w:t>a</w:t>
      </w:r>
      <w:r w:rsidR="002429E0">
        <w:rPr>
          <w:sz w:val="24"/>
          <w:szCs w:val="24"/>
        </w:rPr>
        <w:t>nt p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teikti p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siū</w:t>
      </w:r>
      <w:r w:rsidR="002429E0">
        <w:rPr>
          <w:spacing w:val="3"/>
          <w:sz w:val="24"/>
          <w:szCs w:val="24"/>
        </w:rPr>
        <w:t>l</w:t>
      </w:r>
      <w:r w:rsidR="002429E0">
        <w:rPr>
          <w:spacing w:val="-5"/>
          <w:sz w:val="24"/>
          <w:szCs w:val="24"/>
        </w:rPr>
        <w:t>y</w:t>
      </w:r>
      <w:r w:rsidR="002429E0">
        <w:rPr>
          <w:sz w:val="24"/>
          <w:szCs w:val="24"/>
        </w:rPr>
        <w:t>mus p</w:t>
      </w:r>
      <w:r w:rsidR="002429E0">
        <w:rPr>
          <w:spacing w:val="1"/>
          <w:sz w:val="24"/>
          <w:szCs w:val="24"/>
        </w:rPr>
        <w:t>a</w:t>
      </w:r>
      <w:r w:rsidR="002429E0">
        <w:rPr>
          <w:spacing w:val="-2"/>
          <w:sz w:val="24"/>
          <w:szCs w:val="24"/>
        </w:rPr>
        <w:t>g</w:t>
      </w:r>
      <w:r w:rsidR="002429E0">
        <w:rPr>
          <w:spacing w:val="-1"/>
          <w:sz w:val="24"/>
          <w:szCs w:val="24"/>
        </w:rPr>
        <w:t>a</w:t>
      </w:r>
      <w:r w:rsidR="00E119BD">
        <w:rPr>
          <w:sz w:val="24"/>
          <w:szCs w:val="24"/>
        </w:rPr>
        <w:t>l Darželio</w:t>
      </w:r>
      <w:r w:rsidR="002429E0">
        <w:rPr>
          <w:sz w:val="24"/>
          <w:szCs w:val="24"/>
        </w:rPr>
        <w:t xml:space="preserve"> nuro</w:t>
      </w:r>
      <w:r w:rsidR="002429E0">
        <w:rPr>
          <w:spacing w:val="4"/>
          <w:sz w:val="24"/>
          <w:szCs w:val="24"/>
        </w:rPr>
        <w:t>d</w:t>
      </w:r>
      <w:r w:rsidR="002429E0">
        <w:rPr>
          <w:spacing w:val="-5"/>
          <w:sz w:val="24"/>
          <w:szCs w:val="24"/>
        </w:rPr>
        <w:t>y</w:t>
      </w:r>
      <w:r w:rsidR="002429E0">
        <w:rPr>
          <w:sz w:val="24"/>
          <w:szCs w:val="24"/>
        </w:rPr>
        <w:t>t</w:t>
      </w:r>
      <w:r w:rsidR="002429E0">
        <w:rPr>
          <w:spacing w:val="3"/>
          <w:sz w:val="24"/>
          <w:szCs w:val="24"/>
        </w:rPr>
        <w:t>u</w:t>
      </w:r>
      <w:r w:rsidR="002429E0">
        <w:rPr>
          <w:sz w:val="24"/>
          <w:szCs w:val="24"/>
        </w:rPr>
        <w:t>s r</w:t>
      </w:r>
      <w:r w:rsidR="002429E0">
        <w:rPr>
          <w:spacing w:val="-2"/>
          <w:sz w:val="24"/>
          <w:szCs w:val="24"/>
        </w:rPr>
        <w:t>e</w:t>
      </w:r>
      <w:r w:rsidR="002429E0">
        <w:rPr>
          <w:sz w:val="24"/>
          <w:szCs w:val="24"/>
        </w:rPr>
        <w:t>ikal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vi</w:t>
      </w:r>
      <w:r w:rsidR="002429E0">
        <w:rPr>
          <w:spacing w:val="1"/>
          <w:sz w:val="24"/>
          <w:szCs w:val="24"/>
        </w:rPr>
        <w:t>m</w:t>
      </w:r>
      <w:r w:rsidR="002429E0">
        <w:rPr>
          <w:sz w:val="24"/>
          <w:szCs w:val="24"/>
        </w:rPr>
        <w:t>us.</w:t>
      </w:r>
      <w:r w:rsidR="002429E0">
        <w:rPr>
          <w:spacing w:val="4"/>
          <w:sz w:val="24"/>
          <w:szCs w:val="24"/>
        </w:rPr>
        <w:t xml:space="preserve"> </w:t>
      </w:r>
      <w:r w:rsidR="002429E0">
        <w:rPr>
          <w:sz w:val="24"/>
          <w:szCs w:val="24"/>
        </w:rPr>
        <w:t>Apkl</w:t>
      </w:r>
      <w:r w:rsidR="002429E0">
        <w:rPr>
          <w:spacing w:val="1"/>
          <w:sz w:val="24"/>
          <w:szCs w:val="24"/>
        </w:rPr>
        <w:t>a</w:t>
      </w:r>
      <w:r w:rsidR="002429E0">
        <w:rPr>
          <w:sz w:val="24"/>
          <w:szCs w:val="24"/>
        </w:rPr>
        <w:t>usos r</w:t>
      </w:r>
      <w:r w:rsidR="002429E0">
        <w:rPr>
          <w:spacing w:val="-2"/>
          <w:sz w:val="24"/>
          <w:szCs w:val="24"/>
        </w:rPr>
        <w:t>e</w:t>
      </w:r>
      <w:r w:rsidR="002429E0">
        <w:rPr>
          <w:spacing w:val="1"/>
          <w:sz w:val="24"/>
          <w:szCs w:val="24"/>
        </w:rPr>
        <w:t>z</w:t>
      </w:r>
      <w:r w:rsidR="002429E0">
        <w:rPr>
          <w:sz w:val="24"/>
          <w:szCs w:val="24"/>
        </w:rPr>
        <w:t>ul</w:t>
      </w:r>
      <w:r w:rsidR="002429E0">
        <w:rPr>
          <w:spacing w:val="1"/>
          <w:sz w:val="24"/>
          <w:szCs w:val="24"/>
        </w:rPr>
        <w:t>t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tai fiksuojami</w:t>
      </w:r>
      <w:r w:rsidR="002429E0">
        <w:rPr>
          <w:spacing w:val="5"/>
          <w:sz w:val="24"/>
          <w:szCs w:val="24"/>
        </w:rPr>
        <w:t xml:space="preserve"> </w:t>
      </w:r>
      <w:r w:rsidR="002429E0">
        <w:rPr>
          <w:sz w:val="24"/>
          <w:szCs w:val="24"/>
        </w:rPr>
        <w:t>Tiek</w:t>
      </w:r>
      <w:r w:rsidR="002429E0">
        <w:rPr>
          <w:spacing w:val="-2"/>
          <w:sz w:val="24"/>
          <w:szCs w:val="24"/>
        </w:rPr>
        <w:t>ė</w:t>
      </w:r>
      <w:r w:rsidR="002429E0">
        <w:rPr>
          <w:sz w:val="24"/>
          <w:szCs w:val="24"/>
        </w:rPr>
        <w:t>jų</w:t>
      </w:r>
      <w:r w:rsidR="002429E0">
        <w:rPr>
          <w:spacing w:val="5"/>
          <w:sz w:val="24"/>
          <w:szCs w:val="24"/>
        </w:rPr>
        <w:t xml:space="preserve"> 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pklausos</w:t>
      </w:r>
      <w:r w:rsidR="002429E0">
        <w:rPr>
          <w:spacing w:val="5"/>
          <w:sz w:val="24"/>
          <w:szCs w:val="24"/>
        </w:rPr>
        <w:t xml:space="preserve"> </w:t>
      </w:r>
      <w:r w:rsidR="002429E0">
        <w:rPr>
          <w:sz w:val="24"/>
          <w:szCs w:val="24"/>
        </w:rPr>
        <w:t>p</w:t>
      </w:r>
      <w:r w:rsidR="002429E0">
        <w:rPr>
          <w:spacing w:val="-1"/>
          <w:sz w:val="24"/>
          <w:szCs w:val="24"/>
        </w:rPr>
        <w:t>a</w:t>
      </w:r>
      <w:r w:rsidR="002429E0">
        <w:rPr>
          <w:spacing w:val="4"/>
          <w:sz w:val="24"/>
          <w:szCs w:val="24"/>
        </w:rPr>
        <w:t>ž</w:t>
      </w:r>
      <w:r w:rsidR="002429E0">
        <w:rPr>
          <w:spacing w:val="-7"/>
          <w:sz w:val="24"/>
          <w:szCs w:val="24"/>
        </w:rPr>
        <w:t>y</w:t>
      </w:r>
      <w:r w:rsidR="002429E0">
        <w:rPr>
          <w:sz w:val="24"/>
          <w:szCs w:val="24"/>
        </w:rPr>
        <w:t>mo</w:t>
      </w:r>
      <w:r w:rsidR="002429E0">
        <w:rPr>
          <w:spacing w:val="1"/>
          <w:sz w:val="24"/>
          <w:szCs w:val="24"/>
        </w:rPr>
        <w:t>j</w:t>
      </w:r>
      <w:r w:rsidR="002429E0">
        <w:rPr>
          <w:sz w:val="24"/>
          <w:szCs w:val="24"/>
        </w:rPr>
        <w:t>e</w:t>
      </w:r>
      <w:r w:rsidR="002429E0">
        <w:rPr>
          <w:spacing w:val="4"/>
          <w:sz w:val="24"/>
          <w:szCs w:val="24"/>
        </w:rPr>
        <w:t xml:space="preserve"> </w:t>
      </w:r>
      <w:r w:rsidR="002429E0">
        <w:rPr>
          <w:sz w:val="24"/>
          <w:szCs w:val="24"/>
        </w:rPr>
        <w:t>(1</w:t>
      </w:r>
      <w:r w:rsidR="002429E0">
        <w:rPr>
          <w:spacing w:val="4"/>
          <w:sz w:val="24"/>
          <w:szCs w:val="24"/>
        </w:rPr>
        <w:t xml:space="preserve"> </w:t>
      </w:r>
      <w:r w:rsidR="002429E0">
        <w:rPr>
          <w:sz w:val="24"/>
          <w:szCs w:val="24"/>
        </w:rPr>
        <w:t>p</w:t>
      </w:r>
      <w:r w:rsidR="002429E0">
        <w:rPr>
          <w:spacing w:val="-1"/>
          <w:sz w:val="24"/>
          <w:szCs w:val="24"/>
        </w:rPr>
        <w:t>r</w:t>
      </w:r>
      <w:r w:rsidR="002429E0">
        <w:rPr>
          <w:sz w:val="24"/>
          <w:szCs w:val="24"/>
        </w:rPr>
        <w:t>ie</w:t>
      </w:r>
      <w:r w:rsidR="002429E0">
        <w:rPr>
          <w:spacing w:val="2"/>
          <w:sz w:val="24"/>
          <w:szCs w:val="24"/>
        </w:rPr>
        <w:t>d</w:t>
      </w:r>
      <w:r w:rsidR="002429E0">
        <w:rPr>
          <w:spacing w:val="-1"/>
          <w:sz w:val="24"/>
          <w:szCs w:val="24"/>
        </w:rPr>
        <w:t>a</w:t>
      </w:r>
      <w:r w:rsidR="002429E0">
        <w:rPr>
          <w:spacing w:val="5"/>
          <w:sz w:val="24"/>
          <w:szCs w:val="24"/>
        </w:rPr>
        <w:t>s</w:t>
      </w:r>
      <w:r>
        <w:rPr>
          <w:spacing w:val="5"/>
          <w:sz w:val="24"/>
          <w:szCs w:val="24"/>
        </w:rPr>
        <w:t>).</w:t>
      </w:r>
    </w:p>
    <w:p w:rsidR="00E759A8" w:rsidRDefault="002429E0">
      <w:pPr>
        <w:spacing w:line="260" w:lineRule="exact"/>
        <w:ind w:left="790" w:right="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56.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Apkl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usos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metu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masi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ų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tok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</w:p>
    <w:p w:rsidR="00E759A8" w:rsidRDefault="002429E0">
      <w:pPr>
        <w:ind w:left="120"/>
        <w:rPr>
          <w:sz w:val="24"/>
          <w:szCs w:val="24"/>
        </w:rPr>
      </w:pP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bė</w:t>
      </w:r>
      <w:r>
        <w:rPr>
          <w:spacing w:val="4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ma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dokumentuos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pklausos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metu</w:t>
      </w:r>
      <w:r>
        <w:rPr>
          <w:spacing w:val="3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masi,</w:t>
      </w:r>
    </w:p>
    <w:p w:rsidR="00E759A8" w:rsidRDefault="002429E0">
      <w:pPr>
        <w:ind w:left="1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 metu turi būti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laikomasi šių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ų:</w:t>
      </w:r>
    </w:p>
    <w:p w:rsidR="00E759A8" w:rsidRDefault="002429E0">
      <w:pPr>
        <w:ind w:left="12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56.1.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siems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smenims </w:t>
      </w:r>
      <w:r>
        <w:rPr>
          <w:spacing w:val="3"/>
          <w:sz w:val="24"/>
          <w:szCs w:val="24"/>
        </w:rPr>
        <w:t xml:space="preserve"> </w:t>
      </w:r>
      <w:r w:rsidR="001C3941">
        <w:rPr>
          <w:spacing w:val="-3"/>
          <w:sz w:val="24"/>
          <w:szCs w:val="24"/>
        </w:rPr>
        <w:t>Darželis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jok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os  iš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jo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utos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 jo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taip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muo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 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siektus su 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tais tiek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jais;</w:t>
      </w:r>
    </w:p>
    <w:p w:rsidR="00E759A8" w:rsidRDefault="002429E0">
      <w:pPr>
        <w:ind w:left="12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>56.2. vis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ms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viams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turi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būti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taikomi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vienodi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i,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suteiki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mos vienodos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teikiama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vienoda info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teikd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 w:rsidR="001C3941"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ą</w:t>
      </w:r>
      <w:r>
        <w:rPr>
          <w:spacing w:val="2"/>
          <w:sz w:val="24"/>
          <w:szCs w:val="24"/>
        </w:rPr>
        <w:t xml:space="preserve"> </w:t>
      </w:r>
      <w:r w:rsidR="001C3941">
        <w:rPr>
          <w:sz w:val="24"/>
          <w:szCs w:val="24"/>
        </w:rPr>
        <w:t>Darželis</w:t>
      </w:r>
      <w:r>
        <w:rPr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turi diskri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inuo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ų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i;</w:t>
      </w:r>
    </w:p>
    <w:p w:rsidR="00E759A8" w:rsidRDefault="002429E0">
      <w:pPr>
        <w:ind w:left="788" w:right="78"/>
        <w:jc w:val="center"/>
        <w:rPr>
          <w:sz w:val="24"/>
          <w:szCs w:val="24"/>
        </w:rPr>
      </w:pPr>
      <w:r>
        <w:rPr>
          <w:sz w:val="24"/>
          <w:szCs w:val="24"/>
        </w:rPr>
        <w:t>56.3.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jai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iami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ė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is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mų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mo 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išku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ą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(pi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</w:p>
    <w:p w:rsidR="00E759A8" w:rsidRDefault="002429E0">
      <w:pPr>
        <w:ind w:left="120"/>
        <w:rPr>
          <w:sz w:val="24"/>
          <w:szCs w:val="24"/>
        </w:rPr>
      </w:pPr>
      <w:r>
        <w:rPr>
          <w:sz w:val="24"/>
          <w:szCs w:val="24"/>
        </w:rPr>
        <w:t>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an</w:t>
      </w:r>
      <w:r>
        <w:rPr>
          <w:spacing w:val="-1"/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iausi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mą 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ikęs 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E759A8" w:rsidRDefault="002429E0">
      <w:pPr>
        <w:ind w:left="12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>56.4.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įfo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otoko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ą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se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vę pirkimo kom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jos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 pi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 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torius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d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vio, su</w:t>
      </w:r>
      <w:r>
        <w:rPr>
          <w:spacing w:val="2"/>
          <w:sz w:val="24"/>
          <w:szCs w:val="24"/>
        </w:rPr>
        <w:t xml:space="preserve"> 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iuo de</w:t>
      </w:r>
      <w:r>
        <w:rPr>
          <w:spacing w:val="-1"/>
          <w:sz w:val="24"/>
          <w:szCs w:val="24"/>
        </w:rPr>
        <w:t>rė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si, į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otas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d</w:t>
      </w:r>
      <w:r>
        <w:rPr>
          <w:spacing w:val="1"/>
          <w:sz w:val="24"/>
          <w:szCs w:val="24"/>
        </w:rPr>
        <w:t>er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bos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kdomos laišk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iška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s,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otoko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šomas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škai siunči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ktroniniu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šu.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rotokole išd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>o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bų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 d</w:t>
      </w:r>
      <w:r>
        <w:rPr>
          <w:spacing w:val="-2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metu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siekti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</w:p>
    <w:p w:rsidR="00E759A8" w:rsidRDefault="001C3941">
      <w:pPr>
        <w:ind w:left="120" w:right="74" w:firstLine="708"/>
        <w:jc w:val="both"/>
        <w:rPr>
          <w:sz w:val="24"/>
          <w:szCs w:val="24"/>
        </w:rPr>
      </w:pPr>
      <w:r>
        <w:rPr>
          <w:sz w:val="24"/>
          <w:szCs w:val="24"/>
        </w:rPr>
        <w:t>57.    Darželis</w:t>
      </w:r>
      <w:r w:rsidR="002429E0">
        <w:rPr>
          <w:sz w:val="24"/>
          <w:szCs w:val="24"/>
        </w:rPr>
        <w:t>,</w:t>
      </w:r>
      <w:r w:rsidR="002429E0">
        <w:rPr>
          <w:spacing w:val="20"/>
          <w:sz w:val="24"/>
          <w:szCs w:val="24"/>
        </w:rPr>
        <w:t xml:space="preserve"> </w:t>
      </w:r>
      <w:r w:rsidR="002429E0">
        <w:rPr>
          <w:sz w:val="24"/>
          <w:szCs w:val="24"/>
        </w:rPr>
        <w:t>pirkd</w:t>
      </w:r>
      <w:r w:rsidR="002429E0">
        <w:rPr>
          <w:spacing w:val="-1"/>
          <w:sz w:val="24"/>
          <w:szCs w:val="24"/>
        </w:rPr>
        <w:t>a</w:t>
      </w:r>
      <w:r w:rsidR="002429E0">
        <w:rPr>
          <w:spacing w:val="3"/>
          <w:sz w:val="24"/>
          <w:szCs w:val="24"/>
        </w:rPr>
        <w:t>m</w:t>
      </w:r>
      <w:r w:rsidR="002429E0">
        <w:rPr>
          <w:sz w:val="24"/>
          <w:szCs w:val="24"/>
        </w:rPr>
        <w:t>a</w:t>
      </w:r>
      <w:r>
        <w:rPr>
          <w:sz w:val="24"/>
          <w:szCs w:val="24"/>
        </w:rPr>
        <w:t>s</w:t>
      </w:r>
      <w:r w:rsidR="002429E0">
        <w:rPr>
          <w:spacing w:val="18"/>
          <w:sz w:val="24"/>
          <w:szCs w:val="24"/>
        </w:rPr>
        <w:t xml:space="preserve"> 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pk</w:t>
      </w:r>
      <w:r w:rsidR="002429E0">
        <w:rPr>
          <w:spacing w:val="3"/>
          <w:sz w:val="24"/>
          <w:szCs w:val="24"/>
        </w:rPr>
        <w:t>l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usos</w:t>
      </w:r>
      <w:r w:rsidR="002429E0">
        <w:rPr>
          <w:spacing w:val="20"/>
          <w:sz w:val="24"/>
          <w:szCs w:val="24"/>
        </w:rPr>
        <w:t xml:space="preserve"> </w:t>
      </w:r>
      <w:r w:rsidR="002429E0">
        <w:rPr>
          <w:sz w:val="24"/>
          <w:szCs w:val="24"/>
        </w:rPr>
        <w:t>r</w:t>
      </w:r>
      <w:r w:rsidR="002429E0">
        <w:rPr>
          <w:spacing w:val="-2"/>
          <w:sz w:val="24"/>
          <w:szCs w:val="24"/>
        </w:rPr>
        <w:t>a</w:t>
      </w:r>
      <w:r w:rsidR="002429E0">
        <w:rPr>
          <w:sz w:val="24"/>
          <w:szCs w:val="24"/>
        </w:rPr>
        <w:t>štu</w:t>
      </w:r>
      <w:r w:rsidR="002429E0">
        <w:rPr>
          <w:spacing w:val="20"/>
          <w:sz w:val="24"/>
          <w:szCs w:val="24"/>
        </w:rPr>
        <w:t xml:space="preserve"> </w:t>
      </w:r>
      <w:r w:rsidR="002429E0">
        <w:rPr>
          <w:sz w:val="24"/>
          <w:szCs w:val="24"/>
        </w:rPr>
        <w:t>būdu,</w:t>
      </w:r>
      <w:r w:rsidR="002429E0">
        <w:rPr>
          <w:spacing w:val="19"/>
          <w:sz w:val="24"/>
          <w:szCs w:val="24"/>
        </w:rPr>
        <w:t xml:space="preserve"> </w:t>
      </w:r>
      <w:r w:rsidR="002429E0">
        <w:rPr>
          <w:sz w:val="24"/>
          <w:szCs w:val="24"/>
        </w:rPr>
        <w:t>pirkimo</w:t>
      </w:r>
      <w:r w:rsidR="002429E0">
        <w:rPr>
          <w:spacing w:val="19"/>
          <w:sz w:val="24"/>
          <w:szCs w:val="24"/>
        </w:rPr>
        <w:t xml:space="preserve"> </w:t>
      </w:r>
      <w:r w:rsidR="002429E0">
        <w:rPr>
          <w:sz w:val="24"/>
          <w:szCs w:val="24"/>
        </w:rPr>
        <w:t>dokumentuose</w:t>
      </w:r>
      <w:r w:rsidR="002429E0">
        <w:rPr>
          <w:spacing w:val="19"/>
          <w:sz w:val="24"/>
          <w:szCs w:val="24"/>
        </w:rPr>
        <w:t xml:space="preserve"> </w:t>
      </w:r>
      <w:r w:rsidR="002429E0">
        <w:rPr>
          <w:sz w:val="24"/>
          <w:szCs w:val="24"/>
        </w:rPr>
        <w:t>p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teikia T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i</w:t>
      </w:r>
      <w:r w:rsidR="002429E0">
        <w:rPr>
          <w:spacing w:val="3"/>
          <w:sz w:val="24"/>
          <w:szCs w:val="24"/>
        </w:rPr>
        <w:t>s</w:t>
      </w:r>
      <w:r w:rsidR="002429E0">
        <w:rPr>
          <w:spacing w:val="-5"/>
          <w:sz w:val="24"/>
          <w:szCs w:val="24"/>
        </w:rPr>
        <w:t>y</w:t>
      </w:r>
      <w:r w:rsidR="002429E0">
        <w:rPr>
          <w:sz w:val="24"/>
          <w:szCs w:val="24"/>
        </w:rPr>
        <w:t>kl</w:t>
      </w:r>
      <w:r w:rsidR="002429E0">
        <w:rPr>
          <w:spacing w:val="1"/>
          <w:sz w:val="24"/>
          <w:szCs w:val="24"/>
        </w:rPr>
        <w:t>i</w:t>
      </w:r>
      <w:r w:rsidR="002429E0">
        <w:rPr>
          <w:sz w:val="24"/>
          <w:szCs w:val="24"/>
        </w:rPr>
        <w:t>ų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70 punkte</w:t>
      </w:r>
      <w:r w:rsidR="002429E0">
        <w:rPr>
          <w:spacing w:val="3"/>
          <w:sz w:val="24"/>
          <w:szCs w:val="24"/>
        </w:rPr>
        <w:t xml:space="preserve"> </w:t>
      </w:r>
      <w:r w:rsidR="002429E0">
        <w:rPr>
          <w:sz w:val="24"/>
          <w:szCs w:val="24"/>
        </w:rPr>
        <w:t>(j</w:t>
      </w:r>
      <w:r w:rsidR="002429E0">
        <w:rPr>
          <w:spacing w:val="-1"/>
          <w:sz w:val="24"/>
          <w:szCs w:val="24"/>
        </w:rPr>
        <w:t>e</w:t>
      </w:r>
      <w:r w:rsidR="002429E0">
        <w:rPr>
          <w:spacing w:val="3"/>
          <w:sz w:val="24"/>
          <w:szCs w:val="24"/>
        </w:rPr>
        <w:t>i</w:t>
      </w:r>
      <w:r w:rsidR="002429E0">
        <w:rPr>
          <w:spacing w:val="-2"/>
          <w:sz w:val="24"/>
          <w:szCs w:val="24"/>
        </w:rPr>
        <w:t>g</w:t>
      </w:r>
      <w:r w:rsidR="002429E0">
        <w:rPr>
          <w:sz w:val="24"/>
          <w:szCs w:val="24"/>
        </w:rPr>
        <w:t>u</w:t>
      </w:r>
      <w:r w:rsidR="002429E0">
        <w:rPr>
          <w:spacing w:val="3"/>
          <w:sz w:val="24"/>
          <w:szCs w:val="24"/>
        </w:rPr>
        <w:t xml:space="preserve"> 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 xml:space="preserve">pie </w:t>
      </w:r>
      <w:r w:rsidR="002429E0">
        <w:rPr>
          <w:spacing w:val="-1"/>
          <w:sz w:val="24"/>
          <w:szCs w:val="24"/>
        </w:rPr>
        <w:t>a</w:t>
      </w:r>
      <w:r w:rsidR="002429E0">
        <w:rPr>
          <w:spacing w:val="2"/>
          <w:sz w:val="24"/>
          <w:szCs w:val="24"/>
        </w:rPr>
        <w:t>p</w:t>
      </w:r>
      <w:r w:rsidR="002429E0">
        <w:rPr>
          <w:sz w:val="24"/>
          <w:szCs w:val="24"/>
        </w:rPr>
        <w:t>klausą</w:t>
      </w:r>
      <w:r w:rsidR="002429E0">
        <w:rPr>
          <w:spacing w:val="2"/>
          <w:sz w:val="24"/>
          <w:szCs w:val="24"/>
        </w:rPr>
        <w:t xml:space="preserve"> </w:t>
      </w:r>
      <w:r w:rsidR="002429E0">
        <w:rPr>
          <w:sz w:val="24"/>
          <w:szCs w:val="24"/>
        </w:rPr>
        <w:t>r</w:t>
      </w:r>
      <w:r w:rsidR="002429E0">
        <w:rPr>
          <w:spacing w:val="-2"/>
          <w:sz w:val="24"/>
          <w:szCs w:val="24"/>
        </w:rPr>
        <w:t>a</w:t>
      </w:r>
      <w:r w:rsidR="002429E0">
        <w:rPr>
          <w:sz w:val="24"/>
          <w:szCs w:val="24"/>
        </w:rPr>
        <w:t>štu</w:t>
      </w:r>
      <w:r w:rsidR="002429E0">
        <w:rPr>
          <w:spacing w:val="6"/>
          <w:sz w:val="24"/>
          <w:szCs w:val="24"/>
        </w:rPr>
        <w:t xml:space="preserve"> </w:t>
      </w:r>
      <w:r w:rsidR="002429E0">
        <w:rPr>
          <w:spacing w:val="-5"/>
          <w:sz w:val="24"/>
          <w:szCs w:val="24"/>
        </w:rPr>
        <w:t>y</w:t>
      </w:r>
      <w:r w:rsidR="002429E0">
        <w:rPr>
          <w:spacing w:val="1"/>
          <w:sz w:val="24"/>
          <w:szCs w:val="24"/>
        </w:rPr>
        <w:t>r</w:t>
      </w:r>
      <w:r w:rsidR="002429E0">
        <w:rPr>
          <w:sz w:val="24"/>
          <w:szCs w:val="24"/>
        </w:rPr>
        <w:t>a skelbiam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)</w:t>
      </w:r>
      <w:r w:rsidR="002429E0">
        <w:rPr>
          <w:spacing w:val="2"/>
          <w:sz w:val="24"/>
          <w:szCs w:val="24"/>
        </w:rPr>
        <w:t xml:space="preserve"> 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r</w:t>
      </w:r>
      <w:r w:rsidR="002429E0">
        <w:rPr>
          <w:spacing w:val="1"/>
          <w:sz w:val="24"/>
          <w:szCs w:val="24"/>
        </w:rPr>
        <w:t>b</w:t>
      </w:r>
      <w:r w:rsidR="002429E0">
        <w:rPr>
          <w:sz w:val="24"/>
          <w:szCs w:val="24"/>
        </w:rPr>
        <w:t>a 76 p</w:t>
      </w:r>
      <w:r w:rsidR="002429E0">
        <w:rPr>
          <w:spacing w:val="2"/>
          <w:sz w:val="24"/>
          <w:szCs w:val="24"/>
        </w:rPr>
        <w:t>u</w:t>
      </w:r>
      <w:r w:rsidR="002429E0">
        <w:rPr>
          <w:sz w:val="24"/>
          <w:szCs w:val="24"/>
        </w:rPr>
        <w:t>nkte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(j</w:t>
      </w:r>
      <w:r w:rsidR="002429E0">
        <w:rPr>
          <w:spacing w:val="-1"/>
          <w:sz w:val="24"/>
          <w:szCs w:val="24"/>
        </w:rPr>
        <w:t>e</w:t>
      </w:r>
      <w:r w:rsidR="002429E0">
        <w:rPr>
          <w:spacing w:val="3"/>
          <w:sz w:val="24"/>
          <w:szCs w:val="24"/>
        </w:rPr>
        <w:t>i</w:t>
      </w:r>
      <w:r w:rsidR="002429E0">
        <w:rPr>
          <w:spacing w:val="-2"/>
          <w:sz w:val="24"/>
          <w:szCs w:val="24"/>
        </w:rPr>
        <w:t>g</w:t>
      </w:r>
      <w:r w:rsidR="002429E0">
        <w:rPr>
          <w:sz w:val="24"/>
          <w:szCs w:val="24"/>
        </w:rPr>
        <w:t>u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p</w:t>
      </w:r>
      <w:r w:rsidR="002429E0">
        <w:rPr>
          <w:spacing w:val="3"/>
          <w:sz w:val="24"/>
          <w:szCs w:val="24"/>
        </w:rPr>
        <w:t>i</w:t>
      </w:r>
      <w:r w:rsidR="002429E0">
        <w:rPr>
          <w:sz w:val="24"/>
          <w:szCs w:val="24"/>
        </w:rPr>
        <w:t xml:space="preserve">e 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pklausą</w:t>
      </w:r>
      <w:r w:rsidR="002429E0">
        <w:rPr>
          <w:spacing w:val="-1"/>
          <w:sz w:val="24"/>
          <w:szCs w:val="24"/>
        </w:rPr>
        <w:t xml:space="preserve"> </w:t>
      </w:r>
      <w:r w:rsidR="002429E0">
        <w:rPr>
          <w:spacing w:val="1"/>
          <w:sz w:val="24"/>
          <w:szCs w:val="24"/>
        </w:rPr>
        <w:t>r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štu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n</w:t>
      </w:r>
      <w:r w:rsidR="002429E0">
        <w:rPr>
          <w:spacing w:val="-1"/>
          <w:sz w:val="24"/>
          <w:szCs w:val="24"/>
        </w:rPr>
        <w:t>ė</w:t>
      </w:r>
      <w:r w:rsidR="002429E0">
        <w:rPr>
          <w:sz w:val="24"/>
          <w:szCs w:val="24"/>
        </w:rPr>
        <w:t>ra</w:t>
      </w:r>
      <w:r w:rsidR="002429E0">
        <w:rPr>
          <w:spacing w:val="-2"/>
          <w:sz w:val="24"/>
          <w:szCs w:val="24"/>
        </w:rPr>
        <w:t xml:space="preserve"> </w:t>
      </w:r>
      <w:r w:rsidR="002429E0">
        <w:rPr>
          <w:sz w:val="24"/>
          <w:szCs w:val="24"/>
        </w:rPr>
        <w:t>s</w:t>
      </w:r>
      <w:r w:rsidR="002429E0">
        <w:rPr>
          <w:spacing w:val="2"/>
          <w:sz w:val="24"/>
          <w:szCs w:val="24"/>
        </w:rPr>
        <w:t>k</w:t>
      </w:r>
      <w:r w:rsidR="002429E0">
        <w:rPr>
          <w:spacing w:val="-1"/>
          <w:sz w:val="24"/>
          <w:szCs w:val="24"/>
        </w:rPr>
        <w:t>e</w:t>
      </w:r>
      <w:r w:rsidR="002429E0">
        <w:rPr>
          <w:sz w:val="24"/>
          <w:szCs w:val="24"/>
        </w:rPr>
        <w:t>lb</w:t>
      </w:r>
      <w:r w:rsidR="002429E0">
        <w:rPr>
          <w:spacing w:val="1"/>
          <w:sz w:val="24"/>
          <w:szCs w:val="24"/>
        </w:rPr>
        <w:t>i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ma) numa</w:t>
      </w:r>
      <w:r w:rsidR="002429E0">
        <w:rPr>
          <w:spacing w:val="5"/>
          <w:sz w:val="24"/>
          <w:szCs w:val="24"/>
        </w:rPr>
        <w:t>t</w:t>
      </w:r>
      <w:r w:rsidR="002429E0">
        <w:rPr>
          <w:spacing w:val="-7"/>
          <w:sz w:val="24"/>
          <w:szCs w:val="24"/>
        </w:rPr>
        <w:t>y</w:t>
      </w:r>
      <w:r w:rsidR="002429E0">
        <w:rPr>
          <w:spacing w:val="3"/>
          <w:sz w:val="24"/>
          <w:szCs w:val="24"/>
        </w:rPr>
        <w:t>t</w:t>
      </w:r>
      <w:r w:rsidR="002429E0">
        <w:rPr>
          <w:sz w:val="24"/>
          <w:szCs w:val="24"/>
        </w:rPr>
        <w:t>ą info</w:t>
      </w:r>
      <w:r w:rsidR="002429E0">
        <w:rPr>
          <w:spacing w:val="-1"/>
          <w:sz w:val="24"/>
          <w:szCs w:val="24"/>
        </w:rPr>
        <w:t>r</w:t>
      </w:r>
      <w:r w:rsidR="002429E0">
        <w:rPr>
          <w:sz w:val="24"/>
          <w:szCs w:val="24"/>
        </w:rPr>
        <w:t>m</w:t>
      </w:r>
      <w:r w:rsidR="002429E0">
        <w:rPr>
          <w:spacing w:val="2"/>
          <w:sz w:val="24"/>
          <w:szCs w:val="24"/>
        </w:rPr>
        <w:t>a</w:t>
      </w:r>
      <w:r w:rsidR="002429E0">
        <w:rPr>
          <w:spacing w:val="1"/>
          <w:sz w:val="24"/>
          <w:szCs w:val="24"/>
        </w:rPr>
        <w:t>c</w:t>
      </w:r>
      <w:r w:rsidR="002429E0">
        <w:rPr>
          <w:sz w:val="24"/>
          <w:szCs w:val="24"/>
        </w:rPr>
        <w:t>i</w:t>
      </w:r>
      <w:r w:rsidR="002429E0">
        <w:rPr>
          <w:spacing w:val="1"/>
          <w:sz w:val="24"/>
          <w:szCs w:val="24"/>
        </w:rPr>
        <w:t>j</w:t>
      </w:r>
      <w:r w:rsidR="002429E0">
        <w:rPr>
          <w:sz w:val="24"/>
          <w:szCs w:val="24"/>
        </w:rPr>
        <w:t>ą.</w:t>
      </w:r>
    </w:p>
    <w:p w:rsidR="00E759A8" w:rsidRDefault="002429E0">
      <w:pPr>
        <w:spacing w:before="3" w:line="260" w:lineRule="exact"/>
        <w:ind w:left="12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58.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štu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mus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šoma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u,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štu,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CVP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monėmis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vok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ose.</w:t>
      </w:r>
      <w:r>
        <w:rPr>
          <w:spacing w:val="3"/>
          <w:sz w:val="24"/>
          <w:szCs w:val="24"/>
        </w:rPr>
        <w:t xml:space="preserve"> </w:t>
      </w:r>
      <w:r w:rsidR="001C3941">
        <w:rPr>
          <w:sz w:val="24"/>
          <w:szCs w:val="24"/>
        </w:rPr>
        <w:t>Darželis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lauti,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mas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ūtų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tas (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būtų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teiktas su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šu,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teisės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ktų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us).</w:t>
      </w:r>
    </w:p>
    <w:p w:rsidR="00E759A8" w:rsidRDefault="002429E0">
      <w:pPr>
        <w:spacing w:line="260" w:lineRule="exact"/>
        <w:ind w:left="120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59.   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mus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kti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vokuose (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nin</w:t>
      </w:r>
      <w:r>
        <w:rPr>
          <w:spacing w:val="2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iemon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s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vokų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dūr</w:t>
      </w:r>
      <w:r>
        <w:rPr>
          <w:spacing w:val="-2"/>
          <w:sz w:val="24"/>
          <w:szCs w:val="24"/>
        </w:rPr>
        <w:t>ą</w:t>
      </w:r>
      <w:r>
        <w:rPr>
          <w:sz w:val="24"/>
          <w:szCs w:val="24"/>
        </w:rPr>
        <w:t>, i</w:t>
      </w:r>
      <w:r>
        <w:rPr>
          <w:spacing w:val="3"/>
          <w:sz w:val="24"/>
          <w:szCs w:val="24"/>
        </w:rPr>
        <w:t>š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rus pirkim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 kurio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metu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masi,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jai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jų įg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</w:p>
    <w:p w:rsidR="00E759A8" w:rsidRDefault="002429E0">
      <w:pPr>
        <w:spacing w:line="260" w:lineRule="exact"/>
        <w:ind w:left="12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60.   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pklausą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skelbiant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dokumentuose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 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os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lav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mams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ir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s, </w:t>
      </w:r>
      <w:r>
        <w:rPr>
          <w:spacing w:val="3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rūp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ir 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dus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jas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lėtų</w:t>
      </w:r>
    </w:p>
    <w:p w:rsidR="00E759A8" w:rsidRDefault="002429E0">
      <w:pPr>
        <w:spacing w:line="260" w:lineRule="exact"/>
        <w:ind w:left="120"/>
        <w:rPr>
          <w:sz w:val="24"/>
          <w:szCs w:val="24"/>
        </w:rPr>
      </w:pPr>
      <w:r>
        <w:rPr>
          <w:sz w:val="24"/>
          <w:szCs w:val="24"/>
        </w:rPr>
        <w:t>išna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dokumentus bei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 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pa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išką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trump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snis</w:t>
      </w:r>
    </w:p>
    <w:p w:rsidR="00E759A8" w:rsidRDefault="002429E0">
      <w:pPr>
        <w:ind w:left="120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 7 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bo dienos nuo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skelbimo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 pi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skelbimo CVP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E759A8" w:rsidRDefault="002429E0">
      <w:pPr>
        <w:ind w:left="12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61.   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pklausą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štu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  ją  vie</w:t>
      </w:r>
      <w:r>
        <w:rPr>
          <w:spacing w:val="2"/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skel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ian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,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mų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ti pirkime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ingas 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dokumentuo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 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lav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mams ir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s,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 rūp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ir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lėtų išna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dokumentus bei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 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ą.</w:t>
      </w:r>
    </w:p>
    <w:p w:rsidR="00E759A8" w:rsidRDefault="00E759A8">
      <w:pPr>
        <w:spacing w:before="1" w:line="280" w:lineRule="exact"/>
        <w:rPr>
          <w:sz w:val="28"/>
          <w:szCs w:val="28"/>
        </w:rPr>
      </w:pPr>
    </w:p>
    <w:p w:rsidR="00E759A8" w:rsidRDefault="002429E0">
      <w:pPr>
        <w:spacing w:line="260" w:lineRule="exact"/>
        <w:ind w:left="3318" w:right="2614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VIII. AP</w:t>
      </w: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LA</w:t>
      </w:r>
      <w:r>
        <w:rPr>
          <w:b/>
          <w:spacing w:val="-1"/>
          <w:position w:val="-1"/>
          <w:sz w:val="24"/>
          <w:szCs w:val="24"/>
        </w:rPr>
        <w:t>U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spacing w:val="-2"/>
          <w:position w:val="-1"/>
          <w:sz w:val="24"/>
          <w:szCs w:val="24"/>
        </w:rPr>
        <w:t>Ž</w:t>
      </w:r>
      <w:r>
        <w:rPr>
          <w:b/>
          <w:spacing w:val="3"/>
          <w:position w:val="-1"/>
          <w:sz w:val="24"/>
          <w:szCs w:val="24"/>
        </w:rPr>
        <w:t>O</w:t>
      </w:r>
      <w:r>
        <w:rPr>
          <w:b/>
          <w:position w:val="-1"/>
          <w:sz w:val="24"/>
          <w:szCs w:val="24"/>
        </w:rPr>
        <w:t>D</w:t>
      </w:r>
      <w:r>
        <w:rPr>
          <w:b/>
          <w:spacing w:val="-2"/>
          <w:position w:val="-1"/>
          <w:sz w:val="24"/>
          <w:szCs w:val="24"/>
        </w:rPr>
        <w:t>Ž</w:t>
      </w:r>
      <w:r>
        <w:rPr>
          <w:b/>
          <w:position w:val="-1"/>
          <w:sz w:val="24"/>
          <w:szCs w:val="24"/>
        </w:rPr>
        <w:t>IU</w:t>
      </w:r>
    </w:p>
    <w:p w:rsidR="00E759A8" w:rsidRDefault="00E759A8">
      <w:pPr>
        <w:spacing w:before="7" w:line="240" w:lineRule="exact"/>
        <w:rPr>
          <w:sz w:val="24"/>
          <w:szCs w:val="24"/>
        </w:rPr>
      </w:pPr>
    </w:p>
    <w:p w:rsidR="00E759A8" w:rsidRDefault="0029364B" w:rsidP="0029364B">
      <w:pPr>
        <w:spacing w:before="29"/>
        <w:ind w:left="120" w:right="78" w:firstLine="708"/>
        <w:jc w:val="both"/>
        <w:sectPr w:rsidR="00E759A8">
          <w:pgSz w:w="11920" w:h="16840"/>
          <w:pgMar w:top="860" w:right="1320" w:bottom="280" w:left="1680" w:header="627" w:footer="0" w:gutter="0"/>
          <w:cols w:space="1296"/>
        </w:sectPr>
      </w:pPr>
      <w:r>
        <w:rPr>
          <w:sz w:val="24"/>
          <w:szCs w:val="24"/>
        </w:rPr>
        <w:t xml:space="preserve">62. </w:t>
      </w:r>
      <w:r w:rsidR="002429E0">
        <w:rPr>
          <w:spacing w:val="-31"/>
          <w:sz w:val="24"/>
          <w:szCs w:val="24"/>
        </w:rPr>
        <w:t xml:space="preserve"> </w:t>
      </w:r>
      <w:r w:rsidR="002429E0">
        <w:rPr>
          <w:spacing w:val="2"/>
          <w:sz w:val="24"/>
          <w:szCs w:val="24"/>
        </w:rPr>
        <w:t>V</w:t>
      </w:r>
      <w:r w:rsidR="002429E0">
        <w:rPr>
          <w:spacing w:val="-5"/>
          <w:sz w:val="24"/>
          <w:szCs w:val="24"/>
        </w:rPr>
        <w:t>y</w:t>
      </w:r>
      <w:r w:rsidR="002429E0">
        <w:rPr>
          <w:sz w:val="24"/>
          <w:szCs w:val="24"/>
        </w:rPr>
        <w:t>k</w:t>
      </w:r>
      <w:r w:rsidR="002429E0">
        <w:rPr>
          <w:spacing w:val="2"/>
          <w:sz w:val="24"/>
          <w:szCs w:val="24"/>
        </w:rPr>
        <w:t>d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 xml:space="preserve">nt </w:t>
      </w:r>
      <w:r w:rsidR="002429E0">
        <w:rPr>
          <w:spacing w:val="12"/>
          <w:sz w:val="24"/>
          <w:szCs w:val="24"/>
        </w:rPr>
        <w:t xml:space="preserve"> </w:t>
      </w:r>
      <w:r w:rsidR="002429E0">
        <w:rPr>
          <w:sz w:val="24"/>
          <w:szCs w:val="24"/>
        </w:rPr>
        <w:t xml:space="preserve">pirkimą </w:t>
      </w:r>
      <w:r w:rsidR="002429E0">
        <w:rPr>
          <w:spacing w:val="11"/>
          <w:sz w:val="24"/>
          <w:szCs w:val="24"/>
        </w:rPr>
        <w:t xml:space="preserve"> 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pkl</w:t>
      </w:r>
      <w:r w:rsidR="002429E0">
        <w:rPr>
          <w:spacing w:val="2"/>
          <w:sz w:val="24"/>
          <w:szCs w:val="24"/>
        </w:rPr>
        <w:t>a</w:t>
      </w:r>
      <w:r w:rsidR="002429E0">
        <w:rPr>
          <w:sz w:val="24"/>
          <w:szCs w:val="24"/>
        </w:rPr>
        <w:t xml:space="preserve">usos </w:t>
      </w:r>
      <w:r w:rsidR="002429E0">
        <w:rPr>
          <w:spacing w:val="12"/>
          <w:sz w:val="24"/>
          <w:szCs w:val="24"/>
        </w:rPr>
        <w:t xml:space="preserve"> </w:t>
      </w:r>
      <w:r w:rsidR="002429E0">
        <w:rPr>
          <w:spacing w:val="1"/>
          <w:sz w:val="24"/>
          <w:szCs w:val="24"/>
        </w:rPr>
        <w:t>ž</w:t>
      </w:r>
      <w:r w:rsidR="002429E0">
        <w:rPr>
          <w:sz w:val="24"/>
          <w:szCs w:val="24"/>
        </w:rPr>
        <w:t>od</w:t>
      </w:r>
      <w:r w:rsidR="002429E0">
        <w:rPr>
          <w:spacing w:val="1"/>
          <w:sz w:val="24"/>
          <w:szCs w:val="24"/>
        </w:rPr>
        <w:t>ž</w:t>
      </w:r>
      <w:r w:rsidR="002429E0">
        <w:rPr>
          <w:sz w:val="24"/>
          <w:szCs w:val="24"/>
        </w:rPr>
        <w:t xml:space="preserve">iu </w:t>
      </w:r>
      <w:r w:rsidR="002429E0">
        <w:rPr>
          <w:spacing w:val="12"/>
          <w:sz w:val="24"/>
          <w:szCs w:val="24"/>
        </w:rPr>
        <w:t xml:space="preserve"> </w:t>
      </w:r>
      <w:r w:rsidR="002429E0">
        <w:rPr>
          <w:sz w:val="24"/>
          <w:szCs w:val="24"/>
        </w:rPr>
        <w:t xml:space="preserve">būdu, </w:t>
      </w:r>
      <w:r w:rsidR="002429E0">
        <w:rPr>
          <w:spacing w:val="12"/>
          <w:sz w:val="24"/>
          <w:szCs w:val="24"/>
        </w:rPr>
        <w:t xml:space="preserve"> </w:t>
      </w:r>
      <w:r w:rsidR="002429E0">
        <w:rPr>
          <w:sz w:val="24"/>
          <w:szCs w:val="24"/>
        </w:rPr>
        <w:t>k</w:t>
      </w:r>
      <w:r w:rsidR="002429E0">
        <w:rPr>
          <w:spacing w:val="-1"/>
          <w:sz w:val="24"/>
          <w:szCs w:val="24"/>
        </w:rPr>
        <w:t>re</w:t>
      </w:r>
      <w:r w:rsidR="002429E0">
        <w:rPr>
          <w:spacing w:val="-2"/>
          <w:sz w:val="24"/>
          <w:szCs w:val="24"/>
        </w:rPr>
        <w:t>i</w:t>
      </w:r>
      <w:r w:rsidR="002429E0">
        <w:rPr>
          <w:sz w:val="24"/>
          <w:szCs w:val="24"/>
        </w:rPr>
        <w:t>piam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 xml:space="preserve">si </w:t>
      </w:r>
      <w:r w:rsidR="002429E0">
        <w:rPr>
          <w:spacing w:val="12"/>
          <w:sz w:val="24"/>
          <w:szCs w:val="24"/>
        </w:rPr>
        <w:t xml:space="preserve"> </w:t>
      </w:r>
      <w:r w:rsidR="002429E0">
        <w:rPr>
          <w:sz w:val="24"/>
          <w:szCs w:val="24"/>
        </w:rPr>
        <w:t xml:space="preserve">į </w:t>
      </w:r>
      <w:r w:rsidR="002429E0">
        <w:rPr>
          <w:spacing w:val="12"/>
          <w:sz w:val="24"/>
          <w:szCs w:val="24"/>
        </w:rPr>
        <w:t xml:space="preserve"> </w:t>
      </w:r>
      <w:r w:rsidR="002429E0">
        <w:rPr>
          <w:sz w:val="24"/>
          <w:szCs w:val="24"/>
        </w:rPr>
        <w:t>t</w:t>
      </w:r>
      <w:r w:rsidR="002429E0">
        <w:rPr>
          <w:spacing w:val="1"/>
          <w:sz w:val="24"/>
          <w:szCs w:val="24"/>
        </w:rPr>
        <w:t>i</w:t>
      </w:r>
      <w:r w:rsidR="002429E0">
        <w:rPr>
          <w:spacing w:val="-1"/>
          <w:sz w:val="24"/>
          <w:szCs w:val="24"/>
        </w:rPr>
        <w:t>e</w:t>
      </w:r>
      <w:r w:rsidR="002429E0">
        <w:rPr>
          <w:sz w:val="24"/>
          <w:szCs w:val="24"/>
        </w:rPr>
        <w:t>k</w:t>
      </w:r>
      <w:r w:rsidR="002429E0">
        <w:rPr>
          <w:spacing w:val="-1"/>
          <w:sz w:val="24"/>
          <w:szCs w:val="24"/>
        </w:rPr>
        <w:t>ė</w:t>
      </w:r>
      <w:r w:rsidR="002429E0">
        <w:rPr>
          <w:sz w:val="24"/>
          <w:szCs w:val="24"/>
        </w:rPr>
        <w:t xml:space="preserve">jus </w:t>
      </w:r>
      <w:r w:rsidR="002429E0">
        <w:rPr>
          <w:spacing w:val="12"/>
          <w:sz w:val="24"/>
          <w:szCs w:val="24"/>
        </w:rPr>
        <w:t xml:space="preserve"> </w:t>
      </w:r>
      <w:r w:rsidR="002429E0">
        <w:rPr>
          <w:spacing w:val="1"/>
          <w:sz w:val="24"/>
          <w:szCs w:val="24"/>
        </w:rPr>
        <w:t>ž</w:t>
      </w:r>
      <w:r w:rsidR="002429E0">
        <w:rPr>
          <w:sz w:val="24"/>
          <w:szCs w:val="24"/>
        </w:rPr>
        <w:t>od</w:t>
      </w:r>
      <w:r w:rsidR="002429E0">
        <w:rPr>
          <w:spacing w:val="-1"/>
          <w:sz w:val="24"/>
          <w:szCs w:val="24"/>
        </w:rPr>
        <w:t>ž</w:t>
      </w:r>
      <w:r w:rsidR="002429E0">
        <w:rPr>
          <w:sz w:val="24"/>
          <w:szCs w:val="24"/>
        </w:rPr>
        <w:t>iu, p</w:t>
      </w:r>
      <w:r w:rsidR="002429E0">
        <w:rPr>
          <w:spacing w:val="-1"/>
          <w:sz w:val="24"/>
          <w:szCs w:val="24"/>
        </w:rPr>
        <w:t>ra</w:t>
      </w:r>
      <w:r w:rsidR="002429E0">
        <w:rPr>
          <w:sz w:val="24"/>
          <w:szCs w:val="24"/>
        </w:rPr>
        <w:t>š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 xml:space="preserve">nt </w:t>
      </w:r>
      <w:r w:rsidR="002429E0">
        <w:rPr>
          <w:spacing w:val="3"/>
          <w:sz w:val="24"/>
          <w:szCs w:val="24"/>
        </w:rPr>
        <w:t xml:space="preserve"> </w:t>
      </w:r>
      <w:r w:rsidR="002429E0">
        <w:rPr>
          <w:sz w:val="24"/>
          <w:szCs w:val="24"/>
        </w:rPr>
        <w:t>p</w:t>
      </w:r>
      <w:r w:rsidR="002429E0">
        <w:rPr>
          <w:spacing w:val="-1"/>
          <w:sz w:val="24"/>
          <w:szCs w:val="24"/>
        </w:rPr>
        <w:t>a</w:t>
      </w:r>
      <w:r w:rsidR="002429E0">
        <w:rPr>
          <w:spacing w:val="3"/>
          <w:sz w:val="24"/>
          <w:szCs w:val="24"/>
        </w:rPr>
        <w:t>t</w:t>
      </w:r>
      <w:r w:rsidR="002429E0">
        <w:rPr>
          <w:spacing w:val="-1"/>
          <w:sz w:val="24"/>
          <w:szCs w:val="24"/>
        </w:rPr>
        <w:t>e</w:t>
      </w:r>
      <w:r w:rsidR="002429E0">
        <w:rPr>
          <w:sz w:val="24"/>
          <w:szCs w:val="24"/>
        </w:rPr>
        <w:t>ik</w:t>
      </w:r>
      <w:r w:rsidR="002429E0">
        <w:rPr>
          <w:spacing w:val="1"/>
          <w:sz w:val="24"/>
          <w:szCs w:val="24"/>
        </w:rPr>
        <w:t>t</w:t>
      </w:r>
      <w:r w:rsidR="002429E0">
        <w:rPr>
          <w:sz w:val="24"/>
          <w:szCs w:val="24"/>
        </w:rPr>
        <w:t xml:space="preserve">i </w:t>
      </w:r>
      <w:r w:rsidR="002429E0">
        <w:rPr>
          <w:spacing w:val="3"/>
          <w:sz w:val="24"/>
          <w:szCs w:val="24"/>
        </w:rPr>
        <w:t xml:space="preserve"> </w:t>
      </w:r>
      <w:r w:rsidR="002429E0">
        <w:rPr>
          <w:sz w:val="24"/>
          <w:szCs w:val="24"/>
        </w:rPr>
        <w:t>p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siū</w:t>
      </w:r>
      <w:r w:rsidR="002429E0">
        <w:rPr>
          <w:spacing w:val="3"/>
          <w:sz w:val="24"/>
          <w:szCs w:val="24"/>
        </w:rPr>
        <w:t>l</w:t>
      </w:r>
      <w:r w:rsidR="002429E0">
        <w:rPr>
          <w:spacing w:val="-2"/>
          <w:sz w:val="24"/>
          <w:szCs w:val="24"/>
        </w:rPr>
        <w:t>y</w:t>
      </w:r>
      <w:r w:rsidR="002429E0">
        <w:rPr>
          <w:sz w:val="24"/>
          <w:szCs w:val="24"/>
        </w:rPr>
        <w:t xml:space="preserve">mus </w:t>
      </w:r>
      <w:r w:rsidR="002429E0">
        <w:rPr>
          <w:spacing w:val="3"/>
          <w:sz w:val="24"/>
          <w:szCs w:val="24"/>
        </w:rPr>
        <w:t xml:space="preserve"> </w:t>
      </w:r>
      <w:r w:rsidR="002429E0">
        <w:rPr>
          <w:sz w:val="24"/>
          <w:szCs w:val="24"/>
        </w:rPr>
        <w:t>p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g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 xml:space="preserve">l </w:t>
      </w:r>
      <w:r w:rsidR="002429E0">
        <w:rPr>
          <w:spacing w:val="3"/>
          <w:sz w:val="24"/>
          <w:szCs w:val="24"/>
        </w:rPr>
        <w:t xml:space="preserve"> </w:t>
      </w:r>
      <w:r w:rsidR="001C3941">
        <w:rPr>
          <w:sz w:val="24"/>
          <w:szCs w:val="24"/>
        </w:rPr>
        <w:t>Darželio</w:t>
      </w:r>
      <w:r w:rsidR="002429E0">
        <w:rPr>
          <w:sz w:val="24"/>
          <w:szCs w:val="24"/>
        </w:rPr>
        <w:t xml:space="preserve"> </w:t>
      </w:r>
      <w:r w:rsidR="002429E0">
        <w:rPr>
          <w:spacing w:val="2"/>
          <w:sz w:val="24"/>
          <w:szCs w:val="24"/>
        </w:rPr>
        <w:t xml:space="preserve"> n</w:t>
      </w:r>
      <w:r w:rsidR="002429E0">
        <w:rPr>
          <w:sz w:val="24"/>
          <w:szCs w:val="24"/>
        </w:rPr>
        <w:t>u</w:t>
      </w:r>
      <w:r w:rsidR="002429E0">
        <w:rPr>
          <w:spacing w:val="-1"/>
          <w:sz w:val="24"/>
          <w:szCs w:val="24"/>
        </w:rPr>
        <w:t>r</w:t>
      </w:r>
      <w:r w:rsidR="002429E0">
        <w:rPr>
          <w:sz w:val="24"/>
          <w:szCs w:val="24"/>
        </w:rPr>
        <w:t>o</w:t>
      </w:r>
      <w:r w:rsidR="002429E0">
        <w:rPr>
          <w:spacing w:val="2"/>
          <w:sz w:val="24"/>
          <w:szCs w:val="24"/>
        </w:rPr>
        <w:t>d</w:t>
      </w:r>
      <w:r w:rsidR="002429E0">
        <w:rPr>
          <w:spacing w:val="-5"/>
          <w:sz w:val="24"/>
          <w:szCs w:val="24"/>
        </w:rPr>
        <w:t>y</w:t>
      </w:r>
      <w:r w:rsidR="002429E0">
        <w:rPr>
          <w:sz w:val="24"/>
          <w:szCs w:val="24"/>
        </w:rPr>
        <w:t xml:space="preserve">tus </w:t>
      </w:r>
      <w:r w:rsidR="002429E0">
        <w:rPr>
          <w:spacing w:val="5"/>
          <w:sz w:val="24"/>
          <w:szCs w:val="24"/>
        </w:rPr>
        <w:t xml:space="preserve"> </w:t>
      </w:r>
      <w:r w:rsidR="002429E0">
        <w:rPr>
          <w:sz w:val="24"/>
          <w:szCs w:val="24"/>
        </w:rPr>
        <w:t>r</w:t>
      </w:r>
      <w:r w:rsidR="002429E0">
        <w:rPr>
          <w:spacing w:val="-2"/>
          <w:sz w:val="24"/>
          <w:szCs w:val="24"/>
        </w:rPr>
        <w:t>e</w:t>
      </w:r>
      <w:r w:rsidR="002429E0">
        <w:rPr>
          <w:sz w:val="24"/>
          <w:szCs w:val="24"/>
        </w:rPr>
        <w:t>ikal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vi</w:t>
      </w:r>
      <w:r w:rsidR="002429E0">
        <w:rPr>
          <w:spacing w:val="1"/>
          <w:sz w:val="24"/>
          <w:szCs w:val="24"/>
        </w:rPr>
        <w:t>m</w:t>
      </w:r>
      <w:r w:rsidR="002429E0">
        <w:rPr>
          <w:sz w:val="24"/>
          <w:szCs w:val="24"/>
        </w:rPr>
        <w:t xml:space="preserve">us </w:t>
      </w:r>
      <w:r w:rsidR="002429E0">
        <w:rPr>
          <w:spacing w:val="5"/>
          <w:sz w:val="24"/>
          <w:szCs w:val="24"/>
        </w:rPr>
        <w:t xml:space="preserve"> 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rba  įs</w:t>
      </w:r>
      <w:r w:rsidR="002429E0">
        <w:rPr>
          <w:spacing w:val="3"/>
          <w:sz w:val="24"/>
          <w:szCs w:val="24"/>
        </w:rPr>
        <w:t>i</w:t>
      </w:r>
      <w:r w:rsidR="002429E0">
        <w:rPr>
          <w:spacing w:val="2"/>
          <w:sz w:val="24"/>
          <w:szCs w:val="24"/>
        </w:rPr>
        <w:t>g</w:t>
      </w:r>
      <w:r w:rsidR="002429E0">
        <w:rPr>
          <w:spacing w:val="-5"/>
          <w:sz w:val="24"/>
          <w:szCs w:val="24"/>
        </w:rPr>
        <w:t>y</w:t>
      </w:r>
      <w:r w:rsidR="002429E0">
        <w:rPr>
          <w:sz w:val="24"/>
          <w:szCs w:val="24"/>
        </w:rPr>
        <w:t>jamos p</w:t>
      </w:r>
      <w:r w:rsidR="002429E0">
        <w:rPr>
          <w:spacing w:val="-1"/>
          <w:sz w:val="24"/>
          <w:szCs w:val="24"/>
        </w:rPr>
        <w:t>re</w:t>
      </w:r>
      <w:r w:rsidR="002429E0">
        <w:rPr>
          <w:sz w:val="24"/>
          <w:szCs w:val="24"/>
        </w:rPr>
        <w:t>k</w:t>
      </w:r>
      <w:r w:rsidR="002429E0">
        <w:rPr>
          <w:spacing w:val="-1"/>
          <w:sz w:val="24"/>
          <w:szCs w:val="24"/>
        </w:rPr>
        <w:t>ė</w:t>
      </w:r>
      <w:r w:rsidR="002429E0">
        <w:rPr>
          <w:sz w:val="24"/>
          <w:szCs w:val="24"/>
        </w:rPr>
        <w:t>s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 xml:space="preserve">r </w:t>
      </w:r>
      <w:r w:rsidR="002429E0">
        <w:rPr>
          <w:spacing w:val="2"/>
          <w:sz w:val="24"/>
          <w:szCs w:val="24"/>
        </w:rPr>
        <w:t>p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sla</w:t>
      </w:r>
      <w:r w:rsidR="002429E0">
        <w:rPr>
          <w:spacing w:val="2"/>
          <w:sz w:val="24"/>
          <w:szCs w:val="24"/>
        </w:rPr>
        <w:t>u</w:t>
      </w:r>
      <w:r w:rsidR="002429E0">
        <w:rPr>
          <w:spacing w:val="-2"/>
          <w:sz w:val="24"/>
          <w:szCs w:val="24"/>
        </w:rPr>
        <w:t>g</w:t>
      </w:r>
      <w:r w:rsidR="002429E0">
        <w:rPr>
          <w:sz w:val="24"/>
          <w:szCs w:val="24"/>
        </w:rPr>
        <w:t>os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jų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p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rd</w:t>
      </w:r>
      <w:r w:rsidR="002429E0">
        <w:rPr>
          <w:spacing w:val="-2"/>
          <w:sz w:val="24"/>
          <w:szCs w:val="24"/>
        </w:rPr>
        <w:t>a</w:t>
      </w:r>
      <w:r w:rsidR="002429E0">
        <w:rPr>
          <w:sz w:val="24"/>
          <w:szCs w:val="24"/>
        </w:rPr>
        <w:t>vi</w:t>
      </w:r>
      <w:r w:rsidR="002429E0">
        <w:rPr>
          <w:spacing w:val="1"/>
          <w:sz w:val="24"/>
          <w:szCs w:val="24"/>
        </w:rPr>
        <w:t>m</w:t>
      </w:r>
      <w:r w:rsidR="002429E0">
        <w:rPr>
          <w:sz w:val="24"/>
          <w:szCs w:val="24"/>
        </w:rPr>
        <w:t>o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vietoje.</w:t>
      </w:r>
      <w:r w:rsidR="002429E0">
        <w:rPr>
          <w:spacing w:val="3"/>
          <w:sz w:val="24"/>
          <w:szCs w:val="24"/>
        </w:rPr>
        <w:t xml:space="preserve"> </w:t>
      </w:r>
      <w:r w:rsidR="002429E0">
        <w:rPr>
          <w:sz w:val="24"/>
          <w:szCs w:val="24"/>
        </w:rPr>
        <w:t>G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l</w:t>
      </w:r>
      <w:r w:rsidR="002429E0">
        <w:rPr>
          <w:spacing w:val="1"/>
          <w:sz w:val="24"/>
          <w:szCs w:val="24"/>
        </w:rPr>
        <w:t>i</w:t>
      </w:r>
      <w:r w:rsidR="002429E0">
        <w:rPr>
          <w:sz w:val="24"/>
          <w:szCs w:val="24"/>
        </w:rPr>
        <w:t>ma p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sinaudoti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ir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vieš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i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t</w:t>
      </w:r>
      <w:r w:rsidR="002429E0">
        <w:rPr>
          <w:spacing w:val="-1"/>
          <w:sz w:val="24"/>
          <w:szCs w:val="24"/>
        </w:rPr>
        <w:t>ie</w:t>
      </w:r>
      <w:r w:rsidR="002429E0">
        <w:rPr>
          <w:sz w:val="24"/>
          <w:szCs w:val="24"/>
        </w:rPr>
        <w:t>k</w:t>
      </w:r>
      <w:r w:rsidR="002429E0">
        <w:rPr>
          <w:spacing w:val="-1"/>
          <w:sz w:val="24"/>
          <w:szCs w:val="24"/>
        </w:rPr>
        <w:t>ė</w:t>
      </w:r>
      <w:r w:rsidR="002429E0">
        <w:rPr>
          <w:sz w:val="24"/>
          <w:szCs w:val="24"/>
        </w:rPr>
        <w:t>jų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p</w:t>
      </w:r>
      <w:r w:rsidR="002429E0">
        <w:rPr>
          <w:spacing w:val="2"/>
          <w:sz w:val="24"/>
          <w:szCs w:val="24"/>
        </w:rPr>
        <w:t>a</w:t>
      </w:r>
      <w:r w:rsidR="002429E0">
        <w:rPr>
          <w:sz w:val="24"/>
          <w:szCs w:val="24"/>
        </w:rPr>
        <w:t>teikta info</w:t>
      </w:r>
      <w:r w:rsidR="002429E0">
        <w:rPr>
          <w:spacing w:val="-1"/>
          <w:sz w:val="24"/>
          <w:szCs w:val="24"/>
        </w:rPr>
        <w:t>r</w:t>
      </w:r>
      <w:r w:rsidR="002429E0">
        <w:rPr>
          <w:sz w:val="24"/>
          <w:szCs w:val="24"/>
        </w:rPr>
        <w:t>ma</w:t>
      </w:r>
      <w:r w:rsidR="002429E0">
        <w:rPr>
          <w:spacing w:val="-1"/>
          <w:sz w:val="24"/>
          <w:szCs w:val="24"/>
        </w:rPr>
        <w:t>c</w:t>
      </w:r>
      <w:r w:rsidR="002429E0">
        <w:rPr>
          <w:sz w:val="24"/>
          <w:szCs w:val="24"/>
        </w:rPr>
        <w:t>i</w:t>
      </w:r>
      <w:r w:rsidR="002429E0">
        <w:rPr>
          <w:spacing w:val="1"/>
          <w:sz w:val="24"/>
          <w:szCs w:val="24"/>
        </w:rPr>
        <w:t>j</w:t>
      </w:r>
      <w:r w:rsidR="002429E0">
        <w:rPr>
          <w:sz w:val="24"/>
          <w:szCs w:val="24"/>
        </w:rPr>
        <w:t>a (pvz.,</w:t>
      </w:r>
      <w:r w:rsidR="002429E0">
        <w:rPr>
          <w:spacing w:val="1"/>
          <w:sz w:val="24"/>
          <w:szCs w:val="24"/>
        </w:rPr>
        <w:t xml:space="preserve"> r</w:t>
      </w:r>
      <w:r w:rsidR="002429E0">
        <w:rPr>
          <w:spacing w:val="-1"/>
          <w:sz w:val="24"/>
          <w:szCs w:val="24"/>
        </w:rPr>
        <w:t>e</w:t>
      </w:r>
      <w:r w:rsidR="002429E0">
        <w:rPr>
          <w:sz w:val="24"/>
          <w:szCs w:val="24"/>
        </w:rPr>
        <w:t>kl</w:t>
      </w:r>
      <w:r w:rsidR="002429E0">
        <w:rPr>
          <w:spacing w:val="2"/>
          <w:sz w:val="24"/>
          <w:szCs w:val="24"/>
        </w:rPr>
        <w:t>a</w:t>
      </w:r>
      <w:r w:rsidR="002429E0">
        <w:rPr>
          <w:sz w:val="24"/>
          <w:szCs w:val="24"/>
        </w:rPr>
        <w:t>ma in</w:t>
      </w:r>
      <w:r w:rsidR="002429E0">
        <w:rPr>
          <w:spacing w:val="1"/>
          <w:sz w:val="24"/>
          <w:szCs w:val="24"/>
        </w:rPr>
        <w:t>t</w:t>
      </w:r>
      <w:r w:rsidR="002429E0">
        <w:rPr>
          <w:spacing w:val="-1"/>
          <w:sz w:val="24"/>
          <w:szCs w:val="24"/>
        </w:rPr>
        <w:t>e</w:t>
      </w:r>
      <w:r w:rsidR="002429E0">
        <w:rPr>
          <w:sz w:val="24"/>
          <w:szCs w:val="24"/>
        </w:rPr>
        <w:t>rn</w:t>
      </w:r>
      <w:r w:rsidR="002429E0">
        <w:rPr>
          <w:spacing w:val="-2"/>
          <w:sz w:val="24"/>
          <w:szCs w:val="24"/>
        </w:rPr>
        <w:t>e</w:t>
      </w:r>
      <w:r w:rsidR="002429E0">
        <w:rPr>
          <w:sz w:val="24"/>
          <w:szCs w:val="24"/>
        </w:rPr>
        <w:t xml:space="preserve">te </w:t>
      </w:r>
      <w:r w:rsidR="002429E0">
        <w:rPr>
          <w:spacing w:val="3"/>
          <w:sz w:val="24"/>
          <w:szCs w:val="24"/>
        </w:rPr>
        <w:t>i</w:t>
      </w:r>
      <w:r w:rsidR="002429E0">
        <w:rPr>
          <w:sz w:val="24"/>
          <w:szCs w:val="24"/>
        </w:rPr>
        <w:t>r p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n.)</w:t>
      </w:r>
      <w:r w:rsidR="002429E0">
        <w:rPr>
          <w:spacing w:val="2"/>
          <w:sz w:val="24"/>
          <w:szCs w:val="24"/>
        </w:rPr>
        <w:t xml:space="preserve"> 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p</w:t>
      </w:r>
      <w:r w:rsidR="002429E0">
        <w:rPr>
          <w:spacing w:val="3"/>
          <w:sz w:val="24"/>
          <w:szCs w:val="24"/>
        </w:rPr>
        <w:t>i</w:t>
      </w:r>
      <w:r w:rsidR="002429E0">
        <w:rPr>
          <w:sz w:val="24"/>
          <w:szCs w:val="24"/>
        </w:rPr>
        <w:t>e siū</w:t>
      </w:r>
      <w:r w:rsidR="002429E0">
        <w:rPr>
          <w:spacing w:val="1"/>
          <w:sz w:val="24"/>
          <w:szCs w:val="24"/>
        </w:rPr>
        <w:t>l</w:t>
      </w:r>
      <w:r w:rsidR="002429E0">
        <w:rPr>
          <w:sz w:val="24"/>
          <w:szCs w:val="24"/>
        </w:rPr>
        <w:t>omas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p</w:t>
      </w:r>
      <w:r w:rsidR="002429E0">
        <w:rPr>
          <w:spacing w:val="-1"/>
          <w:sz w:val="24"/>
          <w:szCs w:val="24"/>
        </w:rPr>
        <w:t>re</w:t>
      </w:r>
      <w:r w:rsidR="002429E0">
        <w:rPr>
          <w:spacing w:val="2"/>
          <w:sz w:val="24"/>
          <w:szCs w:val="24"/>
        </w:rPr>
        <w:t>k</w:t>
      </w:r>
      <w:r w:rsidR="002429E0">
        <w:rPr>
          <w:spacing w:val="-1"/>
          <w:sz w:val="24"/>
          <w:szCs w:val="24"/>
        </w:rPr>
        <w:t>e</w:t>
      </w:r>
      <w:r w:rsidR="002429E0">
        <w:rPr>
          <w:sz w:val="24"/>
          <w:szCs w:val="24"/>
        </w:rPr>
        <w:t>s,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p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sl</w:t>
      </w:r>
      <w:r w:rsidR="002429E0">
        <w:rPr>
          <w:spacing w:val="2"/>
          <w:sz w:val="24"/>
          <w:szCs w:val="24"/>
        </w:rPr>
        <w:t>a</w:t>
      </w:r>
      <w:r w:rsidR="002429E0">
        <w:rPr>
          <w:sz w:val="24"/>
          <w:szCs w:val="24"/>
        </w:rPr>
        <w:t>u</w:t>
      </w:r>
      <w:r w:rsidR="002429E0">
        <w:rPr>
          <w:spacing w:val="-2"/>
          <w:sz w:val="24"/>
          <w:szCs w:val="24"/>
        </w:rPr>
        <w:t>g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s</w:t>
      </w:r>
      <w:r w:rsidR="002429E0">
        <w:rPr>
          <w:spacing w:val="3"/>
          <w:sz w:val="24"/>
          <w:szCs w:val="24"/>
        </w:rPr>
        <w:t xml:space="preserve"> 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 xml:space="preserve">r </w:t>
      </w:r>
      <w:r w:rsidR="002429E0">
        <w:rPr>
          <w:spacing w:val="2"/>
          <w:sz w:val="24"/>
          <w:szCs w:val="24"/>
        </w:rPr>
        <w:t>d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 xml:space="preserve">rbus. Toks </w:t>
      </w:r>
      <w:r w:rsidR="002429E0">
        <w:rPr>
          <w:spacing w:val="48"/>
          <w:sz w:val="24"/>
          <w:szCs w:val="24"/>
        </w:rPr>
        <w:t xml:space="preserve"> </w:t>
      </w:r>
      <w:r w:rsidR="002429E0">
        <w:rPr>
          <w:sz w:val="24"/>
          <w:szCs w:val="24"/>
        </w:rPr>
        <w:t>info</w:t>
      </w:r>
      <w:r w:rsidR="002429E0">
        <w:rPr>
          <w:spacing w:val="-1"/>
          <w:sz w:val="24"/>
          <w:szCs w:val="24"/>
        </w:rPr>
        <w:t>r</w:t>
      </w:r>
      <w:r w:rsidR="002429E0">
        <w:rPr>
          <w:sz w:val="24"/>
          <w:szCs w:val="24"/>
        </w:rPr>
        <w:t>ma</w:t>
      </w:r>
      <w:r w:rsidR="002429E0">
        <w:rPr>
          <w:spacing w:val="-1"/>
          <w:sz w:val="24"/>
          <w:szCs w:val="24"/>
        </w:rPr>
        <w:t>c</w:t>
      </w:r>
      <w:r w:rsidR="002429E0">
        <w:rPr>
          <w:sz w:val="24"/>
          <w:szCs w:val="24"/>
        </w:rPr>
        <w:t>i</w:t>
      </w:r>
      <w:r w:rsidR="002429E0">
        <w:rPr>
          <w:spacing w:val="1"/>
          <w:sz w:val="24"/>
          <w:szCs w:val="24"/>
        </w:rPr>
        <w:t>j</w:t>
      </w:r>
      <w:r w:rsidR="002429E0">
        <w:rPr>
          <w:sz w:val="24"/>
          <w:szCs w:val="24"/>
        </w:rPr>
        <w:t xml:space="preserve">os </w:t>
      </w:r>
      <w:r w:rsidR="002429E0">
        <w:rPr>
          <w:spacing w:val="48"/>
          <w:sz w:val="24"/>
          <w:szCs w:val="24"/>
        </w:rPr>
        <w:t xml:space="preserve"> </w:t>
      </w:r>
      <w:r w:rsidR="002429E0">
        <w:rPr>
          <w:spacing w:val="-2"/>
          <w:sz w:val="24"/>
          <w:szCs w:val="24"/>
        </w:rPr>
        <w:t>g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v</w:t>
      </w:r>
      <w:r w:rsidR="002429E0">
        <w:rPr>
          <w:spacing w:val="3"/>
          <w:sz w:val="24"/>
          <w:szCs w:val="24"/>
        </w:rPr>
        <w:t>i</w:t>
      </w:r>
      <w:r w:rsidR="002429E0">
        <w:rPr>
          <w:sz w:val="24"/>
          <w:szCs w:val="24"/>
        </w:rPr>
        <w:t xml:space="preserve">mas </w:t>
      </w:r>
      <w:r w:rsidR="002429E0">
        <w:rPr>
          <w:spacing w:val="48"/>
          <w:sz w:val="24"/>
          <w:szCs w:val="24"/>
        </w:rPr>
        <w:t xml:space="preserve"> </w:t>
      </w:r>
      <w:r w:rsidR="002429E0">
        <w:rPr>
          <w:sz w:val="24"/>
          <w:szCs w:val="24"/>
        </w:rPr>
        <w:t>p</w:t>
      </w:r>
      <w:r w:rsidR="002429E0">
        <w:rPr>
          <w:spacing w:val="-1"/>
          <w:sz w:val="24"/>
          <w:szCs w:val="24"/>
        </w:rPr>
        <w:t>r</w:t>
      </w:r>
      <w:r w:rsidR="002429E0">
        <w:rPr>
          <w:sz w:val="24"/>
          <w:szCs w:val="24"/>
        </w:rPr>
        <w:t>i</w:t>
      </w:r>
      <w:r w:rsidR="002429E0">
        <w:rPr>
          <w:spacing w:val="3"/>
          <w:sz w:val="24"/>
          <w:szCs w:val="24"/>
        </w:rPr>
        <w:t>l</w:t>
      </w:r>
      <w:r w:rsidR="002429E0">
        <w:rPr>
          <w:spacing w:val="-5"/>
          <w:sz w:val="24"/>
          <w:szCs w:val="24"/>
        </w:rPr>
        <w:t>y</w:t>
      </w:r>
      <w:r w:rsidR="002429E0">
        <w:rPr>
          <w:spacing w:val="-2"/>
          <w:sz w:val="24"/>
          <w:szCs w:val="24"/>
        </w:rPr>
        <w:t>g</w:t>
      </w:r>
      <w:r w:rsidR="002429E0">
        <w:rPr>
          <w:sz w:val="24"/>
          <w:szCs w:val="24"/>
        </w:rPr>
        <w:t>i</w:t>
      </w:r>
      <w:r w:rsidR="002429E0">
        <w:rPr>
          <w:spacing w:val="3"/>
          <w:sz w:val="24"/>
          <w:szCs w:val="24"/>
        </w:rPr>
        <w:t>n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 xml:space="preserve">mas </w:t>
      </w:r>
      <w:r w:rsidR="002429E0">
        <w:rPr>
          <w:spacing w:val="48"/>
          <w:sz w:val="24"/>
          <w:szCs w:val="24"/>
        </w:rPr>
        <w:t xml:space="preserve"> </w:t>
      </w:r>
      <w:r w:rsidR="002429E0">
        <w:rPr>
          <w:spacing w:val="1"/>
          <w:sz w:val="24"/>
          <w:szCs w:val="24"/>
        </w:rPr>
        <w:t>ž</w:t>
      </w:r>
      <w:r w:rsidR="002429E0">
        <w:rPr>
          <w:sz w:val="24"/>
          <w:szCs w:val="24"/>
        </w:rPr>
        <w:t xml:space="preserve">odinei </w:t>
      </w:r>
      <w:r w:rsidR="002429E0">
        <w:rPr>
          <w:spacing w:val="48"/>
          <w:sz w:val="24"/>
          <w:szCs w:val="24"/>
        </w:rPr>
        <w:t xml:space="preserve"> </w:t>
      </w:r>
      <w:r w:rsidR="002429E0">
        <w:rPr>
          <w:sz w:val="24"/>
          <w:szCs w:val="24"/>
        </w:rPr>
        <w:t>t</w:t>
      </w:r>
      <w:r w:rsidR="002429E0">
        <w:rPr>
          <w:spacing w:val="1"/>
          <w:sz w:val="24"/>
          <w:szCs w:val="24"/>
        </w:rPr>
        <w:t>i</w:t>
      </w:r>
      <w:r w:rsidR="002429E0">
        <w:rPr>
          <w:spacing w:val="-1"/>
          <w:sz w:val="24"/>
          <w:szCs w:val="24"/>
        </w:rPr>
        <w:t>e</w:t>
      </w:r>
      <w:r w:rsidR="002429E0">
        <w:rPr>
          <w:sz w:val="24"/>
          <w:szCs w:val="24"/>
        </w:rPr>
        <w:t>k</w:t>
      </w:r>
      <w:r w:rsidR="002429E0">
        <w:rPr>
          <w:spacing w:val="-1"/>
          <w:sz w:val="24"/>
          <w:szCs w:val="24"/>
        </w:rPr>
        <w:t>ė</w:t>
      </w:r>
      <w:r w:rsidR="002429E0">
        <w:rPr>
          <w:sz w:val="24"/>
          <w:szCs w:val="24"/>
        </w:rPr>
        <w:t xml:space="preserve">jų </w:t>
      </w:r>
      <w:r w:rsidR="002429E0">
        <w:rPr>
          <w:spacing w:val="48"/>
          <w:sz w:val="24"/>
          <w:szCs w:val="24"/>
        </w:rPr>
        <w:t xml:space="preserve"> 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pklaus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 xml:space="preserve">i.   </w:t>
      </w:r>
    </w:p>
    <w:p w:rsidR="00E759A8" w:rsidRDefault="00E759A8">
      <w:pPr>
        <w:spacing w:before="6" w:line="120" w:lineRule="exact"/>
        <w:rPr>
          <w:sz w:val="13"/>
          <w:szCs w:val="13"/>
        </w:rPr>
      </w:pPr>
    </w:p>
    <w:p w:rsidR="00E759A8" w:rsidRDefault="00E759A8">
      <w:pPr>
        <w:spacing w:line="200" w:lineRule="exact"/>
      </w:pPr>
    </w:p>
    <w:p w:rsidR="00E759A8" w:rsidRDefault="00E759A8">
      <w:pPr>
        <w:spacing w:line="200" w:lineRule="exact"/>
      </w:pPr>
    </w:p>
    <w:p w:rsidR="00E759A8" w:rsidRDefault="002429E0">
      <w:pPr>
        <w:spacing w:before="29"/>
        <w:ind w:left="10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>63.    Apkl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usos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tai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suoj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Tiek</w:t>
      </w:r>
      <w:r>
        <w:rPr>
          <w:spacing w:val="-2"/>
          <w:sz w:val="24"/>
          <w:szCs w:val="24"/>
        </w:rPr>
        <w:t>ė</w:t>
      </w:r>
      <w:r>
        <w:rPr>
          <w:sz w:val="24"/>
          <w:szCs w:val="24"/>
        </w:rPr>
        <w:t>jų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pkla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sos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ž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(1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s).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pklausą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iu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irkimą</w:t>
      </w:r>
      <w:r>
        <w:rPr>
          <w:spacing w:val="2"/>
          <w:sz w:val="24"/>
          <w:szCs w:val="24"/>
        </w:rPr>
        <w:t xml:space="preserve"> v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pirkimų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torius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Tiek</w:t>
      </w:r>
      <w:r>
        <w:rPr>
          <w:spacing w:val="-2"/>
          <w:sz w:val="24"/>
          <w:szCs w:val="24"/>
        </w:rPr>
        <w:t>ė</w:t>
      </w:r>
      <w:r>
        <w:rPr>
          <w:sz w:val="24"/>
          <w:szCs w:val="24"/>
        </w:rPr>
        <w:t>jų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pklausos p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ž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ob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hninę 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ifika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rbų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rindin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 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rią inf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muos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pklausiamus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ju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Tiek</w:t>
      </w:r>
      <w:r>
        <w:rPr>
          <w:spacing w:val="-2"/>
          <w:sz w:val="24"/>
          <w:szCs w:val="24"/>
        </w:rPr>
        <w:t>ė</w:t>
      </w:r>
      <w:r>
        <w:rPr>
          <w:sz w:val="24"/>
          <w:szCs w:val="24"/>
        </w:rPr>
        <w:t xml:space="preserve">jų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pklausos p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ž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ma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doma įsi</w:t>
      </w:r>
      <w:r>
        <w:rPr>
          <w:spacing w:val="2"/>
          <w:sz w:val="24"/>
          <w:szCs w:val="24"/>
        </w:rPr>
        <w:t>g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pr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ar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jų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vietoje.</w:t>
      </w:r>
    </w:p>
    <w:p w:rsidR="00E759A8" w:rsidRDefault="002429E0">
      <w:pPr>
        <w:ind w:left="808"/>
        <w:rPr>
          <w:sz w:val="24"/>
          <w:szCs w:val="24"/>
        </w:rPr>
      </w:pPr>
      <w:r>
        <w:rPr>
          <w:sz w:val="24"/>
          <w:szCs w:val="24"/>
        </w:rPr>
        <w:t xml:space="preserve">64.   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apkl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usą žod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 xml:space="preserve">iu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laikomasi š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ų:</w:t>
      </w:r>
    </w:p>
    <w:p w:rsidR="00E759A8" w:rsidRDefault="002429E0">
      <w:pPr>
        <w:ind w:left="100" w:right="83" w:firstLine="708"/>
        <w:jc w:val="both"/>
        <w:rPr>
          <w:sz w:val="24"/>
          <w:szCs w:val="24"/>
        </w:rPr>
      </w:pPr>
      <w:r>
        <w:rPr>
          <w:sz w:val="24"/>
          <w:szCs w:val="24"/>
        </w:rPr>
        <w:t>64.1.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siems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smenims </w:t>
      </w:r>
      <w:r w:rsidR="00512129">
        <w:rPr>
          <w:spacing w:val="3"/>
          <w:sz w:val="24"/>
          <w:szCs w:val="24"/>
        </w:rPr>
        <w:t>Darželis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jok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os  iš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jo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utos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 jo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taip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muo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 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siektus su 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tais tiek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jais;</w:t>
      </w:r>
    </w:p>
    <w:p w:rsidR="00E759A8" w:rsidRDefault="002429E0">
      <w:pPr>
        <w:ind w:left="10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>64.2. vis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ms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viams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turi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būti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i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vienodi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i,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suteiki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mos vienodos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teikiama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vienoda info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teikd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 w:rsidR="00704A11"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ą</w:t>
      </w:r>
      <w:r>
        <w:rPr>
          <w:spacing w:val="1"/>
          <w:sz w:val="24"/>
          <w:szCs w:val="24"/>
        </w:rPr>
        <w:t xml:space="preserve"> </w:t>
      </w:r>
      <w:r w:rsidR="00704A11">
        <w:rPr>
          <w:sz w:val="24"/>
          <w:szCs w:val="24"/>
        </w:rPr>
        <w:t>Darželis</w:t>
      </w:r>
      <w:r>
        <w:rPr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turi diskrim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nuoti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ų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 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tų naud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</w:p>
    <w:p w:rsidR="00E759A8" w:rsidRDefault="00E759A8">
      <w:pPr>
        <w:spacing w:before="1" w:line="280" w:lineRule="exact"/>
        <w:rPr>
          <w:sz w:val="28"/>
          <w:szCs w:val="28"/>
        </w:rPr>
      </w:pPr>
    </w:p>
    <w:p w:rsidR="00E759A8" w:rsidRDefault="002429E0">
      <w:pPr>
        <w:ind w:left="2069" w:right="1384"/>
        <w:jc w:val="center"/>
        <w:rPr>
          <w:sz w:val="24"/>
          <w:szCs w:val="24"/>
        </w:rPr>
      </w:pPr>
      <w:r>
        <w:rPr>
          <w:b/>
          <w:sz w:val="24"/>
          <w:szCs w:val="24"/>
        </w:rPr>
        <w:t>IX. SU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PR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TINTŲ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Ų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AS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ELBI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</w:t>
      </w:r>
    </w:p>
    <w:p w:rsidR="00E759A8" w:rsidRDefault="00E759A8">
      <w:pPr>
        <w:spacing w:before="11" w:line="260" w:lineRule="exact"/>
        <w:rPr>
          <w:sz w:val="26"/>
          <w:szCs w:val="26"/>
        </w:rPr>
      </w:pPr>
    </w:p>
    <w:p w:rsidR="00E759A8" w:rsidRDefault="00704A11">
      <w:pPr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65.    Darželis</w:t>
      </w:r>
      <w:r w:rsidR="002429E0">
        <w:rPr>
          <w:spacing w:val="11"/>
          <w:sz w:val="24"/>
          <w:szCs w:val="24"/>
        </w:rPr>
        <w:t xml:space="preserve"> 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pie</w:t>
      </w:r>
      <w:r w:rsidR="002429E0">
        <w:rPr>
          <w:spacing w:val="11"/>
          <w:sz w:val="24"/>
          <w:szCs w:val="24"/>
        </w:rPr>
        <w:t xml:space="preserve"> </w:t>
      </w:r>
      <w:r w:rsidR="002429E0">
        <w:rPr>
          <w:sz w:val="24"/>
          <w:szCs w:val="24"/>
        </w:rPr>
        <w:t>pirkimus</w:t>
      </w:r>
      <w:r w:rsidR="002429E0">
        <w:rPr>
          <w:spacing w:val="12"/>
          <w:sz w:val="24"/>
          <w:szCs w:val="24"/>
        </w:rPr>
        <w:t xml:space="preserve"> </w:t>
      </w:r>
      <w:r w:rsidR="002429E0">
        <w:rPr>
          <w:sz w:val="24"/>
          <w:szCs w:val="24"/>
        </w:rPr>
        <w:t>skelbia</w:t>
      </w:r>
      <w:r w:rsidR="002429E0">
        <w:rPr>
          <w:spacing w:val="11"/>
          <w:sz w:val="24"/>
          <w:szCs w:val="24"/>
        </w:rPr>
        <w:t xml:space="preserve"> </w:t>
      </w:r>
      <w:r w:rsidR="002429E0">
        <w:rPr>
          <w:sz w:val="24"/>
          <w:szCs w:val="24"/>
        </w:rPr>
        <w:t>Vi</w:t>
      </w:r>
      <w:r w:rsidR="002429E0">
        <w:rPr>
          <w:spacing w:val="-1"/>
          <w:sz w:val="24"/>
          <w:szCs w:val="24"/>
        </w:rPr>
        <w:t>e</w:t>
      </w:r>
      <w:r w:rsidR="002429E0">
        <w:rPr>
          <w:sz w:val="24"/>
          <w:szCs w:val="24"/>
        </w:rPr>
        <w:t>šųjų</w:t>
      </w:r>
      <w:r w:rsidR="002429E0">
        <w:rPr>
          <w:spacing w:val="12"/>
          <w:sz w:val="24"/>
          <w:szCs w:val="24"/>
        </w:rPr>
        <w:t xml:space="preserve"> </w:t>
      </w:r>
      <w:r w:rsidR="002429E0">
        <w:rPr>
          <w:sz w:val="24"/>
          <w:szCs w:val="24"/>
        </w:rPr>
        <w:t>pirkimų</w:t>
      </w:r>
      <w:r w:rsidR="002429E0">
        <w:rPr>
          <w:spacing w:val="9"/>
          <w:sz w:val="24"/>
          <w:szCs w:val="24"/>
        </w:rPr>
        <w:t xml:space="preserve"> </w:t>
      </w:r>
      <w:r w:rsidR="002429E0">
        <w:rPr>
          <w:sz w:val="24"/>
          <w:szCs w:val="24"/>
        </w:rPr>
        <w:t>įs</w:t>
      </w:r>
      <w:r w:rsidR="002429E0">
        <w:rPr>
          <w:spacing w:val="1"/>
          <w:sz w:val="24"/>
          <w:szCs w:val="24"/>
        </w:rPr>
        <w:t>t</w:t>
      </w:r>
      <w:r w:rsidR="002429E0">
        <w:rPr>
          <w:spacing w:val="-1"/>
          <w:sz w:val="24"/>
          <w:szCs w:val="24"/>
        </w:rPr>
        <w:t>a</w:t>
      </w:r>
      <w:r w:rsidR="002429E0">
        <w:rPr>
          <w:spacing w:val="3"/>
          <w:sz w:val="24"/>
          <w:szCs w:val="24"/>
        </w:rPr>
        <w:t>t</w:t>
      </w:r>
      <w:r w:rsidR="002429E0">
        <w:rPr>
          <w:spacing w:val="-7"/>
          <w:sz w:val="24"/>
          <w:szCs w:val="24"/>
        </w:rPr>
        <w:t>y</w:t>
      </w:r>
      <w:r w:rsidR="002429E0">
        <w:rPr>
          <w:sz w:val="24"/>
          <w:szCs w:val="24"/>
        </w:rPr>
        <w:t>mo</w:t>
      </w:r>
      <w:r w:rsidR="002429E0">
        <w:rPr>
          <w:spacing w:val="12"/>
          <w:sz w:val="24"/>
          <w:szCs w:val="24"/>
        </w:rPr>
        <w:t xml:space="preserve"> </w:t>
      </w:r>
      <w:r w:rsidR="002429E0">
        <w:rPr>
          <w:sz w:val="24"/>
          <w:szCs w:val="24"/>
        </w:rPr>
        <w:t>86</w:t>
      </w:r>
      <w:r w:rsidR="002429E0">
        <w:rPr>
          <w:spacing w:val="12"/>
          <w:sz w:val="24"/>
          <w:szCs w:val="24"/>
        </w:rPr>
        <w:t xml:space="preserve"> </w:t>
      </w:r>
      <w:r w:rsidR="002429E0">
        <w:rPr>
          <w:sz w:val="24"/>
          <w:szCs w:val="24"/>
        </w:rPr>
        <w:t>str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ips</w:t>
      </w:r>
      <w:r w:rsidR="002429E0">
        <w:rPr>
          <w:spacing w:val="5"/>
          <w:sz w:val="24"/>
          <w:szCs w:val="24"/>
        </w:rPr>
        <w:t>n</w:t>
      </w:r>
      <w:r w:rsidR="002429E0">
        <w:rPr>
          <w:spacing w:val="-5"/>
          <w:sz w:val="24"/>
          <w:szCs w:val="24"/>
        </w:rPr>
        <w:t>y</w:t>
      </w:r>
      <w:r w:rsidR="002429E0">
        <w:rPr>
          <w:sz w:val="24"/>
          <w:szCs w:val="24"/>
        </w:rPr>
        <w:t>je</w:t>
      </w:r>
      <w:r w:rsidR="002429E0">
        <w:rPr>
          <w:spacing w:val="11"/>
          <w:sz w:val="24"/>
          <w:szCs w:val="24"/>
        </w:rPr>
        <w:t xml:space="preserve"> </w:t>
      </w:r>
      <w:r w:rsidR="002429E0">
        <w:rPr>
          <w:sz w:val="24"/>
          <w:szCs w:val="24"/>
        </w:rPr>
        <w:t>ir T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i</w:t>
      </w:r>
      <w:r w:rsidR="002429E0">
        <w:rPr>
          <w:spacing w:val="3"/>
          <w:sz w:val="24"/>
          <w:szCs w:val="24"/>
        </w:rPr>
        <w:t>s</w:t>
      </w:r>
      <w:r w:rsidR="002429E0">
        <w:rPr>
          <w:spacing w:val="-5"/>
          <w:sz w:val="24"/>
          <w:szCs w:val="24"/>
        </w:rPr>
        <w:t>y</w:t>
      </w:r>
      <w:r w:rsidR="002429E0">
        <w:rPr>
          <w:sz w:val="24"/>
          <w:szCs w:val="24"/>
        </w:rPr>
        <w:t>klė</w:t>
      </w:r>
      <w:r w:rsidR="002429E0">
        <w:rPr>
          <w:spacing w:val="2"/>
          <w:sz w:val="24"/>
          <w:szCs w:val="24"/>
        </w:rPr>
        <w:t>s</w:t>
      </w:r>
      <w:r w:rsidR="002429E0">
        <w:rPr>
          <w:sz w:val="24"/>
          <w:szCs w:val="24"/>
        </w:rPr>
        <w:t>e nust</w:t>
      </w:r>
      <w:r w:rsidR="002429E0">
        <w:rPr>
          <w:spacing w:val="-1"/>
          <w:sz w:val="24"/>
          <w:szCs w:val="24"/>
        </w:rPr>
        <w:t>a</w:t>
      </w:r>
      <w:r w:rsidR="002429E0">
        <w:rPr>
          <w:spacing w:val="3"/>
          <w:sz w:val="24"/>
          <w:szCs w:val="24"/>
        </w:rPr>
        <w:t>t</w:t>
      </w:r>
      <w:r w:rsidR="002429E0">
        <w:rPr>
          <w:spacing w:val="-5"/>
          <w:sz w:val="24"/>
          <w:szCs w:val="24"/>
        </w:rPr>
        <w:t>y</w:t>
      </w:r>
      <w:r w:rsidR="002429E0">
        <w:rPr>
          <w:sz w:val="24"/>
          <w:szCs w:val="24"/>
        </w:rPr>
        <w:t>tais</w:t>
      </w:r>
      <w:r w:rsidR="002429E0">
        <w:rPr>
          <w:spacing w:val="1"/>
          <w:sz w:val="24"/>
          <w:szCs w:val="24"/>
        </w:rPr>
        <w:t xml:space="preserve"> a</w:t>
      </w:r>
      <w:r w:rsidR="002429E0">
        <w:rPr>
          <w:sz w:val="24"/>
          <w:szCs w:val="24"/>
        </w:rPr>
        <w:t>tvej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is</w:t>
      </w:r>
      <w:r w:rsidR="002429E0">
        <w:rPr>
          <w:spacing w:val="2"/>
          <w:sz w:val="24"/>
          <w:szCs w:val="24"/>
        </w:rPr>
        <w:t xml:space="preserve"> </w:t>
      </w:r>
      <w:r w:rsidR="002429E0">
        <w:rPr>
          <w:sz w:val="24"/>
          <w:szCs w:val="24"/>
        </w:rPr>
        <w:t>ir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tva</w:t>
      </w:r>
      <w:r w:rsidR="002429E0">
        <w:rPr>
          <w:spacing w:val="-1"/>
          <w:sz w:val="24"/>
          <w:szCs w:val="24"/>
        </w:rPr>
        <w:t>r</w:t>
      </w:r>
      <w:r w:rsidR="002429E0">
        <w:rPr>
          <w:sz w:val="24"/>
          <w:szCs w:val="24"/>
        </w:rPr>
        <w:t>k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,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o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in</w:t>
      </w:r>
      <w:r w:rsidR="002429E0">
        <w:rPr>
          <w:spacing w:val="-3"/>
          <w:sz w:val="24"/>
          <w:szCs w:val="24"/>
        </w:rPr>
        <w:t>f</w:t>
      </w:r>
      <w:r w:rsidR="002429E0">
        <w:rPr>
          <w:sz w:val="24"/>
          <w:szCs w:val="24"/>
        </w:rPr>
        <w:t>o</w:t>
      </w:r>
      <w:r w:rsidR="002429E0">
        <w:rPr>
          <w:spacing w:val="-1"/>
          <w:sz w:val="24"/>
          <w:szCs w:val="24"/>
        </w:rPr>
        <w:t>r</w:t>
      </w:r>
      <w:r w:rsidR="002429E0">
        <w:rPr>
          <w:sz w:val="24"/>
          <w:szCs w:val="24"/>
        </w:rPr>
        <w:t>ma</w:t>
      </w:r>
      <w:r w:rsidR="002429E0">
        <w:rPr>
          <w:spacing w:val="-1"/>
          <w:sz w:val="24"/>
          <w:szCs w:val="24"/>
        </w:rPr>
        <w:t>c</w:t>
      </w:r>
      <w:r w:rsidR="002429E0">
        <w:rPr>
          <w:sz w:val="24"/>
          <w:szCs w:val="24"/>
        </w:rPr>
        <w:t>inį</w:t>
      </w:r>
      <w:r w:rsidR="002429E0">
        <w:rPr>
          <w:spacing w:val="2"/>
          <w:sz w:val="24"/>
          <w:szCs w:val="24"/>
        </w:rPr>
        <w:t xml:space="preserve"> </w:t>
      </w:r>
      <w:r w:rsidR="002429E0">
        <w:rPr>
          <w:sz w:val="24"/>
          <w:szCs w:val="24"/>
        </w:rPr>
        <w:t>p</w:t>
      </w:r>
      <w:r w:rsidR="002429E0">
        <w:rPr>
          <w:spacing w:val="-1"/>
          <w:sz w:val="24"/>
          <w:szCs w:val="24"/>
        </w:rPr>
        <w:t>ra</w:t>
      </w:r>
      <w:r w:rsidR="002429E0">
        <w:rPr>
          <w:sz w:val="24"/>
          <w:szCs w:val="24"/>
        </w:rPr>
        <w:t>n</w:t>
      </w:r>
      <w:r w:rsidR="002429E0">
        <w:rPr>
          <w:spacing w:val="-1"/>
          <w:sz w:val="24"/>
          <w:szCs w:val="24"/>
        </w:rPr>
        <w:t>e</w:t>
      </w:r>
      <w:r w:rsidR="002429E0">
        <w:rPr>
          <w:sz w:val="24"/>
          <w:szCs w:val="24"/>
        </w:rPr>
        <w:t>ši</w:t>
      </w:r>
      <w:r w:rsidR="002429E0">
        <w:rPr>
          <w:spacing w:val="1"/>
          <w:sz w:val="24"/>
          <w:szCs w:val="24"/>
        </w:rPr>
        <w:t>m</w:t>
      </w:r>
      <w:r w:rsidR="002429E0">
        <w:rPr>
          <w:sz w:val="24"/>
          <w:szCs w:val="24"/>
        </w:rPr>
        <w:t>ą</w:t>
      </w:r>
      <w:r w:rsidR="002429E0">
        <w:rPr>
          <w:spacing w:val="5"/>
          <w:sz w:val="24"/>
          <w:szCs w:val="24"/>
        </w:rPr>
        <w:t xml:space="preserve"> 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r</w:t>
      </w:r>
      <w:r w:rsidR="002429E0">
        <w:rPr>
          <w:spacing w:val="3"/>
          <w:sz w:val="24"/>
          <w:szCs w:val="24"/>
        </w:rPr>
        <w:t xml:space="preserve"> </w:t>
      </w:r>
      <w:r w:rsidR="002429E0">
        <w:rPr>
          <w:sz w:val="24"/>
          <w:szCs w:val="24"/>
        </w:rPr>
        <w:t>p</w:t>
      </w:r>
      <w:r w:rsidR="002429E0">
        <w:rPr>
          <w:spacing w:val="-1"/>
          <w:sz w:val="24"/>
          <w:szCs w:val="24"/>
        </w:rPr>
        <w:t>ra</w:t>
      </w:r>
      <w:r w:rsidR="002429E0">
        <w:rPr>
          <w:sz w:val="24"/>
          <w:szCs w:val="24"/>
        </w:rPr>
        <w:t>n</w:t>
      </w:r>
      <w:r w:rsidR="002429E0">
        <w:rPr>
          <w:spacing w:val="-1"/>
          <w:sz w:val="24"/>
          <w:szCs w:val="24"/>
        </w:rPr>
        <w:t>e</w:t>
      </w:r>
      <w:r w:rsidR="002429E0">
        <w:rPr>
          <w:sz w:val="24"/>
          <w:szCs w:val="24"/>
        </w:rPr>
        <w:t>ši</w:t>
      </w:r>
      <w:r w:rsidR="002429E0">
        <w:rPr>
          <w:spacing w:val="1"/>
          <w:sz w:val="24"/>
          <w:szCs w:val="24"/>
        </w:rPr>
        <w:t>m</w:t>
      </w:r>
      <w:r w:rsidR="002429E0">
        <w:rPr>
          <w:sz w:val="24"/>
          <w:szCs w:val="24"/>
        </w:rPr>
        <w:t>ą d</w:t>
      </w:r>
      <w:r w:rsidR="002429E0">
        <w:rPr>
          <w:spacing w:val="-1"/>
          <w:sz w:val="24"/>
          <w:szCs w:val="24"/>
        </w:rPr>
        <w:t>ė</w:t>
      </w:r>
      <w:r w:rsidR="002429E0">
        <w:rPr>
          <w:sz w:val="24"/>
          <w:szCs w:val="24"/>
        </w:rPr>
        <w:t>l s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v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noriško</w:t>
      </w:r>
      <w:r w:rsidR="002429E0">
        <w:rPr>
          <w:spacing w:val="55"/>
          <w:sz w:val="24"/>
          <w:szCs w:val="24"/>
        </w:rPr>
        <w:t xml:space="preserve"> </w:t>
      </w:r>
      <w:r w:rsidR="002429E0">
        <w:rPr>
          <w:spacing w:val="-1"/>
          <w:sz w:val="24"/>
          <w:szCs w:val="24"/>
        </w:rPr>
        <w:t>e</w:t>
      </w:r>
      <w:r w:rsidR="002429E0">
        <w:rPr>
          <w:sz w:val="24"/>
          <w:szCs w:val="24"/>
        </w:rPr>
        <w:t>x</w:t>
      </w:r>
      <w:r w:rsidR="002429E0">
        <w:rPr>
          <w:spacing w:val="55"/>
          <w:sz w:val="24"/>
          <w:szCs w:val="24"/>
        </w:rPr>
        <w:t xml:space="preserve"> 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nte</w:t>
      </w:r>
      <w:r w:rsidR="002429E0">
        <w:rPr>
          <w:spacing w:val="52"/>
          <w:sz w:val="24"/>
          <w:szCs w:val="24"/>
        </w:rPr>
        <w:t xml:space="preserve"> </w:t>
      </w:r>
      <w:r w:rsidR="002429E0">
        <w:rPr>
          <w:sz w:val="24"/>
          <w:szCs w:val="24"/>
        </w:rPr>
        <w:t>sk</w:t>
      </w:r>
      <w:r w:rsidR="002429E0">
        <w:rPr>
          <w:spacing w:val="1"/>
          <w:sz w:val="24"/>
          <w:szCs w:val="24"/>
        </w:rPr>
        <w:t>a</w:t>
      </w:r>
      <w:r w:rsidR="002429E0">
        <w:rPr>
          <w:sz w:val="24"/>
          <w:szCs w:val="24"/>
        </w:rPr>
        <w:t>idrumo</w:t>
      </w:r>
      <w:r w:rsidR="002429E0">
        <w:rPr>
          <w:spacing w:val="55"/>
          <w:sz w:val="24"/>
          <w:szCs w:val="24"/>
        </w:rPr>
        <w:t xml:space="preserve"> </w:t>
      </w:r>
      <w:r w:rsidR="002429E0">
        <w:rPr>
          <w:sz w:val="24"/>
          <w:szCs w:val="24"/>
        </w:rPr>
        <w:t>g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li</w:t>
      </w:r>
      <w:r w:rsidR="002429E0">
        <w:rPr>
          <w:spacing w:val="53"/>
          <w:sz w:val="24"/>
          <w:szCs w:val="24"/>
        </w:rPr>
        <w:t xml:space="preserve"> </w:t>
      </w:r>
      <w:r w:rsidR="002429E0">
        <w:rPr>
          <w:sz w:val="24"/>
          <w:szCs w:val="24"/>
        </w:rPr>
        <w:t>skelbti</w:t>
      </w:r>
      <w:r w:rsidR="002429E0">
        <w:rPr>
          <w:spacing w:val="53"/>
          <w:sz w:val="24"/>
          <w:szCs w:val="24"/>
        </w:rPr>
        <w:t xml:space="preserve"> </w:t>
      </w:r>
      <w:r w:rsidR="002429E0">
        <w:rPr>
          <w:sz w:val="24"/>
          <w:szCs w:val="24"/>
        </w:rPr>
        <w:t>Vi</w:t>
      </w:r>
      <w:r w:rsidR="002429E0">
        <w:rPr>
          <w:spacing w:val="1"/>
          <w:sz w:val="24"/>
          <w:szCs w:val="24"/>
        </w:rPr>
        <w:t>e</w:t>
      </w:r>
      <w:r w:rsidR="002429E0">
        <w:rPr>
          <w:sz w:val="24"/>
          <w:szCs w:val="24"/>
        </w:rPr>
        <w:t>šųjų</w:t>
      </w:r>
      <w:r w:rsidR="002429E0">
        <w:rPr>
          <w:spacing w:val="53"/>
          <w:sz w:val="24"/>
          <w:szCs w:val="24"/>
        </w:rPr>
        <w:t xml:space="preserve"> </w:t>
      </w:r>
      <w:r w:rsidR="002429E0">
        <w:rPr>
          <w:sz w:val="24"/>
          <w:szCs w:val="24"/>
        </w:rPr>
        <w:t>pirkimų</w:t>
      </w:r>
      <w:r w:rsidR="002429E0">
        <w:rPr>
          <w:spacing w:val="53"/>
          <w:sz w:val="24"/>
          <w:szCs w:val="24"/>
        </w:rPr>
        <w:t xml:space="preserve"> </w:t>
      </w:r>
      <w:r w:rsidR="002429E0">
        <w:rPr>
          <w:sz w:val="24"/>
          <w:szCs w:val="24"/>
        </w:rPr>
        <w:t>įs</w:t>
      </w:r>
      <w:r w:rsidR="002429E0">
        <w:rPr>
          <w:spacing w:val="1"/>
          <w:sz w:val="24"/>
          <w:szCs w:val="24"/>
        </w:rPr>
        <w:t>t</w:t>
      </w:r>
      <w:r w:rsidR="002429E0">
        <w:rPr>
          <w:spacing w:val="-1"/>
          <w:sz w:val="24"/>
          <w:szCs w:val="24"/>
        </w:rPr>
        <w:t>a</w:t>
      </w:r>
      <w:r w:rsidR="002429E0">
        <w:rPr>
          <w:spacing w:val="3"/>
          <w:sz w:val="24"/>
          <w:szCs w:val="24"/>
        </w:rPr>
        <w:t>t</w:t>
      </w:r>
      <w:r w:rsidR="002429E0">
        <w:rPr>
          <w:spacing w:val="-5"/>
          <w:sz w:val="24"/>
          <w:szCs w:val="24"/>
        </w:rPr>
        <w:t>y</w:t>
      </w:r>
      <w:r w:rsidR="002429E0">
        <w:rPr>
          <w:sz w:val="24"/>
          <w:szCs w:val="24"/>
        </w:rPr>
        <w:t>mo</w:t>
      </w:r>
      <w:r w:rsidR="002429E0">
        <w:rPr>
          <w:spacing w:val="53"/>
          <w:sz w:val="24"/>
          <w:szCs w:val="24"/>
        </w:rPr>
        <w:t xml:space="preserve"> </w:t>
      </w:r>
      <w:r w:rsidR="002429E0">
        <w:rPr>
          <w:spacing w:val="2"/>
          <w:sz w:val="24"/>
          <w:szCs w:val="24"/>
        </w:rPr>
        <w:t>9</w:t>
      </w:r>
      <w:r w:rsidR="002429E0">
        <w:rPr>
          <w:sz w:val="24"/>
          <w:szCs w:val="24"/>
        </w:rPr>
        <w:t>2</w:t>
      </w:r>
      <w:r w:rsidR="002429E0">
        <w:rPr>
          <w:spacing w:val="53"/>
          <w:sz w:val="24"/>
          <w:szCs w:val="24"/>
        </w:rPr>
        <w:t xml:space="preserve"> </w:t>
      </w:r>
      <w:r w:rsidR="002429E0">
        <w:rPr>
          <w:sz w:val="24"/>
          <w:szCs w:val="24"/>
        </w:rPr>
        <w:t>str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ips</w:t>
      </w:r>
      <w:r w:rsidR="002429E0">
        <w:rPr>
          <w:spacing w:val="5"/>
          <w:sz w:val="24"/>
          <w:szCs w:val="24"/>
        </w:rPr>
        <w:t>n</w:t>
      </w:r>
      <w:r w:rsidR="002429E0">
        <w:rPr>
          <w:sz w:val="24"/>
          <w:szCs w:val="24"/>
        </w:rPr>
        <w:t>io</w:t>
      </w:r>
      <w:r w:rsidR="002429E0">
        <w:rPr>
          <w:spacing w:val="55"/>
          <w:sz w:val="24"/>
          <w:szCs w:val="24"/>
        </w:rPr>
        <w:t xml:space="preserve"> </w:t>
      </w:r>
      <w:r w:rsidR="002429E0">
        <w:rPr>
          <w:sz w:val="24"/>
          <w:szCs w:val="24"/>
        </w:rPr>
        <w:t>8 d</w:t>
      </w:r>
      <w:r w:rsidR="002429E0">
        <w:rPr>
          <w:spacing w:val="-1"/>
          <w:sz w:val="24"/>
          <w:szCs w:val="24"/>
        </w:rPr>
        <w:t>a</w:t>
      </w:r>
      <w:r w:rsidR="002429E0">
        <w:rPr>
          <w:spacing w:val="3"/>
          <w:sz w:val="24"/>
          <w:szCs w:val="24"/>
        </w:rPr>
        <w:t>l</w:t>
      </w:r>
      <w:r w:rsidR="002429E0">
        <w:rPr>
          <w:spacing w:val="-5"/>
          <w:sz w:val="24"/>
          <w:szCs w:val="24"/>
        </w:rPr>
        <w:t>y</w:t>
      </w:r>
      <w:r w:rsidR="002429E0">
        <w:rPr>
          <w:sz w:val="24"/>
          <w:szCs w:val="24"/>
        </w:rPr>
        <w:t>je ir</w:t>
      </w:r>
      <w:r w:rsidR="002429E0">
        <w:rPr>
          <w:spacing w:val="2"/>
          <w:sz w:val="24"/>
          <w:szCs w:val="24"/>
        </w:rPr>
        <w:t xml:space="preserve"> </w:t>
      </w:r>
      <w:r w:rsidR="002429E0">
        <w:rPr>
          <w:sz w:val="24"/>
          <w:szCs w:val="24"/>
        </w:rPr>
        <w:t>T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i</w:t>
      </w:r>
      <w:r w:rsidR="002429E0">
        <w:rPr>
          <w:spacing w:val="5"/>
          <w:sz w:val="24"/>
          <w:szCs w:val="24"/>
        </w:rPr>
        <w:t>s</w:t>
      </w:r>
      <w:r w:rsidR="002429E0">
        <w:rPr>
          <w:spacing w:val="-5"/>
          <w:sz w:val="24"/>
          <w:szCs w:val="24"/>
        </w:rPr>
        <w:t>y</w:t>
      </w:r>
      <w:r w:rsidR="002429E0">
        <w:rPr>
          <w:sz w:val="24"/>
          <w:szCs w:val="24"/>
        </w:rPr>
        <w:t>klėse</w:t>
      </w:r>
      <w:r w:rsidR="002429E0">
        <w:rPr>
          <w:spacing w:val="-1"/>
          <w:sz w:val="24"/>
          <w:szCs w:val="24"/>
        </w:rPr>
        <w:t xml:space="preserve"> </w:t>
      </w:r>
      <w:r w:rsidR="002429E0">
        <w:rPr>
          <w:sz w:val="24"/>
          <w:szCs w:val="24"/>
        </w:rPr>
        <w:t>nu</w:t>
      </w:r>
      <w:r w:rsidR="002429E0">
        <w:rPr>
          <w:spacing w:val="3"/>
          <w:sz w:val="24"/>
          <w:szCs w:val="24"/>
        </w:rPr>
        <w:t>m</w:t>
      </w:r>
      <w:r w:rsidR="002429E0">
        <w:rPr>
          <w:spacing w:val="-1"/>
          <w:sz w:val="24"/>
          <w:szCs w:val="24"/>
        </w:rPr>
        <w:t>a</w:t>
      </w:r>
      <w:r w:rsidR="002429E0">
        <w:rPr>
          <w:spacing w:val="3"/>
          <w:sz w:val="24"/>
          <w:szCs w:val="24"/>
        </w:rPr>
        <w:t>t</w:t>
      </w:r>
      <w:r w:rsidR="002429E0">
        <w:rPr>
          <w:spacing w:val="-5"/>
          <w:sz w:val="24"/>
          <w:szCs w:val="24"/>
        </w:rPr>
        <w:t>y</w:t>
      </w:r>
      <w:r w:rsidR="002429E0">
        <w:rPr>
          <w:sz w:val="24"/>
          <w:szCs w:val="24"/>
        </w:rPr>
        <w:t xml:space="preserve">tais 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t</w:t>
      </w:r>
      <w:r w:rsidR="002429E0">
        <w:rPr>
          <w:spacing w:val="3"/>
          <w:sz w:val="24"/>
          <w:szCs w:val="24"/>
        </w:rPr>
        <w:t>v</w:t>
      </w:r>
      <w:r w:rsidR="002429E0">
        <w:rPr>
          <w:spacing w:val="-1"/>
          <w:sz w:val="24"/>
          <w:szCs w:val="24"/>
        </w:rPr>
        <w:t>e</w:t>
      </w:r>
      <w:r w:rsidR="002429E0">
        <w:rPr>
          <w:sz w:val="24"/>
          <w:szCs w:val="24"/>
        </w:rPr>
        <w:t>jais.</w:t>
      </w:r>
    </w:p>
    <w:p w:rsidR="00E759A8" w:rsidRDefault="002429E0">
      <w:pPr>
        <w:ind w:left="808"/>
        <w:rPr>
          <w:sz w:val="24"/>
          <w:szCs w:val="24"/>
        </w:rPr>
      </w:pPr>
      <w:r>
        <w:rPr>
          <w:sz w:val="24"/>
          <w:szCs w:val="24"/>
        </w:rPr>
        <w:t xml:space="preserve">66.   </w:t>
      </w:r>
      <w:r>
        <w:rPr>
          <w:spacing w:val="48"/>
          <w:sz w:val="24"/>
          <w:szCs w:val="24"/>
        </w:rPr>
        <w:t xml:space="preserve"> </w:t>
      </w:r>
      <w:r w:rsidR="00704A11">
        <w:rPr>
          <w:sz w:val="24"/>
          <w:szCs w:val="24"/>
        </w:rPr>
        <w:t>Darželis</w:t>
      </w:r>
      <w:r>
        <w:rPr>
          <w:sz w:val="24"/>
          <w:szCs w:val="24"/>
        </w:rPr>
        <w:t xml:space="preserve"> 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vo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nklal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je 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ir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leidin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  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s  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os“ 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iede</w:t>
      </w:r>
    </w:p>
    <w:p w:rsidR="00E759A8" w:rsidRDefault="002429E0">
      <w:pPr>
        <w:ind w:left="100" w:right="303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„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ši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i“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muo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mą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kurį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pirkimą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 pirki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 w:rsidR="00704A11">
        <w:rPr>
          <w:sz w:val="24"/>
          <w:szCs w:val="24"/>
        </w:rPr>
        <w:t>Darželio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nklal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), taip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ą laimėtoją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mą suda</w:t>
      </w:r>
      <w:r>
        <w:rPr>
          <w:spacing w:val="3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suda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tą pir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.</w:t>
      </w:r>
    </w:p>
    <w:p w:rsidR="00E759A8" w:rsidRDefault="00E759A8">
      <w:pPr>
        <w:spacing w:before="4" w:line="280" w:lineRule="exact"/>
        <w:rPr>
          <w:sz w:val="28"/>
          <w:szCs w:val="28"/>
        </w:rPr>
      </w:pPr>
    </w:p>
    <w:p w:rsidR="00E759A8" w:rsidRDefault="002429E0">
      <w:pPr>
        <w:ind w:left="910" w:right="22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X.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 DO</w:t>
      </w:r>
      <w:r>
        <w:rPr>
          <w:b/>
          <w:spacing w:val="-1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ENTŲ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REN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AS,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PA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Š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INIMAI, 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</w:t>
      </w:r>
    </w:p>
    <w:p w:rsidR="00E759A8" w:rsidRDefault="00E759A8">
      <w:pPr>
        <w:spacing w:before="11" w:line="260" w:lineRule="exact"/>
        <w:rPr>
          <w:sz w:val="26"/>
          <w:szCs w:val="26"/>
        </w:rPr>
      </w:pPr>
    </w:p>
    <w:p w:rsidR="00E759A8" w:rsidRDefault="002429E0">
      <w:pPr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67. 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irkimo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 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iami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ų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lba. 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domai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mo 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gali bū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iami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kitomis kalbomis.</w:t>
      </w:r>
    </w:p>
    <w:p w:rsidR="00E759A8" w:rsidRDefault="002429E0">
      <w:pPr>
        <w:ind w:left="100" w:right="8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68.  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slū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iškū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 dvipr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bių,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tų pat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pasiū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u</w:t>
      </w:r>
      <w:r w:rsidR="00704A11">
        <w:rPr>
          <w:sz w:val="24"/>
          <w:szCs w:val="24"/>
        </w:rPr>
        <w:t>s, o Darželis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nupirkti tai,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E759A8" w:rsidRDefault="002429E0">
      <w:pPr>
        <w:ind w:left="100" w:right="83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69.  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dokumentuose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dirbtin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riboti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jų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bių da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me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sud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konk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jams.</w:t>
      </w:r>
    </w:p>
    <w:p w:rsidR="00E759A8" w:rsidRDefault="002429E0">
      <w:pPr>
        <w:ind w:left="100" w:right="8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70. </w:t>
      </w:r>
      <w:r>
        <w:rPr>
          <w:spacing w:val="2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pirkimą sup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ro, supa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riboto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so, 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skelbiamų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bų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usos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štu,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 ją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vieš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būdu pirkimo dokumentuose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ši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E759A8" w:rsidRDefault="002429E0">
      <w:pPr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70.1.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nuor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da 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i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kles,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ujantis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domas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Ta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mas,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rtinimo dat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visų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skelbimo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tos);</w:t>
      </w:r>
    </w:p>
    <w:p w:rsidR="00E759A8" w:rsidRDefault="002429E0">
      <w:pPr>
        <w:ind w:left="808"/>
        <w:rPr>
          <w:sz w:val="24"/>
          <w:szCs w:val="24"/>
        </w:rPr>
      </w:pPr>
      <w:r>
        <w:rPr>
          <w:sz w:val="24"/>
          <w:szCs w:val="24"/>
        </w:rPr>
        <w:t>70.2.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nuor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į skelbimą;</w:t>
      </w:r>
    </w:p>
    <w:p w:rsidR="00E759A8" w:rsidRDefault="00BA3B60">
      <w:pPr>
        <w:ind w:left="10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>70.3. Darželio</w:t>
      </w:r>
      <w:r>
        <w:rPr>
          <w:spacing w:val="2"/>
          <w:sz w:val="24"/>
          <w:szCs w:val="24"/>
        </w:rPr>
        <w:t xml:space="preserve"> </w:t>
      </w:r>
      <w:r w:rsidR="002429E0">
        <w:rPr>
          <w:sz w:val="24"/>
          <w:szCs w:val="24"/>
        </w:rPr>
        <w:t>d</w:t>
      </w:r>
      <w:r w:rsidR="002429E0">
        <w:rPr>
          <w:spacing w:val="1"/>
          <w:sz w:val="24"/>
          <w:szCs w:val="24"/>
        </w:rPr>
        <w:t>a</w:t>
      </w:r>
      <w:r w:rsidR="002429E0">
        <w:rPr>
          <w:sz w:val="24"/>
          <w:szCs w:val="24"/>
        </w:rPr>
        <w:t>rbuotojų,</w:t>
      </w:r>
      <w:r w:rsidR="002429E0">
        <w:rPr>
          <w:spacing w:val="2"/>
          <w:sz w:val="24"/>
          <w:szCs w:val="24"/>
        </w:rPr>
        <w:t xml:space="preserve"> </w:t>
      </w:r>
      <w:r w:rsidR="002429E0" w:rsidRPr="00240EFB">
        <w:rPr>
          <w:sz w:val="24"/>
          <w:szCs w:val="24"/>
        </w:rPr>
        <w:t>di</w:t>
      </w:r>
      <w:r w:rsidR="002429E0" w:rsidRPr="00240EFB">
        <w:rPr>
          <w:spacing w:val="2"/>
          <w:sz w:val="24"/>
          <w:szCs w:val="24"/>
        </w:rPr>
        <w:t>r</w:t>
      </w:r>
      <w:r w:rsidR="002429E0" w:rsidRPr="00240EFB">
        <w:rPr>
          <w:sz w:val="24"/>
          <w:szCs w:val="24"/>
        </w:rPr>
        <w:t>b</w:t>
      </w:r>
      <w:r w:rsidR="002429E0" w:rsidRPr="00240EFB">
        <w:rPr>
          <w:spacing w:val="-1"/>
          <w:sz w:val="24"/>
          <w:szCs w:val="24"/>
        </w:rPr>
        <w:t>a</w:t>
      </w:r>
      <w:r w:rsidR="002429E0" w:rsidRPr="00240EFB">
        <w:rPr>
          <w:sz w:val="24"/>
          <w:szCs w:val="24"/>
        </w:rPr>
        <w:t>n</w:t>
      </w:r>
      <w:r w:rsidR="002429E0" w:rsidRPr="00240EFB">
        <w:rPr>
          <w:spacing w:val="-1"/>
          <w:sz w:val="24"/>
          <w:szCs w:val="24"/>
        </w:rPr>
        <w:t>č</w:t>
      </w:r>
      <w:r w:rsidR="002429E0" w:rsidRPr="00240EFB">
        <w:rPr>
          <w:sz w:val="24"/>
          <w:szCs w:val="24"/>
        </w:rPr>
        <w:t>ių</w:t>
      </w:r>
      <w:r w:rsidR="002429E0" w:rsidRPr="00240EFB">
        <w:rPr>
          <w:spacing w:val="2"/>
          <w:sz w:val="24"/>
          <w:szCs w:val="24"/>
        </w:rPr>
        <w:t xml:space="preserve"> </w:t>
      </w:r>
      <w:r w:rsidR="002429E0" w:rsidRPr="00240EFB">
        <w:rPr>
          <w:sz w:val="24"/>
          <w:szCs w:val="24"/>
        </w:rPr>
        <w:t>p</w:t>
      </w:r>
      <w:r w:rsidR="002429E0" w:rsidRPr="00240EFB">
        <w:rPr>
          <w:spacing w:val="1"/>
          <w:sz w:val="24"/>
          <w:szCs w:val="24"/>
        </w:rPr>
        <w:t>a</w:t>
      </w:r>
      <w:r w:rsidR="002429E0" w:rsidRPr="00240EFB">
        <w:rPr>
          <w:sz w:val="24"/>
          <w:szCs w:val="24"/>
        </w:rPr>
        <w:t>g</w:t>
      </w:r>
      <w:r w:rsidR="002429E0" w:rsidRPr="00240EFB">
        <w:rPr>
          <w:spacing w:val="-1"/>
          <w:sz w:val="24"/>
          <w:szCs w:val="24"/>
        </w:rPr>
        <w:t>a</w:t>
      </w:r>
      <w:r w:rsidR="002429E0" w:rsidRPr="00240EFB">
        <w:rPr>
          <w:sz w:val="24"/>
          <w:szCs w:val="24"/>
        </w:rPr>
        <w:t>l</w:t>
      </w:r>
      <w:r w:rsidR="002429E0" w:rsidRPr="00240EFB">
        <w:rPr>
          <w:spacing w:val="2"/>
          <w:sz w:val="24"/>
          <w:szCs w:val="24"/>
        </w:rPr>
        <w:t xml:space="preserve"> </w:t>
      </w:r>
      <w:r w:rsidR="002429E0" w:rsidRPr="00240EFB">
        <w:rPr>
          <w:sz w:val="24"/>
          <w:szCs w:val="24"/>
        </w:rPr>
        <w:t>d</w:t>
      </w:r>
      <w:r w:rsidR="002429E0" w:rsidRPr="00240EFB">
        <w:rPr>
          <w:spacing w:val="1"/>
          <w:sz w:val="24"/>
          <w:szCs w:val="24"/>
        </w:rPr>
        <w:t>a</w:t>
      </w:r>
      <w:r w:rsidR="002429E0" w:rsidRPr="00240EFB">
        <w:rPr>
          <w:sz w:val="24"/>
          <w:szCs w:val="24"/>
        </w:rPr>
        <w:t>rbo</w:t>
      </w:r>
      <w:r w:rsidR="002429E0" w:rsidRPr="00240EFB">
        <w:rPr>
          <w:spacing w:val="1"/>
          <w:sz w:val="24"/>
          <w:szCs w:val="24"/>
        </w:rPr>
        <w:t xml:space="preserve"> </w:t>
      </w:r>
      <w:r w:rsidR="002429E0" w:rsidRPr="00240EFB">
        <w:rPr>
          <w:sz w:val="24"/>
          <w:szCs w:val="24"/>
        </w:rPr>
        <w:t>sut</w:t>
      </w:r>
      <w:r w:rsidR="002429E0" w:rsidRPr="00240EFB">
        <w:rPr>
          <w:spacing w:val="2"/>
          <w:sz w:val="24"/>
          <w:szCs w:val="24"/>
        </w:rPr>
        <w:t>a</w:t>
      </w:r>
      <w:r w:rsidR="002429E0" w:rsidRPr="00240EFB">
        <w:rPr>
          <w:spacing w:val="1"/>
          <w:sz w:val="24"/>
          <w:szCs w:val="24"/>
        </w:rPr>
        <w:t>r</w:t>
      </w:r>
      <w:r w:rsidR="002429E0" w:rsidRPr="00240EFB">
        <w:rPr>
          <w:sz w:val="24"/>
          <w:szCs w:val="24"/>
        </w:rPr>
        <w:t>t</w:t>
      </w:r>
      <w:r w:rsidR="002429E0" w:rsidRPr="00240EFB">
        <w:rPr>
          <w:spacing w:val="1"/>
          <w:sz w:val="24"/>
          <w:szCs w:val="24"/>
        </w:rPr>
        <w:t>į</w:t>
      </w:r>
      <w:r w:rsidR="002429E0">
        <w:rPr>
          <w:sz w:val="24"/>
          <w:szCs w:val="24"/>
        </w:rPr>
        <w:t>, kurie į</w:t>
      </w:r>
      <w:r w:rsidR="002429E0">
        <w:rPr>
          <w:spacing w:val="-2"/>
          <w:sz w:val="24"/>
          <w:szCs w:val="24"/>
        </w:rPr>
        <w:t>g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l</w:t>
      </w:r>
      <w:r w:rsidR="002429E0">
        <w:rPr>
          <w:spacing w:val="1"/>
          <w:sz w:val="24"/>
          <w:szCs w:val="24"/>
        </w:rPr>
        <w:t>i</w:t>
      </w:r>
      <w:r w:rsidR="002429E0">
        <w:rPr>
          <w:sz w:val="24"/>
          <w:szCs w:val="24"/>
        </w:rPr>
        <w:t>oti</w:t>
      </w:r>
      <w:r w:rsidR="002429E0">
        <w:rPr>
          <w:spacing w:val="2"/>
          <w:sz w:val="24"/>
          <w:szCs w:val="24"/>
        </w:rPr>
        <w:t xml:space="preserve"> </w:t>
      </w:r>
      <w:r w:rsidR="002429E0">
        <w:rPr>
          <w:sz w:val="24"/>
          <w:szCs w:val="24"/>
        </w:rPr>
        <w:t>p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lai</w:t>
      </w:r>
      <w:r w:rsidR="002429E0">
        <w:rPr>
          <w:spacing w:val="5"/>
          <w:sz w:val="24"/>
          <w:szCs w:val="24"/>
        </w:rPr>
        <w:t>k</w:t>
      </w:r>
      <w:r w:rsidR="002429E0">
        <w:rPr>
          <w:spacing w:val="-7"/>
          <w:sz w:val="24"/>
          <w:szCs w:val="24"/>
        </w:rPr>
        <w:t>y</w:t>
      </w:r>
      <w:r w:rsidR="002429E0">
        <w:rPr>
          <w:sz w:val="24"/>
          <w:szCs w:val="24"/>
        </w:rPr>
        <w:t>ti</w:t>
      </w:r>
      <w:r w:rsidR="002429E0">
        <w:rPr>
          <w:spacing w:val="2"/>
          <w:sz w:val="24"/>
          <w:szCs w:val="24"/>
        </w:rPr>
        <w:t xml:space="preserve"> </w:t>
      </w:r>
      <w:r w:rsidR="002429E0">
        <w:rPr>
          <w:spacing w:val="1"/>
          <w:sz w:val="24"/>
          <w:szCs w:val="24"/>
        </w:rPr>
        <w:t>r</w:t>
      </w:r>
      <w:r w:rsidR="002429E0">
        <w:rPr>
          <w:spacing w:val="-5"/>
          <w:sz w:val="24"/>
          <w:szCs w:val="24"/>
        </w:rPr>
        <w:t>y</w:t>
      </w:r>
      <w:r w:rsidR="002429E0">
        <w:rPr>
          <w:spacing w:val="2"/>
          <w:sz w:val="24"/>
          <w:szCs w:val="24"/>
        </w:rPr>
        <w:t>š</w:t>
      </w:r>
      <w:r w:rsidR="002429E0">
        <w:rPr>
          <w:sz w:val="24"/>
          <w:szCs w:val="24"/>
        </w:rPr>
        <w:t>į</w:t>
      </w:r>
      <w:r w:rsidR="002429E0">
        <w:rPr>
          <w:spacing w:val="2"/>
          <w:sz w:val="24"/>
          <w:szCs w:val="24"/>
        </w:rPr>
        <w:t xml:space="preserve"> </w:t>
      </w:r>
      <w:r w:rsidR="002429E0">
        <w:rPr>
          <w:sz w:val="24"/>
          <w:szCs w:val="24"/>
        </w:rPr>
        <w:t>su</w:t>
      </w:r>
      <w:r w:rsidR="002429E0">
        <w:rPr>
          <w:spacing w:val="2"/>
          <w:sz w:val="24"/>
          <w:szCs w:val="24"/>
        </w:rPr>
        <w:t xml:space="preserve"> </w:t>
      </w:r>
      <w:r w:rsidR="002429E0">
        <w:rPr>
          <w:spacing w:val="4"/>
          <w:sz w:val="24"/>
          <w:szCs w:val="24"/>
        </w:rPr>
        <w:t>t</w:t>
      </w:r>
      <w:r w:rsidR="002429E0">
        <w:rPr>
          <w:sz w:val="24"/>
          <w:szCs w:val="24"/>
        </w:rPr>
        <w:t>iek</w:t>
      </w:r>
      <w:r w:rsidR="002429E0">
        <w:rPr>
          <w:spacing w:val="-1"/>
          <w:sz w:val="24"/>
          <w:szCs w:val="24"/>
        </w:rPr>
        <w:t>ė</w:t>
      </w:r>
      <w:r w:rsidR="002429E0">
        <w:rPr>
          <w:sz w:val="24"/>
          <w:szCs w:val="24"/>
        </w:rPr>
        <w:t>jais,</w:t>
      </w:r>
      <w:r w:rsidR="002429E0">
        <w:rPr>
          <w:spacing w:val="2"/>
          <w:sz w:val="24"/>
          <w:szCs w:val="24"/>
        </w:rPr>
        <w:t xml:space="preserve"> </w:t>
      </w:r>
      <w:r w:rsidR="002429E0">
        <w:rPr>
          <w:sz w:val="24"/>
          <w:szCs w:val="24"/>
        </w:rPr>
        <w:t>p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r</w:t>
      </w:r>
      <w:r w:rsidR="002429E0">
        <w:rPr>
          <w:spacing w:val="-2"/>
          <w:sz w:val="24"/>
          <w:szCs w:val="24"/>
        </w:rPr>
        <w:t>e</w:t>
      </w:r>
      <w:r w:rsidR="002429E0">
        <w:rPr>
          <w:spacing w:val="3"/>
          <w:sz w:val="24"/>
          <w:szCs w:val="24"/>
        </w:rPr>
        <w:t>i</w:t>
      </w:r>
      <w:r w:rsidR="002429E0">
        <w:rPr>
          <w:spacing w:val="-2"/>
          <w:sz w:val="24"/>
          <w:szCs w:val="24"/>
        </w:rPr>
        <w:t>g</w:t>
      </w:r>
      <w:r w:rsidR="002429E0">
        <w:rPr>
          <w:spacing w:val="2"/>
          <w:sz w:val="24"/>
          <w:szCs w:val="24"/>
        </w:rPr>
        <w:t>o</w:t>
      </w:r>
      <w:r w:rsidR="002429E0">
        <w:rPr>
          <w:sz w:val="24"/>
          <w:szCs w:val="24"/>
        </w:rPr>
        <w:t>s,</w:t>
      </w:r>
      <w:r w:rsidR="002429E0">
        <w:rPr>
          <w:spacing w:val="2"/>
          <w:sz w:val="24"/>
          <w:szCs w:val="24"/>
        </w:rPr>
        <w:t xml:space="preserve"> </w:t>
      </w:r>
      <w:r w:rsidR="002429E0">
        <w:rPr>
          <w:sz w:val="24"/>
          <w:szCs w:val="24"/>
        </w:rPr>
        <w:t>v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rd</w:t>
      </w:r>
      <w:r w:rsidR="002429E0">
        <w:rPr>
          <w:spacing w:val="-2"/>
          <w:sz w:val="24"/>
          <w:szCs w:val="24"/>
        </w:rPr>
        <w:t>a</w:t>
      </w:r>
      <w:r w:rsidR="002429E0">
        <w:rPr>
          <w:sz w:val="24"/>
          <w:szCs w:val="24"/>
        </w:rPr>
        <w:t>i,</w:t>
      </w:r>
      <w:r w:rsidR="002429E0">
        <w:rPr>
          <w:spacing w:val="2"/>
          <w:sz w:val="24"/>
          <w:szCs w:val="24"/>
        </w:rPr>
        <w:t xml:space="preserve"> </w:t>
      </w:r>
      <w:r w:rsidR="002429E0">
        <w:rPr>
          <w:sz w:val="24"/>
          <w:szCs w:val="24"/>
        </w:rPr>
        <w:t>p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v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r</w:t>
      </w:r>
      <w:r w:rsidR="002429E0">
        <w:rPr>
          <w:spacing w:val="1"/>
          <w:sz w:val="24"/>
          <w:szCs w:val="24"/>
        </w:rPr>
        <w:t>d</w:t>
      </w:r>
      <w:r w:rsidR="002429E0">
        <w:rPr>
          <w:spacing w:val="-1"/>
          <w:sz w:val="24"/>
          <w:szCs w:val="24"/>
        </w:rPr>
        <w:t>ė</w:t>
      </w:r>
      <w:r w:rsidR="002429E0">
        <w:rPr>
          <w:sz w:val="24"/>
          <w:szCs w:val="24"/>
        </w:rPr>
        <w:t>s,</w:t>
      </w:r>
      <w:r w:rsidR="002429E0">
        <w:rPr>
          <w:spacing w:val="2"/>
          <w:sz w:val="24"/>
          <w:szCs w:val="24"/>
        </w:rPr>
        <w:t xml:space="preserve"> 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d</w:t>
      </w:r>
      <w:r w:rsidR="002429E0">
        <w:rPr>
          <w:spacing w:val="1"/>
          <w:sz w:val="24"/>
          <w:szCs w:val="24"/>
        </w:rPr>
        <w:t>re</w:t>
      </w:r>
      <w:r w:rsidR="002429E0">
        <w:rPr>
          <w:sz w:val="24"/>
          <w:szCs w:val="24"/>
        </w:rPr>
        <w:t>s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i,</w:t>
      </w:r>
      <w:r w:rsidR="002429E0">
        <w:rPr>
          <w:spacing w:val="2"/>
          <w:sz w:val="24"/>
          <w:szCs w:val="24"/>
        </w:rPr>
        <w:t xml:space="preserve"> </w:t>
      </w:r>
      <w:r w:rsidR="002429E0">
        <w:rPr>
          <w:sz w:val="24"/>
          <w:szCs w:val="24"/>
        </w:rPr>
        <w:t>tel</w:t>
      </w:r>
      <w:r w:rsidR="002429E0">
        <w:rPr>
          <w:spacing w:val="-1"/>
          <w:sz w:val="24"/>
          <w:szCs w:val="24"/>
        </w:rPr>
        <w:t>e</w:t>
      </w:r>
      <w:r w:rsidR="002429E0">
        <w:rPr>
          <w:sz w:val="24"/>
          <w:szCs w:val="24"/>
        </w:rPr>
        <w:t>fonų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ir f</w:t>
      </w:r>
      <w:r w:rsidR="002429E0">
        <w:rPr>
          <w:spacing w:val="-2"/>
          <w:sz w:val="24"/>
          <w:szCs w:val="24"/>
        </w:rPr>
        <w:t>a</w:t>
      </w:r>
      <w:r w:rsidR="002429E0">
        <w:rPr>
          <w:sz w:val="24"/>
          <w:szCs w:val="24"/>
        </w:rPr>
        <w:t>ksų nume</w:t>
      </w:r>
      <w:r w:rsidR="002429E0">
        <w:rPr>
          <w:spacing w:val="-1"/>
          <w:sz w:val="24"/>
          <w:szCs w:val="24"/>
        </w:rPr>
        <w:t>r</w:t>
      </w:r>
      <w:r w:rsidR="002429E0">
        <w:rPr>
          <w:sz w:val="24"/>
          <w:szCs w:val="24"/>
        </w:rPr>
        <w:t xml:space="preserve">iai, taip </w:t>
      </w:r>
      <w:r w:rsidR="002429E0">
        <w:rPr>
          <w:spacing w:val="2"/>
          <w:sz w:val="24"/>
          <w:szCs w:val="24"/>
        </w:rPr>
        <w:t>p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t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info</w:t>
      </w:r>
      <w:r w:rsidR="002429E0">
        <w:rPr>
          <w:spacing w:val="-1"/>
          <w:sz w:val="24"/>
          <w:szCs w:val="24"/>
        </w:rPr>
        <w:t>r</w:t>
      </w:r>
      <w:r w:rsidR="002429E0">
        <w:rPr>
          <w:sz w:val="24"/>
          <w:szCs w:val="24"/>
        </w:rPr>
        <w:t>ma</w:t>
      </w:r>
      <w:r w:rsidR="002429E0">
        <w:rPr>
          <w:spacing w:val="-1"/>
          <w:sz w:val="24"/>
          <w:szCs w:val="24"/>
        </w:rPr>
        <w:t>c</w:t>
      </w:r>
      <w:r w:rsidR="002429E0">
        <w:rPr>
          <w:sz w:val="24"/>
          <w:szCs w:val="24"/>
        </w:rPr>
        <w:t>i</w:t>
      </w:r>
      <w:r w:rsidR="002429E0">
        <w:rPr>
          <w:spacing w:val="1"/>
          <w:sz w:val="24"/>
          <w:szCs w:val="24"/>
        </w:rPr>
        <w:t>j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, kokiu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būdu t</w:t>
      </w:r>
      <w:r w:rsidR="002429E0">
        <w:rPr>
          <w:spacing w:val="3"/>
          <w:sz w:val="24"/>
          <w:szCs w:val="24"/>
        </w:rPr>
        <w:t>i</w:t>
      </w:r>
      <w:r w:rsidR="002429E0">
        <w:rPr>
          <w:spacing w:val="-1"/>
          <w:sz w:val="24"/>
          <w:szCs w:val="24"/>
        </w:rPr>
        <w:t>e</w:t>
      </w:r>
      <w:r w:rsidR="002429E0">
        <w:rPr>
          <w:sz w:val="24"/>
          <w:szCs w:val="24"/>
        </w:rPr>
        <w:t>k</w:t>
      </w:r>
      <w:r w:rsidR="002429E0">
        <w:rPr>
          <w:spacing w:val="-1"/>
          <w:sz w:val="24"/>
          <w:szCs w:val="24"/>
        </w:rPr>
        <w:t>ė</w:t>
      </w:r>
      <w:r w:rsidR="002429E0">
        <w:rPr>
          <w:sz w:val="24"/>
          <w:szCs w:val="24"/>
        </w:rPr>
        <w:t>jas</w:t>
      </w:r>
      <w:r w:rsidR="002429E0">
        <w:rPr>
          <w:spacing w:val="2"/>
          <w:sz w:val="24"/>
          <w:szCs w:val="24"/>
        </w:rPr>
        <w:t xml:space="preserve"> </w:t>
      </w:r>
      <w:r w:rsidR="002429E0">
        <w:rPr>
          <w:spacing w:val="-2"/>
          <w:sz w:val="24"/>
          <w:szCs w:val="24"/>
        </w:rPr>
        <w:t>g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li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p</w:t>
      </w:r>
      <w:r w:rsidR="002429E0">
        <w:rPr>
          <w:spacing w:val="1"/>
          <w:sz w:val="24"/>
          <w:szCs w:val="24"/>
        </w:rPr>
        <w:t>r</w:t>
      </w:r>
      <w:r w:rsidR="002429E0">
        <w:rPr>
          <w:spacing w:val="-1"/>
          <w:sz w:val="24"/>
          <w:szCs w:val="24"/>
        </w:rPr>
        <w:t>a</w:t>
      </w:r>
      <w:r w:rsidR="002429E0">
        <w:rPr>
          <w:spacing w:val="5"/>
          <w:sz w:val="24"/>
          <w:szCs w:val="24"/>
        </w:rPr>
        <w:t>š</w:t>
      </w:r>
      <w:r w:rsidR="002429E0">
        <w:rPr>
          <w:spacing w:val="-7"/>
          <w:sz w:val="24"/>
          <w:szCs w:val="24"/>
        </w:rPr>
        <w:t>y</w:t>
      </w:r>
      <w:r w:rsidR="002429E0">
        <w:rPr>
          <w:sz w:val="24"/>
          <w:szCs w:val="24"/>
        </w:rPr>
        <w:t>ti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pacing w:val="2"/>
          <w:sz w:val="24"/>
          <w:szCs w:val="24"/>
        </w:rPr>
        <w:t>p</w:t>
      </w:r>
      <w:r w:rsidR="002429E0">
        <w:rPr>
          <w:spacing w:val="-1"/>
          <w:sz w:val="24"/>
          <w:szCs w:val="24"/>
        </w:rPr>
        <w:t>aa</w:t>
      </w:r>
      <w:r w:rsidR="002429E0">
        <w:rPr>
          <w:sz w:val="24"/>
          <w:szCs w:val="24"/>
        </w:rPr>
        <w:t>iš</w:t>
      </w:r>
      <w:r w:rsidR="002429E0">
        <w:rPr>
          <w:spacing w:val="3"/>
          <w:sz w:val="24"/>
          <w:szCs w:val="24"/>
        </w:rPr>
        <w:t>k</w:t>
      </w:r>
      <w:r w:rsidR="002429E0">
        <w:rPr>
          <w:sz w:val="24"/>
          <w:szCs w:val="24"/>
        </w:rPr>
        <w:t>in</w:t>
      </w:r>
      <w:r w:rsidR="002429E0">
        <w:rPr>
          <w:spacing w:val="1"/>
          <w:sz w:val="24"/>
          <w:szCs w:val="24"/>
        </w:rPr>
        <w:t>t</w:t>
      </w:r>
      <w:r w:rsidR="002429E0">
        <w:rPr>
          <w:sz w:val="24"/>
          <w:szCs w:val="24"/>
        </w:rPr>
        <w:t>i,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p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t</w:t>
      </w:r>
      <w:r w:rsidR="002429E0">
        <w:rPr>
          <w:spacing w:val="1"/>
          <w:sz w:val="24"/>
          <w:szCs w:val="24"/>
        </w:rPr>
        <w:t>i</w:t>
      </w:r>
      <w:r w:rsidR="002429E0">
        <w:rPr>
          <w:sz w:val="24"/>
          <w:szCs w:val="24"/>
        </w:rPr>
        <w:t>ksl</w:t>
      </w:r>
      <w:r w:rsidR="002429E0">
        <w:rPr>
          <w:spacing w:val="1"/>
          <w:sz w:val="24"/>
          <w:szCs w:val="24"/>
        </w:rPr>
        <w:t>i</w:t>
      </w:r>
      <w:r w:rsidR="002429E0">
        <w:rPr>
          <w:sz w:val="24"/>
          <w:szCs w:val="24"/>
        </w:rPr>
        <w:t>n</w:t>
      </w:r>
      <w:r w:rsidR="002429E0">
        <w:rPr>
          <w:spacing w:val="-2"/>
          <w:sz w:val="24"/>
          <w:szCs w:val="24"/>
        </w:rPr>
        <w:t>t</w:t>
      </w:r>
      <w:r w:rsidR="002429E0">
        <w:rPr>
          <w:sz w:val="24"/>
          <w:szCs w:val="24"/>
        </w:rPr>
        <w:t>i pirkimo dokumentus;</w:t>
      </w:r>
    </w:p>
    <w:p w:rsidR="00E759A8" w:rsidRDefault="002429E0">
      <w:pPr>
        <w:spacing w:line="260" w:lineRule="exact"/>
        <w:ind w:left="808"/>
        <w:rPr>
          <w:sz w:val="24"/>
          <w:szCs w:val="24"/>
        </w:rPr>
        <w:sectPr w:rsidR="00E759A8">
          <w:pgSz w:w="11920" w:h="16840"/>
          <w:pgMar w:top="860" w:right="1680" w:bottom="280" w:left="1340" w:header="627" w:footer="0" w:gutter="0"/>
          <w:cols w:space="1296"/>
        </w:sectPr>
      </w:pPr>
      <w:r>
        <w:rPr>
          <w:position w:val="-1"/>
          <w:sz w:val="24"/>
          <w:szCs w:val="24"/>
        </w:rPr>
        <w:t>70.4.</w:t>
      </w:r>
      <w:r>
        <w:rPr>
          <w:spacing w:val="2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siū</w:t>
      </w:r>
      <w:r>
        <w:rPr>
          <w:spacing w:val="3"/>
          <w:position w:val="-1"/>
          <w:sz w:val="24"/>
          <w:szCs w:val="24"/>
        </w:rPr>
        <w:t>l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mų</w:t>
      </w:r>
      <w:r>
        <w:rPr>
          <w:spacing w:val="3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ir</w:t>
      </w:r>
      <w:r>
        <w:rPr>
          <w:spacing w:val="3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r)</w:t>
      </w:r>
      <w:r>
        <w:rPr>
          <w:spacing w:val="3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iškų</w:t>
      </w:r>
      <w:r>
        <w:rPr>
          <w:spacing w:val="3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teiki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o</w:t>
      </w:r>
      <w:r>
        <w:rPr>
          <w:spacing w:val="3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te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  <w:r>
        <w:rPr>
          <w:spacing w:val="38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(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ta,</w:t>
      </w:r>
      <w:r>
        <w:rPr>
          <w:spacing w:val="3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landa</w:t>
      </w:r>
      <w:r>
        <w:rPr>
          <w:spacing w:val="3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ir</w:t>
      </w:r>
      <w:r>
        <w:rPr>
          <w:spacing w:val="3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nutė)</w:t>
      </w:r>
      <w:r>
        <w:rPr>
          <w:spacing w:val="3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ir</w:t>
      </w:r>
    </w:p>
    <w:p w:rsidR="00E759A8" w:rsidRDefault="002429E0">
      <w:pPr>
        <w:spacing w:before="5"/>
        <w:ind w:left="100" w:right="-56"/>
        <w:rPr>
          <w:sz w:val="24"/>
          <w:szCs w:val="24"/>
        </w:rPr>
      </w:pPr>
      <w:r>
        <w:rPr>
          <w:sz w:val="24"/>
          <w:szCs w:val="24"/>
        </w:rPr>
        <w:lastRenderedPageBreak/>
        <w:t>viet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</w:p>
    <w:p w:rsidR="00E759A8" w:rsidRDefault="002429E0">
      <w:pPr>
        <w:spacing w:before="1" w:line="280" w:lineRule="exact"/>
        <w:rPr>
          <w:sz w:val="28"/>
          <w:szCs w:val="28"/>
        </w:rPr>
      </w:pPr>
      <w:r>
        <w:br w:type="column"/>
      </w:r>
    </w:p>
    <w:p w:rsidR="00E759A8" w:rsidRDefault="002429E0">
      <w:pPr>
        <w:rPr>
          <w:sz w:val="24"/>
          <w:szCs w:val="24"/>
        </w:rPr>
      </w:pPr>
      <w:r>
        <w:rPr>
          <w:sz w:val="24"/>
          <w:szCs w:val="24"/>
        </w:rPr>
        <w:t>70.5.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mų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iš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ų 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ir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reikal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i;</w:t>
      </w:r>
    </w:p>
    <w:p w:rsidR="00E759A8" w:rsidRDefault="002429E0">
      <w:pPr>
        <w:rPr>
          <w:sz w:val="24"/>
          <w:szCs w:val="24"/>
        </w:rPr>
      </w:pPr>
      <w:r>
        <w:rPr>
          <w:sz w:val="24"/>
          <w:szCs w:val="24"/>
        </w:rPr>
        <w:t>70.6.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mo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s;</w:t>
      </w:r>
    </w:p>
    <w:p w:rsidR="00E759A8" w:rsidRDefault="002429E0">
      <w:pPr>
        <w:rPr>
          <w:sz w:val="24"/>
          <w:szCs w:val="24"/>
        </w:rPr>
      </w:pPr>
      <w:r>
        <w:rPr>
          <w:sz w:val="24"/>
          <w:szCs w:val="24"/>
        </w:rPr>
        <w:t>70.7.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kių, pasla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ų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rbų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mas;</w:t>
      </w:r>
    </w:p>
    <w:p w:rsidR="00E759A8" w:rsidRDefault="002429E0">
      <w:pPr>
        <w:spacing w:line="260" w:lineRule="exact"/>
        <w:rPr>
          <w:sz w:val="24"/>
          <w:szCs w:val="24"/>
        </w:rPr>
        <w:sectPr w:rsidR="00E759A8">
          <w:type w:val="continuous"/>
          <w:pgSz w:w="11920" w:h="16840"/>
          <w:pgMar w:top="1340" w:right="1680" w:bottom="280" w:left="1340" w:header="567" w:footer="567" w:gutter="0"/>
          <w:cols w:num="2" w:space="1296" w:equalWidth="0">
            <w:col w:w="633" w:space="175"/>
            <w:col w:w="8092"/>
          </w:cols>
        </w:sectPr>
      </w:pPr>
      <w:r>
        <w:rPr>
          <w:position w:val="-1"/>
          <w:sz w:val="24"/>
          <w:szCs w:val="24"/>
        </w:rPr>
        <w:t>70.8.</w:t>
      </w:r>
      <w:r>
        <w:rPr>
          <w:spacing w:val="2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re</w:t>
      </w:r>
      <w:r>
        <w:rPr>
          <w:position w:val="-1"/>
          <w:sz w:val="24"/>
          <w:szCs w:val="24"/>
        </w:rPr>
        <w:t>kių,</w:t>
      </w:r>
      <w:r>
        <w:rPr>
          <w:spacing w:val="4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sla</w:t>
      </w:r>
      <w:r>
        <w:rPr>
          <w:spacing w:val="2"/>
          <w:position w:val="-1"/>
          <w:sz w:val="24"/>
          <w:szCs w:val="24"/>
        </w:rPr>
        <w:t>u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ų</w:t>
      </w:r>
      <w:r>
        <w:rPr>
          <w:spacing w:val="45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4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ar</w:t>
      </w:r>
      <w:r>
        <w:rPr>
          <w:position w:val="-1"/>
          <w:sz w:val="24"/>
          <w:szCs w:val="24"/>
        </w:rPr>
        <w:t>bų</w:t>
      </w:r>
      <w:r>
        <w:rPr>
          <w:spacing w:val="4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kiekis</w:t>
      </w:r>
      <w:r>
        <w:rPr>
          <w:spacing w:val="4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pi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s</w:t>
      </w:r>
      <w:r>
        <w:rPr>
          <w:spacing w:val="3"/>
          <w:position w:val="-1"/>
          <w:sz w:val="24"/>
          <w:szCs w:val="24"/>
        </w:rPr>
        <w:t>)</w:t>
      </w:r>
      <w:r>
        <w:rPr>
          <w:position w:val="-1"/>
          <w:sz w:val="24"/>
          <w:szCs w:val="24"/>
        </w:rPr>
        <w:t>,</w:t>
      </w:r>
      <w:r>
        <w:rPr>
          <w:spacing w:val="4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su</w:t>
      </w:r>
      <w:r>
        <w:rPr>
          <w:spacing w:val="4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re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ė</w:t>
      </w:r>
      <w:r>
        <w:rPr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s</w:t>
      </w:r>
      <w:r>
        <w:rPr>
          <w:spacing w:val="4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teikt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nų</w:t>
      </w:r>
      <w:r>
        <w:rPr>
          <w:spacing w:val="4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sla</w:t>
      </w:r>
      <w:r>
        <w:rPr>
          <w:spacing w:val="2"/>
          <w:position w:val="-1"/>
          <w:sz w:val="24"/>
          <w:szCs w:val="24"/>
        </w:rPr>
        <w:t>u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ų</w:t>
      </w:r>
    </w:p>
    <w:p w:rsidR="00E759A8" w:rsidRDefault="002429E0">
      <w:pPr>
        <w:spacing w:before="5"/>
        <w:ind w:left="100"/>
        <w:rPr>
          <w:sz w:val="24"/>
          <w:szCs w:val="24"/>
        </w:rPr>
        <w:sectPr w:rsidR="00E759A8">
          <w:type w:val="continuous"/>
          <w:pgSz w:w="11920" w:h="16840"/>
          <w:pgMar w:top="1340" w:right="1680" w:bottom="280" w:left="1340" w:header="567" w:footer="567" w:gutter="0"/>
          <w:cols w:space="1296"/>
        </w:sectPr>
      </w:pPr>
      <w:r>
        <w:rPr>
          <w:sz w:val="24"/>
          <w:szCs w:val="24"/>
        </w:rPr>
        <w:lastRenderedPageBreak/>
        <w:t>pobūdi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;</w:t>
      </w:r>
    </w:p>
    <w:p w:rsidR="00E759A8" w:rsidRDefault="00E759A8">
      <w:pPr>
        <w:spacing w:before="6" w:line="120" w:lineRule="exact"/>
        <w:rPr>
          <w:sz w:val="13"/>
          <w:szCs w:val="13"/>
        </w:rPr>
      </w:pPr>
    </w:p>
    <w:p w:rsidR="00E759A8" w:rsidRDefault="00E759A8">
      <w:pPr>
        <w:spacing w:line="200" w:lineRule="exact"/>
      </w:pPr>
    </w:p>
    <w:p w:rsidR="00E759A8" w:rsidRDefault="00E759A8">
      <w:pPr>
        <w:spacing w:line="200" w:lineRule="exact"/>
      </w:pPr>
    </w:p>
    <w:p w:rsidR="00E759A8" w:rsidRDefault="002429E0">
      <w:pPr>
        <w:spacing w:before="29"/>
        <w:ind w:left="828"/>
        <w:rPr>
          <w:sz w:val="24"/>
          <w:szCs w:val="24"/>
        </w:rPr>
      </w:pPr>
      <w:r>
        <w:rPr>
          <w:sz w:val="24"/>
          <w:szCs w:val="24"/>
        </w:rPr>
        <w:t>70.9.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kių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iekimo, pasl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rbų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mo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i;</w:t>
      </w:r>
    </w:p>
    <w:p w:rsidR="00E759A8" w:rsidRDefault="002429E0">
      <w:pPr>
        <w:ind w:left="828"/>
        <w:rPr>
          <w:sz w:val="24"/>
          <w:szCs w:val="24"/>
        </w:rPr>
      </w:pPr>
      <w:r>
        <w:rPr>
          <w:sz w:val="24"/>
          <w:szCs w:val="24"/>
        </w:rPr>
        <w:t>70.10.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hninė sp</w:t>
      </w:r>
      <w:r>
        <w:rPr>
          <w:spacing w:val="-1"/>
          <w:sz w:val="24"/>
          <w:szCs w:val="24"/>
        </w:rPr>
        <w:t>ec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</w:p>
    <w:p w:rsidR="00E759A8" w:rsidRDefault="002429E0">
      <w:pPr>
        <w:ind w:left="12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>70.11.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r pirkimo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objekt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skirstomas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kiekvi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bus 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rioji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leid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mus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objekto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k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viso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ms;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 objekto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ų, 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 kurių gali būti pat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pasiū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 apibūdin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mas;</w:t>
      </w:r>
    </w:p>
    <w:p w:rsidR="00E759A8" w:rsidRDefault="002429E0">
      <w:pPr>
        <w:ind w:left="828"/>
        <w:rPr>
          <w:sz w:val="24"/>
          <w:szCs w:val="24"/>
        </w:rPr>
      </w:pPr>
      <w:r>
        <w:rPr>
          <w:sz w:val="24"/>
          <w:szCs w:val="24"/>
        </w:rPr>
        <w:t>70.12.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leid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mus,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leid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</w:t>
      </w:r>
    </w:p>
    <w:p w:rsidR="00E759A8" w:rsidRDefault="002429E0">
      <w:pPr>
        <w:ind w:left="120"/>
        <w:rPr>
          <w:sz w:val="24"/>
          <w:szCs w:val="24"/>
        </w:rPr>
      </w:pPr>
      <w:r>
        <w:rPr>
          <w:sz w:val="24"/>
          <w:szCs w:val="24"/>
        </w:rPr>
        <w:t>– šių pasiū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mai;</w:t>
      </w:r>
    </w:p>
    <w:p w:rsidR="00E759A8" w:rsidRDefault="002429E0">
      <w:pPr>
        <w:ind w:left="12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>70.13.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 kvalifik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os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i,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rp jų ir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ika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atskiri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 bend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ą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išką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mą 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jams;</w:t>
      </w:r>
    </w:p>
    <w:p w:rsidR="00E759A8" w:rsidRDefault="002429E0">
      <w:pPr>
        <w:ind w:left="120" w:right="84" w:firstLine="708"/>
        <w:jc w:val="both"/>
        <w:rPr>
          <w:sz w:val="24"/>
          <w:szCs w:val="24"/>
        </w:rPr>
      </w:pPr>
      <w:r>
        <w:rPr>
          <w:sz w:val="24"/>
          <w:szCs w:val="24"/>
        </w:rPr>
        <w:t>70.14.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dokumentų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kurią  turi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jai,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sieki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 įro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jam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teikiama 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dokumentuose 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de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</w:p>
    <w:p w:rsidR="00E759A8" w:rsidRDefault="002429E0">
      <w:pPr>
        <w:spacing w:line="260" w:lineRule="exact"/>
        <w:ind w:left="828"/>
        <w:rPr>
          <w:sz w:val="24"/>
          <w:szCs w:val="24"/>
        </w:rPr>
        <w:sectPr w:rsidR="00E759A8">
          <w:pgSz w:w="11920" w:h="16840"/>
          <w:pgMar w:top="860" w:right="1320" w:bottom="280" w:left="1680" w:header="627" w:footer="0" w:gutter="0"/>
          <w:cols w:space="1296"/>
        </w:sectPr>
      </w:pPr>
      <w:r>
        <w:rPr>
          <w:position w:val="-1"/>
          <w:sz w:val="24"/>
          <w:szCs w:val="24"/>
        </w:rPr>
        <w:t>70.15.</w:t>
      </w:r>
      <w:r>
        <w:rPr>
          <w:spacing w:val="5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info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ma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j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,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ip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turi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bū</w:t>
      </w:r>
      <w:r>
        <w:rPr>
          <w:spacing w:val="3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i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pskai</w:t>
      </w:r>
      <w:r>
        <w:rPr>
          <w:spacing w:val="-1"/>
          <w:position w:val="-1"/>
          <w:sz w:val="24"/>
          <w:szCs w:val="24"/>
        </w:rPr>
        <w:t>č</w:t>
      </w:r>
      <w:r>
        <w:rPr>
          <w:position w:val="-1"/>
          <w:sz w:val="24"/>
          <w:szCs w:val="24"/>
        </w:rPr>
        <w:t>iuo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a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ir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iš</w:t>
      </w:r>
      <w:r>
        <w:rPr>
          <w:spacing w:val="2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ikš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a</w:t>
      </w:r>
      <w:r>
        <w:rPr>
          <w:spacing w:val="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siū</w:t>
      </w:r>
      <w:r>
        <w:rPr>
          <w:spacing w:val="3"/>
          <w:position w:val="-1"/>
          <w:sz w:val="24"/>
          <w:szCs w:val="24"/>
        </w:rPr>
        <w:t>l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muose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rodoma</w:t>
      </w:r>
    </w:p>
    <w:p w:rsidR="00E759A8" w:rsidRDefault="002429E0">
      <w:pPr>
        <w:spacing w:before="5"/>
        <w:ind w:left="120" w:right="-56"/>
        <w:rPr>
          <w:sz w:val="24"/>
          <w:szCs w:val="24"/>
        </w:rPr>
      </w:pPr>
      <w:r>
        <w:rPr>
          <w:sz w:val="24"/>
          <w:szCs w:val="24"/>
        </w:rPr>
        <w:lastRenderedPageBreak/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ina;</w:t>
      </w:r>
    </w:p>
    <w:p w:rsidR="00E759A8" w:rsidRDefault="002429E0">
      <w:pPr>
        <w:spacing w:before="1" w:line="280" w:lineRule="exact"/>
        <w:rPr>
          <w:sz w:val="28"/>
          <w:szCs w:val="28"/>
        </w:rPr>
      </w:pPr>
      <w:r>
        <w:br w:type="column"/>
      </w:r>
    </w:p>
    <w:p w:rsidR="00E759A8" w:rsidRDefault="002429E0">
      <w:pPr>
        <w:spacing w:line="260" w:lineRule="exact"/>
        <w:rPr>
          <w:sz w:val="24"/>
          <w:szCs w:val="24"/>
        </w:rPr>
        <w:sectPr w:rsidR="00E759A8">
          <w:type w:val="continuous"/>
          <w:pgSz w:w="11920" w:h="16840"/>
          <w:pgMar w:top="1340" w:right="1320" w:bottom="280" w:left="1680" w:header="567" w:footer="567" w:gutter="0"/>
          <w:cols w:num="2" w:space="1296" w:equalWidth="0">
            <w:col w:w="707" w:space="122"/>
            <w:col w:w="8091"/>
          </w:cols>
        </w:sectPr>
      </w:pPr>
      <w:r>
        <w:rPr>
          <w:position w:val="-1"/>
          <w:sz w:val="24"/>
          <w:szCs w:val="24"/>
        </w:rPr>
        <w:t>70.16.</w:t>
      </w:r>
      <w:r>
        <w:rPr>
          <w:spacing w:val="5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info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ma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j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, </w:t>
      </w:r>
      <w:r>
        <w:rPr>
          <w:spacing w:val="3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d </w:t>
      </w:r>
      <w:r>
        <w:rPr>
          <w:spacing w:val="33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siū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3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i </w:t>
      </w:r>
      <w:r>
        <w:rPr>
          <w:spacing w:val="3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bus </w:t>
      </w:r>
      <w:r>
        <w:rPr>
          <w:spacing w:val="3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v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rtinami </w:t>
      </w:r>
      <w:r>
        <w:rPr>
          <w:spacing w:val="3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tais. </w:t>
      </w:r>
      <w:r>
        <w:rPr>
          <w:spacing w:val="34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J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i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 xml:space="preserve">u </w:t>
      </w:r>
      <w:r>
        <w:rPr>
          <w:spacing w:val="3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siū</w:t>
      </w:r>
      <w:r>
        <w:rPr>
          <w:spacing w:val="3"/>
          <w:position w:val="-1"/>
          <w:sz w:val="24"/>
          <w:szCs w:val="24"/>
        </w:rPr>
        <w:t>l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muo</w:t>
      </w:r>
      <w:r>
        <w:rPr>
          <w:spacing w:val="3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e</w:t>
      </w:r>
    </w:p>
    <w:p w:rsidR="00E759A8" w:rsidRDefault="002429E0">
      <w:pPr>
        <w:spacing w:before="5"/>
        <w:ind w:left="120" w:right="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 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sienio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uta, jos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ičiuojamos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tais 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Lietuvos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nko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tą 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skelbtą 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sienio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tos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skutinę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 dien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;</w:t>
      </w:r>
    </w:p>
    <w:p w:rsidR="00E759A8" w:rsidRDefault="002429E0">
      <w:pPr>
        <w:ind w:left="12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70.17.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jei  numatomas  vokų 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 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tronin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iemo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teiktais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mais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(toliau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vokų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s), vokų su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 ir 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dūros, 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 (nu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odoma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) ir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odoma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da 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nutė) 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vokų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mais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;</w:t>
      </w:r>
    </w:p>
    <w:p w:rsidR="00E759A8" w:rsidRDefault="002429E0">
      <w:pPr>
        <w:ind w:left="120" w:right="83" w:firstLine="708"/>
        <w:jc w:val="both"/>
        <w:rPr>
          <w:sz w:val="24"/>
          <w:szCs w:val="24"/>
        </w:rPr>
      </w:pPr>
      <w:r>
        <w:rPr>
          <w:sz w:val="24"/>
          <w:szCs w:val="24"/>
        </w:rPr>
        <w:t>70.18.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 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r  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ms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leid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iama  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vokų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su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pr</w:t>
      </w:r>
      <w:r>
        <w:rPr>
          <w:spacing w:val="-1"/>
          <w:sz w:val="24"/>
          <w:szCs w:val="24"/>
        </w:rPr>
        <w:t>oce</w:t>
      </w:r>
      <w:r>
        <w:rPr>
          <w:sz w:val="24"/>
          <w:szCs w:val="24"/>
        </w:rPr>
        <w:t>dūroj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;</w:t>
      </w:r>
    </w:p>
    <w:p w:rsidR="00E759A8" w:rsidRDefault="002429E0">
      <w:pPr>
        <w:ind w:left="120" w:right="82" w:firstLine="708"/>
        <w:jc w:val="both"/>
        <w:rPr>
          <w:sz w:val="24"/>
          <w:szCs w:val="24"/>
        </w:rPr>
      </w:pPr>
      <w:r>
        <w:rPr>
          <w:sz w:val="24"/>
          <w:szCs w:val="24"/>
        </w:rPr>
        <w:t>70.19.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rijai, kiekvi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sva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ui,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sirink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krite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us 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masis svoris,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rtinimo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klės ir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dūros;</w:t>
      </w:r>
    </w:p>
    <w:p w:rsidR="00E759A8" w:rsidRDefault="002429E0">
      <w:pPr>
        <w:ind w:left="12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>70.20.</w:t>
      </w:r>
      <w:r>
        <w:rPr>
          <w:spacing w:val="7"/>
          <w:sz w:val="24"/>
          <w:szCs w:val="24"/>
        </w:rPr>
        <w:t xml:space="preserve"> </w:t>
      </w:r>
      <w:r w:rsidR="00026546">
        <w:rPr>
          <w:sz w:val="24"/>
          <w:szCs w:val="24"/>
        </w:rPr>
        <w:t>Darželio</w:t>
      </w:r>
      <w:r>
        <w:rPr>
          <w:sz w:val="24"/>
          <w:szCs w:val="24"/>
        </w:rPr>
        <w:t xml:space="preserve">  siū</w:t>
      </w:r>
      <w:r>
        <w:rPr>
          <w:spacing w:val="1"/>
          <w:sz w:val="24"/>
          <w:szCs w:val="24"/>
        </w:rPr>
        <w:t>lo</w:t>
      </w:r>
      <w:r>
        <w:rPr>
          <w:sz w:val="24"/>
          <w:szCs w:val="24"/>
        </w:rPr>
        <w:t xml:space="preserve">mos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ti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pirkimo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 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gos 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6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taip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rkimo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ojekt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je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 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tas;</w:t>
      </w:r>
    </w:p>
    <w:p w:rsidR="00E759A8" w:rsidRDefault="002429E0">
      <w:pPr>
        <w:ind w:left="12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70.21.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mų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ž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mo,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jei 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 ir  pirkimo 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į</w:t>
      </w:r>
      <w:r>
        <w:rPr>
          <w:spacing w:val="3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 u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i;</w:t>
      </w:r>
    </w:p>
    <w:p w:rsidR="00E759A8" w:rsidRDefault="002429E0">
      <w:pPr>
        <w:ind w:left="12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>70.22.</w:t>
      </w:r>
      <w:r>
        <w:rPr>
          <w:spacing w:val="43"/>
          <w:sz w:val="24"/>
          <w:szCs w:val="24"/>
        </w:rPr>
        <w:t xml:space="preserve"> </w:t>
      </w:r>
      <w:r w:rsidR="00026546">
        <w:rPr>
          <w:sz w:val="24"/>
          <w:szCs w:val="24"/>
        </w:rPr>
        <w:t>jei   Darželis</w:t>
      </w:r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numato  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  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ūkio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subj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ktų  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,   kurios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mas bus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usiu,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į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ą teisinę 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rmą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mos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i;</w:t>
      </w:r>
    </w:p>
    <w:p w:rsidR="00E759A8" w:rsidRDefault="002429E0">
      <w:pPr>
        <w:spacing w:line="260" w:lineRule="exact"/>
        <w:ind w:left="828"/>
        <w:rPr>
          <w:sz w:val="24"/>
          <w:szCs w:val="24"/>
        </w:rPr>
      </w:pPr>
      <w:r>
        <w:rPr>
          <w:sz w:val="24"/>
          <w:szCs w:val="24"/>
        </w:rPr>
        <w:t>70.23.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būd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 kuri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 pr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dokum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ntų pa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išk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ų;</w:t>
      </w:r>
    </w:p>
    <w:p w:rsidR="00E759A8" w:rsidRDefault="002429E0">
      <w:pPr>
        <w:ind w:left="828"/>
        <w:rPr>
          <w:sz w:val="24"/>
          <w:szCs w:val="24"/>
        </w:rPr>
      </w:pPr>
      <w:r>
        <w:rPr>
          <w:sz w:val="24"/>
          <w:szCs w:val="24"/>
        </w:rPr>
        <w:t>70.24.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 keit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tš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tva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</w:p>
    <w:p w:rsidR="00E759A8" w:rsidRDefault="002429E0">
      <w:pPr>
        <w:ind w:left="120" w:right="84" w:firstLine="708"/>
        <w:jc w:val="both"/>
        <w:rPr>
          <w:sz w:val="24"/>
          <w:szCs w:val="24"/>
        </w:rPr>
      </w:pPr>
      <w:r>
        <w:rPr>
          <w:sz w:val="24"/>
          <w:szCs w:val="24"/>
        </w:rPr>
        <w:t>70.25.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 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kokius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subr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ovus, subtiek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jus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subt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ikėj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kiai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juos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.</w:t>
      </w:r>
    </w:p>
    <w:p w:rsidR="00E759A8" w:rsidRDefault="002429E0">
      <w:pPr>
        <w:ind w:left="828"/>
        <w:rPr>
          <w:sz w:val="24"/>
          <w:szCs w:val="24"/>
        </w:rPr>
      </w:pPr>
      <w:r>
        <w:rPr>
          <w:sz w:val="24"/>
          <w:szCs w:val="24"/>
        </w:rPr>
        <w:t>70.26.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riuos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ivalo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jas,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jei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rbų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č</w:t>
      </w:r>
      <w:r>
        <w:rPr>
          <w:sz w:val="24"/>
          <w:szCs w:val="24"/>
        </w:rPr>
        <w:t>iai</w:t>
      </w:r>
    </w:p>
    <w:p w:rsidR="00E759A8" w:rsidRDefault="002429E0">
      <w:pPr>
        <w:ind w:left="120" w:right="5483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sub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;</w:t>
      </w:r>
    </w:p>
    <w:p w:rsidR="00E759A8" w:rsidRDefault="002429E0">
      <w:pPr>
        <w:ind w:left="12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>70.27.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rtoji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vumo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nkos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ir </w:t>
      </w:r>
      <w:r>
        <w:rPr>
          <w:spacing w:val="1"/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r)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rijai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ietuvos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kos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r  jos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otos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tucij</w:t>
      </w:r>
      <w:r>
        <w:rPr>
          <w:spacing w:val="6"/>
          <w:sz w:val="24"/>
          <w:szCs w:val="24"/>
        </w:rPr>
        <w:t>o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tais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tv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;</w:t>
      </w:r>
    </w:p>
    <w:p w:rsidR="00E759A8" w:rsidRDefault="002429E0">
      <w:pPr>
        <w:ind w:left="828"/>
        <w:rPr>
          <w:sz w:val="24"/>
          <w:szCs w:val="24"/>
        </w:rPr>
      </w:pPr>
      <w:r>
        <w:rPr>
          <w:sz w:val="24"/>
          <w:szCs w:val="24"/>
        </w:rPr>
        <w:t>70.28.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pie p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rkimo su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rties sud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 atidė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 tai</w:t>
      </w:r>
      <w:r>
        <w:rPr>
          <w:spacing w:val="2"/>
          <w:sz w:val="24"/>
          <w:szCs w:val="24"/>
        </w:rPr>
        <w:t>k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;</w:t>
      </w:r>
    </w:p>
    <w:p w:rsidR="00E759A8" w:rsidRDefault="002429E0">
      <w:pPr>
        <w:ind w:left="828"/>
        <w:rPr>
          <w:sz w:val="24"/>
          <w:szCs w:val="24"/>
        </w:rPr>
      </w:pPr>
      <w:r>
        <w:rPr>
          <w:sz w:val="24"/>
          <w:szCs w:val="24"/>
        </w:rPr>
        <w:t>70.29.</w:t>
      </w:r>
      <w:r>
        <w:rPr>
          <w:spacing w:val="5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inčų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rka.</w:t>
      </w:r>
    </w:p>
    <w:p w:rsidR="00E759A8" w:rsidRDefault="002429E0">
      <w:pPr>
        <w:ind w:left="828"/>
        <w:rPr>
          <w:sz w:val="24"/>
          <w:szCs w:val="24"/>
        </w:rPr>
        <w:sectPr w:rsidR="00E759A8">
          <w:type w:val="continuous"/>
          <w:pgSz w:w="11920" w:h="16840"/>
          <w:pgMar w:top="1340" w:right="1320" w:bottom="280" w:left="1680" w:header="567" w:footer="567" w:gutter="0"/>
          <w:cols w:space="1296"/>
        </w:sectPr>
      </w:pPr>
      <w:r>
        <w:rPr>
          <w:sz w:val="24"/>
          <w:szCs w:val="24"/>
        </w:rPr>
        <w:t xml:space="preserve">71.  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 dokumentuose 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domai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ši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E759A8" w:rsidRDefault="00E759A8">
      <w:pPr>
        <w:spacing w:before="6" w:line="120" w:lineRule="exact"/>
        <w:rPr>
          <w:sz w:val="13"/>
          <w:szCs w:val="13"/>
        </w:rPr>
      </w:pPr>
    </w:p>
    <w:p w:rsidR="00E759A8" w:rsidRDefault="00E759A8">
      <w:pPr>
        <w:spacing w:line="200" w:lineRule="exact"/>
      </w:pPr>
    </w:p>
    <w:p w:rsidR="00E759A8" w:rsidRDefault="00E759A8">
      <w:pPr>
        <w:spacing w:line="200" w:lineRule="exact"/>
      </w:pPr>
    </w:p>
    <w:p w:rsidR="00E759A8" w:rsidRDefault="002429E0">
      <w:pPr>
        <w:spacing w:before="29"/>
        <w:ind w:left="808"/>
        <w:rPr>
          <w:sz w:val="24"/>
          <w:szCs w:val="24"/>
        </w:rPr>
      </w:pPr>
      <w:r>
        <w:rPr>
          <w:sz w:val="24"/>
          <w:szCs w:val="24"/>
        </w:rPr>
        <w:t>71.1.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os,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os</w:t>
      </w:r>
    </w:p>
    <w:p w:rsidR="00E759A8" w:rsidRDefault="002429E0">
      <w:pPr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psa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s;</w:t>
      </w:r>
    </w:p>
    <w:p w:rsidR="00E759A8" w:rsidRDefault="002429E0">
      <w:pPr>
        <w:ind w:left="10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>71.2.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jei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 w:rsidR="00026546">
        <w:rPr>
          <w:spacing w:val="2"/>
          <w:sz w:val="24"/>
          <w:szCs w:val="24"/>
        </w:rPr>
        <w:t xml:space="preserve"> Darželis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pirkimą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ieka 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91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nuor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tokį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pirkimą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lavimas,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ų,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nka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ipsn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kompet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išduotą dokumentą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r tie</w:t>
      </w:r>
      <w:r>
        <w:rPr>
          <w:spacing w:val="-1"/>
          <w:sz w:val="24"/>
          <w:szCs w:val="24"/>
        </w:rPr>
        <w:t>kė</w:t>
      </w:r>
      <w:r>
        <w:rPr>
          <w:sz w:val="24"/>
          <w:szCs w:val="24"/>
        </w:rPr>
        <w:t xml:space="preserve">jo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rtintą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kla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;</w:t>
      </w:r>
    </w:p>
    <w:p w:rsidR="00E759A8" w:rsidRDefault="002429E0">
      <w:pPr>
        <w:ind w:left="808"/>
        <w:rPr>
          <w:sz w:val="24"/>
          <w:szCs w:val="24"/>
        </w:rPr>
      </w:pPr>
      <w:r>
        <w:rPr>
          <w:sz w:val="24"/>
          <w:szCs w:val="24"/>
        </w:rPr>
        <w:t>71.3.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ikalinga 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pie pi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są</w:t>
      </w:r>
      <w:r>
        <w:rPr>
          <w:spacing w:val="4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dū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</w:p>
    <w:p w:rsidR="00E759A8" w:rsidRDefault="002429E0">
      <w:pPr>
        <w:ind w:left="10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72.  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riboto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skelbiamų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bų,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jei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numatoma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ti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skai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ntuose turi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inės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nkos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iausi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kuriuos</w:t>
      </w:r>
      <w:r>
        <w:rPr>
          <w:spacing w:val="1"/>
          <w:sz w:val="24"/>
          <w:szCs w:val="24"/>
        </w:rPr>
        <w:t xml:space="preserve"> </w:t>
      </w:r>
      <w:r w:rsidR="004A0ADC">
        <w:rPr>
          <w:sz w:val="24"/>
          <w:szCs w:val="24"/>
        </w:rPr>
        <w:t>Darželis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rinks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kvies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mus, skai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ius.</w:t>
      </w:r>
    </w:p>
    <w:p w:rsidR="00E759A8" w:rsidRDefault="002429E0">
      <w:pPr>
        <w:ind w:left="10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73.   </w:t>
      </w:r>
      <w:r>
        <w:rPr>
          <w:spacing w:val="2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skelbiam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skelbiam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klausą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numat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ė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ntuose turi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1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ir jų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skai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ius,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ė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są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gos ir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dūros.</w:t>
      </w:r>
    </w:p>
    <w:p w:rsidR="00E759A8" w:rsidRDefault="002429E0">
      <w:pPr>
        <w:spacing w:before="3" w:line="260" w:lineRule="exact"/>
        <w:ind w:left="100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74.   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iami,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pklausa 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doma</w:t>
      </w:r>
      <w:r>
        <w:rPr>
          <w:spacing w:val="1"/>
          <w:sz w:val="24"/>
          <w:szCs w:val="24"/>
        </w:rPr>
        <w:t xml:space="preserve"> ž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ž</w:t>
      </w:r>
      <w:r>
        <w:rPr>
          <w:sz w:val="24"/>
          <w:szCs w:val="24"/>
        </w:rPr>
        <w:t>iu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kdom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skelbiamos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supa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ro, supa</w:t>
      </w: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riboto konku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 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ntų sk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mų de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bų,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tus 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sus pasiū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mus.</w:t>
      </w:r>
    </w:p>
    <w:p w:rsidR="00E759A8" w:rsidRDefault="002429E0">
      <w:pPr>
        <w:spacing w:line="260" w:lineRule="exact"/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75.   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dokumentų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3"/>
          <w:sz w:val="24"/>
          <w:szCs w:val="24"/>
        </w:rPr>
        <w:t>ė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ra skelbim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muose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domai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2"/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(kituose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dokumentuose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teikiama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nkamą 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E759A8" w:rsidRDefault="002429E0">
      <w:pPr>
        <w:spacing w:line="260" w:lineRule="exact"/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76. 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pklausą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š</w:t>
      </w:r>
      <w:r>
        <w:rPr>
          <w:sz w:val="24"/>
          <w:szCs w:val="24"/>
        </w:rPr>
        <w:t xml:space="preserve">tu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ją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vieš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skelbiant, 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skelbia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dokumentuose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ivalo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teikiama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 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objek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pirkimo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rtinimo 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us.</w:t>
      </w:r>
    </w:p>
    <w:p w:rsidR="00E759A8" w:rsidRDefault="002429E0">
      <w:pPr>
        <w:spacing w:line="260" w:lineRule="exact"/>
        <w:ind w:left="100" w:right="81"/>
        <w:rPr>
          <w:sz w:val="24"/>
          <w:szCs w:val="24"/>
        </w:rPr>
      </w:pPr>
      <w:r>
        <w:rPr>
          <w:sz w:val="24"/>
          <w:szCs w:val="24"/>
        </w:rPr>
        <w:t>Kitą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70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punkte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4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ą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ą</w:t>
      </w:r>
      <w:r>
        <w:rPr>
          <w:spacing w:val="25"/>
          <w:sz w:val="24"/>
          <w:szCs w:val="24"/>
        </w:rPr>
        <w:t xml:space="preserve"> </w:t>
      </w:r>
      <w:r w:rsidR="004A0ADC">
        <w:rPr>
          <w:sz w:val="24"/>
          <w:szCs w:val="24"/>
        </w:rPr>
        <w:t>Darželis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dokumentuose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iž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į pirkim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.</w:t>
      </w:r>
    </w:p>
    <w:p w:rsidR="00E759A8" w:rsidRDefault="002429E0">
      <w:pPr>
        <w:spacing w:line="260" w:lineRule="exact"/>
        <w:ind w:left="10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77.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irkimo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i,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kuriuos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noma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teikti 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ninėmis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iemon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 įskait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hnines 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ifika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s,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okumentų p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išk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us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us), taip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tsa</w:t>
      </w:r>
      <w:r>
        <w:rPr>
          <w:spacing w:val="5"/>
          <w:sz w:val="24"/>
          <w:szCs w:val="24"/>
        </w:rPr>
        <w:t>k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klausimus,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skelbiami CVP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skelbimu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</w:t>
      </w:r>
      <w:r>
        <w:rPr>
          <w:spacing w:val="-1"/>
          <w:sz w:val="24"/>
          <w:szCs w:val="24"/>
        </w:rPr>
        <w:t>ą</w:t>
      </w:r>
      <w:r w:rsidR="004A0ADC">
        <w:rPr>
          <w:sz w:val="24"/>
          <w:szCs w:val="24"/>
        </w:rPr>
        <w:t>. Darželis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dok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mentus taip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skelbti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tain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je.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 pirkimo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dokumentų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į</w:t>
      </w:r>
      <w:r>
        <w:rPr>
          <w:sz w:val="24"/>
          <w:szCs w:val="24"/>
        </w:rPr>
        <w:t>manoma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skelbti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CVP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kdomas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iemon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niškai,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ruotu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laišku,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u laišku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ksu.</w:t>
      </w:r>
    </w:p>
    <w:p w:rsidR="00E759A8" w:rsidRDefault="002429E0">
      <w:pPr>
        <w:spacing w:line="260" w:lineRule="exact"/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78.  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jams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teikiami nuo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skelbimo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pirk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mą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skelbimo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kvieti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no,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 xml:space="preserve">to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pirkimo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umentuos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os.  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irkimo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teikiami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</w:p>
    <w:p w:rsidR="00E759A8" w:rsidRDefault="002429E0">
      <w:pPr>
        <w:spacing w:line="260" w:lineRule="exact"/>
        <w:ind w:left="100" w:right="84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šiu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iam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jui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rbo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dien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.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pirkimo 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skelbi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CVP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domai 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teikiami.</w:t>
      </w:r>
    </w:p>
    <w:p w:rsidR="00E759A8" w:rsidRDefault="002429E0">
      <w:pPr>
        <w:spacing w:line="260" w:lineRule="exact"/>
        <w:ind w:left="10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>79.    Tiek</w:t>
      </w:r>
      <w:r>
        <w:rPr>
          <w:spacing w:val="-2"/>
          <w:sz w:val="24"/>
          <w:szCs w:val="24"/>
        </w:rPr>
        <w:t>ė</w:t>
      </w:r>
      <w:r>
        <w:rPr>
          <w:sz w:val="24"/>
          <w:szCs w:val="24"/>
        </w:rPr>
        <w:t xml:space="preserve">jas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pacing w:val="5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r w:rsidR="004A0ADC">
        <w:rPr>
          <w:spacing w:val="16"/>
          <w:sz w:val="24"/>
          <w:szCs w:val="24"/>
        </w:rPr>
        <w:t>Darželis</w:t>
      </w:r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išk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tų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pirkimo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dok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mentu</w:t>
      </w:r>
      <w:r>
        <w:rPr>
          <w:spacing w:val="-2"/>
          <w:sz w:val="24"/>
          <w:szCs w:val="24"/>
        </w:rPr>
        <w:t>s</w:t>
      </w:r>
      <w:r w:rsidR="0067257A">
        <w:rPr>
          <w:sz w:val="24"/>
          <w:szCs w:val="24"/>
        </w:rPr>
        <w:t>. Darželis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tsako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kiekvi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nį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pacing w:val="5"/>
          <w:sz w:val="24"/>
          <w:szCs w:val="24"/>
        </w:rPr>
        <w:t>š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išk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pirkimo d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kumentus,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jei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ra</w:t>
      </w:r>
      <w:r>
        <w:rPr>
          <w:spacing w:val="5"/>
          <w:sz w:val="24"/>
          <w:szCs w:val="24"/>
        </w:rPr>
        <w:t>š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ne v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trum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rbo dienos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ne v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rbo dien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iki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os.</w:t>
      </w:r>
      <w:r>
        <w:rPr>
          <w:spacing w:val="1"/>
          <w:sz w:val="24"/>
          <w:szCs w:val="24"/>
        </w:rPr>
        <w:t xml:space="preserve"> </w:t>
      </w:r>
      <w:r w:rsidR="0067257A">
        <w:rPr>
          <w:spacing w:val="2"/>
          <w:sz w:val="24"/>
          <w:szCs w:val="24"/>
        </w:rPr>
        <w:t>Darželis</w:t>
      </w:r>
      <w:r>
        <w:rPr>
          <w:sz w:val="24"/>
          <w:szCs w:val="24"/>
        </w:rPr>
        <w:t xml:space="preserve"> į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utą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mą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tsako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3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rbo dien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nuo jo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. Atsa</w:t>
      </w:r>
      <w:r>
        <w:rPr>
          <w:spacing w:val="4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mas turi bū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 teikiam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taip,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 jį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utų ne v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kus 1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o die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 w:rsidR="0067257A">
        <w:rPr>
          <w:sz w:val="24"/>
          <w:szCs w:val="24"/>
        </w:rPr>
        <w:t>os. Darželis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tsa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 w:rsidR="0067257A">
        <w:rPr>
          <w:sz w:val="24"/>
          <w:szCs w:val="24"/>
        </w:rPr>
        <w:t>s</w:t>
      </w:r>
      <w:r>
        <w:rPr>
          <w:sz w:val="24"/>
          <w:szCs w:val="24"/>
        </w:rPr>
        <w:t xml:space="preserve">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siunčia p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išk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jams,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teikė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pirkimo dokum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ntus,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nenu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odo, iš ko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vo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mą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.</w:t>
      </w:r>
    </w:p>
    <w:p w:rsidR="00E759A8" w:rsidRDefault="002429E0">
      <w:pPr>
        <w:spacing w:line="260" w:lineRule="exact"/>
        <w:ind w:left="808"/>
        <w:rPr>
          <w:sz w:val="24"/>
          <w:szCs w:val="24"/>
        </w:rPr>
      </w:pPr>
      <w:r>
        <w:rPr>
          <w:sz w:val="24"/>
          <w:szCs w:val="24"/>
        </w:rPr>
        <w:t xml:space="preserve">80.   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3"/>
          <w:sz w:val="24"/>
          <w:szCs w:val="24"/>
        </w:rPr>
        <w:t xml:space="preserve"> </w:t>
      </w:r>
      <w:r w:rsidR="0067257A" w:rsidRPr="00240EFB">
        <w:rPr>
          <w:sz w:val="24"/>
          <w:szCs w:val="24"/>
        </w:rPr>
        <w:t>Darželis</w:t>
      </w:r>
      <w:r w:rsidRPr="0067257A">
        <w:rPr>
          <w:color w:val="FF0000"/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4"/>
          <w:sz w:val="24"/>
          <w:szCs w:val="24"/>
        </w:rPr>
        <w:t>m</w:t>
      </w:r>
      <w:r>
        <w:rPr>
          <w:sz w:val="24"/>
          <w:szCs w:val="24"/>
        </w:rPr>
        <w:t>us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jais,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mas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kiekvi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</w:p>
    <w:p w:rsidR="00E759A8" w:rsidRDefault="002429E0">
      <w:pPr>
        <w:ind w:left="100" w:right="81"/>
        <w:rPr>
          <w:sz w:val="24"/>
          <w:szCs w:val="24"/>
        </w:rPr>
        <w:sectPr w:rsidR="00E759A8">
          <w:pgSz w:w="11920" w:h="16840"/>
          <w:pgMar w:top="860" w:right="1680" w:bottom="280" w:left="1340" w:header="627" w:footer="0" w:gutter="0"/>
          <w:cols w:space="1296"/>
        </w:sectPr>
      </w:pP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ju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i. 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irkimo 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pirkimų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us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šo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šio 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otoko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toko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fiksuojami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visi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šio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metu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klausim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</w:p>
    <w:p w:rsidR="00E759A8" w:rsidRDefault="00E759A8">
      <w:pPr>
        <w:spacing w:before="6" w:line="120" w:lineRule="exact"/>
        <w:rPr>
          <w:sz w:val="13"/>
          <w:szCs w:val="13"/>
        </w:rPr>
      </w:pPr>
    </w:p>
    <w:p w:rsidR="00E759A8" w:rsidRDefault="00E759A8">
      <w:pPr>
        <w:spacing w:line="200" w:lineRule="exact"/>
      </w:pPr>
    </w:p>
    <w:p w:rsidR="00E759A8" w:rsidRDefault="00E759A8">
      <w:pPr>
        <w:spacing w:line="200" w:lineRule="exact"/>
      </w:pPr>
    </w:p>
    <w:p w:rsidR="00E759A8" w:rsidRDefault="002429E0">
      <w:pPr>
        <w:spacing w:before="29"/>
        <w:ind w:left="120" w:right="79"/>
        <w:jc w:val="both"/>
        <w:rPr>
          <w:sz w:val="24"/>
          <w:szCs w:val="24"/>
        </w:rPr>
      </w:pP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tsa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juo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rotokolo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laikomas 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dokumentų p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išk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teikiam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jams,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3"/>
          <w:sz w:val="24"/>
          <w:szCs w:val="24"/>
        </w:rPr>
        <w:t xml:space="preserve"> </w:t>
      </w:r>
      <w:r w:rsidR="0067257A">
        <w:rPr>
          <w:sz w:val="24"/>
          <w:szCs w:val="24"/>
        </w:rPr>
        <w:t>Darželis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teikė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dokumentus,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nenu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o, su kuriuo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ju </w:t>
      </w:r>
      <w:r>
        <w:rPr>
          <w:spacing w:val="3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</w:p>
    <w:p w:rsidR="00E759A8" w:rsidRDefault="002429E0">
      <w:pPr>
        <w:ind w:left="120" w:right="8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81.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sibaigus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nui,</w:t>
      </w:r>
      <w:r>
        <w:rPr>
          <w:spacing w:val="1"/>
          <w:sz w:val="24"/>
          <w:szCs w:val="24"/>
        </w:rPr>
        <w:t xml:space="preserve"> </w:t>
      </w:r>
      <w:r w:rsidR="007C5752">
        <w:rPr>
          <w:sz w:val="24"/>
          <w:szCs w:val="24"/>
        </w:rPr>
        <w:t>Darželis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 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p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išk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) pirkimo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dokumentus,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skelbtą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išk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bū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pat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(p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skelbti) likus 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iau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1 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dien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 pasiū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os.</w:t>
      </w:r>
    </w:p>
    <w:p w:rsidR="00E759A8" w:rsidRDefault="002429E0">
      <w:pPr>
        <w:ind w:left="12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82.   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pirkimo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tus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išk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nusi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nusi) </w:t>
      </w:r>
      <w:r>
        <w:rPr>
          <w:spacing w:val="5"/>
          <w:sz w:val="24"/>
          <w:szCs w:val="24"/>
        </w:rPr>
        <w:t xml:space="preserve"> </w:t>
      </w:r>
      <w:r w:rsidR="007C5752">
        <w:rPr>
          <w:sz w:val="24"/>
          <w:szCs w:val="24"/>
        </w:rPr>
        <w:t>Darželis</w:t>
      </w:r>
      <w:r>
        <w:rPr>
          <w:sz w:val="24"/>
          <w:szCs w:val="24"/>
        </w:rPr>
        <w:t xml:space="preserve">  jų </w:t>
      </w:r>
      <w:r>
        <w:rPr>
          <w:spacing w:val="2"/>
          <w:sz w:val="24"/>
          <w:szCs w:val="24"/>
        </w:rPr>
        <w:t xml:space="preserve">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teikti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klė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   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sta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tais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 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a   p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išk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nus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nus)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dokumentus  (pvz.,  suma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 xml:space="preserve">inus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jų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us, 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us  pirkimo objekto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hninę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ifi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ą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rties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nus),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jų, norin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ių 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 pirk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 ji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ivalo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tęsti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>is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nuk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laikui,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kurį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lėtų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ž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šiuos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išk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 (p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s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us) ir 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mai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mus.</w:t>
      </w:r>
    </w:p>
    <w:p w:rsidR="00E759A8" w:rsidRDefault="002429E0">
      <w:pPr>
        <w:ind w:left="12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83.   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pirkimo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skelbiami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CVP 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ten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skelbiama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ie pirkimo dokumentų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), ir p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tęsi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rkimo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skelbiami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CVP  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 pirkimo dokumentų p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išk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 (p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mus) ir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ikus 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 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tęsimą iš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iunči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iek</w:t>
      </w:r>
      <w:r>
        <w:rPr>
          <w:spacing w:val="-4"/>
          <w:sz w:val="24"/>
          <w:szCs w:val="24"/>
        </w:rPr>
        <w:t>ė</w:t>
      </w:r>
      <w:r>
        <w:rPr>
          <w:sz w:val="24"/>
          <w:szCs w:val="24"/>
        </w:rPr>
        <w:t>jams, kuri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 buvo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</w:p>
    <w:p w:rsidR="00E759A8" w:rsidRDefault="00E759A8">
      <w:pPr>
        <w:spacing w:before="1" w:line="280" w:lineRule="exact"/>
        <w:rPr>
          <w:sz w:val="28"/>
          <w:szCs w:val="28"/>
        </w:rPr>
      </w:pPr>
    </w:p>
    <w:p w:rsidR="00E759A8" w:rsidRDefault="002429E0">
      <w:pPr>
        <w:ind w:left="3011"/>
        <w:rPr>
          <w:sz w:val="24"/>
          <w:szCs w:val="24"/>
        </w:rPr>
      </w:pPr>
      <w:r>
        <w:rPr>
          <w:b/>
          <w:sz w:val="24"/>
          <w:szCs w:val="24"/>
        </w:rPr>
        <w:t>XI. 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CHNI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Ė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ECI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4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IJA</w:t>
      </w:r>
    </w:p>
    <w:p w:rsidR="00E759A8" w:rsidRDefault="00E759A8">
      <w:pPr>
        <w:spacing w:before="11" w:line="260" w:lineRule="exact"/>
        <w:rPr>
          <w:sz w:val="26"/>
          <w:szCs w:val="26"/>
        </w:rPr>
      </w:pPr>
    </w:p>
    <w:p w:rsidR="00E759A8" w:rsidRDefault="002429E0">
      <w:pPr>
        <w:ind w:left="12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>84.    Atl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pirkimus,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hninė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ifika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ujantis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 pirkimų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ipsn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is.</w:t>
      </w:r>
      <w:r>
        <w:rPr>
          <w:spacing w:val="2"/>
          <w:sz w:val="24"/>
          <w:szCs w:val="24"/>
        </w:rPr>
        <w:t xml:space="preserve"> </w:t>
      </w:r>
      <w:r w:rsidR="007A45B3">
        <w:rPr>
          <w:sz w:val="24"/>
          <w:szCs w:val="24"/>
        </w:rPr>
        <w:t>Darželis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ikdama</w:t>
      </w:r>
      <w:r w:rsidR="007A45B3">
        <w:rPr>
          <w:sz w:val="24"/>
          <w:szCs w:val="24"/>
        </w:rPr>
        <w:t>s</w:t>
      </w:r>
      <w:r>
        <w:rPr>
          <w:sz w:val="24"/>
          <w:szCs w:val="24"/>
        </w:rPr>
        <w:t xml:space="preserve"> 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pirkimus,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š</w:t>
      </w:r>
      <w:r>
        <w:rPr>
          <w:sz w:val="24"/>
          <w:szCs w:val="24"/>
        </w:rPr>
        <w:t>ųjų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pirkimų 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5 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ips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je nus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is, ta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iau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kuriuo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tveju 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turi </w:t>
      </w:r>
      <w:r>
        <w:rPr>
          <w:spacing w:val="-2"/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irkimų į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 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ips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je nuro</w:t>
      </w:r>
      <w:r>
        <w:rPr>
          <w:spacing w:val="4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tų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incipų lai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mąsi.</w:t>
      </w:r>
    </w:p>
    <w:p w:rsidR="00E759A8" w:rsidRDefault="002429E0">
      <w:pPr>
        <w:ind w:left="120" w:right="8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85. 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hninė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ifik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ustatoma nuro</w:t>
      </w:r>
      <w:r>
        <w:rPr>
          <w:spacing w:val="-1"/>
          <w:sz w:val="24"/>
          <w:szCs w:val="24"/>
        </w:rPr>
        <w:t>da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hninį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mentą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norm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ą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a nuro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objekto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ūdinant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norimą 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tą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šių būdų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riniu.</w:t>
      </w:r>
    </w:p>
    <w:p w:rsidR="00E759A8" w:rsidRDefault="002429E0">
      <w:pPr>
        <w:ind w:left="12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>86.   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ę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ika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omos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objekto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pirkimo objekto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udoj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kslo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 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 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(pvz.,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šumas, mat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suva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norima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uda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udo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objektą ir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n.) ir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lavimų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šio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 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ikš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ikš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rodomos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ribin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(„ne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....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„</w:t>
      </w:r>
      <w:r>
        <w:rPr>
          <w:sz w:val="24"/>
          <w:szCs w:val="24"/>
        </w:rPr>
        <w:t>ne 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iau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....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rba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ikš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diap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(„nuo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...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...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). Tik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rįstais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jais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ikš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domos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(</w:t>
      </w:r>
      <w:r>
        <w:rPr>
          <w:spacing w:val="-1"/>
          <w:sz w:val="24"/>
          <w:szCs w:val="24"/>
        </w:rPr>
        <w:t>„</w:t>
      </w:r>
      <w:r>
        <w:rPr>
          <w:sz w:val="24"/>
          <w:szCs w:val="24"/>
        </w:rPr>
        <w:t xml:space="preserve">turi būti 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 ...</w:t>
      </w:r>
      <w:r>
        <w:rPr>
          <w:spacing w:val="1"/>
          <w:sz w:val="24"/>
          <w:szCs w:val="24"/>
        </w:rPr>
        <w:t>“</w:t>
      </w:r>
      <w:r>
        <w:rPr>
          <w:sz w:val="24"/>
          <w:szCs w:val="24"/>
        </w:rPr>
        <w:t>).</w:t>
      </w:r>
    </w:p>
    <w:p w:rsidR="00E759A8" w:rsidRDefault="002429E0">
      <w:pPr>
        <w:spacing w:before="3" w:line="260" w:lineRule="exact"/>
        <w:ind w:left="120" w:right="7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87.   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mos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r)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–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(ar)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r)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hninė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ifika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oje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mai nust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rtu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rkamo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 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ms,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oms.</w:t>
      </w:r>
    </w:p>
    <w:p w:rsidR="00E759A8" w:rsidRDefault="002429E0">
      <w:pPr>
        <w:spacing w:line="260" w:lineRule="exact"/>
        <w:ind w:left="12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88. 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leid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mus,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rodomi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lūs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kuriuos šie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mai turi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vūs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mai 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mami,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mus</w:t>
      </w:r>
      <w:r>
        <w:rPr>
          <w:spacing w:val="2"/>
          <w:sz w:val="24"/>
          <w:szCs w:val="24"/>
        </w:rPr>
        <w:t xml:space="preserve"> 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rtina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iausios kainos krite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E759A8" w:rsidRDefault="002429E0">
      <w:pPr>
        <w:spacing w:line="260" w:lineRule="exact"/>
        <w:ind w:left="12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>89.   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iant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ę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konk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modelio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etaus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so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nklo,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tento,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po,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konk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č</w:t>
      </w:r>
      <w:r>
        <w:rPr>
          <w:sz w:val="24"/>
          <w:szCs w:val="24"/>
        </w:rPr>
        <w:t xml:space="preserve">ios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mės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bos,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kurių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iems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oduktams būtų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snės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gos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būtų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Toks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leistinas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pirkimo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objekto </w:t>
      </w:r>
      <w:r>
        <w:rPr>
          <w:spacing w:val="2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į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noma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supr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pibūd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 xml:space="preserve">iuo 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tveju</w:t>
      </w:r>
    </w:p>
    <w:p w:rsidR="00E759A8" w:rsidRDefault="002429E0" w:rsidP="00DC292B">
      <w:pPr>
        <w:spacing w:line="260" w:lineRule="exact"/>
        <w:ind w:left="120" w:right="83"/>
        <w:rPr>
          <w:sz w:val="24"/>
          <w:szCs w:val="24"/>
        </w:rPr>
        <w:sectPr w:rsidR="00E759A8">
          <w:pgSz w:w="11920" w:h="16840"/>
          <w:pgMar w:top="860" w:right="1320" w:bottom="280" w:left="1680" w:header="627" w:footer="0" w:gutter="0"/>
          <w:cols w:space="1296"/>
        </w:sect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ivaloma  nuro</w:t>
      </w:r>
      <w:r>
        <w:rPr>
          <w:spacing w:val="4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gia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č</w:t>
      </w:r>
      <w:r>
        <w:rPr>
          <w:sz w:val="24"/>
          <w:szCs w:val="24"/>
        </w:rPr>
        <w:t xml:space="preserve">iai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pirkimo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objekt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įr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ius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rtis“.</w:t>
      </w:r>
    </w:p>
    <w:p w:rsidR="00E759A8" w:rsidRDefault="00E759A8">
      <w:pPr>
        <w:spacing w:before="6" w:line="120" w:lineRule="exact"/>
        <w:rPr>
          <w:sz w:val="13"/>
          <w:szCs w:val="13"/>
        </w:rPr>
      </w:pPr>
    </w:p>
    <w:p w:rsidR="00E759A8" w:rsidRDefault="00E759A8">
      <w:pPr>
        <w:spacing w:line="200" w:lineRule="exact"/>
      </w:pPr>
    </w:p>
    <w:p w:rsidR="00E759A8" w:rsidRDefault="00E759A8">
      <w:pPr>
        <w:spacing w:line="200" w:lineRule="exact"/>
      </w:pPr>
    </w:p>
    <w:p w:rsidR="00E759A8" w:rsidRDefault="002429E0">
      <w:pPr>
        <w:spacing w:before="29"/>
        <w:ind w:left="10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90.   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kių,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tų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rodu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tų,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kurių vieši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 tai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nkos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psa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rijai, s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šuos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rtintuose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tuvos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spublikos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 2011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bir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įsa</w:t>
      </w:r>
      <w:r>
        <w:rPr>
          <w:spacing w:val="2"/>
          <w:sz w:val="24"/>
          <w:szCs w:val="24"/>
        </w:rPr>
        <w:t>k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508</w:t>
      </w:r>
      <w:r>
        <w:rPr>
          <w:spacing w:val="1"/>
          <w:sz w:val="24"/>
          <w:szCs w:val="24"/>
        </w:rPr>
        <w:t xml:space="preserve"> (</w:t>
      </w:r>
      <w:r>
        <w:rPr>
          <w:spacing w:val="-3"/>
          <w:sz w:val="24"/>
          <w:szCs w:val="24"/>
        </w:rPr>
        <w:t>Ž</w:t>
      </w:r>
      <w:r>
        <w:rPr>
          <w:sz w:val="24"/>
          <w:szCs w:val="24"/>
        </w:rPr>
        <w:t>in.,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2011,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2"/>
          <w:sz w:val="24"/>
          <w:szCs w:val="24"/>
        </w:rPr>
        <w:t>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4110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 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hninė 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ifika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šiems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oduktams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tus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nkos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psa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rijus.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kių, nuro</w:t>
      </w:r>
      <w:r>
        <w:rPr>
          <w:spacing w:val="4"/>
          <w:sz w:val="24"/>
          <w:szCs w:val="24"/>
        </w:rPr>
        <w:t>d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 xml:space="preserve">tų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kių, iš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us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nsporto p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mones,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s viešųjų pirkimų  metu  taikomi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 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rtoji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fek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vumo 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ir  šių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ų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rtoji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vumo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lavimų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ietu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os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spublikos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 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11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spalio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įsa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r. </w:t>
      </w:r>
      <w:r>
        <w:rPr>
          <w:spacing w:val="5"/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266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>
        <w:rPr>
          <w:spacing w:val="1"/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6249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 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hninė  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ifik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ti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os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rtoji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vumo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us,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 įs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nspo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iemon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ifika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En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gi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rtoji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vumo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nkos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psa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os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ų, taikomų įs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jant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nsporto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iemon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ival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ma tai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tv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rkos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š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ietuvos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spublikos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siekimo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2011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įsa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8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100 (</w:t>
      </w:r>
      <w:r>
        <w:rPr>
          <w:spacing w:val="-3"/>
          <w:sz w:val="24"/>
          <w:szCs w:val="24"/>
        </w:rPr>
        <w:t>Ž</w:t>
      </w:r>
      <w:r>
        <w:rPr>
          <w:sz w:val="24"/>
          <w:szCs w:val="24"/>
        </w:rPr>
        <w:t>in.,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2011,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111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),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tais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š</w:t>
      </w:r>
      <w:r>
        <w:rPr>
          <w:sz w:val="24"/>
          <w:szCs w:val="24"/>
        </w:rPr>
        <w:t>iame tva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tus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rtoji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-4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umo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nkos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psa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os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us.</w:t>
      </w:r>
    </w:p>
    <w:p w:rsidR="00E759A8" w:rsidRDefault="00C4302B">
      <w:pPr>
        <w:ind w:left="10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>91.    Darželis</w:t>
      </w:r>
      <w:r w:rsidR="002429E0">
        <w:rPr>
          <w:sz w:val="24"/>
          <w:szCs w:val="24"/>
        </w:rPr>
        <w:t xml:space="preserve">  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 xml:space="preserve">turi  </w:t>
      </w:r>
      <w:r w:rsidR="002429E0">
        <w:rPr>
          <w:spacing w:val="2"/>
          <w:sz w:val="24"/>
          <w:szCs w:val="24"/>
        </w:rPr>
        <w:t xml:space="preserve"> </w:t>
      </w:r>
      <w:r w:rsidR="002429E0">
        <w:rPr>
          <w:spacing w:val="3"/>
          <w:sz w:val="24"/>
          <w:szCs w:val="24"/>
        </w:rPr>
        <w:t>t</w:t>
      </w:r>
      <w:r w:rsidR="002429E0">
        <w:rPr>
          <w:spacing w:val="-1"/>
          <w:sz w:val="24"/>
          <w:szCs w:val="24"/>
        </w:rPr>
        <w:t>e</w:t>
      </w:r>
      <w:r w:rsidR="002429E0">
        <w:rPr>
          <w:sz w:val="24"/>
          <w:szCs w:val="24"/>
        </w:rPr>
        <w:t xml:space="preserve">isę  </w:t>
      </w:r>
      <w:r w:rsidR="002429E0">
        <w:rPr>
          <w:spacing w:val="2"/>
          <w:sz w:val="24"/>
          <w:szCs w:val="24"/>
        </w:rPr>
        <w:t xml:space="preserve"> </w:t>
      </w:r>
      <w:r w:rsidR="002429E0">
        <w:rPr>
          <w:sz w:val="24"/>
          <w:szCs w:val="24"/>
        </w:rPr>
        <w:t>p</w:t>
      </w:r>
      <w:r w:rsidR="002429E0">
        <w:rPr>
          <w:spacing w:val="1"/>
          <w:sz w:val="24"/>
          <w:szCs w:val="24"/>
        </w:rPr>
        <w:t>a</w:t>
      </w:r>
      <w:r w:rsidR="002429E0">
        <w:rPr>
          <w:sz w:val="24"/>
          <w:szCs w:val="24"/>
        </w:rPr>
        <w:t>r</w:t>
      </w:r>
      <w:r w:rsidR="002429E0">
        <w:rPr>
          <w:spacing w:val="-2"/>
          <w:sz w:val="24"/>
          <w:szCs w:val="24"/>
        </w:rPr>
        <w:t>e</w:t>
      </w:r>
      <w:r w:rsidR="002429E0">
        <w:rPr>
          <w:sz w:val="24"/>
          <w:szCs w:val="24"/>
        </w:rPr>
        <w:t>ikal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ut</w:t>
      </w:r>
      <w:r w:rsidR="002429E0">
        <w:rPr>
          <w:spacing w:val="1"/>
          <w:sz w:val="24"/>
          <w:szCs w:val="24"/>
        </w:rPr>
        <w:t>i</w:t>
      </w:r>
      <w:r w:rsidR="002429E0">
        <w:rPr>
          <w:sz w:val="24"/>
          <w:szCs w:val="24"/>
        </w:rPr>
        <w:t xml:space="preserve">,  </w:t>
      </w:r>
      <w:r w:rsidR="002429E0">
        <w:rPr>
          <w:spacing w:val="2"/>
          <w:sz w:val="24"/>
          <w:szCs w:val="24"/>
        </w:rPr>
        <w:t xml:space="preserve"> </w:t>
      </w:r>
      <w:r w:rsidR="002429E0">
        <w:rPr>
          <w:sz w:val="24"/>
          <w:szCs w:val="24"/>
        </w:rPr>
        <w:t>k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 xml:space="preserve">d  </w:t>
      </w:r>
      <w:r w:rsidR="002429E0">
        <w:rPr>
          <w:spacing w:val="2"/>
          <w:sz w:val="24"/>
          <w:szCs w:val="24"/>
        </w:rPr>
        <w:t xml:space="preserve"> </w:t>
      </w:r>
      <w:r w:rsidR="002429E0">
        <w:rPr>
          <w:sz w:val="24"/>
          <w:szCs w:val="24"/>
        </w:rPr>
        <w:t>t</w:t>
      </w:r>
      <w:r w:rsidR="002429E0">
        <w:rPr>
          <w:spacing w:val="1"/>
          <w:sz w:val="24"/>
          <w:szCs w:val="24"/>
        </w:rPr>
        <w:t>i</w:t>
      </w:r>
      <w:r w:rsidR="002429E0">
        <w:rPr>
          <w:spacing w:val="-1"/>
          <w:sz w:val="24"/>
          <w:szCs w:val="24"/>
        </w:rPr>
        <w:t>e</w:t>
      </w:r>
      <w:r w:rsidR="002429E0">
        <w:rPr>
          <w:spacing w:val="2"/>
          <w:sz w:val="24"/>
          <w:szCs w:val="24"/>
        </w:rPr>
        <w:t>k</w:t>
      </w:r>
      <w:r w:rsidR="002429E0">
        <w:rPr>
          <w:spacing w:val="-1"/>
          <w:sz w:val="24"/>
          <w:szCs w:val="24"/>
        </w:rPr>
        <w:t>ė</w:t>
      </w:r>
      <w:r w:rsidR="002429E0">
        <w:rPr>
          <w:sz w:val="24"/>
          <w:szCs w:val="24"/>
        </w:rPr>
        <w:t>j</w:t>
      </w:r>
      <w:r w:rsidR="002429E0">
        <w:rPr>
          <w:spacing w:val="2"/>
          <w:sz w:val="24"/>
          <w:szCs w:val="24"/>
        </w:rPr>
        <w:t>a</w:t>
      </w:r>
      <w:r w:rsidR="002429E0">
        <w:rPr>
          <w:sz w:val="24"/>
          <w:szCs w:val="24"/>
        </w:rPr>
        <w:t xml:space="preserve">s  </w:t>
      </w:r>
      <w:r w:rsidR="002429E0">
        <w:rPr>
          <w:spacing w:val="2"/>
          <w:sz w:val="24"/>
          <w:szCs w:val="24"/>
        </w:rPr>
        <w:t xml:space="preserve"> </w:t>
      </w:r>
      <w:r w:rsidR="002429E0">
        <w:rPr>
          <w:sz w:val="24"/>
          <w:szCs w:val="24"/>
        </w:rPr>
        <w:t>p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 xml:space="preserve">teiktų  </w:t>
      </w:r>
      <w:r w:rsidR="002429E0">
        <w:rPr>
          <w:spacing w:val="2"/>
          <w:sz w:val="24"/>
          <w:szCs w:val="24"/>
        </w:rPr>
        <w:t xml:space="preserve"> </w:t>
      </w:r>
      <w:r w:rsidR="002429E0">
        <w:rPr>
          <w:sz w:val="24"/>
          <w:szCs w:val="24"/>
        </w:rPr>
        <w:t>v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ls</w:t>
      </w:r>
      <w:r w:rsidR="002429E0">
        <w:rPr>
          <w:spacing w:val="3"/>
          <w:sz w:val="24"/>
          <w:szCs w:val="24"/>
        </w:rPr>
        <w:t>t</w:t>
      </w:r>
      <w:r w:rsidR="002429E0">
        <w:rPr>
          <w:spacing w:val="-5"/>
          <w:sz w:val="24"/>
          <w:szCs w:val="24"/>
        </w:rPr>
        <w:t>y</w:t>
      </w:r>
      <w:r w:rsidR="002429E0">
        <w:rPr>
          <w:spacing w:val="2"/>
          <w:sz w:val="24"/>
          <w:szCs w:val="24"/>
        </w:rPr>
        <w:t>b</w:t>
      </w:r>
      <w:r w:rsidR="002429E0">
        <w:rPr>
          <w:spacing w:val="-1"/>
          <w:sz w:val="24"/>
          <w:szCs w:val="24"/>
        </w:rPr>
        <w:t>ė</w:t>
      </w:r>
      <w:r w:rsidR="002429E0">
        <w:rPr>
          <w:sz w:val="24"/>
          <w:szCs w:val="24"/>
        </w:rPr>
        <w:t xml:space="preserve">s  </w:t>
      </w:r>
      <w:r w:rsidR="002429E0">
        <w:rPr>
          <w:spacing w:val="5"/>
          <w:sz w:val="24"/>
          <w:szCs w:val="24"/>
        </w:rPr>
        <w:t xml:space="preserve"> 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r s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vival</w:t>
      </w:r>
      <w:r w:rsidR="002429E0">
        <w:rPr>
          <w:spacing w:val="2"/>
          <w:sz w:val="24"/>
          <w:szCs w:val="24"/>
        </w:rPr>
        <w:t>d</w:t>
      </w:r>
      <w:r w:rsidR="002429E0">
        <w:rPr>
          <w:spacing w:val="-5"/>
          <w:sz w:val="24"/>
          <w:szCs w:val="24"/>
        </w:rPr>
        <w:t>y</w:t>
      </w:r>
      <w:r w:rsidR="002429E0">
        <w:rPr>
          <w:spacing w:val="2"/>
          <w:sz w:val="24"/>
          <w:szCs w:val="24"/>
        </w:rPr>
        <w:t>b</w:t>
      </w:r>
      <w:r w:rsidR="002429E0">
        <w:rPr>
          <w:spacing w:val="-1"/>
          <w:sz w:val="24"/>
          <w:szCs w:val="24"/>
        </w:rPr>
        <w:t>ė</w:t>
      </w:r>
      <w:r w:rsidR="002429E0">
        <w:rPr>
          <w:sz w:val="24"/>
          <w:szCs w:val="24"/>
        </w:rPr>
        <w:t>s</w:t>
      </w:r>
      <w:r w:rsidR="002429E0">
        <w:rPr>
          <w:spacing w:val="2"/>
          <w:sz w:val="24"/>
          <w:szCs w:val="24"/>
        </w:rPr>
        <w:t xml:space="preserve"> </w:t>
      </w:r>
      <w:r w:rsidR="002429E0">
        <w:rPr>
          <w:sz w:val="24"/>
          <w:szCs w:val="24"/>
        </w:rPr>
        <w:t>ins</w:t>
      </w:r>
      <w:r w:rsidR="002429E0">
        <w:rPr>
          <w:spacing w:val="1"/>
          <w:sz w:val="24"/>
          <w:szCs w:val="24"/>
        </w:rPr>
        <w:t>t</w:t>
      </w:r>
      <w:r w:rsidR="002429E0">
        <w:rPr>
          <w:sz w:val="24"/>
          <w:szCs w:val="24"/>
        </w:rPr>
        <w:t>i</w:t>
      </w:r>
      <w:r w:rsidR="002429E0">
        <w:rPr>
          <w:spacing w:val="1"/>
          <w:sz w:val="24"/>
          <w:szCs w:val="24"/>
        </w:rPr>
        <w:t>t</w:t>
      </w:r>
      <w:r w:rsidR="002429E0">
        <w:rPr>
          <w:sz w:val="24"/>
          <w:szCs w:val="24"/>
        </w:rPr>
        <w:t>u</w:t>
      </w:r>
      <w:r w:rsidR="002429E0">
        <w:rPr>
          <w:spacing w:val="-1"/>
          <w:sz w:val="24"/>
          <w:szCs w:val="24"/>
        </w:rPr>
        <w:t>c</w:t>
      </w:r>
      <w:r w:rsidR="002429E0">
        <w:rPr>
          <w:sz w:val="24"/>
          <w:szCs w:val="24"/>
        </w:rPr>
        <w:t>i</w:t>
      </w:r>
      <w:r w:rsidR="002429E0">
        <w:rPr>
          <w:spacing w:val="1"/>
          <w:sz w:val="24"/>
          <w:szCs w:val="24"/>
        </w:rPr>
        <w:t>j</w:t>
      </w:r>
      <w:r w:rsidR="002429E0">
        <w:rPr>
          <w:sz w:val="24"/>
          <w:szCs w:val="24"/>
        </w:rPr>
        <w:t>ų išduotus</w:t>
      </w:r>
      <w:r w:rsidR="002429E0">
        <w:rPr>
          <w:spacing w:val="3"/>
          <w:sz w:val="24"/>
          <w:szCs w:val="24"/>
        </w:rPr>
        <w:t xml:space="preserve"> </w:t>
      </w:r>
      <w:r w:rsidR="002429E0">
        <w:rPr>
          <w:sz w:val="24"/>
          <w:szCs w:val="24"/>
        </w:rPr>
        <w:t>dokumentus</w:t>
      </w:r>
      <w:r w:rsidR="002429E0">
        <w:rPr>
          <w:spacing w:val="3"/>
          <w:sz w:val="24"/>
          <w:szCs w:val="24"/>
        </w:rPr>
        <w:t xml:space="preserve"> </w:t>
      </w:r>
      <w:r w:rsidR="002429E0">
        <w:rPr>
          <w:sz w:val="24"/>
          <w:szCs w:val="24"/>
        </w:rPr>
        <w:t>tam,</w:t>
      </w:r>
      <w:r w:rsidR="002429E0">
        <w:rPr>
          <w:spacing w:val="2"/>
          <w:sz w:val="24"/>
          <w:szCs w:val="24"/>
        </w:rPr>
        <w:t xml:space="preserve"> </w:t>
      </w:r>
      <w:r w:rsidR="002429E0">
        <w:rPr>
          <w:sz w:val="24"/>
          <w:szCs w:val="24"/>
        </w:rPr>
        <w:t>k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d</w:t>
      </w:r>
      <w:r w:rsidR="002429E0">
        <w:rPr>
          <w:spacing w:val="2"/>
          <w:sz w:val="24"/>
          <w:szCs w:val="24"/>
        </w:rPr>
        <w:t xml:space="preserve"> </w:t>
      </w:r>
      <w:r w:rsidR="002429E0">
        <w:rPr>
          <w:sz w:val="24"/>
          <w:szCs w:val="24"/>
        </w:rPr>
        <w:t>įs</w:t>
      </w:r>
      <w:r w:rsidR="002429E0">
        <w:rPr>
          <w:spacing w:val="1"/>
          <w:sz w:val="24"/>
          <w:szCs w:val="24"/>
        </w:rPr>
        <w:t>i</w:t>
      </w:r>
      <w:r w:rsidR="002429E0">
        <w:rPr>
          <w:sz w:val="24"/>
          <w:szCs w:val="24"/>
        </w:rPr>
        <w:t>t</w:t>
      </w:r>
      <w:r w:rsidR="002429E0">
        <w:rPr>
          <w:spacing w:val="1"/>
          <w:sz w:val="24"/>
          <w:szCs w:val="24"/>
        </w:rPr>
        <w:t>i</w:t>
      </w:r>
      <w:r w:rsidR="002429E0">
        <w:rPr>
          <w:spacing w:val="-2"/>
          <w:sz w:val="24"/>
          <w:szCs w:val="24"/>
        </w:rPr>
        <w:t>k</w:t>
      </w:r>
      <w:r w:rsidR="002429E0">
        <w:rPr>
          <w:sz w:val="24"/>
          <w:szCs w:val="24"/>
        </w:rPr>
        <w:t>in</w:t>
      </w:r>
      <w:r w:rsidR="002429E0">
        <w:rPr>
          <w:spacing w:val="1"/>
          <w:sz w:val="24"/>
          <w:szCs w:val="24"/>
        </w:rPr>
        <w:t>t</w:t>
      </w:r>
      <w:r w:rsidR="002429E0">
        <w:rPr>
          <w:sz w:val="24"/>
          <w:szCs w:val="24"/>
        </w:rPr>
        <w:t>ų,</w:t>
      </w:r>
      <w:r w:rsidR="002429E0">
        <w:rPr>
          <w:spacing w:val="2"/>
          <w:sz w:val="24"/>
          <w:szCs w:val="24"/>
        </w:rPr>
        <w:t xml:space="preserve"> </w:t>
      </w:r>
      <w:r w:rsidR="002429E0">
        <w:rPr>
          <w:sz w:val="24"/>
          <w:szCs w:val="24"/>
        </w:rPr>
        <w:t>jog t</w:t>
      </w:r>
      <w:r w:rsidR="002429E0">
        <w:rPr>
          <w:spacing w:val="-1"/>
          <w:sz w:val="24"/>
          <w:szCs w:val="24"/>
        </w:rPr>
        <w:t>ie</w:t>
      </w:r>
      <w:r w:rsidR="002429E0">
        <w:rPr>
          <w:sz w:val="24"/>
          <w:szCs w:val="24"/>
        </w:rPr>
        <w:t>k</w:t>
      </w:r>
      <w:r w:rsidR="002429E0">
        <w:rPr>
          <w:spacing w:val="-1"/>
          <w:sz w:val="24"/>
          <w:szCs w:val="24"/>
        </w:rPr>
        <w:t>ė</w:t>
      </w:r>
      <w:r w:rsidR="002429E0">
        <w:rPr>
          <w:sz w:val="24"/>
          <w:szCs w:val="24"/>
        </w:rPr>
        <w:t>jo</w:t>
      </w:r>
      <w:r w:rsidR="002429E0">
        <w:rPr>
          <w:spacing w:val="3"/>
          <w:sz w:val="24"/>
          <w:szCs w:val="24"/>
        </w:rPr>
        <w:t xml:space="preserve"> </w:t>
      </w:r>
      <w:r w:rsidR="002429E0">
        <w:rPr>
          <w:sz w:val="24"/>
          <w:szCs w:val="24"/>
        </w:rPr>
        <w:t>siū</w:t>
      </w:r>
      <w:r w:rsidR="002429E0">
        <w:rPr>
          <w:spacing w:val="1"/>
          <w:sz w:val="24"/>
          <w:szCs w:val="24"/>
        </w:rPr>
        <w:t>l</w:t>
      </w:r>
      <w:r w:rsidR="002429E0">
        <w:rPr>
          <w:sz w:val="24"/>
          <w:szCs w:val="24"/>
        </w:rPr>
        <w:t>omos p</w:t>
      </w:r>
      <w:r w:rsidR="002429E0">
        <w:rPr>
          <w:spacing w:val="-1"/>
          <w:sz w:val="24"/>
          <w:szCs w:val="24"/>
        </w:rPr>
        <w:t>re</w:t>
      </w:r>
      <w:r w:rsidR="002429E0">
        <w:rPr>
          <w:sz w:val="24"/>
          <w:szCs w:val="24"/>
        </w:rPr>
        <w:t>k</w:t>
      </w:r>
      <w:r w:rsidR="002429E0">
        <w:rPr>
          <w:spacing w:val="-1"/>
          <w:sz w:val="24"/>
          <w:szCs w:val="24"/>
        </w:rPr>
        <w:t>ė</w:t>
      </w:r>
      <w:r w:rsidR="002429E0">
        <w:rPr>
          <w:sz w:val="24"/>
          <w:szCs w:val="24"/>
        </w:rPr>
        <w:t>s,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p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sla</w:t>
      </w:r>
      <w:r w:rsidR="002429E0">
        <w:rPr>
          <w:spacing w:val="2"/>
          <w:sz w:val="24"/>
          <w:szCs w:val="24"/>
        </w:rPr>
        <w:t>u</w:t>
      </w:r>
      <w:r w:rsidR="002429E0">
        <w:rPr>
          <w:spacing w:val="-2"/>
          <w:sz w:val="24"/>
          <w:szCs w:val="24"/>
        </w:rPr>
        <w:t>g</w:t>
      </w:r>
      <w:r w:rsidR="002429E0">
        <w:rPr>
          <w:sz w:val="24"/>
          <w:szCs w:val="24"/>
        </w:rPr>
        <w:t>os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r d</w:t>
      </w:r>
      <w:r w:rsidR="002429E0">
        <w:rPr>
          <w:spacing w:val="1"/>
          <w:sz w:val="24"/>
          <w:szCs w:val="24"/>
        </w:rPr>
        <w:t>a</w:t>
      </w:r>
      <w:r w:rsidR="002429E0">
        <w:rPr>
          <w:sz w:val="24"/>
          <w:szCs w:val="24"/>
        </w:rPr>
        <w:t>rb</w:t>
      </w:r>
      <w:r w:rsidR="002429E0">
        <w:rPr>
          <w:spacing w:val="-2"/>
          <w:sz w:val="24"/>
          <w:szCs w:val="24"/>
        </w:rPr>
        <w:t>a</w:t>
      </w:r>
      <w:r w:rsidR="002429E0">
        <w:rPr>
          <w:sz w:val="24"/>
          <w:szCs w:val="24"/>
        </w:rPr>
        <w:t>i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t</w:t>
      </w:r>
      <w:r w:rsidR="002429E0">
        <w:rPr>
          <w:spacing w:val="1"/>
          <w:sz w:val="24"/>
          <w:szCs w:val="24"/>
        </w:rPr>
        <w:t>i</w:t>
      </w:r>
      <w:r w:rsidR="002429E0">
        <w:rPr>
          <w:sz w:val="24"/>
          <w:szCs w:val="24"/>
        </w:rPr>
        <w:t>t</w:t>
      </w:r>
      <w:r w:rsidR="002429E0">
        <w:rPr>
          <w:spacing w:val="1"/>
          <w:sz w:val="24"/>
          <w:szCs w:val="24"/>
        </w:rPr>
        <w:t>i</w:t>
      </w:r>
      <w:r w:rsidR="002429E0">
        <w:rPr>
          <w:sz w:val="24"/>
          <w:szCs w:val="24"/>
        </w:rPr>
        <w:t xml:space="preserve">nka teisės 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ktų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p</w:t>
      </w:r>
      <w:r w:rsidR="002429E0">
        <w:rPr>
          <w:spacing w:val="-1"/>
          <w:sz w:val="24"/>
          <w:szCs w:val="24"/>
        </w:rPr>
        <w:t>r</w:t>
      </w:r>
      <w:r w:rsidR="002429E0">
        <w:rPr>
          <w:sz w:val="24"/>
          <w:szCs w:val="24"/>
        </w:rPr>
        <w:t>ivalomuosius</w:t>
      </w:r>
      <w:r w:rsidR="002429E0">
        <w:rPr>
          <w:spacing w:val="2"/>
          <w:sz w:val="24"/>
          <w:szCs w:val="24"/>
        </w:rPr>
        <w:t xml:space="preserve"> </w:t>
      </w:r>
      <w:r w:rsidR="002429E0">
        <w:rPr>
          <w:sz w:val="24"/>
          <w:szCs w:val="24"/>
        </w:rPr>
        <w:t>r</w:t>
      </w:r>
      <w:r w:rsidR="002429E0">
        <w:rPr>
          <w:spacing w:val="-2"/>
          <w:sz w:val="24"/>
          <w:szCs w:val="24"/>
        </w:rPr>
        <w:t>e</w:t>
      </w:r>
      <w:r w:rsidR="002429E0">
        <w:rPr>
          <w:sz w:val="24"/>
          <w:szCs w:val="24"/>
        </w:rPr>
        <w:t>ikal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vi</w:t>
      </w:r>
      <w:r w:rsidR="002429E0">
        <w:rPr>
          <w:spacing w:val="1"/>
          <w:sz w:val="24"/>
          <w:szCs w:val="24"/>
        </w:rPr>
        <w:t>m</w:t>
      </w:r>
      <w:r w:rsidR="002429E0">
        <w:rPr>
          <w:sz w:val="24"/>
          <w:szCs w:val="24"/>
        </w:rPr>
        <w:t>us.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pacing w:val="-1"/>
          <w:sz w:val="24"/>
          <w:szCs w:val="24"/>
        </w:rPr>
        <w:t>P</w:t>
      </w:r>
      <w:r w:rsidR="002429E0">
        <w:rPr>
          <w:sz w:val="24"/>
          <w:szCs w:val="24"/>
        </w:rPr>
        <w:t>irkimo dokumentuose</w:t>
      </w:r>
      <w:r w:rsidR="002429E0">
        <w:rPr>
          <w:spacing w:val="2"/>
          <w:sz w:val="24"/>
          <w:szCs w:val="24"/>
        </w:rPr>
        <w:t xml:space="preserve"> </w:t>
      </w:r>
      <w:r w:rsidR="002429E0">
        <w:rPr>
          <w:spacing w:val="-2"/>
          <w:sz w:val="24"/>
          <w:szCs w:val="24"/>
        </w:rPr>
        <w:t>g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li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būti</w:t>
      </w:r>
      <w:r w:rsidR="002429E0">
        <w:rPr>
          <w:spacing w:val="1"/>
          <w:sz w:val="24"/>
          <w:szCs w:val="24"/>
        </w:rPr>
        <w:t xml:space="preserve"> r</w:t>
      </w:r>
      <w:r w:rsidR="002429E0">
        <w:rPr>
          <w:spacing w:val="-1"/>
          <w:sz w:val="24"/>
          <w:szCs w:val="24"/>
        </w:rPr>
        <w:t>e</w:t>
      </w:r>
      <w:r w:rsidR="002429E0">
        <w:rPr>
          <w:sz w:val="24"/>
          <w:szCs w:val="24"/>
        </w:rPr>
        <w:t>ikal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 xml:space="preserve">ujama </w:t>
      </w:r>
      <w:r w:rsidR="002429E0">
        <w:rPr>
          <w:spacing w:val="2"/>
          <w:sz w:val="24"/>
          <w:szCs w:val="24"/>
        </w:rPr>
        <w:t>p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teikti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t</w:t>
      </w:r>
      <w:r w:rsidR="002429E0">
        <w:rPr>
          <w:spacing w:val="1"/>
          <w:sz w:val="24"/>
          <w:szCs w:val="24"/>
        </w:rPr>
        <w:t>i</w:t>
      </w:r>
      <w:r w:rsidR="002429E0">
        <w:rPr>
          <w:spacing w:val="-1"/>
          <w:sz w:val="24"/>
          <w:szCs w:val="24"/>
        </w:rPr>
        <w:t>e</w:t>
      </w:r>
      <w:r w:rsidR="002429E0">
        <w:rPr>
          <w:spacing w:val="2"/>
          <w:sz w:val="24"/>
          <w:szCs w:val="24"/>
        </w:rPr>
        <w:t>k</w:t>
      </w:r>
      <w:r w:rsidR="002429E0">
        <w:rPr>
          <w:spacing w:val="-1"/>
          <w:sz w:val="24"/>
          <w:szCs w:val="24"/>
        </w:rPr>
        <w:t>ė</w:t>
      </w:r>
      <w:r w:rsidR="002429E0">
        <w:rPr>
          <w:sz w:val="24"/>
          <w:szCs w:val="24"/>
        </w:rPr>
        <w:t>jo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t</w:t>
      </w:r>
      <w:r w:rsidR="002429E0">
        <w:rPr>
          <w:spacing w:val="1"/>
          <w:sz w:val="24"/>
          <w:szCs w:val="24"/>
        </w:rPr>
        <w:t>i</w:t>
      </w:r>
      <w:r w:rsidR="002429E0">
        <w:rPr>
          <w:spacing w:val="-1"/>
          <w:sz w:val="24"/>
          <w:szCs w:val="24"/>
        </w:rPr>
        <w:t>e</w:t>
      </w:r>
      <w:r w:rsidR="002429E0">
        <w:rPr>
          <w:sz w:val="24"/>
          <w:szCs w:val="24"/>
        </w:rPr>
        <w:t>kiamų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p</w:t>
      </w:r>
      <w:r w:rsidR="002429E0">
        <w:rPr>
          <w:spacing w:val="1"/>
          <w:sz w:val="24"/>
          <w:szCs w:val="24"/>
        </w:rPr>
        <w:t>r</w:t>
      </w:r>
      <w:r w:rsidR="002429E0">
        <w:rPr>
          <w:spacing w:val="-1"/>
          <w:sz w:val="24"/>
          <w:szCs w:val="24"/>
        </w:rPr>
        <w:t>e</w:t>
      </w:r>
      <w:r w:rsidR="002429E0">
        <w:rPr>
          <w:sz w:val="24"/>
          <w:szCs w:val="24"/>
        </w:rPr>
        <w:t>kių,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t</w:t>
      </w:r>
      <w:r w:rsidR="002429E0">
        <w:rPr>
          <w:spacing w:val="1"/>
          <w:sz w:val="24"/>
          <w:szCs w:val="24"/>
        </w:rPr>
        <w:t>l</w:t>
      </w:r>
      <w:r w:rsidR="002429E0">
        <w:rPr>
          <w:sz w:val="24"/>
          <w:szCs w:val="24"/>
        </w:rPr>
        <w:t>i</w:t>
      </w:r>
      <w:r w:rsidR="002429E0">
        <w:rPr>
          <w:spacing w:val="2"/>
          <w:sz w:val="24"/>
          <w:szCs w:val="24"/>
        </w:rPr>
        <w:t>e</w:t>
      </w:r>
      <w:r w:rsidR="002429E0">
        <w:rPr>
          <w:sz w:val="24"/>
          <w:szCs w:val="24"/>
        </w:rPr>
        <w:t>k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mų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d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rbų</w:t>
      </w:r>
      <w:r w:rsidR="002429E0">
        <w:rPr>
          <w:spacing w:val="2"/>
          <w:sz w:val="24"/>
          <w:szCs w:val="24"/>
        </w:rPr>
        <w:t xml:space="preserve"> 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r teikiamų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p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slau</w:t>
      </w:r>
      <w:r w:rsidR="002429E0">
        <w:rPr>
          <w:spacing w:val="-3"/>
          <w:sz w:val="24"/>
          <w:szCs w:val="24"/>
        </w:rPr>
        <w:t>g</w:t>
      </w:r>
      <w:r w:rsidR="002429E0">
        <w:rPr>
          <w:sz w:val="24"/>
          <w:szCs w:val="24"/>
        </w:rPr>
        <w:t>ų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p</w:t>
      </w:r>
      <w:r w:rsidR="002429E0">
        <w:rPr>
          <w:spacing w:val="1"/>
          <w:sz w:val="24"/>
          <w:szCs w:val="24"/>
        </w:rPr>
        <w:t>r</w:t>
      </w:r>
      <w:r w:rsidR="002429E0">
        <w:rPr>
          <w:spacing w:val="-1"/>
          <w:sz w:val="24"/>
          <w:szCs w:val="24"/>
        </w:rPr>
        <w:t>a</w:t>
      </w:r>
      <w:r w:rsidR="002429E0">
        <w:rPr>
          <w:spacing w:val="2"/>
          <w:sz w:val="24"/>
          <w:szCs w:val="24"/>
        </w:rPr>
        <w:t>š</w:t>
      </w:r>
      <w:r w:rsidR="002429E0">
        <w:rPr>
          <w:spacing w:val="-5"/>
          <w:sz w:val="24"/>
          <w:szCs w:val="24"/>
        </w:rPr>
        <w:t>y</w:t>
      </w:r>
      <w:r w:rsidR="002429E0">
        <w:rPr>
          <w:spacing w:val="3"/>
          <w:sz w:val="24"/>
          <w:szCs w:val="24"/>
        </w:rPr>
        <w:t>m</w:t>
      </w:r>
      <w:r w:rsidR="002429E0">
        <w:rPr>
          <w:sz w:val="24"/>
          <w:szCs w:val="24"/>
        </w:rPr>
        <w:t>us,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p</w:t>
      </w:r>
      <w:r w:rsidR="002429E0">
        <w:rPr>
          <w:spacing w:val="-1"/>
          <w:sz w:val="24"/>
          <w:szCs w:val="24"/>
        </w:rPr>
        <w:t>a</w:t>
      </w:r>
      <w:r w:rsidR="002429E0">
        <w:rPr>
          <w:spacing w:val="5"/>
          <w:sz w:val="24"/>
          <w:szCs w:val="24"/>
        </w:rPr>
        <w:t>v</w:t>
      </w:r>
      <w:r w:rsidR="002429E0">
        <w:rPr>
          <w:spacing w:val="-7"/>
          <w:sz w:val="24"/>
          <w:szCs w:val="24"/>
        </w:rPr>
        <w:t>y</w:t>
      </w:r>
      <w:r w:rsidR="002429E0">
        <w:rPr>
          <w:spacing w:val="1"/>
          <w:sz w:val="24"/>
          <w:szCs w:val="24"/>
        </w:rPr>
        <w:t>z</w:t>
      </w:r>
      <w:r w:rsidR="002429E0">
        <w:rPr>
          <w:sz w:val="24"/>
          <w:szCs w:val="24"/>
        </w:rPr>
        <w:t>d</w:t>
      </w:r>
      <w:r w:rsidR="002429E0">
        <w:rPr>
          <w:spacing w:val="1"/>
          <w:sz w:val="24"/>
          <w:szCs w:val="24"/>
        </w:rPr>
        <w:t>ž</w:t>
      </w:r>
      <w:r w:rsidR="002429E0">
        <w:rPr>
          <w:sz w:val="24"/>
          <w:szCs w:val="24"/>
        </w:rPr>
        <w:t>ius</w:t>
      </w:r>
      <w:r w:rsidR="002429E0">
        <w:rPr>
          <w:spacing w:val="4"/>
          <w:sz w:val="24"/>
          <w:szCs w:val="24"/>
        </w:rPr>
        <w:t xml:space="preserve"> 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r nuotr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uk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s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r p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p</w:t>
      </w:r>
      <w:r w:rsidR="002429E0">
        <w:rPr>
          <w:spacing w:val="1"/>
          <w:sz w:val="24"/>
          <w:szCs w:val="24"/>
        </w:rPr>
        <w:t>r</w:t>
      </w:r>
      <w:r w:rsidR="002429E0">
        <w:rPr>
          <w:spacing w:val="-1"/>
          <w:sz w:val="24"/>
          <w:szCs w:val="24"/>
        </w:rPr>
        <w:t>a</w:t>
      </w:r>
      <w:r w:rsidR="002429E0">
        <w:rPr>
          <w:spacing w:val="5"/>
          <w:sz w:val="24"/>
          <w:szCs w:val="24"/>
        </w:rPr>
        <w:t>š</w:t>
      </w:r>
      <w:r w:rsidR="002429E0">
        <w:rPr>
          <w:spacing w:val="-5"/>
          <w:sz w:val="24"/>
          <w:szCs w:val="24"/>
        </w:rPr>
        <w:t>y</w:t>
      </w:r>
      <w:r w:rsidR="002429E0">
        <w:rPr>
          <w:sz w:val="24"/>
          <w:szCs w:val="24"/>
        </w:rPr>
        <w:t>ti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t</w:t>
      </w:r>
      <w:r w:rsidR="002429E0">
        <w:rPr>
          <w:spacing w:val="1"/>
          <w:sz w:val="24"/>
          <w:szCs w:val="24"/>
        </w:rPr>
        <w:t>i</w:t>
      </w:r>
      <w:r w:rsidR="002429E0">
        <w:rPr>
          <w:spacing w:val="-1"/>
          <w:sz w:val="24"/>
          <w:szCs w:val="24"/>
        </w:rPr>
        <w:t>e</w:t>
      </w:r>
      <w:r w:rsidR="002429E0">
        <w:rPr>
          <w:sz w:val="24"/>
          <w:szCs w:val="24"/>
        </w:rPr>
        <w:t>k</w:t>
      </w:r>
      <w:r w:rsidR="002429E0">
        <w:rPr>
          <w:spacing w:val="-1"/>
          <w:sz w:val="24"/>
          <w:szCs w:val="24"/>
        </w:rPr>
        <w:t>ė</w:t>
      </w:r>
      <w:r w:rsidR="002429E0">
        <w:rPr>
          <w:sz w:val="24"/>
          <w:szCs w:val="24"/>
        </w:rPr>
        <w:t>jo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leidi</w:t>
      </w:r>
      <w:r w:rsidR="002429E0">
        <w:rPr>
          <w:spacing w:val="1"/>
          <w:sz w:val="24"/>
          <w:szCs w:val="24"/>
        </w:rPr>
        <w:t>m</w:t>
      </w:r>
      <w:r w:rsidR="002429E0">
        <w:rPr>
          <w:sz w:val="24"/>
          <w:szCs w:val="24"/>
        </w:rPr>
        <w:t xml:space="preserve">o 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p</w:t>
      </w:r>
      <w:r w:rsidR="002429E0">
        <w:rPr>
          <w:spacing w:val="1"/>
          <w:sz w:val="24"/>
          <w:szCs w:val="24"/>
        </w:rPr>
        <w:t>ž</w:t>
      </w:r>
      <w:r w:rsidR="002429E0">
        <w:rPr>
          <w:sz w:val="24"/>
          <w:szCs w:val="24"/>
        </w:rPr>
        <w:t>iūr</w:t>
      </w:r>
      <w:r w:rsidR="002429E0">
        <w:rPr>
          <w:spacing w:val="-1"/>
          <w:sz w:val="24"/>
          <w:szCs w:val="24"/>
        </w:rPr>
        <w:t>ė</w:t>
      </w:r>
      <w:r w:rsidR="002429E0">
        <w:rPr>
          <w:sz w:val="24"/>
          <w:szCs w:val="24"/>
        </w:rPr>
        <w:t>ti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siū</w:t>
      </w:r>
      <w:r w:rsidR="002429E0">
        <w:rPr>
          <w:spacing w:val="1"/>
          <w:sz w:val="24"/>
          <w:szCs w:val="24"/>
        </w:rPr>
        <w:t>l</w:t>
      </w:r>
      <w:r w:rsidR="002429E0">
        <w:rPr>
          <w:sz w:val="24"/>
          <w:szCs w:val="24"/>
        </w:rPr>
        <w:t>omą p</w:t>
      </w:r>
      <w:r w:rsidR="002429E0">
        <w:rPr>
          <w:spacing w:val="-1"/>
          <w:sz w:val="24"/>
          <w:szCs w:val="24"/>
        </w:rPr>
        <w:t>re</w:t>
      </w:r>
      <w:r w:rsidR="002429E0">
        <w:rPr>
          <w:sz w:val="24"/>
          <w:szCs w:val="24"/>
        </w:rPr>
        <w:t>k</w:t>
      </w:r>
      <w:r w:rsidR="002429E0">
        <w:rPr>
          <w:spacing w:val="-1"/>
          <w:sz w:val="24"/>
          <w:szCs w:val="24"/>
        </w:rPr>
        <w:t>ę</w:t>
      </w:r>
      <w:r w:rsidR="002429E0">
        <w:rPr>
          <w:sz w:val="24"/>
          <w:szCs w:val="24"/>
        </w:rPr>
        <w:t>,</w:t>
      </w:r>
      <w:r w:rsidR="002429E0">
        <w:rPr>
          <w:spacing w:val="2"/>
          <w:sz w:val="24"/>
          <w:szCs w:val="24"/>
        </w:rPr>
        <w:t xml:space="preserve"> </w:t>
      </w:r>
      <w:r w:rsidR="002429E0">
        <w:rPr>
          <w:sz w:val="24"/>
          <w:szCs w:val="24"/>
        </w:rPr>
        <w:t>p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slaug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s ar</w:t>
      </w:r>
      <w:r w:rsidR="002429E0">
        <w:rPr>
          <w:spacing w:val="-1"/>
          <w:sz w:val="24"/>
          <w:szCs w:val="24"/>
        </w:rPr>
        <w:t xml:space="preserve"> </w:t>
      </w:r>
      <w:r w:rsidR="002429E0">
        <w:rPr>
          <w:spacing w:val="2"/>
          <w:sz w:val="24"/>
          <w:szCs w:val="24"/>
        </w:rPr>
        <w:t>d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rbus.</w:t>
      </w:r>
    </w:p>
    <w:p w:rsidR="00E759A8" w:rsidRDefault="00C4302B" w:rsidP="00C640B0">
      <w:pPr>
        <w:ind w:left="100" w:right="77" w:firstLine="1277"/>
      </w:pPr>
      <w:r>
        <w:rPr>
          <w:sz w:val="24"/>
          <w:szCs w:val="24"/>
        </w:rPr>
        <w:t>Darželis</w:t>
      </w:r>
      <w:r w:rsidR="002429E0">
        <w:rPr>
          <w:sz w:val="24"/>
          <w:szCs w:val="24"/>
        </w:rPr>
        <w:t xml:space="preserve"> </w:t>
      </w:r>
      <w:r w:rsidR="002429E0">
        <w:rPr>
          <w:spacing w:val="47"/>
          <w:sz w:val="24"/>
          <w:szCs w:val="24"/>
        </w:rPr>
        <w:t xml:space="preserve"> </w:t>
      </w:r>
      <w:r w:rsidR="002429E0">
        <w:rPr>
          <w:sz w:val="24"/>
          <w:szCs w:val="24"/>
        </w:rPr>
        <w:t xml:space="preserve">iš </w:t>
      </w:r>
      <w:r w:rsidR="002429E0">
        <w:rPr>
          <w:spacing w:val="48"/>
          <w:sz w:val="24"/>
          <w:szCs w:val="24"/>
        </w:rPr>
        <w:t xml:space="preserve"> 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 xml:space="preserve">nksto </w:t>
      </w:r>
      <w:r w:rsidR="002429E0">
        <w:rPr>
          <w:spacing w:val="48"/>
          <w:sz w:val="24"/>
          <w:szCs w:val="24"/>
        </w:rPr>
        <w:t xml:space="preserve"> </w:t>
      </w:r>
      <w:r w:rsidR="002429E0">
        <w:rPr>
          <w:sz w:val="24"/>
          <w:szCs w:val="24"/>
        </w:rPr>
        <w:t xml:space="preserve">skelbia </w:t>
      </w:r>
      <w:r w:rsidR="002429E0">
        <w:rPr>
          <w:spacing w:val="47"/>
          <w:sz w:val="24"/>
          <w:szCs w:val="24"/>
        </w:rPr>
        <w:t xml:space="preserve"> </w:t>
      </w:r>
      <w:r w:rsidR="002429E0">
        <w:rPr>
          <w:sz w:val="24"/>
          <w:szCs w:val="24"/>
        </w:rPr>
        <w:t xml:space="preserve">pirkimų </w:t>
      </w:r>
      <w:r w:rsidR="002429E0">
        <w:rPr>
          <w:spacing w:val="48"/>
          <w:sz w:val="24"/>
          <w:szCs w:val="24"/>
        </w:rPr>
        <w:t xml:space="preserve"> </w:t>
      </w:r>
      <w:r w:rsidR="002429E0">
        <w:rPr>
          <w:sz w:val="24"/>
          <w:szCs w:val="24"/>
        </w:rPr>
        <w:t>(išs</w:t>
      </w:r>
      <w:r w:rsidR="002429E0">
        <w:rPr>
          <w:spacing w:val="2"/>
          <w:sz w:val="24"/>
          <w:szCs w:val="24"/>
        </w:rPr>
        <w:t>k</w:t>
      </w:r>
      <w:r w:rsidR="002429E0">
        <w:rPr>
          <w:spacing w:val="-7"/>
          <w:sz w:val="24"/>
          <w:szCs w:val="24"/>
        </w:rPr>
        <w:t>y</w:t>
      </w:r>
      <w:r w:rsidR="002429E0">
        <w:rPr>
          <w:sz w:val="24"/>
          <w:szCs w:val="24"/>
        </w:rPr>
        <w:t xml:space="preserve">rus </w:t>
      </w:r>
      <w:r w:rsidR="002429E0">
        <w:rPr>
          <w:spacing w:val="49"/>
          <w:sz w:val="24"/>
          <w:szCs w:val="24"/>
        </w:rPr>
        <w:t xml:space="preserve"> </w:t>
      </w:r>
      <w:r w:rsidR="002429E0">
        <w:rPr>
          <w:sz w:val="24"/>
          <w:szCs w:val="24"/>
        </w:rPr>
        <w:t>ma</w:t>
      </w:r>
      <w:r w:rsidR="002429E0">
        <w:rPr>
          <w:spacing w:val="1"/>
          <w:sz w:val="24"/>
          <w:szCs w:val="24"/>
        </w:rPr>
        <w:t>ž</w:t>
      </w:r>
      <w:r w:rsidR="002429E0">
        <w:rPr>
          <w:sz w:val="24"/>
          <w:szCs w:val="24"/>
        </w:rPr>
        <w:t xml:space="preserve">os </w:t>
      </w:r>
      <w:r w:rsidR="002429E0">
        <w:rPr>
          <w:spacing w:val="48"/>
          <w:sz w:val="24"/>
          <w:szCs w:val="24"/>
        </w:rPr>
        <w:t xml:space="preserve"> </w:t>
      </w:r>
      <w:r w:rsidR="002429E0">
        <w:rPr>
          <w:sz w:val="24"/>
          <w:szCs w:val="24"/>
        </w:rPr>
        <w:t>v</w:t>
      </w:r>
      <w:r w:rsidR="002429E0">
        <w:rPr>
          <w:spacing w:val="-1"/>
          <w:sz w:val="24"/>
          <w:szCs w:val="24"/>
        </w:rPr>
        <w:t>e</w:t>
      </w:r>
      <w:r w:rsidR="002429E0">
        <w:rPr>
          <w:sz w:val="24"/>
          <w:szCs w:val="24"/>
        </w:rPr>
        <w:t>rt</w:t>
      </w:r>
      <w:r w:rsidR="002429E0">
        <w:rPr>
          <w:spacing w:val="-1"/>
          <w:sz w:val="24"/>
          <w:szCs w:val="24"/>
        </w:rPr>
        <w:t>ė</w:t>
      </w:r>
      <w:r w:rsidR="002429E0">
        <w:rPr>
          <w:sz w:val="24"/>
          <w:szCs w:val="24"/>
        </w:rPr>
        <w:t xml:space="preserve">s) </w:t>
      </w:r>
      <w:r w:rsidR="002429E0">
        <w:rPr>
          <w:spacing w:val="47"/>
          <w:sz w:val="24"/>
          <w:szCs w:val="24"/>
        </w:rPr>
        <w:t xml:space="preserve"> </w:t>
      </w:r>
      <w:r w:rsidR="002429E0">
        <w:rPr>
          <w:sz w:val="24"/>
          <w:szCs w:val="24"/>
        </w:rPr>
        <w:t>te</w:t>
      </w:r>
      <w:r w:rsidR="002429E0">
        <w:rPr>
          <w:spacing w:val="-1"/>
          <w:sz w:val="24"/>
          <w:szCs w:val="24"/>
        </w:rPr>
        <w:t>c</w:t>
      </w:r>
      <w:r w:rsidR="002429E0">
        <w:rPr>
          <w:sz w:val="24"/>
          <w:szCs w:val="24"/>
        </w:rPr>
        <w:t>hnin</w:t>
      </w:r>
      <w:r w:rsidR="002429E0">
        <w:rPr>
          <w:spacing w:val="1"/>
          <w:sz w:val="24"/>
          <w:szCs w:val="24"/>
        </w:rPr>
        <w:t>i</w:t>
      </w:r>
      <w:r w:rsidR="002429E0">
        <w:rPr>
          <w:sz w:val="24"/>
          <w:szCs w:val="24"/>
        </w:rPr>
        <w:t>ų spe</w:t>
      </w:r>
      <w:r w:rsidR="002429E0">
        <w:rPr>
          <w:spacing w:val="-2"/>
          <w:sz w:val="24"/>
          <w:szCs w:val="24"/>
        </w:rPr>
        <w:t>c</w:t>
      </w:r>
      <w:r w:rsidR="002429E0">
        <w:rPr>
          <w:sz w:val="24"/>
          <w:szCs w:val="24"/>
        </w:rPr>
        <w:t>ifika</w:t>
      </w:r>
      <w:r w:rsidR="002429E0">
        <w:rPr>
          <w:spacing w:val="-2"/>
          <w:sz w:val="24"/>
          <w:szCs w:val="24"/>
        </w:rPr>
        <w:t>c</w:t>
      </w:r>
      <w:r w:rsidR="002429E0">
        <w:rPr>
          <w:sz w:val="24"/>
          <w:szCs w:val="24"/>
        </w:rPr>
        <w:t>i</w:t>
      </w:r>
      <w:r w:rsidR="002429E0">
        <w:rPr>
          <w:spacing w:val="1"/>
          <w:sz w:val="24"/>
          <w:szCs w:val="24"/>
        </w:rPr>
        <w:t>j</w:t>
      </w:r>
      <w:r w:rsidR="002429E0">
        <w:rPr>
          <w:sz w:val="24"/>
          <w:szCs w:val="24"/>
        </w:rPr>
        <w:t>ų</w:t>
      </w:r>
      <w:r w:rsidR="002429E0">
        <w:rPr>
          <w:spacing w:val="12"/>
          <w:sz w:val="24"/>
          <w:szCs w:val="24"/>
        </w:rPr>
        <w:t xml:space="preserve"> </w:t>
      </w:r>
      <w:r w:rsidR="002429E0">
        <w:rPr>
          <w:sz w:val="24"/>
          <w:szCs w:val="24"/>
        </w:rPr>
        <w:t>p</w:t>
      </w:r>
      <w:r w:rsidR="002429E0">
        <w:rPr>
          <w:spacing w:val="-1"/>
          <w:sz w:val="24"/>
          <w:szCs w:val="24"/>
        </w:rPr>
        <w:t>r</w:t>
      </w:r>
      <w:r w:rsidR="002429E0">
        <w:rPr>
          <w:sz w:val="24"/>
          <w:szCs w:val="24"/>
        </w:rPr>
        <w:t>o</w:t>
      </w:r>
      <w:r w:rsidR="002429E0">
        <w:rPr>
          <w:spacing w:val="3"/>
          <w:sz w:val="24"/>
          <w:szCs w:val="24"/>
        </w:rPr>
        <w:t>j</w:t>
      </w:r>
      <w:r w:rsidR="002429E0">
        <w:rPr>
          <w:spacing w:val="-1"/>
          <w:sz w:val="24"/>
          <w:szCs w:val="24"/>
        </w:rPr>
        <w:t>e</w:t>
      </w:r>
      <w:r w:rsidR="002429E0">
        <w:rPr>
          <w:sz w:val="24"/>
          <w:szCs w:val="24"/>
        </w:rPr>
        <w:t>ktu</w:t>
      </w:r>
      <w:r w:rsidR="002429E0">
        <w:rPr>
          <w:spacing w:val="1"/>
          <w:sz w:val="24"/>
          <w:szCs w:val="24"/>
        </w:rPr>
        <w:t>s</w:t>
      </w:r>
      <w:r w:rsidR="00C640B0">
        <w:rPr>
          <w:sz w:val="24"/>
          <w:szCs w:val="24"/>
        </w:rPr>
        <w:t>.</w:t>
      </w:r>
    </w:p>
    <w:p w:rsidR="00E759A8" w:rsidRDefault="00E759A8">
      <w:pPr>
        <w:spacing w:before="15" w:line="260" w:lineRule="exact"/>
        <w:rPr>
          <w:sz w:val="26"/>
          <w:szCs w:val="26"/>
        </w:rPr>
      </w:pPr>
    </w:p>
    <w:p w:rsidR="00E759A8" w:rsidRDefault="002429E0">
      <w:pPr>
        <w:ind w:left="1999"/>
        <w:rPr>
          <w:sz w:val="24"/>
          <w:szCs w:val="24"/>
        </w:rPr>
      </w:pPr>
      <w:r>
        <w:rPr>
          <w:b/>
          <w:sz w:val="24"/>
          <w:szCs w:val="24"/>
        </w:rPr>
        <w:t>XII. REI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ALA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 xml:space="preserve">ĖJŲ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KACIJ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I</w:t>
      </w:r>
    </w:p>
    <w:p w:rsidR="00E759A8" w:rsidRDefault="00E759A8">
      <w:pPr>
        <w:spacing w:before="11" w:line="260" w:lineRule="exact"/>
        <w:rPr>
          <w:sz w:val="26"/>
          <w:szCs w:val="26"/>
        </w:rPr>
      </w:pPr>
    </w:p>
    <w:p w:rsidR="00E759A8" w:rsidRDefault="000F2C1B">
      <w:pPr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92.    Darželis</w:t>
      </w:r>
      <w:r w:rsidR="002429E0">
        <w:rPr>
          <w:sz w:val="24"/>
          <w:szCs w:val="24"/>
        </w:rPr>
        <w:t xml:space="preserve">  </w:t>
      </w:r>
      <w:r w:rsidR="002429E0">
        <w:rPr>
          <w:spacing w:val="8"/>
          <w:sz w:val="24"/>
          <w:szCs w:val="24"/>
        </w:rPr>
        <w:t xml:space="preserve"> </w:t>
      </w:r>
      <w:r w:rsidR="002429E0">
        <w:rPr>
          <w:sz w:val="24"/>
          <w:szCs w:val="24"/>
        </w:rPr>
        <w:t>t</w:t>
      </w:r>
      <w:r w:rsidR="002429E0">
        <w:rPr>
          <w:spacing w:val="1"/>
          <w:sz w:val="24"/>
          <w:szCs w:val="24"/>
        </w:rPr>
        <w:t>i</w:t>
      </w:r>
      <w:r w:rsidR="002429E0">
        <w:rPr>
          <w:spacing w:val="-1"/>
          <w:sz w:val="24"/>
          <w:szCs w:val="24"/>
        </w:rPr>
        <w:t>e</w:t>
      </w:r>
      <w:r w:rsidR="002429E0">
        <w:rPr>
          <w:sz w:val="24"/>
          <w:szCs w:val="24"/>
        </w:rPr>
        <w:t>k</w:t>
      </w:r>
      <w:r w:rsidR="002429E0">
        <w:rPr>
          <w:spacing w:val="-1"/>
          <w:sz w:val="24"/>
          <w:szCs w:val="24"/>
        </w:rPr>
        <w:t>ė</w:t>
      </w:r>
      <w:r w:rsidR="002429E0">
        <w:rPr>
          <w:sz w:val="24"/>
          <w:szCs w:val="24"/>
        </w:rPr>
        <w:t xml:space="preserve">jų  </w:t>
      </w:r>
      <w:r w:rsidR="002429E0">
        <w:rPr>
          <w:spacing w:val="7"/>
          <w:sz w:val="24"/>
          <w:szCs w:val="24"/>
        </w:rPr>
        <w:t xml:space="preserve"> </w:t>
      </w:r>
      <w:r w:rsidR="002429E0">
        <w:rPr>
          <w:sz w:val="24"/>
          <w:szCs w:val="24"/>
        </w:rPr>
        <w:t>k</w:t>
      </w:r>
      <w:r w:rsidR="002429E0">
        <w:rPr>
          <w:spacing w:val="2"/>
          <w:sz w:val="24"/>
          <w:szCs w:val="24"/>
        </w:rPr>
        <w:t>v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l</w:t>
      </w:r>
      <w:r w:rsidR="002429E0">
        <w:rPr>
          <w:spacing w:val="1"/>
          <w:sz w:val="24"/>
          <w:szCs w:val="24"/>
        </w:rPr>
        <w:t>i</w:t>
      </w:r>
      <w:r w:rsidR="002429E0">
        <w:rPr>
          <w:sz w:val="24"/>
          <w:szCs w:val="24"/>
        </w:rPr>
        <w:t>fik</w:t>
      </w:r>
      <w:r w:rsidR="002429E0">
        <w:rPr>
          <w:spacing w:val="-1"/>
          <w:sz w:val="24"/>
          <w:szCs w:val="24"/>
        </w:rPr>
        <w:t>ac</w:t>
      </w:r>
      <w:r w:rsidR="002429E0">
        <w:rPr>
          <w:sz w:val="24"/>
          <w:szCs w:val="24"/>
        </w:rPr>
        <w:t>in</w:t>
      </w:r>
      <w:r w:rsidR="002429E0">
        <w:rPr>
          <w:spacing w:val="1"/>
          <w:sz w:val="24"/>
          <w:szCs w:val="24"/>
        </w:rPr>
        <w:t>i</w:t>
      </w:r>
      <w:r w:rsidR="002429E0">
        <w:rPr>
          <w:sz w:val="24"/>
          <w:szCs w:val="24"/>
        </w:rPr>
        <w:t xml:space="preserve">us  </w:t>
      </w:r>
      <w:r w:rsidR="002429E0">
        <w:rPr>
          <w:spacing w:val="7"/>
          <w:sz w:val="24"/>
          <w:szCs w:val="24"/>
        </w:rPr>
        <w:t xml:space="preserve"> </w:t>
      </w:r>
      <w:r w:rsidR="002429E0">
        <w:rPr>
          <w:sz w:val="24"/>
          <w:szCs w:val="24"/>
        </w:rPr>
        <w:t>r</w:t>
      </w:r>
      <w:r w:rsidR="002429E0">
        <w:rPr>
          <w:spacing w:val="-2"/>
          <w:sz w:val="24"/>
          <w:szCs w:val="24"/>
        </w:rPr>
        <w:t>e</w:t>
      </w:r>
      <w:r w:rsidR="002429E0">
        <w:rPr>
          <w:sz w:val="24"/>
          <w:szCs w:val="24"/>
        </w:rPr>
        <w:t>ika</w:t>
      </w:r>
      <w:r w:rsidR="002429E0">
        <w:rPr>
          <w:spacing w:val="2"/>
          <w:sz w:val="24"/>
          <w:szCs w:val="24"/>
        </w:rPr>
        <w:t>l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vi</w:t>
      </w:r>
      <w:r w:rsidR="002429E0">
        <w:rPr>
          <w:spacing w:val="1"/>
          <w:sz w:val="24"/>
          <w:szCs w:val="24"/>
        </w:rPr>
        <w:t>m</w:t>
      </w:r>
      <w:r w:rsidR="002429E0">
        <w:rPr>
          <w:sz w:val="24"/>
          <w:szCs w:val="24"/>
        </w:rPr>
        <w:t xml:space="preserve">us  </w:t>
      </w:r>
      <w:r w:rsidR="002429E0">
        <w:rPr>
          <w:spacing w:val="7"/>
          <w:sz w:val="24"/>
          <w:szCs w:val="24"/>
        </w:rPr>
        <w:t xml:space="preserve"> </w:t>
      </w:r>
      <w:r w:rsidR="002429E0">
        <w:rPr>
          <w:sz w:val="24"/>
          <w:szCs w:val="24"/>
        </w:rPr>
        <w:t>nust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 xml:space="preserve">to  </w:t>
      </w:r>
      <w:r w:rsidR="002429E0">
        <w:rPr>
          <w:spacing w:val="7"/>
          <w:sz w:val="24"/>
          <w:szCs w:val="24"/>
        </w:rPr>
        <w:t xml:space="preserve"> </w:t>
      </w:r>
      <w:r w:rsidR="002429E0">
        <w:rPr>
          <w:sz w:val="24"/>
          <w:szCs w:val="24"/>
        </w:rPr>
        <w:t>v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do</w:t>
      </w:r>
      <w:r w:rsidR="002429E0">
        <w:rPr>
          <w:spacing w:val="2"/>
          <w:sz w:val="24"/>
          <w:szCs w:val="24"/>
        </w:rPr>
        <w:t>v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ud</w:t>
      </w:r>
      <w:r w:rsidR="002429E0">
        <w:rPr>
          <w:spacing w:val="-1"/>
          <w:sz w:val="24"/>
          <w:szCs w:val="24"/>
        </w:rPr>
        <w:t>a</w:t>
      </w:r>
      <w:r w:rsidR="002429E0">
        <w:rPr>
          <w:spacing w:val="3"/>
          <w:sz w:val="24"/>
          <w:szCs w:val="24"/>
        </w:rPr>
        <w:t>m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si Vi</w:t>
      </w:r>
      <w:r w:rsidR="002429E0">
        <w:rPr>
          <w:spacing w:val="-1"/>
          <w:sz w:val="24"/>
          <w:szCs w:val="24"/>
        </w:rPr>
        <w:t>e</w:t>
      </w:r>
      <w:r w:rsidR="002429E0">
        <w:rPr>
          <w:sz w:val="24"/>
          <w:szCs w:val="24"/>
        </w:rPr>
        <w:t>šųjų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pirkimų įs</w:t>
      </w:r>
      <w:r w:rsidR="002429E0">
        <w:rPr>
          <w:spacing w:val="1"/>
          <w:sz w:val="24"/>
          <w:szCs w:val="24"/>
        </w:rPr>
        <w:t>t</w:t>
      </w:r>
      <w:r w:rsidR="002429E0">
        <w:rPr>
          <w:spacing w:val="-1"/>
          <w:sz w:val="24"/>
          <w:szCs w:val="24"/>
        </w:rPr>
        <w:t>a</w:t>
      </w:r>
      <w:r w:rsidR="002429E0">
        <w:rPr>
          <w:spacing w:val="3"/>
          <w:sz w:val="24"/>
          <w:szCs w:val="24"/>
        </w:rPr>
        <w:t>t</w:t>
      </w:r>
      <w:r w:rsidR="002429E0">
        <w:rPr>
          <w:spacing w:val="-2"/>
          <w:sz w:val="24"/>
          <w:szCs w:val="24"/>
        </w:rPr>
        <w:t>y</w:t>
      </w:r>
      <w:r w:rsidR="002429E0">
        <w:rPr>
          <w:sz w:val="24"/>
          <w:szCs w:val="24"/>
        </w:rPr>
        <w:t>mo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3</w:t>
      </w:r>
      <w:r w:rsidR="002429E0">
        <w:rPr>
          <w:spacing w:val="2"/>
          <w:sz w:val="24"/>
          <w:szCs w:val="24"/>
        </w:rPr>
        <w:t>2</w:t>
      </w:r>
      <w:r w:rsidR="002429E0">
        <w:rPr>
          <w:sz w:val="24"/>
          <w:szCs w:val="24"/>
        </w:rPr>
        <w:t>–38 str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ipsn</w:t>
      </w:r>
      <w:r w:rsidR="002429E0">
        <w:rPr>
          <w:spacing w:val="1"/>
          <w:sz w:val="24"/>
          <w:szCs w:val="24"/>
        </w:rPr>
        <w:t>i</w:t>
      </w:r>
      <w:r w:rsidR="002429E0">
        <w:rPr>
          <w:sz w:val="24"/>
          <w:szCs w:val="24"/>
        </w:rPr>
        <w:t>ų nuost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to</w:t>
      </w:r>
      <w:r w:rsidR="002429E0">
        <w:rPr>
          <w:spacing w:val="1"/>
          <w:sz w:val="24"/>
          <w:szCs w:val="24"/>
        </w:rPr>
        <w:t>m</w:t>
      </w:r>
      <w:r w:rsidR="002429E0">
        <w:rPr>
          <w:sz w:val="24"/>
          <w:szCs w:val="24"/>
        </w:rPr>
        <w:t>is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 xml:space="preserve">ir 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ts</w:t>
      </w:r>
      <w:r w:rsidR="002429E0">
        <w:rPr>
          <w:spacing w:val="1"/>
          <w:sz w:val="24"/>
          <w:szCs w:val="24"/>
        </w:rPr>
        <w:t>iž</w:t>
      </w:r>
      <w:r w:rsidR="002429E0">
        <w:rPr>
          <w:sz w:val="24"/>
          <w:szCs w:val="24"/>
        </w:rPr>
        <w:t>v</w:t>
      </w:r>
      <w:r w:rsidR="002429E0">
        <w:rPr>
          <w:spacing w:val="-1"/>
          <w:sz w:val="24"/>
          <w:szCs w:val="24"/>
        </w:rPr>
        <w:t>e</w:t>
      </w:r>
      <w:r w:rsidR="002429E0">
        <w:rPr>
          <w:sz w:val="24"/>
          <w:szCs w:val="24"/>
        </w:rPr>
        <w:t>l</w:t>
      </w:r>
      <w:r w:rsidR="002429E0">
        <w:rPr>
          <w:spacing w:val="-2"/>
          <w:sz w:val="24"/>
          <w:szCs w:val="24"/>
        </w:rPr>
        <w:t>g</w:t>
      </w:r>
      <w:r w:rsidR="002429E0">
        <w:rPr>
          <w:sz w:val="24"/>
          <w:szCs w:val="24"/>
        </w:rPr>
        <w:t>d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ma į</w:t>
      </w:r>
      <w:r w:rsidR="002429E0">
        <w:rPr>
          <w:spacing w:val="4"/>
          <w:sz w:val="24"/>
          <w:szCs w:val="24"/>
        </w:rPr>
        <w:t xml:space="preserve"> </w:t>
      </w:r>
      <w:r w:rsidR="002429E0">
        <w:rPr>
          <w:sz w:val="24"/>
          <w:szCs w:val="24"/>
        </w:rPr>
        <w:t>Tiek</w:t>
      </w:r>
      <w:r w:rsidR="002429E0">
        <w:rPr>
          <w:spacing w:val="-2"/>
          <w:sz w:val="24"/>
          <w:szCs w:val="24"/>
        </w:rPr>
        <w:t>ė</w:t>
      </w:r>
      <w:r w:rsidR="002429E0">
        <w:rPr>
          <w:sz w:val="24"/>
          <w:szCs w:val="24"/>
        </w:rPr>
        <w:t>jų kv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l</w:t>
      </w:r>
      <w:r w:rsidR="002429E0">
        <w:rPr>
          <w:spacing w:val="1"/>
          <w:sz w:val="24"/>
          <w:szCs w:val="24"/>
        </w:rPr>
        <w:t>i</w:t>
      </w:r>
      <w:r w:rsidR="002429E0">
        <w:rPr>
          <w:sz w:val="24"/>
          <w:szCs w:val="24"/>
        </w:rPr>
        <w:t>fik</w:t>
      </w:r>
      <w:r w:rsidR="002429E0">
        <w:rPr>
          <w:spacing w:val="-1"/>
          <w:sz w:val="24"/>
          <w:szCs w:val="24"/>
        </w:rPr>
        <w:t>ac</w:t>
      </w:r>
      <w:r w:rsidR="002429E0">
        <w:rPr>
          <w:sz w:val="24"/>
          <w:szCs w:val="24"/>
        </w:rPr>
        <w:t>i</w:t>
      </w:r>
      <w:r w:rsidR="002429E0">
        <w:rPr>
          <w:spacing w:val="1"/>
          <w:sz w:val="24"/>
          <w:szCs w:val="24"/>
        </w:rPr>
        <w:t>j</w:t>
      </w:r>
      <w:r w:rsidR="002429E0">
        <w:rPr>
          <w:sz w:val="24"/>
          <w:szCs w:val="24"/>
        </w:rPr>
        <w:t>os v</w:t>
      </w:r>
      <w:r w:rsidR="002429E0">
        <w:rPr>
          <w:spacing w:val="-1"/>
          <w:sz w:val="24"/>
          <w:szCs w:val="24"/>
        </w:rPr>
        <w:t>e</w:t>
      </w:r>
      <w:r w:rsidR="002429E0">
        <w:rPr>
          <w:sz w:val="24"/>
          <w:szCs w:val="24"/>
        </w:rPr>
        <w:t>rtinimo</w:t>
      </w:r>
      <w:r w:rsidR="002429E0">
        <w:rPr>
          <w:spacing w:val="2"/>
          <w:sz w:val="24"/>
          <w:szCs w:val="24"/>
        </w:rPr>
        <w:t xml:space="preserve"> </w:t>
      </w:r>
      <w:r w:rsidR="002429E0">
        <w:rPr>
          <w:sz w:val="24"/>
          <w:szCs w:val="24"/>
        </w:rPr>
        <w:t>metodines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r</w:t>
      </w:r>
      <w:r w:rsidR="002429E0">
        <w:rPr>
          <w:spacing w:val="-2"/>
          <w:sz w:val="24"/>
          <w:szCs w:val="24"/>
        </w:rPr>
        <w:t>e</w:t>
      </w:r>
      <w:r w:rsidR="002429E0">
        <w:rPr>
          <w:sz w:val="24"/>
          <w:szCs w:val="24"/>
        </w:rPr>
        <w:t>komen</w:t>
      </w:r>
      <w:r w:rsidR="002429E0">
        <w:rPr>
          <w:spacing w:val="2"/>
          <w:sz w:val="24"/>
          <w:szCs w:val="24"/>
        </w:rPr>
        <w:t>d</w:t>
      </w:r>
      <w:r w:rsidR="002429E0">
        <w:rPr>
          <w:spacing w:val="-1"/>
          <w:sz w:val="24"/>
          <w:szCs w:val="24"/>
        </w:rPr>
        <w:t>ac</w:t>
      </w:r>
      <w:r w:rsidR="002429E0">
        <w:rPr>
          <w:sz w:val="24"/>
          <w:szCs w:val="24"/>
        </w:rPr>
        <w:t>i</w:t>
      </w:r>
      <w:r w:rsidR="002429E0">
        <w:rPr>
          <w:spacing w:val="3"/>
          <w:sz w:val="24"/>
          <w:szCs w:val="24"/>
        </w:rPr>
        <w:t>j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s, p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tv</w:t>
      </w:r>
      <w:r w:rsidR="002429E0">
        <w:rPr>
          <w:spacing w:val="1"/>
          <w:sz w:val="24"/>
          <w:szCs w:val="24"/>
        </w:rPr>
        <w:t>i</w:t>
      </w:r>
      <w:r w:rsidR="002429E0">
        <w:rPr>
          <w:sz w:val="24"/>
          <w:szCs w:val="24"/>
        </w:rPr>
        <w:t>rtint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s V</w:t>
      </w:r>
      <w:r w:rsidR="002429E0">
        <w:rPr>
          <w:spacing w:val="2"/>
          <w:sz w:val="24"/>
          <w:szCs w:val="24"/>
        </w:rPr>
        <w:t>i</w:t>
      </w:r>
      <w:r w:rsidR="002429E0">
        <w:rPr>
          <w:spacing w:val="-1"/>
          <w:sz w:val="24"/>
          <w:szCs w:val="24"/>
        </w:rPr>
        <w:t>e</w:t>
      </w:r>
      <w:r w:rsidR="002429E0">
        <w:rPr>
          <w:sz w:val="24"/>
          <w:szCs w:val="24"/>
        </w:rPr>
        <w:t xml:space="preserve">šųjų </w:t>
      </w:r>
      <w:r w:rsidR="002429E0">
        <w:rPr>
          <w:spacing w:val="2"/>
          <w:sz w:val="24"/>
          <w:szCs w:val="24"/>
        </w:rPr>
        <w:t>p</w:t>
      </w:r>
      <w:r w:rsidR="002429E0">
        <w:rPr>
          <w:sz w:val="24"/>
          <w:szCs w:val="24"/>
        </w:rPr>
        <w:t>irkimų ta</w:t>
      </w:r>
      <w:r w:rsidR="002429E0">
        <w:rPr>
          <w:spacing w:val="-1"/>
          <w:sz w:val="24"/>
          <w:szCs w:val="24"/>
        </w:rPr>
        <w:t>r</w:t>
      </w:r>
      <w:r w:rsidR="002429E0">
        <w:rPr>
          <w:spacing w:val="5"/>
          <w:sz w:val="24"/>
          <w:szCs w:val="24"/>
        </w:rPr>
        <w:t>n</w:t>
      </w:r>
      <w:r w:rsidR="002429E0">
        <w:rPr>
          <w:spacing w:val="-5"/>
          <w:sz w:val="24"/>
          <w:szCs w:val="24"/>
        </w:rPr>
        <w:t>y</w:t>
      </w:r>
      <w:r w:rsidR="002429E0">
        <w:rPr>
          <w:sz w:val="24"/>
          <w:szCs w:val="24"/>
        </w:rPr>
        <w:t>bos dir</w:t>
      </w:r>
      <w:r w:rsidR="002429E0">
        <w:rPr>
          <w:spacing w:val="-1"/>
          <w:sz w:val="24"/>
          <w:szCs w:val="24"/>
        </w:rPr>
        <w:t>e</w:t>
      </w:r>
      <w:r w:rsidR="002429E0">
        <w:rPr>
          <w:sz w:val="24"/>
          <w:szCs w:val="24"/>
        </w:rPr>
        <w:t>ktori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us</w:t>
      </w:r>
      <w:r w:rsidR="002429E0">
        <w:rPr>
          <w:spacing w:val="22"/>
          <w:sz w:val="24"/>
          <w:szCs w:val="24"/>
        </w:rPr>
        <w:t xml:space="preserve"> </w:t>
      </w:r>
      <w:r w:rsidR="002429E0">
        <w:rPr>
          <w:sz w:val="24"/>
          <w:szCs w:val="24"/>
        </w:rPr>
        <w:t>2003</w:t>
      </w:r>
      <w:r w:rsidR="002429E0">
        <w:rPr>
          <w:spacing w:val="21"/>
          <w:sz w:val="24"/>
          <w:szCs w:val="24"/>
        </w:rPr>
        <w:t xml:space="preserve"> </w:t>
      </w:r>
      <w:r w:rsidR="002429E0">
        <w:rPr>
          <w:sz w:val="24"/>
          <w:szCs w:val="24"/>
        </w:rPr>
        <w:t>m.</w:t>
      </w:r>
      <w:r w:rsidR="002429E0">
        <w:rPr>
          <w:spacing w:val="22"/>
          <w:sz w:val="24"/>
          <w:szCs w:val="24"/>
        </w:rPr>
        <w:t xml:space="preserve"> </w:t>
      </w:r>
      <w:r w:rsidR="002429E0">
        <w:rPr>
          <w:sz w:val="24"/>
          <w:szCs w:val="24"/>
        </w:rPr>
        <w:t>sp</w:t>
      </w:r>
      <w:r w:rsidR="002429E0">
        <w:rPr>
          <w:spacing w:val="1"/>
          <w:sz w:val="24"/>
          <w:szCs w:val="24"/>
        </w:rPr>
        <w:t>a</w:t>
      </w:r>
      <w:r w:rsidR="002429E0">
        <w:rPr>
          <w:sz w:val="24"/>
          <w:szCs w:val="24"/>
        </w:rPr>
        <w:t>l</w:t>
      </w:r>
      <w:r w:rsidR="002429E0">
        <w:rPr>
          <w:spacing w:val="1"/>
          <w:sz w:val="24"/>
          <w:szCs w:val="24"/>
        </w:rPr>
        <w:t>i</w:t>
      </w:r>
      <w:r w:rsidR="002429E0">
        <w:rPr>
          <w:sz w:val="24"/>
          <w:szCs w:val="24"/>
        </w:rPr>
        <w:t>o</w:t>
      </w:r>
      <w:r w:rsidR="002429E0">
        <w:rPr>
          <w:spacing w:val="21"/>
          <w:sz w:val="24"/>
          <w:szCs w:val="24"/>
        </w:rPr>
        <w:t xml:space="preserve"> </w:t>
      </w:r>
      <w:r w:rsidR="002429E0">
        <w:rPr>
          <w:sz w:val="24"/>
          <w:szCs w:val="24"/>
        </w:rPr>
        <w:t>20</w:t>
      </w:r>
      <w:r w:rsidR="002429E0">
        <w:rPr>
          <w:spacing w:val="21"/>
          <w:sz w:val="24"/>
          <w:szCs w:val="24"/>
        </w:rPr>
        <w:t xml:space="preserve"> </w:t>
      </w:r>
      <w:r w:rsidR="002429E0">
        <w:rPr>
          <w:sz w:val="24"/>
          <w:szCs w:val="24"/>
        </w:rPr>
        <w:t>d.</w:t>
      </w:r>
      <w:r w:rsidR="002429E0">
        <w:rPr>
          <w:spacing w:val="21"/>
          <w:sz w:val="24"/>
          <w:szCs w:val="24"/>
        </w:rPr>
        <w:t xml:space="preserve"> </w:t>
      </w:r>
      <w:r w:rsidR="002429E0">
        <w:rPr>
          <w:sz w:val="24"/>
          <w:szCs w:val="24"/>
        </w:rPr>
        <w:t>įsa</w:t>
      </w:r>
      <w:r w:rsidR="002429E0">
        <w:rPr>
          <w:spacing w:val="2"/>
          <w:sz w:val="24"/>
          <w:szCs w:val="24"/>
        </w:rPr>
        <w:t>k</w:t>
      </w:r>
      <w:r w:rsidR="002429E0">
        <w:rPr>
          <w:spacing w:val="-5"/>
          <w:sz w:val="24"/>
          <w:szCs w:val="24"/>
        </w:rPr>
        <w:t>y</w:t>
      </w:r>
      <w:r w:rsidR="002429E0">
        <w:rPr>
          <w:sz w:val="24"/>
          <w:szCs w:val="24"/>
        </w:rPr>
        <w:t>mu</w:t>
      </w:r>
      <w:r w:rsidR="002429E0">
        <w:rPr>
          <w:spacing w:val="22"/>
          <w:sz w:val="24"/>
          <w:szCs w:val="24"/>
        </w:rPr>
        <w:t xml:space="preserve"> </w:t>
      </w:r>
      <w:r w:rsidR="002429E0">
        <w:rPr>
          <w:spacing w:val="2"/>
          <w:sz w:val="24"/>
          <w:szCs w:val="24"/>
        </w:rPr>
        <w:t>N</w:t>
      </w:r>
      <w:r w:rsidR="002429E0">
        <w:rPr>
          <w:sz w:val="24"/>
          <w:szCs w:val="24"/>
        </w:rPr>
        <w:t>r.</w:t>
      </w:r>
      <w:r w:rsidR="002429E0">
        <w:rPr>
          <w:spacing w:val="21"/>
          <w:sz w:val="24"/>
          <w:szCs w:val="24"/>
        </w:rPr>
        <w:t xml:space="preserve"> </w:t>
      </w:r>
      <w:r w:rsidR="002429E0">
        <w:rPr>
          <w:spacing w:val="2"/>
          <w:sz w:val="24"/>
          <w:szCs w:val="24"/>
        </w:rPr>
        <w:t>1</w:t>
      </w:r>
      <w:r w:rsidR="002429E0">
        <w:rPr>
          <w:spacing w:val="5"/>
          <w:sz w:val="24"/>
          <w:szCs w:val="24"/>
        </w:rPr>
        <w:t>S</w:t>
      </w:r>
      <w:r w:rsidR="002429E0">
        <w:rPr>
          <w:spacing w:val="-1"/>
          <w:sz w:val="24"/>
          <w:szCs w:val="24"/>
        </w:rPr>
        <w:t>-</w:t>
      </w:r>
      <w:r w:rsidR="002429E0">
        <w:rPr>
          <w:sz w:val="24"/>
          <w:szCs w:val="24"/>
        </w:rPr>
        <w:t>100</w:t>
      </w:r>
      <w:r w:rsidR="002429E0">
        <w:rPr>
          <w:spacing w:val="21"/>
          <w:sz w:val="24"/>
          <w:szCs w:val="24"/>
        </w:rPr>
        <w:t xml:space="preserve"> </w:t>
      </w:r>
      <w:r w:rsidR="002429E0">
        <w:rPr>
          <w:spacing w:val="1"/>
          <w:sz w:val="24"/>
          <w:szCs w:val="24"/>
        </w:rPr>
        <w:t>(</w:t>
      </w:r>
      <w:r w:rsidR="002429E0">
        <w:rPr>
          <w:spacing w:val="-3"/>
          <w:sz w:val="24"/>
          <w:szCs w:val="24"/>
        </w:rPr>
        <w:t>Ž</w:t>
      </w:r>
      <w:r w:rsidR="002429E0">
        <w:rPr>
          <w:sz w:val="24"/>
          <w:szCs w:val="24"/>
        </w:rPr>
        <w:t>in.,</w:t>
      </w:r>
      <w:r w:rsidR="002429E0">
        <w:rPr>
          <w:spacing w:val="22"/>
          <w:sz w:val="24"/>
          <w:szCs w:val="24"/>
        </w:rPr>
        <w:t xml:space="preserve"> </w:t>
      </w:r>
      <w:r w:rsidR="002429E0">
        <w:rPr>
          <w:sz w:val="24"/>
          <w:szCs w:val="24"/>
        </w:rPr>
        <w:t>2003,</w:t>
      </w:r>
      <w:r w:rsidR="002429E0">
        <w:rPr>
          <w:spacing w:val="21"/>
          <w:sz w:val="24"/>
          <w:szCs w:val="24"/>
        </w:rPr>
        <w:t xml:space="preserve"> </w:t>
      </w:r>
      <w:r w:rsidR="002429E0">
        <w:rPr>
          <w:sz w:val="24"/>
          <w:szCs w:val="24"/>
        </w:rPr>
        <w:t>N</w:t>
      </w:r>
      <w:r w:rsidR="002429E0">
        <w:rPr>
          <w:spacing w:val="-1"/>
          <w:sz w:val="24"/>
          <w:szCs w:val="24"/>
        </w:rPr>
        <w:t>r</w:t>
      </w:r>
      <w:r w:rsidR="002429E0">
        <w:rPr>
          <w:sz w:val="24"/>
          <w:szCs w:val="24"/>
        </w:rPr>
        <w:t>.</w:t>
      </w:r>
      <w:r w:rsidR="002429E0">
        <w:rPr>
          <w:spacing w:val="21"/>
          <w:sz w:val="24"/>
          <w:szCs w:val="24"/>
        </w:rPr>
        <w:t xml:space="preserve"> </w:t>
      </w:r>
      <w:r w:rsidR="002429E0">
        <w:rPr>
          <w:spacing w:val="2"/>
          <w:sz w:val="24"/>
          <w:szCs w:val="24"/>
        </w:rPr>
        <w:t>1</w:t>
      </w:r>
      <w:r w:rsidR="002429E0">
        <w:rPr>
          <w:sz w:val="24"/>
          <w:szCs w:val="24"/>
        </w:rPr>
        <w:t>0</w:t>
      </w:r>
      <w:r w:rsidR="002429E0">
        <w:rPr>
          <w:spacing w:val="1"/>
          <w:sz w:val="24"/>
          <w:szCs w:val="24"/>
        </w:rPr>
        <w:t>3</w:t>
      </w:r>
      <w:r w:rsidR="002429E0">
        <w:rPr>
          <w:sz w:val="24"/>
          <w:szCs w:val="24"/>
        </w:rPr>
        <w:t>-4623;</w:t>
      </w:r>
      <w:r w:rsidR="002429E0">
        <w:rPr>
          <w:spacing w:val="22"/>
          <w:sz w:val="24"/>
          <w:szCs w:val="24"/>
        </w:rPr>
        <w:t xml:space="preserve"> </w:t>
      </w:r>
      <w:r w:rsidR="002429E0">
        <w:rPr>
          <w:sz w:val="24"/>
          <w:szCs w:val="24"/>
        </w:rPr>
        <w:t>2012, N</w:t>
      </w:r>
      <w:r w:rsidR="002429E0">
        <w:rPr>
          <w:spacing w:val="-1"/>
          <w:sz w:val="24"/>
          <w:szCs w:val="24"/>
        </w:rPr>
        <w:t>r</w:t>
      </w:r>
      <w:r w:rsidR="002429E0">
        <w:rPr>
          <w:sz w:val="24"/>
          <w:szCs w:val="24"/>
        </w:rPr>
        <w:t>. 5</w:t>
      </w:r>
      <w:r w:rsidR="002429E0">
        <w:rPr>
          <w:spacing w:val="-1"/>
          <w:sz w:val="24"/>
          <w:szCs w:val="24"/>
        </w:rPr>
        <w:t>-</w:t>
      </w:r>
      <w:r w:rsidR="002429E0">
        <w:rPr>
          <w:sz w:val="24"/>
          <w:szCs w:val="24"/>
        </w:rPr>
        <w:t>163).</w:t>
      </w:r>
    </w:p>
    <w:p w:rsidR="00E759A8" w:rsidRDefault="002429E0">
      <w:pPr>
        <w:ind w:left="808"/>
        <w:rPr>
          <w:sz w:val="24"/>
          <w:szCs w:val="24"/>
        </w:rPr>
      </w:pPr>
      <w:r>
        <w:rPr>
          <w:sz w:val="24"/>
          <w:szCs w:val="24"/>
        </w:rPr>
        <w:t xml:space="preserve">93.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 kvalifik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nus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i:</w:t>
      </w:r>
    </w:p>
    <w:p w:rsidR="00E759A8" w:rsidRDefault="002429E0">
      <w:pPr>
        <w:ind w:left="10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>93.1. jau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visi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dok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mentų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 buvo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didel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 w:rsidR="000F2C1B">
        <w:rPr>
          <w:sz w:val="24"/>
          <w:szCs w:val="24"/>
        </w:rPr>
        <w:t>Darželiui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 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smės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iči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pklausos būdu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visi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ę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 w:rsidR="000F2C1B">
        <w:rPr>
          <w:sz w:val="24"/>
          <w:szCs w:val="24"/>
        </w:rPr>
        <w:t>Darželio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ytus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us;</w:t>
      </w:r>
    </w:p>
    <w:p w:rsidR="00E759A8" w:rsidRDefault="002429E0">
      <w:pPr>
        <w:ind w:left="10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>93.2.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l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ų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č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ų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  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l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objek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vių 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bių,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tentų,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tų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lektinės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nuos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teisių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sių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psau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konk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ikalingas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ra jok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vos;</w:t>
      </w:r>
    </w:p>
    <w:p w:rsidR="00E759A8" w:rsidRDefault="002429E0">
      <w:pPr>
        <w:ind w:left="100" w:right="78" w:firstLine="708"/>
        <w:jc w:val="both"/>
        <w:rPr>
          <w:sz w:val="24"/>
          <w:szCs w:val="24"/>
        </w:rPr>
        <w:sectPr w:rsidR="00E759A8">
          <w:pgSz w:w="11920" w:h="16840"/>
          <w:pgMar w:top="860" w:right="1680" w:bottom="280" w:left="1340" w:header="627" w:footer="0" w:gutter="0"/>
          <w:cols w:space="1296"/>
        </w:sectPr>
      </w:pPr>
      <w:r>
        <w:rPr>
          <w:sz w:val="24"/>
          <w:szCs w:val="24"/>
        </w:rPr>
        <w:t>93.3.</w:t>
      </w:r>
      <w:r>
        <w:rPr>
          <w:spacing w:val="2"/>
          <w:sz w:val="24"/>
          <w:szCs w:val="24"/>
        </w:rPr>
        <w:t xml:space="preserve"> </w:t>
      </w:r>
      <w:r w:rsidR="00DF584C">
        <w:rPr>
          <w:sz w:val="24"/>
          <w:szCs w:val="24"/>
        </w:rPr>
        <w:t>Darželis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snę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tį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kokio nors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kių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tė,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iks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pirkti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domai,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iūriu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su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turimo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ir jei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snie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vūs,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smės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sikei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kių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vūs pirkim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 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sude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inamumo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sniais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n</w:t>
      </w:r>
      <w:r>
        <w:rPr>
          <w:spacing w:val="-1"/>
          <w:sz w:val="24"/>
          <w:szCs w:val="24"/>
        </w:rPr>
        <w:t>e</w:t>
      </w:r>
      <w:r w:rsidR="0024654B">
        <w:rPr>
          <w:sz w:val="24"/>
          <w:szCs w:val="24"/>
        </w:rPr>
        <w:t>s Darželiui</w:t>
      </w:r>
      <w:r>
        <w:rPr>
          <w:sz w:val="24"/>
          <w:szCs w:val="24"/>
        </w:rPr>
        <w:t xml:space="preserve"> įs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skirt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nių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ji</w:t>
      </w:r>
      <w:r>
        <w:rPr>
          <w:spacing w:val="2"/>
          <w:sz w:val="24"/>
          <w:szCs w:val="24"/>
        </w:rPr>
        <w:t xml:space="preserve"> 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lėtų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nksči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pirktomis 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irtų did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 nuostol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ų;</w:t>
      </w:r>
    </w:p>
    <w:p w:rsidR="00E759A8" w:rsidRDefault="00E759A8">
      <w:pPr>
        <w:spacing w:before="6" w:line="120" w:lineRule="exact"/>
        <w:rPr>
          <w:sz w:val="13"/>
          <w:szCs w:val="13"/>
        </w:rPr>
      </w:pPr>
    </w:p>
    <w:p w:rsidR="00E759A8" w:rsidRDefault="00E759A8">
      <w:pPr>
        <w:spacing w:line="200" w:lineRule="exact"/>
      </w:pPr>
    </w:p>
    <w:p w:rsidR="00E759A8" w:rsidRDefault="00E759A8">
      <w:pPr>
        <w:spacing w:line="200" w:lineRule="exact"/>
      </w:pPr>
    </w:p>
    <w:p w:rsidR="00E759A8" w:rsidRDefault="002429E0">
      <w:pPr>
        <w:spacing w:before="29"/>
        <w:ind w:left="788" w:right="82"/>
        <w:jc w:val="center"/>
        <w:rPr>
          <w:sz w:val="24"/>
          <w:szCs w:val="24"/>
        </w:rPr>
      </w:pPr>
      <w:r>
        <w:rPr>
          <w:sz w:val="24"/>
          <w:szCs w:val="24"/>
        </w:rPr>
        <w:t>93.4.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mi 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ir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bib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i, </w:t>
      </w:r>
      <w:r>
        <w:rPr>
          <w:spacing w:val="5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4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nume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uo</w:t>
      </w:r>
      <w:r>
        <w:rPr>
          <w:spacing w:val="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mi</w:t>
      </w:r>
    </w:p>
    <w:p w:rsidR="00E759A8" w:rsidRDefault="002429E0">
      <w:pPr>
        <w:ind w:left="120"/>
        <w:rPr>
          <w:sz w:val="24"/>
          <w:szCs w:val="24"/>
        </w:rPr>
      </w:pPr>
      <w:r>
        <w:rPr>
          <w:sz w:val="24"/>
          <w:szCs w:val="24"/>
        </w:rPr>
        <w:t>laikr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iai ir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lai;</w:t>
      </w:r>
    </w:p>
    <w:p w:rsidR="00E759A8" w:rsidRDefault="002429E0">
      <w:pPr>
        <w:ind w:left="12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>93.5.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č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lankiom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iš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nkrutuoja</w:t>
      </w:r>
      <w:r>
        <w:rPr>
          <w:spacing w:val="-1"/>
          <w:sz w:val="24"/>
          <w:szCs w:val="24"/>
        </w:rPr>
        <w:t>nč</w:t>
      </w:r>
      <w:r>
        <w:rPr>
          <w:sz w:val="24"/>
          <w:szCs w:val="24"/>
        </w:rPr>
        <w:t xml:space="preserve">ių,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kviduo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ų,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struktūri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uojamų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sustabdžius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ūkio s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bjektų;</w:t>
      </w:r>
    </w:p>
    <w:p w:rsidR="00E759A8" w:rsidRDefault="002429E0">
      <w:pPr>
        <w:ind w:left="788" w:right="79"/>
        <w:jc w:val="center"/>
        <w:rPr>
          <w:sz w:val="24"/>
          <w:szCs w:val="24"/>
        </w:rPr>
      </w:pPr>
      <w:r>
        <w:rPr>
          <w:sz w:val="24"/>
          <w:szCs w:val="24"/>
        </w:rPr>
        <w:t>93.6.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mos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os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udot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bib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 </w:t>
      </w:r>
      <w:r>
        <w:rPr>
          <w:spacing w:val="5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 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duomenų</w:t>
      </w:r>
    </w:p>
    <w:p w:rsidR="00E759A8" w:rsidRDefault="002429E0">
      <w:pPr>
        <w:ind w:left="120"/>
        <w:rPr>
          <w:sz w:val="24"/>
          <w:szCs w:val="24"/>
        </w:rPr>
      </w:pPr>
      <w:r>
        <w:rPr>
          <w:sz w:val="24"/>
          <w:szCs w:val="24"/>
        </w:rPr>
        <w:t>(in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inėmis)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s;</w:t>
      </w:r>
    </w:p>
    <w:p w:rsidR="00E759A8" w:rsidRDefault="002429E0">
      <w:pPr>
        <w:ind w:left="12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93.7.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bių,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kurių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buvo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numa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iš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ra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rba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slau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kurie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buvo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įr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 kurių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 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 jos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 visų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domai suda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ų pirkimo sut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č</w:t>
      </w:r>
      <w:r>
        <w:rPr>
          <w:sz w:val="24"/>
          <w:szCs w:val="24"/>
        </w:rPr>
        <w:t>ių kaina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turi vir</w:t>
      </w:r>
      <w:r>
        <w:rPr>
          <w:spacing w:val="2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30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dinės pirkimo su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inos;</w:t>
      </w:r>
    </w:p>
    <w:p w:rsidR="00E759A8" w:rsidRDefault="002429E0">
      <w:pPr>
        <w:ind w:left="12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>93.8.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mos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rtų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ų,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tų,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ų,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kurių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mo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tv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rką nust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ietuvos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spublikos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mai,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ų teikiamos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laus pobūd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io (int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lektinės)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os;</w:t>
      </w:r>
    </w:p>
    <w:p w:rsidR="00E759A8" w:rsidRDefault="002429E0">
      <w:pPr>
        <w:spacing w:before="3" w:line="260" w:lineRule="exact"/>
        <w:ind w:left="12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>93.9.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kdomi  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os 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i,  kurių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ina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numatomos  suda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 pirkimo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tė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snė </w:t>
      </w:r>
      <w:r w:rsidRPr="00FB22E8">
        <w:rPr>
          <w:sz w:val="24"/>
          <w:szCs w:val="24"/>
        </w:rPr>
        <w:t>n</w:t>
      </w:r>
      <w:r w:rsidRPr="00FB22E8">
        <w:rPr>
          <w:spacing w:val="-1"/>
          <w:sz w:val="24"/>
          <w:szCs w:val="24"/>
        </w:rPr>
        <w:t>e</w:t>
      </w:r>
      <w:r w:rsidRPr="00FB22E8">
        <w:rPr>
          <w:sz w:val="24"/>
          <w:szCs w:val="24"/>
        </w:rPr>
        <w:t>i</w:t>
      </w:r>
      <w:r w:rsidR="00FB22E8" w:rsidRPr="00FB22E8">
        <w:rPr>
          <w:color w:val="FF0000"/>
          <w:sz w:val="24"/>
          <w:szCs w:val="24"/>
        </w:rPr>
        <w:t xml:space="preserve"> </w:t>
      </w:r>
      <w:r w:rsidR="00FB22E8" w:rsidRPr="00FB22E8">
        <w:rPr>
          <w:sz w:val="24"/>
          <w:szCs w:val="24"/>
        </w:rPr>
        <w:t>14481 Eur</w:t>
      </w:r>
      <w:r w:rsidRPr="00FB22E8">
        <w:rPr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;</w:t>
      </w:r>
    </w:p>
    <w:p w:rsidR="00E759A8" w:rsidRDefault="002429E0">
      <w:pPr>
        <w:spacing w:line="260" w:lineRule="exact"/>
        <w:ind w:left="120" w:right="83" w:firstLine="708"/>
        <w:jc w:val="both"/>
        <w:rPr>
          <w:sz w:val="24"/>
          <w:szCs w:val="24"/>
        </w:rPr>
      </w:pPr>
      <w:r>
        <w:rPr>
          <w:sz w:val="24"/>
          <w:szCs w:val="24"/>
        </w:rPr>
        <w:t>93.10.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3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kių,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kurių </w:t>
      </w:r>
      <w:r>
        <w:rPr>
          <w:spacing w:val="1"/>
          <w:sz w:val="24"/>
          <w:szCs w:val="24"/>
        </w:rPr>
        <w:t xml:space="preserve"> </w:t>
      </w:r>
      <w:r w:rsidR="00DE69FE">
        <w:rPr>
          <w:spacing w:val="2"/>
          <w:sz w:val="24"/>
          <w:szCs w:val="24"/>
        </w:rPr>
        <w:t>Darželis</w:t>
      </w:r>
      <w:r>
        <w:rPr>
          <w:sz w:val="24"/>
          <w:szCs w:val="24"/>
        </w:rPr>
        <w:t xml:space="preserve"> 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lėjo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iš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nksto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numa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  skubi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 įs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kių,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ų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rbų. Apl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kuriomis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iama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skub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priklau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 w:rsidR="00DE69FE">
        <w:rPr>
          <w:sz w:val="24"/>
          <w:szCs w:val="24"/>
        </w:rPr>
        <w:t>nuo Darželio</w:t>
      </w:r>
      <w:r>
        <w:rPr>
          <w:sz w:val="24"/>
          <w:szCs w:val="24"/>
        </w:rPr>
        <w:t>.</w:t>
      </w:r>
    </w:p>
    <w:p w:rsidR="00E759A8" w:rsidRDefault="002429E0">
      <w:pPr>
        <w:spacing w:line="260" w:lineRule="exact"/>
        <w:ind w:left="12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94.   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 w:rsidR="00DE69FE">
        <w:rPr>
          <w:sz w:val="24"/>
          <w:szCs w:val="24"/>
        </w:rPr>
        <w:t>Darželis</w:t>
      </w:r>
      <w:r>
        <w:rPr>
          <w:sz w:val="24"/>
          <w:szCs w:val="24"/>
        </w:rPr>
        <w:t xml:space="preserve">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ina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ė</w:t>
      </w:r>
      <w:r>
        <w:rPr>
          <w:sz w:val="24"/>
          <w:szCs w:val="24"/>
        </w:rPr>
        <w:t>jų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visais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ivalo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33 st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 1 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je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ų</w:t>
      </w:r>
      <w:r>
        <w:rPr>
          <w:sz w:val="24"/>
          <w:szCs w:val="24"/>
        </w:rPr>
        <w:t>. Visi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gali bū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isvai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E759A8" w:rsidRDefault="002429E0">
      <w:pPr>
        <w:spacing w:line="260" w:lineRule="exact"/>
        <w:ind w:left="12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95.   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konku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pklausos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štu, kurios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metu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side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ma,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būdu,</w:t>
      </w:r>
      <w:r>
        <w:rPr>
          <w:spacing w:val="50"/>
          <w:sz w:val="24"/>
          <w:szCs w:val="24"/>
        </w:rPr>
        <w:t xml:space="preserve"> </w:t>
      </w:r>
      <w:r w:rsidR="00DE69FE">
        <w:rPr>
          <w:sz w:val="24"/>
          <w:szCs w:val="24"/>
        </w:rPr>
        <w:t>Darželis</w:t>
      </w:r>
      <w:r>
        <w:rPr>
          <w:sz w:val="24"/>
          <w:szCs w:val="24"/>
        </w:rPr>
        <w:t>,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vietoj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ą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rtina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č</w:t>
      </w:r>
      <w:r>
        <w:rPr>
          <w:sz w:val="24"/>
          <w:szCs w:val="24"/>
        </w:rPr>
        <w:t>ių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dokumentų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š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ti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jų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jos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tos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mos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pirkimo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dokumentuose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4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tų</w:t>
      </w:r>
    </w:p>
    <w:p w:rsidR="00E759A8" w:rsidRDefault="002429E0">
      <w:pPr>
        <w:spacing w:line="260" w:lineRule="exact"/>
        <w:ind w:left="120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 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 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lavimų ati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kla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.</w:t>
      </w:r>
    </w:p>
    <w:p w:rsidR="00E759A8" w:rsidRDefault="00E759A8">
      <w:pPr>
        <w:spacing w:before="1" w:line="280" w:lineRule="exact"/>
        <w:rPr>
          <w:sz w:val="28"/>
          <w:szCs w:val="28"/>
        </w:rPr>
      </w:pPr>
    </w:p>
    <w:p w:rsidR="00E759A8" w:rsidRDefault="002429E0">
      <w:pPr>
        <w:ind w:left="1297" w:right="589"/>
        <w:jc w:val="center"/>
        <w:rPr>
          <w:sz w:val="24"/>
          <w:szCs w:val="24"/>
        </w:rPr>
      </w:pPr>
      <w:r>
        <w:rPr>
          <w:b/>
          <w:sz w:val="24"/>
          <w:szCs w:val="24"/>
        </w:rPr>
        <w:t>XIII. REI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ALA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 xml:space="preserve">AI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ASIŪ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Ų IR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AIŠ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Ų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RE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UI</w:t>
      </w:r>
    </w:p>
    <w:p w:rsidR="00E759A8" w:rsidRDefault="00E759A8">
      <w:pPr>
        <w:spacing w:before="11" w:line="260" w:lineRule="exact"/>
        <w:rPr>
          <w:sz w:val="26"/>
          <w:szCs w:val="26"/>
        </w:rPr>
      </w:pPr>
    </w:p>
    <w:p w:rsidR="00E759A8" w:rsidRDefault="002429E0">
      <w:pPr>
        <w:ind w:left="12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96.   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 w:rsidR="00440CED">
        <w:rPr>
          <w:sz w:val="24"/>
          <w:szCs w:val="24"/>
        </w:rPr>
        <w:t>Darželis</w:t>
      </w:r>
      <w:r>
        <w:rPr>
          <w:sz w:val="24"/>
          <w:szCs w:val="24"/>
        </w:rPr>
        <w:t xml:space="preserve"> numato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iausios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jų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</w:t>
      </w:r>
      <w:r>
        <w:rPr>
          <w:spacing w:val="5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 w:rsidR="00440CED">
        <w:rPr>
          <w:sz w:val="24"/>
          <w:szCs w:val="24"/>
        </w:rPr>
        <w:t>l  Darželio</w:t>
      </w:r>
      <w:r>
        <w:rPr>
          <w:sz w:val="24"/>
          <w:szCs w:val="24"/>
        </w:rPr>
        <w:t xml:space="preserve">  pirkimo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dokumentuose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sta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tus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ktu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rijus,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dokumentuose nust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tant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ir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iškų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iš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a turi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š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jo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smens,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ninėmis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iemon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teikiam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mas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iška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šu,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iu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ietuvos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spublikos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ktroninio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3"/>
          <w:sz w:val="24"/>
          <w:szCs w:val="24"/>
        </w:rPr>
        <w:t>Ž</w:t>
      </w:r>
      <w:r>
        <w:rPr>
          <w:sz w:val="24"/>
          <w:szCs w:val="24"/>
        </w:rPr>
        <w:t>in.,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2000,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6"/>
          <w:sz w:val="24"/>
          <w:szCs w:val="24"/>
        </w:rPr>
        <w:t>1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1827) (toliau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Elekt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šo įs</w:t>
      </w:r>
      <w:r>
        <w:rPr>
          <w:spacing w:val="1"/>
          <w:sz w:val="24"/>
          <w:szCs w:val="24"/>
        </w:rPr>
        <w:t>ta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mas)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lavimus.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teikiami ne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ninėmis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iemon</w:t>
      </w:r>
      <w:r>
        <w:rPr>
          <w:spacing w:val="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mai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įdėti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vok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kuris u</w:t>
      </w:r>
      <w:r>
        <w:rPr>
          <w:spacing w:val="1"/>
          <w:sz w:val="24"/>
          <w:szCs w:val="24"/>
        </w:rPr>
        <w:t>ž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ojam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jo 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šomas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mas,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mas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rodoma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šti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iki</w:t>
      </w:r>
    </w:p>
    <w:p w:rsidR="00E759A8" w:rsidRDefault="002429E0">
      <w:pPr>
        <w:ind w:left="120"/>
        <w:rPr>
          <w:sz w:val="24"/>
          <w:szCs w:val="24"/>
        </w:rPr>
      </w:pPr>
      <w:r>
        <w:rPr>
          <w:sz w:val="24"/>
          <w:szCs w:val="24"/>
        </w:rPr>
        <w:t>...“</w:t>
      </w:r>
      <w:r>
        <w:rPr>
          <w:spacing w:val="-1"/>
          <w:sz w:val="24"/>
          <w:szCs w:val="24"/>
        </w:rPr>
        <w:t xml:space="preserve"> (</w:t>
      </w:r>
      <w:r>
        <w:rPr>
          <w:sz w:val="24"/>
          <w:szCs w:val="24"/>
        </w:rPr>
        <w:t>nuro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oma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iga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E759A8" w:rsidRDefault="002429E0">
      <w:pPr>
        <w:ind w:left="120" w:right="77" w:firstLine="708"/>
        <w:jc w:val="both"/>
        <w:rPr>
          <w:sz w:val="24"/>
          <w:szCs w:val="24"/>
        </w:rPr>
        <w:sectPr w:rsidR="00E759A8">
          <w:pgSz w:w="11920" w:h="16840"/>
          <w:pgMar w:top="860" w:right="1320" w:bottom="280" w:left="1680" w:header="627" w:footer="0" w:gutter="0"/>
          <w:cols w:space="1296"/>
        </w:sectPr>
      </w:pPr>
      <w:r>
        <w:rPr>
          <w:sz w:val="24"/>
          <w:szCs w:val="24"/>
        </w:rPr>
        <w:t xml:space="preserve">97.   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 w:rsidR="00440CED">
        <w:rPr>
          <w:sz w:val="24"/>
          <w:szCs w:val="24"/>
        </w:rPr>
        <w:t>Darželis</w:t>
      </w:r>
      <w:r>
        <w:rPr>
          <w:sz w:val="24"/>
          <w:szCs w:val="24"/>
        </w:rPr>
        <w:t xml:space="preserve"> numato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škai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rtinimo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rijų, pirkimo dokume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tuose nust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tant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 ir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iškų 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 ir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r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lavimus, turi 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>
        <w:rPr>
          <w:spacing w:val="1"/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ir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iška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turi būti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teikiami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jo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įgalio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smens,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iemon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teikiam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iška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šu,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iu Elekt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us.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 teikiami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ne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nin</w:t>
      </w:r>
      <w:r>
        <w:rPr>
          <w:spacing w:val="2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iemo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 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juo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 vok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o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kusios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ir 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dokum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ntai)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kl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juo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vok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>ie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įdėti į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ndrą vok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taip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kl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ojam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šomas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mas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oma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šti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...“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(nu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odoma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</w:p>
    <w:p w:rsidR="00E759A8" w:rsidRDefault="00E759A8">
      <w:pPr>
        <w:spacing w:before="6" w:line="120" w:lineRule="exact"/>
        <w:rPr>
          <w:sz w:val="13"/>
          <w:szCs w:val="13"/>
        </w:rPr>
      </w:pPr>
    </w:p>
    <w:p w:rsidR="00E759A8" w:rsidRDefault="00E759A8">
      <w:pPr>
        <w:spacing w:line="200" w:lineRule="exact"/>
      </w:pPr>
    </w:p>
    <w:p w:rsidR="00E759A8" w:rsidRDefault="00E759A8">
      <w:pPr>
        <w:spacing w:line="200" w:lineRule="exact"/>
      </w:pPr>
    </w:p>
    <w:p w:rsidR="00E759A8" w:rsidRDefault="002429E0">
      <w:pPr>
        <w:spacing w:before="29"/>
        <w:ind w:left="100" w:right="75"/>
        <w:jc w:val="both"/>
        <w:rPr>
          <w:sz w:val="24"/>
          <w:szCs w:val="24"/>
        </w:rPr>
      </w:pP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iga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 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lavimas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mą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inį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ą</w:t>
      </w:r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 dviejuose vokuose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taikomas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pirkimą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skelbiamų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būdu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usos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būdu,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rkimo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tu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i de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masi 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 pasiū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są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gų.</w:t>
      </w:r>
    </w:p>
    <w:p w:rsidR="00E759A8" w:rsidRDefault="002429E0">
      <w:pPr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98.  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 dokumentuose nust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tant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mų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iškų 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 ir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vieną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7"/>
          <w:sz w:val="24"/>
          <w:szCs w:val="24"/>
        </w:rPr>
        <w:t>ū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mą kiekvi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rus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tvejus,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dokumentuose leid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iama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teikti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 pirkim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susk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tas į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 kurių kiekvi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numatoma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3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ti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rą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būti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ta,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teikti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1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vien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oms,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visoms pirkimo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ms.</w:t>
      </w:r>
    </w:p>
    <w:p w:rsidR="00E759A8" w:rsidRDefault="00E759A8">
      <w:pPr>
        <w:spacing w:before="1" w:line="280" w:lineRule="exact"/>
        <w:rPr>
          <w:sz w:val="28"/>
          <w:szCs w:val="28"/>
        </w:rPr>
      </w:pPr>
    </w:p>
    <w:p w:rsidR="00E759A8" w:rsidRDefault="002429E0">
      <w:pPr>
        <w:ind w:left="1800" w:right="1111"/>
        <w:jc w:val="center"/>
        <w:rPr>
          <w:sz w:val="24"/>
          <w:szCs w:val="24"/>
        </w:rPr>
      </w:pPr>
      <w:r>
        <w:rPr>
          <w:b/>
          <w:sz w:val="24"/>
          <w:szCs w:val="24"/>
        </w:rPr>
        <w:t>XI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. P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IŪLY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Ų 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NĖJIM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IR 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>TINI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S</w:t>
      </w:r>
    </w:p>
    <w:p w:rsidR="00E759A8" w:rsidRDefault="00E759A8">
      <w:pPr>
        <w:spacing w:before="12" w:line="260" w:lineRule="exact"/>
        <w:rPr>
          <w:sz w:val="26"/>
          <w:szCs w:val="26"/>
        </w:rPr>
      </w:pPr>
    </w:p>
    <w:p w:rsidR="00E759A8" w:rsidRDefault="002429E0">
      <w:pPr>
        <w:ind w:left="768" w:right="8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99.  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mami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laik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dokumentuose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os</w:t>
      </w:r>
    </w:p>
    <w:p w:rsidR="00E759A8" w:rsidRDefault="002429E0">
      <w:pPr>
        <w:ind w:left="100" w:right="7978"/>
        <w:jc w:val="both"/>
        <w:rPr>
          <w:sz w:val="24"/>
          <w:szCs w:val="24"/>
        </w:rPr>
      </w:pPr>
      <w:r>
        <w:rPr>
          <w:sz w:val="24"/>
          <w:szCs w:val="24"/>
        </w:rPr>
        <w:t>tva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kos:</w:t>
      </w:r>
    </w:p>
    <w:p w:rsidR="00E759A8" w:rsidRDefault="002429E0">
      <w:pPr>
        <w:ind w:left="10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>99.1.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luo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uti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vok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su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mais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tp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šiami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ir 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ą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 xml:space="preserve">inami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juos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teikusi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jams;</w:t>
      </w:r>
    </w:p>
    <w:p w:rsidR="00E759A8" w:rsidRDefault="002429E0">
      <w:pPr>
        <w:ind w:left="10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>99.2.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juo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uose, turin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ose me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okių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mų,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slaptumo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vokuose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mai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riimami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3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ą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inami juos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teikusi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jams;</w:t>
      </w:r>
    </w:p>
    <w:p w:rsidR="00E759A8" w:rsidRDefault="002429E0">
      <w:pPr>
        <w:ind w:left="10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>99.3.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jei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buvo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ujama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mą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teikti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oninėmis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iemon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  o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ą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ė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vok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utas vo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su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ą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inam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jį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teikusi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o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pacing w:val="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iemon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teiktas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mas, jei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 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buvo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Tokia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taikoma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r 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pasiū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mas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teikiam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netinkamomis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iemon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(CVP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šinėjimo pri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monėmis,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l. paštu ir t.t.).</w:t>
      </w:r>
    </w:p>
    <w:p w:rsidR="00E759A8" w:rsidRDefault="002429E0">
      <w:pPr>
        <w:ind w:left="768" w:right="8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100.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Vokus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su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mais 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šia,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mus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ė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ir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rtina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pirk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mą</w:t>
      </w:r>
    </w:p>
    <w:p w:rsidR="00E759A8" w:rsidRDefault="002429E0">
      <w:pPr>
        <w:ind w:left="100" w:right="336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kom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ja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pirkimų 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torius.</w:t>
      </w:r>
    </w:p>
    <w:p w:rsidR="00E759A8" w:rsidRDefault="002429E0">
      <w:pPr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101.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Vok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mais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plėši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dokumentuose nuro</w:t>
      </w:r>
      <w:r>
        <w:rPr>
          <w:spacing w:val="4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viet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je, 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dien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nutę.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nin</w:t>
      </w:r>
      <w:r>
        <w:rPr>
          <w:spacing w:val="2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iemon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ms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mais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yg</w:t>
      </w:r>
      <w:r>
        <w:rPr>
          <w:sz w:val="24"/>
          <w:szCs w:val="24"/>
        </w:rPr>
        <w:t>inam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vokų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ui.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Vokų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diena ir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turi sutapti su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tu laiku 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ūti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visi vok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sibai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nui.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Vokų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dūro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jus,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pirkimo metu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9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 tok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 pirkime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teisę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mus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jai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jų 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stovai.</w:t>
      </w:r>
    </w:p>
    <w:p w:rsidR="00E759A8" w:rsidRDefault="002429E0">
      <w:pPr>
        <w:ind w:left="10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102.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buvo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šoma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dviejuose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vokuos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vok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mais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šiami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jais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irmame 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 xml:space="preserve">tape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 kuriuose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duome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tape –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iuose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4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Antr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 w:rsidR="003A6B64">
        <w:rPr>
          <w:sz w:val="24"/>
          <w:szCs w:val="24"/>
        </w:rPr>
        <w:t>i Darželis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ina,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ir 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teiktų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niai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duome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nka 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ntuose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dokumentuose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įve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nius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duomenis.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Apie šio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 įve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tus</w:t>
      </w:r>
      <w:r>
        <w:rPr>
          <w:spacing w:val="53"/>
          <w:sz w:val="24"/>
          <w:szCs w:val="24"/>
        </w:rPr>
        <w:t xml:space="preserve"> </w:t>
      </w:r>
      <w:r w:rsidR="003A6B64">
        <w:rPr>
          <w:sz w:val="24"/>
          <w:szCs w:val="24"/>
        </w:rPr>
        <w:t>Darželis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ivalo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šti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5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jams,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rtu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ti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ntro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(vokų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is)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tą, lai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ą ir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viet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 w:rsidR="003A6B64">
        <w:rPr>
          <w:sz w:val="24"/>
          <w:szCs w:val="24"/>
        </w:rPr>
        <w:t>Darželis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 w:rsidR="003A6B64">
        <w:rPr>
          <w:sz w:val="24"/>
          <w:szCs w:val="24"/>
        </w:rPr>
        <w:t>inęs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3A6B64">
        <w:rPr>
          <w:sz w:val="24"/>
          <w:szCs w:val="24"/>
        </w:rPr>
        <w:t>nęs</w:t>
      </w:r>
      <w:r>
        <w:rPr>
          <w:sz w:val="24"/>
          <w:szCs w:val="24"/>
        </w:rPr>
        <w:t xml:space="preserve"> pirm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voke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duomenis,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 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štas vok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ta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 s</w:t>
      </w:r>
      <w:r>
        <w:rPr>
          <w:spacing w:val="2"/>
          <w:sz w:val="24"/>
          <w:szCs w:val="24"/>
        </w:rPr>
        <w:t>au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mas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rtu su 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 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 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 pirkimų 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 21 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je nusta</w:t>
      </w:r>
      <w:r>
        <w:rPr>
          <w:spacing w:val="4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 tv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E759A8" w:rsidRDefault="002429E0">
      <w:pPr>
        <w:ind w:left="768" w:right="7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103.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Vokų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ū</w:t>
      </w:r>
      <w:r>
        <w:rPr>
          <w:sz w:val="24"/>
          <w:szCs w:val="24"/>
        </w:rPr>
        <w:t>ros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tai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įfo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otoko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u,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kurį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šo</w:t>
      </w:r>
    </w:p>
    <w:p w:rsidR="00E759A8" w:rsidRDefault="002429E0">
      <w:pPr>
        <w:ind w:left="100" w:right="3603"/>
        <w:jc w:val="both"/>
        <w:rPr>
          <w:sz w:val="24"/>
          <w:szCs w:val="24"/>
        </w:rPr>
      </w:pPr>
      <w:r>
        <w:rPr>
          <w:sz w:val="24"/>
          <w:szCs w:val="24"/>
        </w:rPr>
        <w:t>pirkimo kom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pirki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 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E759A8" w:rsidRDefault="002429E0" w:rsidP="003A6B64">
      <w:pPr>
        <w:ind w:left="100" w:right="78" w:firstLine="708"/>
        <w:rPr>
          <w:sz w:val="24"/>
          <w:szCs w:val="24"/>
        </w:rPr>
        <w:sectPr w:rsidR="00E759A8">
          <w:pgSz w:w="11920" w:h="16840"/>
          <w:pgMar w:top="860" w:right="1680" w:bottom="280" w:left="1340" w:header="627" w:footer="0" w:gutter="0"/>
          <w:cols w:space="1296"/>
        </w:sectPr>
      </w:pPr>
      <w:r>
        <w:rPr>
          <w:sz w:val="24"/>
          <w:szCs w:val="24"/>
        </w:rPr>
        <w:t xml:space="preserve">104.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Vokų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dūroje 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ujantiems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jams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jų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 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ši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E759A8" w:rsidRDefault="00E759A8">
      <w:pPr>
        <w:spacing w:before="6" w:line="120" w:lineRule="exact"/>
        <w:rPr>
          <w:sz w:val="13"/>
          <w:szCs w:val="13"/>
        </w:rPr>
      </w:pPr>
    </w:p>
    <w:p w:rsidR="00E759A8" w:rsidRDefault="00E759A8">
      <w:pPr>
        <w:spacing w:line="200" w:lineRule="exact"/>
      </w:pPr>
    </w:p>
    <w:p w:rsidR="00E759A8" w:rsidRDefault="00E759A8">
      <w:pPr>
        <w:spacing w:line="200" w:lineRule="exact"/>
      </w:pPr>
    </w:p>
    <w:p w:rsidR="00E759A8" w:rsidRDefault="002429E0">
      <w:pPr>
        <w:spacing w:before="29"/>
        <w:ind w:left="12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>104.1.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mą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teikusio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smens,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ridinio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smens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tok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smenų 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rių)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mas;</w:t>
      </w:r>
    </w:p>
    <w:p w:rsidR="00E759A8" w:rsidRDefault="002429E0">
      <w:pPr>
        <w:ind w:left="828"/>
        <w:rPr>
          <w:sz w:val="24"/>
          <w:szCs w:val="24"/>
        </w:rPr>
      </w:pPr>
      <w:r>
        <w:rPr>
          <w:sz w:val="24"/>
          <w:szCs w:val="24"/>
        </w:rPr>
        <w:t>104.2.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 pasit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mų subt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jų, subt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 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sub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ovų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;</w:t>
      </w:r>
    </w:p>
    <w:p w:rsidR="00E759A8" w:rsidRDefault="002429E0">
      <w:pPr>
        <w:ind w:left="12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104.3.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šiami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kuriuose  nuro</w:t>
      </w:r>
      <w:r>
        <w:rPr>
          <w:spacing w:val="4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1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ina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-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me 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ina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iais ir 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iči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is;</w:t>
      </w:r>
    </w:p>
    <w:p w:rsidR="00E759A8" w:rsidRDefault="002429E0">
      <w:pPr>
        <w:ind w:left="828"/>
        <w:rPr>
          <w:sz w:val="24"/>
          <w:szCs w:val="24"/>
        </w:rPr>
      </w:pPr>
      <w:r>
        <w:rPr>
          <w:sz w:val="24"/>
          <w:szCs w:val="24"/>
        </w:rPr>
        <w:t>104.4.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šiami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vok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i,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kuriuose </w:t>
      </w:r>
      <w:r>
        <w:rPr>
          <w:spacing w:val="3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mo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duome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</w:p>
    <w:p w:rsidR="00E759A8" w:rsidRDefault="002429E0">
      <w:pPr>
        <w:ind w:left="120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 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hninės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ikos;</w:t>
      </w:r>
    </w:p>
    <w:p w:rsidR="00E759A8" w:rsidRDefault="002429E0">
      <w:pPr>
        <w:ind w:left="828"/>
        <w:rPr>
          <w:sz w:val="24"/>
          <w:szCs w:val="24"/>
        </w:rPr>
      </w:pPr>
      <w:r>
        <w:rPr>
          <w:sz w:val="24"/>
          <w:szCs w:val="24"/>
        </w:rPr>
        <w:t>104.5.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šiami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vok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i, 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iuose 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ro</w:t>
      </w:r>
      <w:r>
        <w:rPr>
          <w:spacing w:val="4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ti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su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pirkimo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objektu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ję</w:t>
      </w:r>
    </w:p>
    <w:p w:rsidR="00E759A8" w:rsidRDefault="002429E0">
      <w:pPr>
        <w:ind w:left="120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rijai –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me n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krit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 su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 objektu;</w:t>
      </w:r>
    </w:p>
    <w:p w:rsidR="00E759A8" w:rsidRDefault="002429E0">
      <w:pPr>
        <w:ind w:left="12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>104.6.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š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jo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smens,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ninėmis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iemon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teiki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su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iu 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roniniu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š</w:t>
      </w:r>
      <w:r>
        <w:rPr>
          <w:sz w:val="24"/>
          <w:szCs w:val="24"/>
        </w:rPr>
        <w:t>u;</w:t>
      </w:r>
    </w:p>
    <w:p w:rsidR="00E759A8" w:rsidRDefault="002429E0">
      <w:pPr>
        <w:ind w:left="828"/>
        <w:rPr>
          <w:sz w:val="24"/>
          <w:szCs w:val="24"/>
        </w:rPr>
      </w:pPr>
      <w:r>
        <w:rPr>
          <w:sz w:val="24"/>
          <w:szCs w:val="24"/>
        </w:rPr>
        <w:t>104.7.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teiktas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 u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 w:rsidR="003E74BB">
        <w:rPr>
          <w:sz w:val="24"/>
          <w:szCs w:val="24"/>
        </w:rPr>
        <w:t>jei Darželis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jo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.</w:t>
      </w:r>
    </w:p>
    <w:p w:rsidR="00E759A8" w:rsidRDefault="002429E0">
      <w:pPr>
        <w:ind w:left="12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>105.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 iš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rų 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104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punkte 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kiekvi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Tokia info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turi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 nuro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oma 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vokų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mo pos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io protokol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E759A8" w:rsidRDefault="002429E0">
      <w:pPr>
        <w:ind w:left="120" w:right="8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106. Vokų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su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mais 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metu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turi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būti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leista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posė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ujantiems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resuotiems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jams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r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ų įgalio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iems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steb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tus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mo </w:t>
      </w:r>
      <w:r>
        <w:rPr>
          <w:spacing w:val="3"/>
          <w:sz w:val="24"/>
          <w:szCs w:val="24"/>
        </w:rPr>
        <w:t>į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 trūkumus, kuriuos 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manoma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osėdžio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tu.</w:t>
      </w:r>
    </w:p>
    <w:p w:rsidR="00E759A8" w:rsidRDefault="002429E0">
      <w:pPr>
        <w:ind w:left="12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107.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Apie vokų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dūros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skelbtą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ą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štu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ir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vokų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dūroje  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vusi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teikusi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jams, jei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idauj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kvien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vokų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dūr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je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ujantis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teisę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smeniškai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ieš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su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šia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 w:rsidR="003E74BB">
        <w:rPr>
          <w:sz w:val="24"/>
          <w:szCs w:val="24"/>
        </w:rPr>
        <w:t xml:space="preserve">  Darželis</w:t>
      </w:r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kleisti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kurią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rodė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konfid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ialią, iš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rus tokią, 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isės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ktus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iden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ialia.</w:t>
      </w:r>
    </w:p>
    <w:p w:rsidR="00E759A8" w:rsidRDefault="002429E0">
      <w:pPr>
        <w:ind w:left="12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108.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inėj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i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ir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rtinami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ialiai, 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nt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teikusi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jams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jų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s.</w:t>
      </w:r>
    </w:p>
    <w:p w:rsidR="00E759A8" w:rsidRDefault="002429E0">
      <w:pPr>
        <w:ind w:left="828"/>
        <w:rPr>
          <w:sz w:val="24"/>
          <w:szCs w:val="24"/>
        </w:rPr>
      </w:pPr>
      <w:r>
        <w:rPr>
          <w:sz w:val="24"/>
          <w:szCs w:val="24"/>
        </w:rPr>
        <w:t xml:space="preserve">109. </w:t>
      </w:r>
      <w:r>
        <w:rPr>
          <w:spacing w:val="29"/>
          <w:sz w:val="24"/>
          <w:szCs w:val="24"/>
        </w:rPr>
        <w:t xml:space="preserve"> </w:t>
      </w:r>
      <w:r w:rsidR="003E74BB">
        <w:rPr>
          <w:sz w:val="24"/>
          <w:szCs w:val="24"/>
        </w:rPr>
        <w:t>Darželis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 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inėja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šiais 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is:</w:t>
      </w:r>
    </w:p>
    <w:p w:rsidR="00E759A8" w:rsidRDefault="002429E0">
      <w:pPr>
        <w:ind w:left="12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>109.1.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masi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šųjų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pirkimų  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mo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32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  nuost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iž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Tiek</w:t>
      </w:r>
      <w:r>
        <w:rPr>
          <w:spacing w:val="-2"/>
          <w:sz w:val="24"/>
          <w:szCs w:val="24"/>
        </w:rPr>
        <w:t>ė</w:t>
      </w:r>
      <w:r>
        <w:rPr>
          <w:sz w:val="24"/>
          <w:szCs w:val="24"/>
        </w:rPr>
        <w:t>jų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metodin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komend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pirkimų ta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 dir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 2003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 20 d. įsa</w:t>
      </w:r>
      <w:r>
        <w:rPr>
          <w:spacing w:val="4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mu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r.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4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100,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ina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muo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tei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tų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menų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mo dokumentuose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ms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maliems 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mams;</w:t>
      </w:r>
    </w:p>
    <w:p w:rsidR="00E759A8" w:rsidRDefault="002429E0">
      <w:pPr>
        <w:ind w:left="12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>109.2.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ina,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mas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nka 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ose 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tus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visi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ntuose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ujami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>oku</w:t>
      </w:r>
      <w:r>
        <w:rPr>
          <w:spacing w:val="5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dovo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jo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įgalio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 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objekto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ifik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nka 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hninė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e 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ifika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oje nusta</w:t>
      </w:r>
      <w:r>
        <w:rPr>
          <w:spacing w:val="4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tus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 pirkimo obj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ktui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ir kt.);</w:t>
      </w:r>
    </w:p>
    <w:p w:rsidR="00E759A8" w:rsidRDefault="002429E0">
      <w:pPr>
        <w:spacing w:line="260" w:lineRule="exact"/>
        <w:ind w:left="828"/>
        <w:rPr>
          <w:sz w:val="24"/>
          <w:szCs w:val="24"/>
        </w:rPr>
      </w:pPr>
      <w:r>
        <w:rPr>
          <w:sz w:val="24"/>
          <w:szCs w:val="24"/>
        </w:rPr>
        <w:t>109.3.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ina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ė</w:t>
      </w:r>
      <w:r>
        <w:rPr>
          <w:sz w:val="24"/>
          <w:szCs w:val="24"/>
        </w:rPr>
        <w:t>ra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 apsk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iči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kl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idų:</w:t>
      </w:r>
    </w:p>
    <w:p w:rsidR="00E759A8" w:rsidRDefault="002429E0">
      <w:pPr>
        <w:ind w:left="12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>109.3.1.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dusi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me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>
        <w:rPr>
          <w:spacing w:val="1"/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tos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inos 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pskai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klaidų,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ivalo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pacing w:val="5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vių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4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ą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tas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ritmetin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klaid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iči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vokų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mais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pacing w:val="2"/>
          <w:sz w:val="24"/>
          <w:szCs w:val="24"/>
        </w:rPr>
        <w:t>š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posė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io metu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lb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inos.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tas 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ritmetin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klaid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vis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turi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isės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sudėtinių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rba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 w:rsidR="003E74BB">
        <w:rPr>
          <w:sz w:val="24"/>
          <w:szCs w:val="24"/>
        </w:rPr>
        <w:t>Darželio</w:t>
      </w:r>
      <w:r>
        <w:rPr>
          <w:sz w:val="24"/>
          <w:szCs w:val="24"/>
        </w:rPr>
        <w:t xml:space="preserve"> 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ritmetinių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klaidų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) 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išk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jo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laikomas 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pirkimo dokumentuose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tų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lavimų;</w:t>
      </w:r>
    </w:p>
    <w:p w:rsidR="00E759A8" w:rsidRDefault="002429E0">
      <w:pPr>
        <w:ind w:left="120" w:right="83" w:firstLine="708"/>
        <w:jc w:val="both"/>
        <w:rPr>
          <w:sz w:val="24"/>
          <w:szCs w:val="24"/>
        </w:rPr>
      </w:pPr>
      <w:r>
        <w:rPr>
          <w:sz w:val="24"/>
          <w:szCs w:val="24"/>
        </w:rPr>
        <w:t>109.3.2. tuo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tveju,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4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išr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šta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skai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iais,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inos, 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tos 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iais,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laikoma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, nur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iais;</w:t>
      </w:r>
    </w:p>
    <w:p w:rsidR="00E759A8" w:rsidRDefault="002429E0">
      <w:pPr>
        <w:ind w:left="120" w:right="77" w:firstLine="708"/>
        <w:jc w:val="both"/>
        <w:rPr>
          <w:sz w:val="24"/>
          <w:szCs w:val="24"/>
        </w:rPr>
        <w:sectPr w:rsidR="00E759A8">
          <w:pgSz w:w="11920" w:h="16840"/>
          <w:pgMar w:top="860" w:right="1320" w:bottom="280" w:left="1680" w:header="627" w:footer="0" w:gutter="0"/>
          <w:cols w:space="1296"/>
        </w:sectPr>
      </w:pPr>
      <w:r>
        <w:rPr>
          <w:sz w:val="24"/>
          <w:szCs w:val="24"/>
        </w:rPr>
        <w:t xml:space="preserve">109.3.3. tuo 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tveju,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kdomas 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iemon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ir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išr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ikš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skai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iais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iais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nka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</w:t>
      </w:r>
    </w:p>
    <w:p w:rsidR="00E759A8" w:rsidRDefault="00E759A8">
      <w:pPr>
        <w:spacing w:before="6" w:line="120" w:lineRule="exact"/>
        <w:rPr>
          <w:sz w:val="13"/>
          <w:szCs w:val="13"/>
        </w:rPr>
      </w:pPr>
    </w:p>
    <w:p w:rsidR="00E759A8" w:rsidRDefault="00E759A8">
      <w:pPr>
        <w:spacing w:line="200" w:lineRule="exact"/>
      </w:pPr>
    </w:p>
    <w:p w:rsidR="00E759A8" w:rsidRDefault="00E759A8">
      <w:pPr>
        <w:spacing w:line="200" w:lineRule="exact"/>
      </w:pPr>
    </w:p>
    <w:p w:rsidR="00E759A8" w:rsidRDefault="002429E0">
      <w:pPr>
        <w:spacing w:before="29"/>
        <w:ind w:left="100" w:right="85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inos,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4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tos  skai</w:t>
      </w:r>
      <w:r>
        <w:rPr>
          <w:spacing w:val="-1"/>
          <w:sz w:val="24"/>
          <w:szCs w:val="24"/>
        </w:rPr>
        <w:t>č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CVP 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 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ina“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(k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 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iną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šo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 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biem bū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is), teisin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bus 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5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 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;</w:t>
      </w:r>
    </w:p>
    <w:p w:rsidR="00E759A8" w:rsidRDefault="002429E0">
      <w:pPr>
        <w:ind w:left="10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>109.4.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ina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 nu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(de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ju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inė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ina)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ra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įpr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pirkimą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kom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pirkimų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torius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ina,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įpr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pirkimų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torius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nuspr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įpr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s s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voka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pirkimų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bos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2009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įsa</w:t>
      </w:r>
      <w:r>
        <w:rPr>
          <w:spacing w:val="2"/>
          <w:sz w:val="24"/>
          <w:szCs w:val="24"/>
        </w:rPr>
        <w:t>k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me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r.</w:t>
      </w:r>
    </w:p>
    <w:p w:rsidR="00E759A8" w:rsidRDefault="002429E0">
      <w:pPr>
        <w:ind w:left="100" w:right="7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96</w:t>
      </w:r>
      <w:r>
        <w:rPr>
          <w:spacing w:val="1"/>
          <w:sz w:val="24"/>
          <w:szCs w:val="24"/>
        </w:rPr>
        <w:t xml:space="preserve"> „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me 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kių,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rbų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įpr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 s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vokos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pibr</w:t>
      </w:r>
      <w:r>
        <w:rPr>
          <w:spacing w:val="-1"/>
          <w:sz w:val="24"/>
          <w:szCs w:val="24"/>
        </w:rPr>
        <w:t>ė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o“ (</w:t>
      </w:r>
      <w:r>
        <w:rPr>
          <w:spacing w:val="-3"/>
          <w:sz w:val="24"/>
          <w:szCs w:val="24"/>
        </w:rPr>
        <w:t>Ž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n.,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2009,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2"/>
          <w:sz w:val="24"/>
          <w:szCs w:val="24"/>
        </w:rPr>
        <w:t>9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5131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teiktame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me nuro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oma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įpr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inė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ina),</w:t>
      </w:r>
      <w:r>
        <w:rPr>
          <w:spacing w:val="1"/>
          <w:sz w:val="24"/>
          <w:szCs w:val="24"/>
        </w:rPr>
        <w:t xml:space="preserve"> </w:t>
      </w:r>
      <w:r w:rsidR="003E74BB">
        <w:rPr>
          <w:spacing w:val="2"/>
          <w:sz w:val="24"/>
          <w:szCs w:val="24"/>
        </w:rPr>
        <w:t>Darželis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ivalo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rįstų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siū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omą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(d</w:t>
      </w:r>
      <w:r>
        <w:rPr>
          <w:spacing w:val="-2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inę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iną)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iek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teiktame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me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(d</w:t>
      </w:r>
      <w:r>
        <w:rPr>
          <w:spacing w:val="-2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bų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tveju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– 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inė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ina)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ra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įp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stai ma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 w:rsidR="003E74BB">
        <w:rPr>
          <w:sz w:val="24"/>
          <w:szCs w:val="24"/>
        </w:rPr>
        <w:t>Darželis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iž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gia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 nuro</w:t>
      </w:r>
      <w:r>
        <w:rPr>
          <w:spacing w:val="4"/>
          <w:sz w:val="24"/>
          <w:szCs w:val="24"/>
        </w:rPr>
        <w:t>d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kių,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rbų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įpr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stai 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 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mo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komend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s,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 pirkimų ta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bos dir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 2009 m. la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ičio 10 d. įs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mu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r.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122 </w:t>
      </w:r>
      <w:r>
        <w:rPr>
          <w:spacing w:val="-1"/>
          <w:sz w:val="24"/>
          <w:szCs w:val="24"/>
        </w:rPr>
        <w:t>(</w:t>
      </w:r>
      <w:r>
        <w:rPr>
          <w:spacing w:val="-3"/>
          <w:sz w:val="24"/>
          <w:szCs w:val="24"/>
        </w:rPr>
        <w:t>Ž</w:t>
      </w:r>
      <w:r>
        <w:rPr>
          <w:sz w:val="24"/>
          <w:szCs w:val="24"/>
        </w:rPr>
        <w:t xml:space="preserve">in., 2009,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r. 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>6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5965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E759A8" w:rsidRDefault="002429E0">
      <w:pPr>
        <w:ind w:left="808"/>
        <w:rPr>
          <w:sz w:val="24"/>
          <w:szCs w:val="24"/>
        </w:rPr>
      </w:pPr>
      <w:r>
        <w:rPr>
          <w:sz w:val="24"/>
          <w:szCs w:val="24"/>
        </w:rPr>
        <w:t>109.5.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ina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did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lė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riim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ina </w:t>
      </w:r>
      <w:r w:rsidR="003E74BB">
        <w:rPr>
          <w:spacing w:val="-1"/>
          <w:sz w:val="24"/>
          <w:szCs w:val="24"/>
        </w:rPr>
        <w:t>Darželiui</w:t>
      </w:r>
      <w:r>
        <w:rPr>
          <w:sz w:val="24"/>
          <w:szCs w:val="24"/>
        </w:rPr>
        <w:t>.</w:t>
      </w:r>
    </w:p>
    <w:p w:rsidR="00E759A8" w:rsidRDefault="002429E0">
      <w:pPr>
        <w:ind w:left="808"/>
        <w:rPr>
          <w:sz w:val="24"/>
          <w:szCs w:val="24"/>
        </w:rPr>
      </w:pPr>
      <w:r>
        <w:rPr>
          <w:sz w:val="24"/>
          <w:szCs w:val="24"/>
        </w:rPr>
        <w:t xml:space="preserve">110. </w:t>
      </w:r>
      <w:r>
        <w:rPr>
          <w:spacing w:val="29"/>
          <w:sz w:val="24"/>
          <w:szCs w:val="24"/>
        </w:rPr>
        <w:t xml:space="preserve"> </w:t>
      </w:r>
      <w:r w:rsidR="002305B7">
        <w:rPr>
          <w:sz w:val="24"/>
          <w:szCs w:val="24"/>
        </w:rPr>
        <w:t>Darželis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 jei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u:</w:t>
      </w:r>
    </w:p>
    <w:p w:rsidR="00E759A8" w:rsidRDefault="002429E0">
      <w:pPr>
        <w:ind w:left="808"/>
        <w:rPr>
          <w:sz w:val="24"/>
          <w:szCs w:val="24"/>
        </w:rPr>
      </w:pPr>
      <w:r>
        <w:rPr>
          <w:sz w:val="24"/>
          <w:szCs w:val="24"/>
        </w:rPr>
        <w:t>110.1.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 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 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ų;</w:t>
      </w:r>
    </w:p>
    <w:p w:rsidR="00E759A8" w:rsidRDefault="002429E0">
      <w:pPr>
        <w:ind w:left="100" w:right="82" w:firstLine="708"/>
        <w:jc w:val="both"/>
        <w:rPr>
          <w:sz w:val="24"/>
          <w:szCs w:val="24"/>
        </w:rPr>
      </w:pPr>
      <w:r>
        <w:rPr>
          <w:sz w:val="24"/>
          <w:szCs w:val="24"/>
        </w:rPr>
        <w:t>110.2.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teikė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duomenis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 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ir, </w:t>
      </w:r>
      <w:r w:rsidR="002305B7">
        <w:rPr>
          <w:spacing w:val="2"/>
          <w:sz w:val="24"/>
          <w:szCs w:val="24"/>
        </w:rPr>
        <w:t>Darželiui</w:t>
      </w:r>
      <w:r>
        <w:rPr>
          <w:sz w:val="24"/>
          <w:szCs w:val="24"/>
        </w:rPr>
        <w:t xml:space="preserve"> 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nt, ne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 jų;</w:t>
      </w:r>
    </w:p>
    <w:p w:rsidR="00E759A8" w:rsidRDefault="002429E0">
      <w:pPr>
        <w:ind w:left="100" w:right="83" w:firstLine="708"/>
        <w:jc w:val="both"/>
        <w:rPr>
          <w:sz w:val="24"/>
          <w:szCs w:val="24"/>
        </w:rPr>
      </w:pPr>
      <w:r>
        <w:rPr>
          <w:sz w:val="24"/>
          <w:szCs w:val="24"/>
        </w:rPr>
        <w:t>110.3.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mas   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ko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pirkimo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dokumentuose   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tų  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ų;</w:t>
      </w:r>
    </w:p>
    <w:p w:rsidR="00E759A8" w:rsidRDefault="002429E0">
      <w:pPr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110.4.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to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pirkimo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objekto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hninė   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ifi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  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ko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dokumentų 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hninėje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ifika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oje nusta</w:t>
      </w:r>
      <w:r>
        <w:rPr>
          <w:spacing w:val="4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tų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 pirkimo objektui;</w:t>
      </w:r>
    </w:p>
    <w:p w:rsidR="00E759A8" w:rsidRDefault="002429E0">
      <w:pPr>
        <w:ind w:left="100" w:right="82" w:firstLine="708"/>
        <w:jc w:val="both"/>
        <w:rPr>
          <w:sz w:val="24"/>
          <w:szCs w:val="24"/>
        </w:rPr>
      </w:pPr>
      <w:r>
        <w:rPr>
          <w:sz w:val="24"/>
          <w:szCs w:val="24"/>
        </w:rPr>
        <w:t>110.5.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buvo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ta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įp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stai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a 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jas </w:t>
      </w:r>
      <w:r>
        <w:rPr>
          <w:spacing w:val="1"/>
          <w:sz w:val="24"/>
          <w:szCs w:val="24"/>
        </w:rPr>
        <w:t xml:space="preserve"> </w:t>
      </w:r>
      <w:r w:rsidR="002305B7">
        <w:rPr>
          <w:sz w:val="24"/>
          <w:szCs w:val="24"/>
        </w:rPr>
        <w:t>Darželio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pacing w:val="5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teikė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ško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sudėtinių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 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indė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įpr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stai 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inos;</w:t>
      </w:r>
    </w:p>
    <w:p w:rsidR="00E759A8" w:rsidRDefault="002429E0">
      <w:pPr>
        <w:ind w:left="10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>110.6.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 xml:space="preserve">visų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jų,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kurių 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sti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l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ų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ių,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buvo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tos per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dide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ir </w:t>
      </w:r>
      <w:r>
        <w:rPr>
          <w:spacing w:val="2"/>
          <w:sz w:val="24"/>
          <w:szCs w:val="24"/>
        </w:rPr>
        <w:t>(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riim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inos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s;</w:t>
      </w:r>
    </w:p>
    <w:p w:rsidR="00E759A8" w:rsidRDefault="002429E0">
      <w:pPr>
        <w:ind w:left="10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>110.7.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jas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 w:rsidR="002305B7">
        <w:rPr>
          <w:sz w:val="24"/>
          <w:szCs w:val="24"/>
        </w:rPr>
        <w:t>r   Darželio</w:t>
      </w:r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tą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ną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no,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dė 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teikė pirkimo dokumentuose 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 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teikiamų dokumentų: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smeniui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išką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mą, ju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 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os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mą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rtina</w:t>
      </w:r>
      <w:r>
        <w:rPr>
          <w:spacing w:val="-1"/>
          <w:sz w:val="24"/>
          <w:szCs w:val="24"/>
        </w:rPr>
        <w:t>nč</w:t>
      </w:r>
      <w:r>
        <w:rPr>
          <w:sz w:val="24"/>
          <w:szCs w:val="24"/>
        </w:rPr>
        <w:t>io doku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nto;</w:t>
      </w:r>
    </w:p>
    <w:p w:rsidR="00E759A8" w:rsidRDefault="002429E0">
      <w:pPr>
        <w:ind w:left="808"/>
        <w:rPr>
          <w:sz w:val="24"/>
          <w:szCs w:val="24"/>
        </w:rPr>
      </w:pPr>
      <w:r>
        <w:rPr>
          <w:sz w:val="24"/>
          <w:szCs w:val="24"/>
        </w:rPr>
        <w:t>110.8.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 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tų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rkimo dokum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tų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 pri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ių.</w:t>
      </w:r>
    </w:p>
    <w:p w:rsidR="00E759A8" w:rsidRDefault="002429E0">
      <w:pPr>
        <w:ind w:left="10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>111.  išk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lus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klausimų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turinio</w:t>
      </w:r>
      <w:r>
        <w:rPr>
          <w:spacing w:val="16"/>
          <w:sz w:val="24"/>
          <w:szCs w:val="24"/>
        </w:rPr>
        <w:t xml:space="preserve"> </w:t>
      </w:r>
      <w:r w:rsidR="002305B7">
        <w:rPr>
          <w:sz w:val="24"/>
          <w:szCs w:val="24"/>
        </w:rPr>
        <w:t>Darželis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teiktų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išk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isdami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smės,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.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siū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omų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kių,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ų,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rbų ir  jų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o,  suteik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mo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mo.  Tiek</w:t>
      </w:r>
      <w:r>
        <w:rPr>
          <w:spacing w:val="-2"/>
          <w:sz w:val="24"/>
          <w:szCs w:val="24"/>
        </w:rPr>
        <w:t>ė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jų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ūti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kvie</w:t>
      </w:r>
      <w:r>
        <w:rPr>
          <w:spacing w:val="-1"/>
          <w:sz w:val="24"/>
          <w:szCs w:val="24"/>
        </w:rPr>
        <w:t>č</w:t>
      </w:r>
      <w:r w:rsidR="002305B7">
        <w:rPr>
          <w:sz w:val="24"/>
          <w:szCs w:val="24"/>
        </w:rPr>
        <w:t>iami  į Darželį</w:t>
      </w:r>
      <w:r>
        <w:rPr>
          <w:sz w:val="24"/>
          <w:szCs w:val="24"/>
        </w:rPr>
        <w:t xml:space="preserve">, iš anksto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štu 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nt, 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kokius klaus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mus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ie tu</w:t>
      </w:r>
      <w:r>
        <w:rPr>
          <w:spacing w:val="-1"/>
          <w:sz w:val="24"/>
          <w:szCs w:val="24"/>
        </w:rPr>
        <w:t>rė</w:t>
      </w:r>
      <w:r>
        <w:rPr>
          <w:sz w:val="24"/>
          <w:szCs w:val="24"/>
        </w:rPr>
        <w:t>s ats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E759A8" w:rsidRDefault="002429E0">
      <w:pPr>
        <w:spacing w:before="3" w:line="260" w:lineRule="exact"/>
        <w:ind w:left="100" w:right="8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112. 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jas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teikė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us,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us   pirkimo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dokumentu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se 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rtu su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ūl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teikiamus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umentus: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į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mą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smeniui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š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ti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išką  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mą,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s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os  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, 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ūl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mo 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 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rtina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tį dokumentą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teik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 w:rsidR="002305B7">
        <w:rPr>
          <w:sz w:val="24"/>
          <w:szCs w:val="24"/>
        </w:rPr>
        <w:t>Darželis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ivalo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pacing w:val="5"/>
          <w:sz w:val="24"/>
          <w:szCs w:val="24"/>
        </w:rPr>
        <w:t>š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šiuos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doku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jos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ą 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ą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 kuris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trump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snis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rbo dien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pacing w:val="5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 xml:space="preserve"> </w:t>
      </w:r>
      <w:r w:rsidR="002305B7">
        <w:rPr>
          <w:sz w:val="24"/>
          <w:szCs w:val="24"/>
        </w:rPr>
        <w:t>Darželio</w:t>
      </w:r>
      <w:r>
        <w:rPr>
          <w:sz w:val="24"/>
          <w:szCs w:val="24"/>
        </w:rPr>
        <w:t xml:space="preserve"> dienos.</w:t>
      </w:r>
    </w:p>
    <w:p w:rsidR="00E759A8" w:rsidRDefault="002429E0">
      <w:pPr>
        <w:spacing w:line="260" w:lineRule="exact"/>
        <w:ind w:left="808"/>
        <w:rPr>
          <w:sz w:val="24"/>
          <w:szCs w:val="24"/>
        </w:rPr>
      </w:pPr>
      <w:r>
        <w:rPr>
          <w:sz w:val="24"/>
          <w:szCs w:val="24"/>
        </w:rPr>
        <w:t xml:space="preserve">113.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ve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 iš šių kri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rijų:</w:t>
      </w:r>
    </w:p>
    <w:p w:rsidR="00E759A8" w:rsidRDefault="002429E0">
      <w:pPr>
        <w:ind w:left="808"/>
        <w:rPr>
          <w:sz w:val="24"/>
          <w:szCs w:val="24"/>
        </w:rPr>
      </w:pPr>
      <w:r>
        <w:rPr>
          <w:sz w:val="24"/>
          <w:szCs w:val="24"/>
        </w:rPr>
        <w:t>113.1.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iausios kainos;</w:t>
      </w:r>
    </w:p>
    <w:p w:rsidR="00E759A8" w:rsidRDefault="002429E0">
      <w:pPr>
        <w:ind w:left="100" w:right="77" w:firstLine="708"/>
        <w:jc w:val="both"/>
        <w:rPr>
          <w:sz w:val="24"/>
          <w:szCs w:val="24"/>
        </w:rPr>
        <w:sectPr w:rsidR="00E759A8">
          <w:pgSz w:w="11920" w:h="16840"/>
          <w:pgMar w:top="860" w:right="1680" w:bottom="280" w:left="1340" w:header="627" w:footer="0" w:gutter="0"/>
          <w:cols w:space="1296"/>
        </w:sectPr>
      </w:pPr>
      <w:r>
        <w:rPr>
          <w:sz w:val="24"/>
          <w:szCs w:val="24"/>
        </w:rPr>
        <w:t>113.2.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škai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sio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oma</w:t>
      </w:r>
      <w:r>
        <w:rPr>
          <w:spacing w:val="2"/>
          <w:sz w:val="24"/>
          <w:szCs w:val="24"/>
        </w:rPr>
        <w:t xml:space="preserve"> s</w:t>
      </w:r>
      <w:r>
        <w:rPr>
          <w:sz w:val="24"/>
          <w:szCs w:val="24"/>
        </w:rPr>
        <w:t>u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viu,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teikusiu </w:t>
      </w:r>
      <w:r w:rsidR="002305B7">
        <w:rPr>
          <w:spacing w:val="2"/>
          <w:sz w:val="24"/>
          <w:szCs w:val="24"/>
        </w:rPr>
        <w:t>Darželiui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iausią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 išrink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pirkimo dokumentuose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rijus,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objektu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stai</w:t>
      </w:r>
    </w:p>
    <w:p w:rsidR="00E759A8" w:rsidRDefault="00E759A8">
      <w:pPr>
        <w:spacing w:before="6" w:line="120" w:lineRule="exact"/>
        <w:rPr>
          <w:sz w:val="13"/>
          <w:szCs w:val="13"/>
        </w:rPr>
      </w:pPr>
    </w:p>
    <w:p w:rsidR="00E759A8" w:rsidRDefault="00E759A8">
      <w:pPr>
        <w:spacing w:line="200" w:lineRule="exact"/>
      </w:pPr>
    </w:p>
    <w:p w:rsidR="00E759A8" w:rsidRDefault="00E759A8">
      <w:pPr>
        <w:spacing w:line="200" w:lineRule="exact"/>
      </w:pPr>
    </w:p>
    <w:p w:rsidR="00E759A8" w:rsidRDefault="002429E0">
      <w:pPr>
        <w:spacing w:before="29"/>
        <w:ind w:left="120" w:right="75"/>
        <w:jc w:val="both"/>
        <w:rPr>
          <w:sz w:val="24"/>
          <w:szCs w:val="24"/>
        </w:rPr>
      </w:pP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ivalumų,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steti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 funk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kų,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nkos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psa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ikų,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ksplo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tavimo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idų,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hninės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lbos,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rista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laiko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 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laiko.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3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ė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į</w:t>
      </w:r>
      <w:r>
        <w:rPr>
          <w:spacing w:val="3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mą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tsaki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rbuotojų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kompet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škai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iaus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ą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mą</w:t>
      </w:r>
      <w:r>
        <w:rPr>
          <w:spacing w:val="5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 būti 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rtinama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rbuo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ojų  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ir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s.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mų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rtinimo krit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rijais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sirink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 kvalifik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krite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ų;</w:t>
      </w:r>
    </w:p>
    <w:p w:rsidR="00E759A8" w:rsidRDefault="002429E0">
      <w:pPr>
        <w:ind w:left="120" w:right="74" w:firstLine="708"/>
        <w:jc w:val="both"/>
        <w:rPr>
          <w:sz w:val="24"/>
          <w:szCs w:val="24"/>
        </w:rPr>
      </w:pPr>
      <w:r>
        <w:rPr>
          <w:sz w:val="24"/>
          <w:szCs w:val="24"/>
        </w:rPr>
        <w:t>113.3.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usio 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o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  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 w:rsidR="002305B7">
        <w:rPr>
          <w:sz w:val="24"/>
          <w:szCs w:val="24"/>
        </w:rPr>
        <w:t>l   Darželio</w:t>
      </w:r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   dokumentu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>bjektu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jus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(be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inos),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stai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s, 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ivalumų,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stetinių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 funk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ikų,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rtoji</w:t>
      </w:r>
      <w:r>
        <w:rPr>
          <w:spacing w:val="7"/>
          <w:sz w:val="24"/>
          <w:szCs w:val="24"/>
        </w:rPr>
        <w:t>m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vumo,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nkos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psau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kų,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ksplo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tavimo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idų,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vumo,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 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hninės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lbos,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laiko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 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laiko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rijai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kurie 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rįstai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ob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ribo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jų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ro iš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kirtinių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jams,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id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iant viešųjų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dūrų 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incipus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numa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pirkimų 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mo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  st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  1  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 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usio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1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o 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rtinimo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rijų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rtinami tik 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no, kul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ū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</w:p>
    <w:p w:rsidR="00E759A8" w:rsidRDefault="002429E0">
      <w:pPr>
        <w:ind w:left="12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114.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dokumentuose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omas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kiekv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škai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iausi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usiam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mui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sirink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rijaus 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gina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svoris.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rijų 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ginam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svoris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išr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ikš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konk</w:t>
      </w:r>
      <w:r>
        <w:rPr>
          <w:spacing w:val="-1"/>
          <w:sz w:val="24"/>
          <w:szCs w:val="24"/>
        </w:rPr>
        <w:t>reč</w:t>
      </w:r>
      <w:r>
        <w:rPr>
          <w:sz w:val="24"/>
          <w:szCs w:val="24"/>
        </w:rPr>
        <w:t>iu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 nust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lą,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kurį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tenka kiekvi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ikš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objekto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į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noma nu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rijų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svorio,</w:t>
      </w:r>
      <w:r>
        <w:rPr>
          <w:spacing w:val="1"/>
          <w:sz w:val="24"/>
          <w:szCs w:val="24"/>
        </w:rPr>
        <w:t xml:space="preserve"> </w:t>
      </w:r>
      <w:r w:rsidR="002305B7">
        <w:rPr>
          <w:sz w:val="24"/>
          <w:szCs w:val="24"/>
        </w:rPr>
        <w:t>Darželis</w:t>
      </w:r>
      <w:r>
        <w:rPr>
          <w:sz w:val="24"/>
          <w:szCs w:val="24"/>
        </w:rPr>
        <w:t xml:space="preserve"> turi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dokumentuose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taikomų krit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rijų sva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bos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išku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jan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 tv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E759A8" w:rsidRDefault="002429E0">
      <w:pPr>
        <w:ind w:left="12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115. </w:t>
      </w:r>
      <w:r>
        <w:rPr>
          <w:spacing w:val="18"/>
          <w:sz w:val="24"/>
          <w:szCs w:val="24"/>
        </w:rPr>
        <w:t xml:space="preserve"> </w:t>
      </w:r>
      <w:r w:rsidR="002305B7">
        <w:rPr>
          <w:sz w:val="24"/>
          <w:szCs w:val="24"/>
        </w:rPr>
        <w:t>Darželis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pirkimo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dokumentuose  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us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rtinimo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rijus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ir tva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ką įve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je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tu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tveju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inusi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jo,</w:t>
      </w:r>
      <w:r>
        <w:rPr>
          <w:spacing w:val="4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tus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būti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la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mėjusiu,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į m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 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ms, nust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ę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rba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inų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>idėji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ka (išs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jus,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4"/>
          <w:sz w:val="24"/>
          <w:szCs w:val="24"/>
        </w:rPr>
        <w:t>i</w:t>
      </w:r>
      <w:r>
        <w:rPr>
          <w:spacing w:val="-1"/>
          <w:sz w:val="24"/>
          <w:szCs w:val="24"/>
        </w:rPr>
        <w:t>eč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mą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škai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iausio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rtinimo k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mų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 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umas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vienod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rtina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 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iausios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jų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ra vienod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 suda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šią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ę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mas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jas, 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rio vok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 įr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iaus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mas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ktroninėmis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iemon</w:t>
      </w:r>
      <w:r>
        <w:rPr>
          <w:spacing w:val="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teiktas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nksči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usiai. 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mas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ron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iemon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s,  o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lį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mo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voke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1"/>
          <w:sz w:val="24"/>
          <w:szCs w:val="24"/>
        </w:rPr>
        <w:t>vz</w:t>
      </w:r>
      <w:r>
        <w:rPr>
          <w:sz w:val="24"/>
          <w:szCs w:val="24"/>
        </w:rPr>
        <w:t>.,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inantis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s), tai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mo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uta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skutinė jo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ir 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ę įr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šomas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teikė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są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 pirmuoju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pasiū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</w:p>
    <w:p w:rsidR="00E759A8" w:rsidRDefault="002429E0">
      <w:pPr>
        <w:ind w:left="120" w:right="81" w:firstLine="708"/>
        <w:jc w:val="both"/>
        <w:rPr>
          <w:sz w:val="24"/>
          <w:szCs w:val="24"/>
        </w:rPr>
      </w:pPr>
      <w:r>
        <w:rPr>
          <w:sz w:val="24"/>
          <w:szCs w:val="24"/>
        </w:rPr>
        <w:t>116.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-1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ą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mą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jas, jo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mas laikomas laimėjusiu,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jei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stas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Tai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110 punkto nuos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tas.</w:t>
      </w:r>
    </w:p>
    <w:p w:rsidR="00E759A8" w:rsidRDefault="00E759A8">
      <w:pPr>
        <w:spacing w:before="1" w:line="280" w:lineRule="exact"/>
        <w:rPr>
          <w:sz w:val="28"/>
          <w:szCs w:val="28"/>
        </w:rPr>
      </w:pPr>
    </w:p>
    <w:p w:rsidR="00E759A8" w:rsidRDefault="002429E0">
      <w:pPr>
        <w:ind w:left="3390"/>
        <w:rPr>
          <w:sz w:val="24"/>
          <w:szCs w:val="24"/>
        </w:rPr>
      </w:pPr>
      <w:r>
        <w:rPr>
          <w:b/>
          <w:sz w:val="24"/>
          <w:szCs w:val="24"/>
        </w:rPr>
        <w:t>X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IR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O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UTA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TIS</w:t>
      </w:r>
    </w:p>
    <w:p w:rsidR="00E759A8" w:rsidRDefault="00E759A8">
      <w:pPr>
        <w:spacing w:before="11" w:line="260" w:lineRule="exact"/>
        <w:rPr>
          <w:sz w:val="26"/>
          <w:szCs w:val="26"/>
        </w:rPr>
      </w:pPr>
    </w:p>
    <w:p w:rsidR="00E759A8" w:rsidRDefault="002429E0">
      <w:pPr>
        <w:ind w:left="120" w:right="83" w:firstLine="708"/>
        <w:jc w:val="both"/>
        <w:rPr>
          <w:sz w:val="24"/>
          <w:szCs w:val="24"/>
        </w:rPr>
        <w:sectPr w:rsidR="00E759A8">
          <w:pgSz w:w="11920" w:h="16840"/>
          <w:pgMar w:top="860" w:right="1320" w:bottom="280" w:left="1680" w:header="627" w:footer="0" w:gutter="0"/>
          <w:cols w:space="1296"/>
        </w:sectPr>
      </w:pPr>
      <w:r>
        <w:rPr>
          <w:sz w:val="24"/>
          <w:szCs w:val="24"/>
        </w:rPr>
        <w:t>117.</w:t>
      </w:r>
      <w:r>
        <w:rPr>
          <w:spacing w:val="20"/>
          <w:sz w:val="24"/>
          <w:szCs w:val="24"/>
        </w:rPr>
        <w:t xml:space="preserve"> </w:t>
      </w:r>
      <w:r w:rsidR="00C4024F">
        <w:rPr>
          <w:sz w:val="24"/>
          <w:szCs w:val="24"/>
        </w:rPr>
        <w:t>Darželis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š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tį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siū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 tam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kurio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laimėjusiu. Tiek</w:t>
      </w:r>
      <w:r>
        <w:rPr>
          <w:spacing w:val="-2"/>
          <w:sz w:val="24"/>
          <w:szCs w:val="24"/>
        </w:rPr>
        <w:t>ė</w:t>
      </w:r>
      <w:r>
        <w:rPr>
          <w:sz w:val="24"/>
          <w:szCs w:val="24"/>
        </w:rPr>
        <w:t>jas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š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(išs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rus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tvejus,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pklausa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v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kdoma</w:t>
      </w:r>
      <w:r>
        <w:rPr>
          <w:spacing w:val="1"/>
          <w:sz w:val="24"/>
          <w:szCs w:val="24"/>
        </w:rPr>
        <w:t xml:space="preserve"> ž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iu).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omas laik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jas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pasir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sut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rtį.</w:t>
      </w:r>
    </w:p>
    <w:p w:rsidR="00E759A8" w:rsidRDefault="00E759A8">
      <w:pPr>
        <w:spacing w:before="6" w:line="120" w:lineRule="exact"/>
        <w:rPr>
          <w:sz w:val="13"/>
          <w:szCs w:val="13"/>
        </w:rPr>
      </w:pPr>
    </w:p>
    <w:p w:rsidR="00E759A8" w:rsidRDefault="00E759A8">
      <w:pPr>
        <w:spacing w:line="200" w:lineRule="exact"/>
      </w:pPr>
    </w:p>
    <w:p w:rsidR="00E759A8" w:rsidRDefault="00E759A8">
      <w:pPr>
        <w:spacing w:line="200" w:lineRule="exact"/>
      </w:pPr>
    </w:p>
    <w:p w:rsidR="00E759A8" w:rsidRDefault="002429E0">
      <w:pPr>
        <w:spacing w:before="29"/>
        <w:ind w:left="10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118.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ja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torius,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3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rkimo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ū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ojekt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 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uvo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 pirk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mo dokumentų sudėtinė </w:t>
      </w:r>
      <w:r>
        <w:rPr>
          <w:spacing w:val="-1"/>
          <w:sz w:val="24"/>
          <w:szCs w:val="24"/>
        </w:rPr>
        <w:t>da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s.</w:t>
      </w:r>
    </w:p>
    <w:p w:rsidR="00E759A8" w:rsidRDefault="002429E0">
      <w:pPr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119.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irkimo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turi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būti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ne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sibaigė 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 Atid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mo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taikoma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E759A8" w:rsidRDefault="002429E0">
      <w:pPr>
        <w:ind w:left="808"/>
        <w:rPr>
          <w:sz w:val="24"/>
          <w:szCs w:val="24"/>
        </w:rPr>
      </w:pPr>
      <w:r>
        <w:rPr>
          <w:sz w:val="24"/>
          <w:szCs w:val="24"/>
        </w:rPr>
        <w:t>119.1.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 xml:space="preserve">inė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pirki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o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oma 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riosios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E759A8" w:rsidRDefault="002429E0">
      <w:pPr>
        <w:ind w:left="100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indu;</w:t>
      </w:r>
    </w:p>
    <w:p w:rsidR="00E759A8" w:rsidRDefault="002429E0">
      <w:pPr>
        <w:ind w:left="808"/>
        <w:rPr>
          <w:sz w:val="24"/>
          <w:szCs w:val="24"/>
        </w:rPr>
      </w:pPr>
      <w:r>
        <w:rPr>
          <w:sz w:val="24"/>
          <w:szCs w:val="24"/>
        </w:rPr>
        <w:t>119.2.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vienintelis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suin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vis 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tas,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su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kuriuo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oma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</w:p>
    <w:p w:rsidR="00E759A8" w:rsidRDefault="002429E0">
      <w:pPr>
        <w:ind w:left="100"/>
        <w:rPr>
          <w:sz w:val="24"/>
          <w:szCs w:val="24"/>
        </w:rPr>
      </w:pP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 ir 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suinte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uotų kandid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tų;</w:t>
      </w:r>
    </w:p>
    <w:p w:rsidR="00E759A8" w:rsidRDefault="002429E0">
      <w:pPr>
        <w:ind w:left="808"/>
        <w:rPr>
          <w:sz w:val="24"/>
          <w:szCs w:val="24"/>
        </w:rPr>
      </w:pPr>
      <w:r>
        <w:rPr>
          <w:sz w:val="24"/>
          <w:szCs w:val="24"/>
        </w:rPr>
        <w:t>119.3.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rkimo su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rties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ė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snė </w:t>
      </w:r>
      <w:r>
        <w:rPr>
          <w:spacing w:val="-1"/>
          <w:sz w:val="24"/>
          <w:szCs w:val="24"/>
        </w:rPr>
        <w:t>ka</w:t>
      </w:r>
      <w:r>
        <w:rPr>
          <w:sz w:val="24"/>
          <w:szCs w:val="24"/>
        </w:rPr>
        <w:t>ip</w:t>
      </w:r>
      <w:r w:rsidR="00B723E7">
        <w:rPr>
          <w:sz w:val="24"/>
          <w:szCs w:val="24"/>
        </w:rPr>
        <w:t xml:space="preserve"> 2896,20 Eur</w:t>
      </w:r>
      <w:r w:rsidR="002C5915">
        <w:rPr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VM;</w:t>
      </w:r>
    </w:p>
    <w:p w:rsidR="00E759A8" w:rsidRDefault="002429E0">
      <w:pPr>
        <w:ind w:left="808"/>
        <w:rPr>
          <w:sz w:val="24"/>
          <w:szCs w:val="24"/>
        </w:rPr>
      </w:pPr>
      <w:r>
        <w:rPr>
          <w:sz w:val="24"/>
          <w:szCs w:val="24"/>
        </w:rPr>
        <w:t>119.4.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rkimo su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artis 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roma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os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 pirkim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.</w:t>
      </w:r>
    </w:p>
    <w:p w:rsidR="00E759A8" w:rsidRDefault="002429E0">
      <w:pPr>
        <w:ind w:left="100" w:right="8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120.  </w:t>
      </w:r>
      <w:r w:rsidRPr="008B1EAA">
        <w:rPr>
          <w:sz w:val="24"/>
          <w:szCs w:val="24"/>
        </w:rPr>
        <w:t>Vi</w:t>
      </w:r>
      <w:r w:rsidRPr="008B1EAA">
        <w:rPr>
          <w:spacing w:val="-1"/>
          <w:sz w:val="24"/>
          <w:szCs w:val="24"/>
        </w:rPr>
        <w:t>e</w:t>
      </w:r>
      <w:r w:rsidRPr="008B1EAA">
        <w:rPr>
          <w:sz w:val="24"/>
          <w:szCs w:val="24"/>
        </w:rPr>
        <w:t>šųjų</w:t>
      </w:r>
      <w:r w:rsidRPr="008B1EAA">
        <w:rPr>
          <w:spacing w:val="22"/>
          <w:sz w:val="24"/>
          <w:szCs w:val="24"/>
        </w:rPr>
        <w:t xml:space="preserve"> </w:t>
      </w:r>
      <w:r w:rsidRPr="008B1EAA">
        <w:rPr>
          <w:sz w:val="24"/>
          <w:szCs w:val="24"/>
        </w:rPr>
        <w:t>pirkimų</w:t>
      </w:r>
      <w:r w:rsidRPr="008B1EAA">
        <w:rPr>
          <w:spacing w:val="21"/>
          <w:sz w:val="24"/>
          <w:szCs w:val="24"/>
        </w:rPr>
        <w:t xml:space="preserve"> </w:t>
      </w:r>
      <w:r w:rsidRPr="008B1EAA">
        <w:rPr>
          <w:sz w:val="24"/>
          <w:szCs w:val="24"/>
        </w:rPr>
        <w:t>įs</w:t>
      </w:r>
      <w:r w:rsidRPr="008B1EAA">
        <w:rPr>
          <w:spacing w:val="1"/>
          <w:sz w:val="24"/>
          <w:szCs w:val="24"/>
        </w:rPr>
        <w:t>t</w:t>
      </w:r>
      <w:r w:rsidRPr="008B1EAA">
        <w:rPr>
          <w:spacing w:val="-1"/>
          <w:sz w:val="24"/>
          <w:szCs w:val="24"/>
        </w:rPr>
        <w:t>a</w:t>
      </w:r>
      <w:r w:rsidRPr="008B1EAA">
        <w:rPr>
          <w:spacing w:val="3"/>
          <w:sz w:val="24"/>
          <w:szCs w:val="24"/>
        </w:rPr>
        <w:t>t</w:t>
      </w:r>
      <w:r w:rsidRPr="008B1EAA">
        <w:rPr>
          <w:spacing w:val="-7"/>
          <w:sz w:val="24"/>
          <w:szCs w:val="24"/>
        </w:rPr>
        <w:t>y</w:t>
      </w:r>
      <w:r w:rsidRPr="008B1EAA">
        <w:rPr>
          <w:spacing w:val="3"/>
          <w:sz w:val="24"/>
          <w:szCs w:val="24"/>
        </w:rPr>
        <w:t>m</w:t>
      </w:r>
      <w:r w:rsidRPr="008B1EAA">
        <w:rPr>
          <w:sz w:val="24"/>
          <w:szCs w:val="24"/>
        </w:rPr>
        <w:t>o</w:t>
      </w:r>
      <w:r w:rsidRPr="008B1EAA">
        <w:rPr>
          <w:spacing w:val="21"/>
          <w:sz w:val="24"/>
          <w:szCs w:val="24"/>
        </w:rPr>
        <w:t xml:space="preserve"> </w:t>
      </w:r>
      <w:r w:rsidRPr="008B1EAA">
        <w:rPr>
          <w:sz w:val="24"/>
          <w:szCs w:val="24"/>
        </w:rPr>
        <w:t>92</w:t>
      </w:r>
      <w:r w:rsidRPr="008B1EAA">
        <w:rPr>
          <w:spacing w:val="21"/>
          <w:sz w:val="24"/>
          <w:szCs w:val="24"/>
        </w:rPr>
        <w:t xml:space="preserve"> </w:t>
      </w:r>
      <w:r w:rsidRPr="008B1EAA">
        <w:rPr>
          <w:sz w:val="24"/>
          <w:szCs w:val="24"/>
        </w:rPr>
        <w:t>str</w:t>
      </w:r>
      <w:r w:rsidRPr="008B1EAA">
        <w:rPr>
          <w:spacing w:val="-1"/>
          <w:sz w:val="24"/>
          <w:szCs w:val="24"/>
        </w:rPr>
        <w:t>a</w:t>
      </w:r>
      <w:r w:rsidRPr="008B1EAA">
        <w:rPr>
          <w:sz w:val="24"/>
          <w:szCs w:val="24"/>
        </w:rPr>
        <w:t>ips</w:t>
      </w:r>
      <w:r w:rsidRPr="008B1EAA">
        <w:rPr>
          <w:spacing w:val="3"/>
          <w:sz w:val="24"/>
          <w:szCs w:val="24"/>
        </w:rPr>
        <w:t>n</w:t>
      </w:r>
      <w:r w:rsidRPr="008B1EAA">
        <w:rPr>
          <w:spacing w:val="-7"/>
          <w:sz w:val="24"/>
          <w:szCs w:val="24"/>
        </w:rPr>
        <w:t>y</w:t>
      </w:r>
      <w:r w:rsidRPr="008B1EAA">
        <w:rPr>
          <w:spacing w:val="3"/>
          <w:sz w:val="24"/>
          <w:szCs w:val="24"/>
        </w:rPr>
        <w:t>j</w:t>
      </w:r>
      <w:r w:rsidRPr="008B1EAA">
        <w:rPr>
          <w:sz w:val="24"/>
          <w:szCs w:val="24"/>
        </w:rPr>
        <w:t>e</w:t>
      </w:r>
      <w:r w:rsidRPr="008B1EAA">
        <w:rPr>
          <w:spacing w:val="20"/>
          <w:sz w:val="24"/>
          <w:szCs w:val="24"/>
        </w:rPr>
        <w:t xml:space="preserve"> </w:t>
      </w:r>
      <w:r w:rsidRPr="008B1EAA">
        <w:rPr>
          <w:sz w:val="24"/>
          <w:szCs w:val="24"/>
        </w:rPr>
        <w:t>nuro</w:t>
      </w:r>
      <w:r w:rsidRPr="008B1EAA">
        <w:rPr>
          <w:spacing w:val="4"/>
          <w:sz w:val="24"/>
          <w:szCs w:val="24"/>
        </w:rPr>
        <w:t>d</w:t>
      </w:r>
      <w:r w:rsidRPr="008B1EAA">
        <w:rPr>
          <w:spacing w:val="-2"/>
          <w:sz w:val="24"/>
          <w:szCs w:val="24"/>
        </w:rPr>
        <w:t>y</w:t>
      </w:r>
      <w:r w:rsidRPr="008B1EAA">
        <w:rPr>
          <w:sz w:val="24"/>
          <w:szCs w:val="24"/>
        </w:rPr>
        <w:t>tais</w:t>
      </w:r>
      <w:r w:rsidRPr="008B1EAA">
        <w:rPr>
          <w:spacing w:val="21"/>
          <w:sz w:val="24"/>
          <w:szCs w:val="24"/>
        </w:rPr>
        <w:t xml:space="preserve"> </w:t>
      </w:r>
      <w:r w:rsidRPr="008B1EAA">
        <w:rPr>
          <w:spacing w:val="-1"/>
          <w:sz w:val="24"/>
          <w:szCs w:val="24"/>
        </w:rPr>
        <w:t>a</w:t>
      </w:r>
      <w:r w:rsidRPr="008B1EAA">
        <w:rPr>
          <w:sz w:val="24"/>
          <w:szCs w:val="24"/>
        </w:rPr>
        <w:t>tvej</w:t>
      </w:r>
      <w:r w:rsidRPr="008B1EAA">
        <w:rPr>
          <w:spacing w:val="-1"/>
          <w:sz w:val="24"/>
          <w:szCs w:val="24"/>
        </w:rPr>
        <w:t>a</w:t>
      </w:r>
      <w:r w:rsidRPr="008B1EAA">
        <w:rPr>
          <w:sz w:val="24"/>
          <w:szCs w:val="24"/>
        </w:rPr>
        <w:t>is</w:t>
      </w:r>
      <w:r>
        <w:rPr>
          <w:sz w:val="24"/>
          <w:szCs w:val="24"/>
        </w:rPr>
        <w:t>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2"/>
          <w:sz w:val="24"/>
          <w:szCs w:val="24"/>
        </w:rPr>
        <w:t xml:space="preserve"> </w:t>
      </w:r>
      <w:r w:rsidR="00631C41">
        <w:rPr>
          <w:sz w:val="24"/>
          <w:szCs w:val="24"/>
        </w:rPr>
        <w:t>Darželis</w:t>
      </w:r>
      <w:r>
        <w:rPr>
          <w:sz w:val="24"/>
          <w:szCs w:val="24"/>
        </w:rPr>
        <w:t xml:space="preserve">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inį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ą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CVP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ne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iau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rbo dienų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nuo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skelbimo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dienos.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 w:rsidR="00631C41">
        <w:rPr>
          <w:sz w:val="24"/>
          <w:szCs w:val="24"/>
        </w:rPr>
        <w:t>Darželis</w:t>
      </w:r>
      <w:r>
        <w:rPr>
          <w:sz w:val="24"/>
          <w:szCs w:val="24"/>
        </w:rPr>
        <w:t xml:space="preserve"> Eu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ju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 leidi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je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skelb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ą 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riško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 skaid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ne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nksči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dienų nuo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šio 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skelbimo dienos.</w:t>
      </w:r>
    </w:p>
    <w:p w:rsidR="00E759A8" w:rsidRDefault="002429E0">
      <w:pPr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121. 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buvo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 su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tai</w:t>
      </w:r>
      <w:r>
        <w:rPr>
          <w:spacing w:val="3"/>
          <w:sz w:val="24"/>
          <w:szCs w:val="24"/>
        </w:rPr>
        <w:t xml:space="preserve"> </w:t>
      </w:r>
      <w:r w:rsidR="00631C41">
        <w:rPr>
          <w:sz w:val="24"/>
          <w:szCs w:val="24"/>
        </w:rPr>
        <w:t>Darželis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siū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 suda</w:t>
      </w:r>
      <w:r>
        <w:rPr>
          <w:spacing w:val="3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tį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kurio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rtintą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ę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pirm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po tiek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jo, atsis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 sud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sut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rtį.</w:t>
      </w:r>
    </w:p>
    <w:p w:rsidR="00E759A8" w:rsidRDefault="002429E0">
      <w:pPr>
        <w:ind w:left="808"/>
        <w:rPr>
          <w:sz w:val="24"/>
          <w:szCs w:val="24"/>
        </w:rPr>
      </w:pPr>
      <w:r>
        <w:rPr>
          <w:sz w:val="24"/>
          <w:szCs w:val="24"/>
        </w:rPr>
        <w:t xml:space="preserve">122.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Atsis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 sud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sut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rtį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bet 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 š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tvejų:</w:t>
      </w:r>
    </w:p>
    <w:p w:rsidR="00E759A8" w:rsidRDefault="002429E0">
      <w:pPr>
        <w:ind w:left="808"/>
        <w:rPr>
          <w:sz w:val="24"/>
          <w:szCs w:val="24"/>
        </w:rPr>
      </w:pPr>
      <w:r>
        <w:rPr>
          <w:sz w:val="24"/>
          <w:szCs w:val="24"/>
        </w:rPr>
        <w:t>122.1.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jas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štu ats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 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sut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rtį;</w:t>
      </w:r>
    </w:p>
    <w:p w:rsidR="00E759A8" w:rsidRDefault="002429E0">
      <w:pPr>
        <w:ind w:left="808"/>
        <w:rPr>
          <w:sz w:val="24"/>
          <w:szCs w:val="24"/>
        </w:rPr>
      </w:pPr>
      <w:r>
        <w:rPr>
          <w:sz w:val="24"/>
          <w:szCs w:val="24"/>
        </w:rPr>
        <w:t>122.2.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šo pirkimo su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 w:rsidR="00631C41">
        <w:rPr>
          <w:sz w:val="24"/>
          <w:szCs w:val="24"/>
        </w:rPr>
        <w:t>rties iki Darželio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iko;</w:t>
      </w:r>
    </w:p>
    <w:p w:rsidR="00E759A8" w:rsidRDefault="002429E0">
      <w:pPr>
        <w:ind w:left="100" w:right="81" w:firstLine="708"/>
        <w:jc w:val="both"/>
        <w:rPr>
          <w:sz w:val="24"/>
          <w:szCs w:val="24"/>
        </w:rPr>
      </w:pPr>
      <w:r>
        <w:rPr>
          <w:sz w:val="24"/>
          <w:szCs w:val="24"/>
        </w:rPr>
        <w:t>122.3.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jas 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ko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   pirkimo   su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rtį   pirkimo   dokumentu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s;</w:t>
      </w:r>
    </w:p>
    <w:p w:rsidR="00E759A8" w:rsidRDefault="002429E0">
      <w:pPr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122.4.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jas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teikia  pir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dokumentuose  nu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pirkimo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į</w:t>
      </w:r>
      <w:r>
        <w:rPr>
          <w:spacing w:val="3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 u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mo 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k</w:t>
      </w:r>
      <w:r w:rsidR="00631C41">
        <w:rPr>
          <w:sz w:val="24"/>
          <w:szCs w:val="24"/>
        </w:rPr>
        <w:t>i Darželio</w:t>
      </w:r>
      <w:r>
        <w:rPr>
          <w:sz w:val="24"/>
          <w:szCs w:val="24"/>
        </w:rPr>
        <w:t xml:space="preserve"> nuro</w:t>
      </w:r>
      <w:r>
        <w:rPr>
          <w:spacing w:val="4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o;</w:t>
      </w:r>
    </w:p>
    <w:p w:rsidR="00E759A8" w:rsidRDefault="002429E0">
      <w:pPr>
        <w:ind w:left="808"/>
        <w:rPr>
          <w:sz w:val="24"/>
          <w:szCs w:val="24"/>
        </w:rPr>
      </w:pPr>
      <w:r>
        <w:rPr>
          <w:sz w:val="24"/>
          <w:szCs w:val="24"/>
        </w:rPr>
        <w:t>122.5.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ūkio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subj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ktų 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, 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ios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mas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usiu, </w:t>
      </w:r>
      <w:r>
        <w:rPr>
          <w:spacing w:val="3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į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</w:t>
      </w:r>
    </w:p>
    <w:p w:rsidR="00E759A8" w:rsidRDefault="00631C41">
      <w:pPr>
        <w:ind w:left="100"/>
        <w:rPr>
          <w:sz w:val="24"/>
          <w:szCs w:val="24"/>
        </w:rPr>
      </w:pPr>
      <w:r>
        <w:rPr>
          <w:sz w:val="24"/>
          <w:szCs w:val="24"/>
        </w:rPr>
        <w:t>Darželio</w:t>
      </w:r>
      <w:r w:rsidR="002429E0">
        <w:rPr>
          <w:sz w:val="24"/>
          <w:szCs w:val="24"/>
        </w:rPr>
        <w:t xml:space="preserve"> r</w:t>
      </w:r>
      <w:r w:rsidR="002429E0">
        <w:rPr>
          <w:spacing w:val="-1"/>
          <w:sz w:val="24"/>
          <w:szCs w:val="24"/>
        </w:rPr>
        <w:t>e</w:t>
      </w:r>
      <w:r w:rsidR="002429E0">
        <w:rPr>
          <w:sz w:val="24"/>
          <w:szCs w:val="24"/>
        </w:rPr>
        <w:t>i</w:t>
      </w:r>
      <w:r w:rsidR="002429E0">
        <w:rPr>
          <w:spacing w:val="3"/>
          <w:sz w:val="24"/>
          <w:szCs w:val="24"/>
        </w:rPr>
        <w:t>k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lauj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 xml:space="preserve">mos </w:t>
      </w:r>
      <w:r w:rsidR="002429E0">
        <w:rPr>
          <w:spacing w:val="1"/>
          <w:sz w:val="24"/>
          <w:szCs w:val="24"/>
        </w:rPr>
        <w:t>t</w:t>
      </w:r>
      <w:r w:rsidR="002429E0">
        <w:rPr>
          <w:spacing w:val="-1"/>
          <w:sz w:val="24"/>
          <w:szCs w:val="24"/>
        </w:rPr>
        <w:t>e</w:t>
      </w:r>
      <w:r w:rsidR="002429E0">
        <w:rPr>
          <w:sz w:val="24"/>
          <w:szCs w:val="24"/>
        </w:rPr>
        <w:t>is</w:t>
      </w:r>
      <w:r w:rsidR="002429E0">
        <w:rPr>
          <w:spacing w:val="1"/>
          <w:sz w:val="24"/>
          <w:szCs w:val="24"/>
        </w:rPr>
        <w:t>i</w:t>
      </w:r>
      <w:r w:rsidR="002429E0">
        <w:rPr>
          <w:sz w:val="24"/>
          <w:szCs w:val="24"/>
        </w:rPr>
        <w:t>n</w:t>
      </w:r>
      <w:r w:rsidR="002429E0">
        <w:rPr>
          <w:spacing w:val="-1"/>
          <w:sz w:val="24"/>
          <w:szCs w:val="24"/>
        </w:rPr>
        <w:t>ė</w:t>
      </w:r>
      <w:r w:rsidR="002429E0">
        <w:rPr>
          <w:sz w:val="24"/>
          <w:szCs w:val="24"/>
        </w:rPr>
        <w:t>s fo</w:t>
      </w:r>
      <w:r w:rsidR="002429E0">
        <w:rPr>
          <w:spacing w:val="-1"/>
          <w:sz w:val="24"/>
          <w:szCs w:val="24"/>
        </w:rPr>
        <w:t>r</w:t>
      </w:r>
      <w:r w:rsidR="002429E0">
        <w:rPr>
          <w:sz w:val="24"/>
          <w:szCs w:val="24"/>
        </w:rPr>
        <w:t>mos.</w:t>
      </w:r>
    </w:p>
    <w:p w:rsidR="00E759A8" w:rsidRDefault="002429E0">
      <w:pPr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123. 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oje 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iči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dokumentuo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os,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laimėjusio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ina,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otoko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teiktame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iame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me 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fiksuotos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 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gos 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inė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ų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ina.</w:t>
      </w:r>
    </w:p>
    <w:p w:rsidR="00E759A8" w:rsidRDefault="002429E0">
      <w:pPr>
        <w:ind w:left="100" w:right="8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124.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rus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rtis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roma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 xml:space="preserve">iu. 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rkimo su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rtis 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roma</w:t>
      </w:r>
      <w:r>
        <w:rPr>
          <w:spacing w:val="-1"/>
          <w:sz w:val="24"/>
          <w:szCs w:val="24"/>
        </w:rPr>
        <w:t xml:space="preserve"> ra</w:t>
      </w:r>
      <w:r>
        <w:rPr>
          <w:sz w:val="24"/>
          <w:szCs w:val="24"/>
        </w:rPr>
        <w:t xml:space="preserve">štu,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bū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nus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E759A8" w:rsidRDefault="002429E0">
      <w:pPr>
        <w:spacing w:line="260" w:lineRule="exact"/>
        <w:ind w:left="808"/>
        <w:rPr>
          <w:sz w:val="24"/>
          <w:szCs w:val="24"/>
        </w:rPr>
      </w:pPr>
      <w:r>
        <w:rPr>
          <w:sz w:val="24"/>
          <w:szCs w:val="24"/>
        </w:rPr>
        <w:t>124.1.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pirkimo sut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rties 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 teis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 ir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os;</w:t>
      </w:r>
    </w:p>
    <w:p w:rsidR="00E759A8" w:rsidRDefault="002429E0">
      <w:pPr>
        <w:ind w:left="808"/>
        <w:rPr>
          <w:sz w:val="24"/>
          <w:szCs w:val="24"/>
        </w:rPr>
      </w:pPr>
      <w:r>
        <w:rPr>
          <w:sz w:val="24"/>
          <w:szCs w:val="24"/>
        </w:rPr>
        <w:t>124.2.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mos prek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s, pasl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i,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 į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oma,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 tiks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ūs jų kieki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i;</w:t>
      </w:r>
    </w:p>
    <w:p w:rsidR="00E759A8" w:rsidRDefault="002429E0">
      <w:pPr>
        <w:ind w:left="100" w:right="74" w:firstLine="708"/>
        <w:jc w:val="both"/>
        <w:rPr>
          <w:sz w:val="24"/>
          <w:szCs w:val="24"/>
        </w:rPr>
      </w:pPr>
      <w:r>
        <w:rPr>
          <w:sz w:val="24"/>
          <w:szCs w:val="24"/>
        </w:rPr>
        <w:t>124.3.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tai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klės ir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(įk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ų)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ič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tva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šojo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</w:t>
      </w:r>
      <w:r>
        <w:rPr>
          <w:spacing w:val="1"/>
          <w:sz w:val="24"/>
          <w:szCs w:val="24"/>
        </w:rPr>
        <w:t>o</w:t>
      </w:r>
      <w:r>
        <w:rPr>
          <w:spacing w:val="3"/>
          <w:sz w:val="24"/>
          <w:szCs w:val="24"/>
        </w:rPr>
        <w:t>–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suta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nos ir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tai</w:t>
      </w:r>
      <w:r>
        <w:rPr>
          <w:spacing w:val="5"/>
          <w:sz w:val="24"/>
          <w:szCs w:val="24"/>
        </w:rPr>
        <w:t>s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 metodiką,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rtintą V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bos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ietuvos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spubli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1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 dir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2003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įsa</w:t>
      </w:r>
      <w:r>
        <w:rPr>
          <w:spacing w:val="2"/>
          <w:sz w:val="24"/>
          <w:szCs w:val="24"/>
        </w:rPr>
        <w:t>k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mu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1</w:t>
      </w:r>
      <w:r>
        <w:rPr>
          <w:spacing w:val="4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21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3"/>
          <w:sz w:val="24"/>
          <w:szCs w:val="24"/>
        </w:rPr>
        <w:t>Ž</w:t>
      </w:r>
      <w:r>
        <w:rPr>
          <w:sz w:val="24"/>
          <w:szCs w:val="24"/>
        </w:rPr>
        <w:t>in.,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2003,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>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944;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2008,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E759A8" w:rsidRDefault="002429E0">
      <w:pPr>
        <w:ind w:left="100"/>
        <w:rPr>
          <w:sz w:val="24"/>
          <w:szCs w:val="24"/>
        </w:rPr>
      </w:pPr>
      <w:r>
        <w:rPr>
          <w:sz w:val="24"/>
          <w:szCs w:val="24"/>
        </w:rPr>
        <w:t>105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4042; 2011, 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10</w:t>
      </w:r>
      <w:r>
        <w:rPr>
          <w:spacing w:val="3"/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4768</w:t>
      </w:r>
      <w:r>
        <w:rPr>
          <w:spacing w:val="-1"/>
          <w:sz w:val="24"/>
          <w:szCs w:val="24"/>
        </w:rPr>
        <w:t>);</w:t>
      </w:r>
    </w:p>
    <w:p w:rsidR="00E759A8" w:rsidRDefault="002429E0">
      <w:pPr>
        <w:ind w:left="808"/>
        <w:rPr>
          <w:sz w:val="24"/>
          <w:szCs w:val="24"/>
        </w:rPr>
      </w:pPr>
      <w:r>
        <w:rPr>
          <w:sz w:val="24"/>
          <w:szCs w:val="24"/>
        </w:rPr>
        <w:t>124.4.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skai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mų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mok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;</w:t>
      </w:r>
    </w:p>
    <w:p w:rsidR="00E759A8" w:rsidRDefault="002429E0">
      <w:pPr>
        <w:ind w:left="808"/>
        <w:rPr>
          <w:sz w:val="24"/>
          <w:szCs w:val="24"/>
        </w:rPr>
      </w:pPr>
      <w:r>
        <w:rPr>
          <w:sz w:val="24"/>
          <w:szCs w:val="24"/>
        </w:rPr>
        <w:t>124.5.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ievolių </w:t>
      </w:r>
      <w:r>
        <w:rPr>
          <w:spacing w:val="1"/>
          <w:sz w:val="24"/>
          <w:szCs w:val="24"/>
        </w:rPr>
        <w:t>į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mo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inai;</w:t>
      </w:r>
    </w:p>
    <w:p w:rsidR="00E759A8" w:rsidRDefault="002429E0">
      <w:pPr>
        <w:ind w:left="808"/>
        <w:rPr>
          <w:sz w:val="24"/>
          <w:szCs w:val="24"/>
        </w:rPr>
      </w:pPr>
      <w:r>
        <w:rPr>
          <w:sz w:val="24"/>
          <w:szCs w:val="24"/>
        </w:rPr>
        <w:t>124.6.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ievolių </w:t>
      </w:r>
      <w:r>
        <w:rPr>
          <w:spacing w:val="1"/>
          <w:sz w:val="24"/>
          <w:szCs w:val="24"/>
        </w:rPr>
        <w:t>į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 u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mas;</w:t>
      </w:r>
    </w:p>
    <w:p w:rsidR="00E759A8" w:rsidRDefault="002429E0">
      <w:pPr>
        <w:ind w:left="808"/>
        <w:rPr>
          <w:sz w:val="24"/>
          <w:szCs w:val="24"/>
        </w:rPr>
      </w:pPr>
      <w:r>
        <w:rPr>
          <w:sz w:val="24"/>
          <w:szCs w:val="24"/>
        </w:rPr>
        <w:t>124.7.</w:t>
      </w:r>
      <w:r>
        <w:rPr>
          <w:spacing w:val="5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inčų sp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tva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</w:p>
    <w:p w:rsidR="00E759A8" w:rsidRDefault="002429E0">
      <w:pPr>
        <w:ind w:left="808"/>
        <w:rPr>
          <w:sz w:val="24"/>
          <w:szCs w:val="24"/>
        </w:rPr>
      </w:pPr>
      <w:r>
        <w:rPr>
          <w:sz w:val="24"/>
          <w:szCs w:val="24"/>
        </w:rPr>
        <w:t>124.8.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pirkimo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nutr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uki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tva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</w:p>
    <w:p w:rsidR="00E759A8" w:rsidRDefault="002429E0">
      <w:pPr>
        <w:ind w:left="808"/>
        <w:rPr>
          <w:sz w:val="24"/>
          <w:szCs w:val="24"/>
        </w:rPr>
        <w:sectPr w:rsidR="00E759A8">
          <w:pgSz w:w="11920" w:h="16840"/>
          <w:pgMar w:top="860" w:right="1680" w:bottom="280" w:left="1340" w:header="627" w:footer="0" w:gutter="0"/>
          <w:cols w:space="1296"/>
        </w:sectPr>
      </w:pPr>
      <w:r>
        <w:rPr>
          <w:sz w:val="24"/>
          <w:szCs w:val="24"/>
        </w:rPr>
        <w:t>124.9.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pirkimo sut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rties 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mas;</w:t>
      </w:r>
    </w:p>
    <w:p w:rsidR="00E759A8" w:rsidRDefault="00E759A8">
      <w:pPr>
        <w:spacing w:before="6" w:line="120" w:lineRule="exact"/>
        <w:rPr>
          <w:sz w:val="13"/>
          <w:szCs w:val="13"/>
        </w:rPr>
      </w:pPr>
    </w:p>
    <w:p w:rsidR="00E759A8" w:rsidRDefault="00E759A8">
      <w:pPr>
        <w:spacing w:line="200" w:lineRule="exact"/>
      </w:pPr>
    </w:p>
    <w:p w:rsidR="00E759A8" w:rsidRDefault="00E759A8">
      <w:pPr>
        <w:spacing w:line="200" w:lineRule="exact"/>
      </w:pPr>
    </w:p>
    <w:p w:rsidR="00E759A8" w:rsidRDefault="002429E0">
      <w:pPr>
        <w:spacing w:before="29"/>
        <w:ind w:left="828"/>
        <w:rPr>
          <w:sz w:val="24"/>
          <w:szCs w:val="24"/>
        </w:rPr>
      </w:pPr>
      <w:r>
        <w:rPr>
          <w:sz w:val="24"/>
          <w:szCs w:val="24"/>
        </w:rPr>
        <w:t xml:space="preserve">124.10.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jei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 sud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roma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rioji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 jai būdin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 nuos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tos;</w:t>
      </w:r>
    </w:p>
    <w:p w:rsidR="00E759A8" w:rsidRDefault="002429E0">
      <w:pPr>
        <w:ind w:left="12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124.11.  subr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subtiek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subt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ikėj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tį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ir jų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 tva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E759A8" w:rsidRDefault="002429E0">
      <w:pPr>
        <w:ind w:left="12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125.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bū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oma</w:t>
      </w:r>
      <w:r>
        <w:rPr>
          <w:spacing w:val="1"/>
          <w:sz w:val="24"/>
          <w:szCs w:val="24"/>
        </w:rPr>
        <w:t xml:space="preserve"> ž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iu,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rtė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ra ma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snė </w:t>
      </w:r>
      <w:r>
        <w:rPr>
          <w:spacing w:val="-1"/>
          <w:sz w:val="24"/>
          <w:szCs w:val="24"/>
        </w:rPr>
        <w:t>ka</w:t>
      </w:r>
      <w:r>
        <w:rPr>
          <w:sz w:val="24"/>
          <w:szCs w:val="24"/>
        </w:rPr>
        <w:t>ip</w:t>
      </w:r>
      <w:r w:rsidR="008D6828">
        <w:rPr>
          <w:sz w:val="24"/>
          <w:szCs w:val="24"/>
        </w:rPr>
        <w:t xml:space="preserve"> 2896,20 Eur</w:t>
      </w:r>
      <w:r>
        <w:rPr>
          <w:sz w:val="24"/>
          <w:szCs w:val="24"/>
        </w:rPr>
        <w:t xml:space="preserve"> be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VM.</w:t>
      </w:r>
    </w:p>
    <w:p w:rsidR="00E759A8" w:rsidRDefault="002429E0" w:rsidP="001743AA">
      <w:pPr>
        <w:ind w:left="120" w:right="8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126.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 laikota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piu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b</w:t>
      </w:r>
      <w:r>
        <w:rPr>
          <w:spacing w:val="2"/>
          <w:sz w:val="24"/>
          <w:szCs w:val="24"/>
        </w:rPr>
        <w:t>ū</w:t>
      </w:r>
      <w:r>
        <w:rPr>
          <w:sz w:val="24"/>
          <w:szCs w:val="24"/>
        </w:rPr>
        <w:t>ti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iči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tok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būtų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ų pirkimų 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ipai ir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lai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pirkimo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s</w:t>
      </w:r>
      <w:r>
        <w:rPr>
          <w:spacing w:val="-1"/>
          <w:sz w:val="24"/>
          <w:szCs w:val="24"/>
        </w:rPr>
        <w:t>ą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ms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ra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 </w:t>
      </w:r>
      <w:r w:rsidR="001743AA" w:rsidRPr="00B74645">
        <w:rPr>
          <w:sz w:val="24"/>
          <w:szCs w:val="24"/>
        </w:rPr>
        <w:t>Darželio</w:t>
      </w:r>
      <w:r w:rsidRPr="00B74645">
        <w:rPr>
          <w:sz w:val="24"/>
          <w:szCs w:val="24"/>
        </w:rPr>
        <w:t xml:space="preserve">  sut</w:t>
      </w:r>
      <w:r w:rsidRPr="00B74645">
        <w:rPr>
          <w:spacing w:val="1"/>
          <w:sz w:val="24"/>
          <w:szCs w:val="24"/>
        </w:rPr>
        <w:t>i</w:t>
      </w:r>
      <w:r w:rsidRPr="00B74645">
        <w:rPr>
          <w:sz w:val="24"/>
          <w:szCs w:val="24"/>
        </w:rPr>
        <w:t>ki</w:t>
      </w:r>
      <w:r w:rsidRPr="00B74645">
        <w:rPr>
          <w:spacing w:val="1"/>
          <w:sz w:val="24"/>
          <w:szCs w:val="24"/>
        </w:rPr>
        <w:t>m</w:t>
      </w:r>
      <w:r w:rsidRPr="00B74645">
        <w:rPr>
          <w:spacing w:val="-1"/>
          <w:sz w:val="24"/>
          <w:szCs w:val="24"/>
        </w:rPr>
        <w:t>a</w:t>
      </w:r>
      <w:r w:rsidRPr="00B74645">
        <w:rPr>
          <w:sz w:val="24"/>
          <w:szCs w:val="24"/>
        </w:rPr>
        <w:t>s</w:t>
      </w:r>
      <w:r w:rsidR="001743AA" w:rsidRPr="00B74645">
        <w:rPr>
          <w:sz w:val="24"/>
          <w:szCs w:val="24"/>
        </w:rPr>
        <w:t xml:space="preserve">. </w:t>
      </w:r>
      <w:r w:rsidR="00270ACF">
        <w:rPr>
          <w:sz w:val="24"/>
          <w:szCs w:val="24"/>
        </w:rPr>
        <w:t>Darželis</w:t>
      </w:r>
      <w:r>
        <w:rPr>
          <w:sz w:val="24"/>
          <w:szCs w:val="24"/>
        </w:rPr>
        <w:t>, nor</w:t>
      </w:r>
      <w:r>
        <w:rPr>
          <w:spacing w:val="-2"/>
          <w:sz w:val="24"/>
          <w:szCs w:val="24"/>
        </w:rPr>
        <w:t>ė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 w:rsidR="00270ACF">
        <w:rPr>
          <w:sz w:val="24"/>
          <w:szCs w:val="24"/>
        </w:rPr>
        <w:t>s</w:t>
      </w:r>
      <w:r>
        <w:rPr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 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šojo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–p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suta</w:t>
      </w:r>
      <w:r>
        <w:rPr>
          <w:spacing w:val="-1"/>
          <w:sz w:val="24"/>
          <w:szCs w:val="24"/>
        </w:rPr>
        <w:t>rč</w:t>
      </w:r>
      <w:r>
        <w:rPr>
          <w:sz w:val="24"/>
          <w:szCs w:val="24"/>
        </w:rPr>
        <w:t>ių s</w:t>
      </w:r>
      <w:r>
        <w:rPr>
          <w:spacing w:val="-1"/>
          <w:sz w:val="24"/>
          <w:szCs w:val="24"/>
        </w:rPr>
        <w:t>ą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gų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komen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s,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ntas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us 2009 m.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 5 d. įs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mu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r.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43 (</w:t>
      </w:r>
      <w:r>
        <w:rPr>
          <w:spacing w:val="-3"/>
          <w:sz w:val="24"/>
          <w:szCs w:val="24"/>
        </w:rPr>
        <w:t>Ž</w:t>
      </w:r>
      <w:r>
        <w:rPr>
          <w:sz w:val="24"/>
          <w:szCs w:val="24"/>
        </w:rPr>
        <w:t xml:space="preserve">in., 2009,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r. </w:t>
      </w:r>
      <w:r>
        <w:rPr>
          <w:spacing w:val="1"/>
          <w:sz w:val="24"/>
          <w:szCs w:val="24"/>
        </w:rPr>
        <w:t>54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2151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E759A8" w:rsidRDefault="00E759A8">
      <w:pPr>
        <w:spacing w:before="1" w:line="280" w:lineRule="exact"/>
        <w:rPr>
          <w:sz w:val="28"/>
          <w:szCs w:val="28"/>
        </w:rPr>
      </w:pPr>
    </w:p>
    <w:p w:rsidR="00E759A8" w:rsidRDefault="002429E0">
      <w:pPr>
        <w:ind w:left="2826" w:right="2115"/>
        <w:jc w:val="center"/>
        <w:rPr>
          <w:sz w:val="24"/>
          <w:szCs w:val="24"/>
        </w:rPr>
      </w:pPr>
      <w:r>
        <w:rPr>
          <w:b/>
          <w:sz w:val="24"/>
          <w:szCs w:val="24"/>
        </w:rPr>
        <w:t>X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I. PRE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IN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RI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JI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z w:val="24"/>
          <w:szCs w:val="24"/>
        </w:rPr>
        <w:t>UTA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TIS</w:t>
      </w:r>
    </w:p>
    <w:p w:rsidR="00E759A8" w:rsidRDefault="00E759A8">
      <w:pPr>
        <w:spacing w:before="11" w:line="260" w:lineRule="exact"/>
        <w:rPr>
          <w:sz w:val="26"/>
          <w:szCs w:val="26"/>
        </w:rPr>
      </w:pPr>
    </w:p>
    <w:p w:rsidR="00E759A8" w:rsidRDefault="00270ACF">
      <w:pPr>
        <w:ind w:left="120" w:right="82" w:firstLine="708"/>
        <w:jc w:val="both"/>
        <w:rPr>
          <w:sz w:val="24"/>
          <w:szCs w:val="24"/>
        </w:rPr>
      </w:pPr>
      <w:r>
        <w:rPr>
          <w:sz w:val="24"/>
          <w:szCs w:val="24"/>
        </w:rPr>
        <w:t>127. Darželis</w:t>
      </w:r>
      <w:r w:rsidR="002429E0">
        <w:rPr>
          <w:sz w:val="24"/>
          <w:szCs w:val="24"/>
        </w:rPr>
        <w:t xml:space="preserve">,  </w:t>
      </w:r>
      <w:r w:rsidR="002429E0">
        <w:rPr>
          <w:spacing w:val="45"/>
          <w:sz w:val="24"/>
          <w:szCs w:val="24"/>
        </w:rPr>
        <w:t xml:space="preserve"> 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t</w:t>
      </w:r>
      <w:r w:rsidR="002429E0"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ikęs</w:t>
      </w:r>
      <w:r w:rsidR="002429E0">
        <w:rPr>
          <w:sz w:val="24"/>
          <w:szCs w:val="24"/>
        </w:rPr>
        <w:t xml:space="preserve">  </w:t>
      </w:r>
      <w:r w:rsidR="002429E0">
        <w:rPr>
          <w:spacing w:val="44"/>
          <w:sz w:val="24"/>
          <w:szCs w:val="24"/>
        </w:rPr>
        <w:t xml:space="preserve"> </w:t>
      </w:r>
      <w:r w:rsidR="002429E0">
        <w:rPr>
          <w:sz w:val="24"/>
          <w:szCs w:val="24"/>
        </w:rPr>
        <w:t>pirkim</w:t>
      </w:r>
      <w:r w:rsidR="002429E0">
        <w:rPr>
          <w:spacing w:val="-1"/>
          <w:sz w:val="24"/>
          <w:szCs w:val="24"/>
        </w:rPr>
        <w:t>ą</w:t>
      </w:r>
      <w:r w:rsidR="002429E0">
        <w:rPr>
          <w:sz w:val="24"/>
          <w:szCs w:val="24"/>
        </w:rPr>
        <w:t xml:space="preserve">,  </w:t>
      </w:r>
      <w:r w:rsidR="002429E0">
        <w:rPr>
          <w:spacing w:val="45"/>
          <w:sz w:val="24"/>
          <w:szCs w:val="24"/>
        </w:rPr>
        <w:t xml:space="preserve"> </w:t>
      </w:r>
      <w:r w:rsidR="002429E0">
        <w:rPr>
          <w:spacing w:val="-2"/>
          <w:sz w:val="24"/>
          <w:szCs w:val="24"/>
        </w:rPr>
        <w:t>g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 xml:space="preserve">li  </w:t>
      </w:r>
      <w:r w:rsidR="002429E0">
        <w:rPr>
          <w:spacing w:val="43"/>
          <w:sz w:val="24"/>
          <w:szCs w:val="24"/>
        </w:rPr>
        <w:t xml:space="preserve"> </w:t>
      </w:r>
      <w:r w:rsidR="002429E0">
        <w:rPr>
          <w:sz w:val="24"/>
          <w:szCs w:val="24"/>
        </w:rPr>
        <w:t>sud</w:t>
      </w:r>
      <w:r w:rsidR="002429E0">
        <w:rPr>
          <w:spacing w:val="1"/>
          <w:sz w:val="24"/>
          <w:szCs w:val="24"/>
        </w:rPr>
        <w:t>a</w:t>
      </w:r>
      <w:r w:rsidR="002429E0">
        <w:rPr>
          <w:spacing w:val="4"/>
          <w:sz w:val="24"/>
          <w:szCs w:val="24"/>
        </w:rPr>
        <w:t>r</w:t>
      </w:r>
      <w:r w:rsidR="002429E0">
        <w:rPr>
          <w:spacing w:val="-5"/>
          <w:sz w:val="24"/>
          <w:szCs w:val="24"/>
        </w:rPr>
        <w:t>y</w:t>
      </w:r>
      <w:r w:rsidR="002429E0">
        <w:rPr>
          <w:sz w:val="24"/>
          <w:szCs w:val="24"/>
        </w:rPr>
        <w:t xml:space="preserve">ti  </w:t>
      </w:r>
      <w:r w:rsidR="002429E0">
        <w:rPr>
          <w:spacing w:val="43"/>
          <w:sz w:val="24"/>
          <w:szCs w:val="24"/>
        </w:rPr>
        <w:t xml:space="preserve"> </w:t>
      </w:r>
      <w:r w:rsidR="002429E0">
        <w:rPr>
          <w:sz w:val="24"/>
          <w:szCs w:val="24"/>
        </w:rPr>
        <w:t>p</w:t>
      </w:r>
      <w:r w:rsidR="002429E0">
        <w:rPr>
          <w:spacing w:val="-1"/>
          <w:sz w:val="24"/>
          <w:szCs w:val="24"/>
        </w:rPr>
        <w:t>re</w:t>
      </w:r>
      <w:r w:rsidR="002429E0">
        <w:rPr>
          <w:sz w:val="24"/>
          <w:szCs w:val="24"/>
        </w:rPr>
        <w:t>l</w:t>
      </w:r>
      <w:r w:rsidR="002429E0">
        <w:rPr>
          <w:spacing w:val="1"/>
          <w:sz w:val="24"/>
          <w:szCs w:val="24"/>
        </w:rPr>
        <w:t>i</w:t>
      </w:r>
      <w:r w:rsidR="002429E0">
        <w:rPr>
          <w:sz w:val="24"/>
          <w:szCs w:val="24"/>
        </w:rPr>
        <w:t>m</w:t>
      </w:r>
      <w:r w:rsidR="002429E0">
        <w:rPr>
          <w:spacing w:val="1"/>
          <w:sz w:val="24"/>
          <w:szCs w:val="24"/>
        </w:rPr>
        <w:t>i</w:t>
      </w:r>
      <w:r w:rsidR="002429E0">
        <w:rPr>
          <w:sz w:val="24"/>
          <w:szCs w:val="24"/>
        </w:rPr>
        <w:t>n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ri</w:t>
      </w:r>
      <w:r w:rsidR="002429E0">
        <w:rPr>
          <w:spacing w:val="-1"/>
          <w:sz w:val="24"/>
          <w:szCs w:val="24"/>
        </w:rPr>
        <w:t>ą</w:t>
      </w:r>
      <w:r w:rsidR="002429E0">
        <w:rPr>
          <w:sz w:val="24"/>
          <w:szCs w:val="24"/>
        </w:rPr>
        <w:t xml:space="preserve">ją  </w:t>
      </w:r>
      <w:r w:rsidR="002429E0">
        <w:rPr>
          <w:spacing w:val="44"/>
          <w:sz w:val="24"/>
          <w:szCs w:val="24"/>
        </w:rPr>
        <w:t xml:space="preserve"> </w:t>
      </w:r>
      <w:r w:rsidR="002429E0">
        <w:rPr>
          <w:sz w:val="24"/>
          <w:szCs w:val="24"/>
        </w:rPr>
        <w:t>suta</w:t>
      </w:r>
      <w:r w:rsidR="002429E0">
        <w:rPr>
          <w:spacing w:val="1"/>
          <w:sz w:val="24"/>
          <w:szCs w:val="24"/>
        </w:rPr>
        <w:t>r</w:t>
      </w:r>
      <w:r w:rsidR="002429E0">
        <w:rPr>
          <w:sz w:val="24"/>
          <w:szCs w:val="24"/>
        </w:rPr>
        <w:t>t</w:t>
      </w:r>
      <w:r w:rsidR="002429E0">
        <w:rPr>
          <w:spacing w:val="1"/>
          <w:sz w:val="24"/>
          <w:szCs w:val="24"/>
        </w:rPr>
        <w:t>į</w:t>
      </w:r>
      <w:r w:rsidR="002429E0">
        <w:rPr>
          <w:sz w:val="24"/>
          <w:szCs w:val="24"/>
        </w:rPr>
        <w:t xml:space="preserve">. </w:t>
      </w:r>
      <w:r w:rsidR="002429E0">
        <w:rPr>
          <w:spacing w:val="1"/>
          <w:sz w:val="24"/>
          <w:szCs w:val="24"/>
        </w:rPr>
        <w:t>P</w:t>
      </w:r>
      <w:r w:rsidR="002429E0">
        <w:rPr>
          <w:sz w:val="24"/>
          <w:szCs w:val="24"/>
        </w:rPr>
        <w:t>r</w:t>
      </w:r>
      <w:r w:rsidR="002429E0">
        <w:rPr>
          <w:spacing w:val="-2"/>
          <w:sz w:val="24"/>
          <w:szCs w:val="24"/>
        </w:rPr>
        <w:t>e</w:t>
      </w:r>
      <w:r w:rsidR="002429E0">
        <w:rPr>
          <w:sz w:val="24"/>
          <w:szCs w:val="24"/>
        </w:rPr>
        <w:t>l</w:t>
      </w:r>
      <w:r w:rsidR="002429E0">
        <w:rPr>
          <w:spacing w:val="1"/>
          <w:sz w:val="24"/>
          <w:szCs w:val="24"/>
        </w:rPr>
        <w:t>i</w:t>
      </w:r>
      <w:r w:rsidR="002429E0">
        <w:rPr>
          <w:sz w:val="24"/>
          <w:szCs w:val="24"/>
        </w:rPr>
        <w:t>m</w:t>
      </w:r>
      <w:r w:rsidR="002429E0">
        <w:rPr>
          <w:spacing w:val="1"/>
          <w:sz w:val="24"/>
          <w:szCs w:val="24"/>
        </w:rPr>
        <w:t>i</w:t>
      </w:r>
      <w:r w:rsidR="002429E0">
        <w:rPr>
          <w:sz w:val="24"/>
          <w:szCs w:val="24"/>
        </w:rPr>
        <w:t>n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riosios</w:t>
      </w:r>
      <w:r w:rsidR="002429E0">
        <w:rPr>
          <w:spacing w:val="2"/>
          <w:sz w:val="24"/>
          <w:szCs w:val="24"/>
        </w:rPr>
        <w:t xml:space="preserve"> </w:t>
      </w:r>
      <w:r w:rsidR="002429E0">
        <w:rPr>
          <w:sz w:val="24"/>
          <w:szCs w:val="24"/>
        </w:rPr>
        <w:t>suta</w:t>
      </w:r>
      <w:r w:rsidR="002429E0">
        <w:rPr>
          <w:spacing w:val="-1"/>
          <w:sz w:val="24"/>
          <w:szCs w:val="24"/>
        </w:rPr>
        <w:t>r</w:t>
      </w:r>
      <w:r w:rsidR="002429E0">
        <w:rPr>
          <w:sz w:val="24"/>
          <w:szCs w:val="24"/>
        </w:rPr>
        <w:t>t</w:t>
      </w:r>
      <w:r w:rsidR="002429E0">
        <w:rPr>
          <w:spacing w:val="1"/>
          <w:sz w:val="24"/>
          <w:szCs w:val="24"/>
        </w:rPr>
        <w:t>i</w:t>
      </w:r>
      <w:r w:rsidR="002429E0">
        <w:rPr>
          <w:spacing w:val="-1"/>
          <w:sz w:val="24"/>
          <w:szCs w:val="24"/>
        </w:rPr>
        <w:t>e</w:t>
      </w:r>
      <w:r w:rsidR="002429E0">
        <w:rPr>
          <w:sz w:val="24"/>
          <w:szCs w:val="24"/>
        </w:rPr>
        <w:t>s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p</w:t>
      </w:r>
      <w:r w:rsidR="002429E0">
        <w:rPr>
          <w:spacing w:val="1"/>
          <w:sz w:val="24"/>
          <w:szCs w:val="24"/>
        </w:rPr>
        <w:t>a</w:t>
      </w:r>
      <w:r w:rsidR="002429E0">
        <w:rPr>
          <w:spacing w:val="-2"/>
          <w:sz w:val="24"/>
          <w:szCs w:val="24"/>
        </w:rPr>
        <w:t>g</w:t>
      </w:r>
      <w:r w:rsidR="002429E0">
        <w:rPr>
          <w:sz w:val="24"/>
          <w:szCs w:val="24"/>
        </w:rPr>
        <w:t>rindu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ji</w:t>
      </w:r>
      <w:r w:rsidR="002429E0">
        <w:rPr>
          <w:spacing w:val="4"/>
          <w:sz w:val="24"/>
          <w:szCs w:val="24"/>
        </w:rPr>
        <w:t xml:space="preserve"> </w:t>
      </w:r>
      <w:r w:rsidR="002429E0">
        <w:rPr>
          <w:sz w:val="24"/>
          <w:szCs w:val="24"/>
        </w:rPr>
        <w:t>g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li</w:t>
      </w:r>
      <w:r w:rsidR="002429E0">
        <w:rPr>
          <w:spacing w:val="2"/>
          <w:sz w:val="24"/>
          <w:szCs w:val="24"/>
        </w:rPr>
        <w:t xml:space="preserve"> </w:t>
      </w:r>
      <w:r w:rsidR="002429E0">
        <w:rPr>
          <w:sz w:val="24"/>
          <w:szCs w:val="24"/>
        </w:rPr>
        <w:t>suda</w:t>
      </w:r>
      <w:r w:rsidR="002429E0">
        <w:rPr>
          <w:spacing w:val="3"/>
          <w:sz w:val="24"/>
          <w:szCs w:val="24"/>
        </w:rPr>
        <w:t>r</w:t>
      </w:r>
      <w:r w:rsidR="002429E0">
        <w:rPr>
          <w:spacing w:val="-5"/>
          <w:sz w:val="24"/>
          <w:szCs w:val="24"/>
        </w:rPr>
        <w:t>y</w:t>
      </w:r>
      <w:r w:rsidR="002429E0">
        <w:rPr>
          <w:sz w:val="24"/>
          <w:szCs w:val="24"/>
        </w:rPr>
        <w:t>ti</w:t>
      </w:r>
      <w:r w:rsidR="002429E0">
        <w:rPr>
          <w:spacing w:val="4"/>
          <w:sz w:val="24"/>
          <w:szCs w:val="24"/>
        </w:rPr>
        <w:t xml:space="preserve"> </w:t>
      </w:r>
      <w:r w:rsidR="002429E0">
        <w:rPr>
          <w:sz w:val="24"/>
          <w:szCs w:val="24"/>
        </w:rPr>
        <w:t>vieną</w:t>
      </w:r>
      <w:r w:rsidR="002429E0">
        <w:rPr>
          <w:spacing w:val="2"/>
          <w:sz w:val="24"/>
          <w:szCs w:val="24"/>
        </w:rPr>
        <w:t xml:space="preserve"> 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 xml:space="preserve">r </w:t>
      </w:r>
      <w:r w:rsidR="002429E0">
        <w:rPr>
          <w:spacing w:val="2"/>
          <w:sz w:val="24"/>
          <w:szCs w:val="24"/>
        </w:rPr>
        <w:t>k</w:t>
      </w:r>
      <w:r w:rsidR="002429E0">
        <w:rPr>
          <w:spacing w:val="-1"/>
          <w:sz w:val="24"/>
          <w:szCs w:val="24"/>
        </w:rPr>
        <w:t>e</w:t>
      </w:r>
      <w:r w:rsidR="002429E0">
        <w:rPr>
          <w:sz w:val="24"/>
          <w:szCs w:val="24"/>
        </w:rPr>
        <w:t>l</w:t>
      </w:r>
      <w:r w:rsidR="002429E0">
        <w:rPr>
          <w:spacing w:val="1"/>
          <w:sz w:val="24"/>
          <w:szCs w:val="24"/>
        </w:rPr>
        <w:t>i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s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pirkimo</w:t>
      </w:r>
      <w:r w:rsidR="002429E0">
        <w:rPr>
          <w:spacing w:val="4"/>
          <w:sz w:val="24"/>
          <w:szCs w:val="24"/>
        </w:rPr>
        <w:t xml:space="preserve"> </w:t>
      </w:r>
      <w:r w:rsidR="002429E0">
        <w:rPr>
          <w:sz w:val="24"/>
          <w:szCs w:val="24"/>
        </w:rPr>
        <w:t>suta</w:t>
      </w:r>
      <w:r w:rsidR="002429E0">
        <w:rPr>
          <w:spacing w:val="-1"/>
          <w:sz w:val="24"/>
          <w:szCs w:val="24"/>
        </w:rPr>
        <w:t>r</w:t>
      </w:r>
      <w:r w:rsidR="002429E0">
        <w:rPr>
          <w:sz w:val="24"/>
          <w:szCs w:val="24"/>
        </w:rPr>
        <w:t>t</w:t>
      </w:r>
      <w:r w:rsidR="002429E0">
        <w:rPr>
          <w:spacing w:val="1"/>
          <w:sz w:val="24"/>
          <w:szCs w:val="24"/>
        </w:rPr>
        <w:t>i</w:t>
      </w:r>
      <w:r w:rsidR="002429E0">
        <w:rPr>
          <w:sz w:val="24"/>
          <w:szCs w:val="24"/>
        </w:rPr>
        <w:t>s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(toliau šiame s</w:t>
      </w:r>
      <w:r w:rsidR="002429E0">
        <w:rPr>
          <w:spacing w:val="2"/>
          <w:sz w:val="24"/>
          <w:szCs w:val="24"/>
        </w:rPr>
        <w:t>k</w:t>
      </w:r>
      <w:r w:rsidR="002429E0">
        <w:rPr>
          <w:spacing w:val="-5"/>
          <w:sz w:val="24"/>
          <w:szCs w:val="24"/>
        </w:rPr>
        <w:t>y</w:t>
      </w:r>
      <w:r w:rsidR="002429E0">
        <w:rPr>
          <w:sz w:val="24"/>
          <w:szCs w:val="24"/>
        </w:rPr>
        <w:t>riu</w:t>
      </w:r>
      <w:r w:rsidR="002429E0">
        <w:rPr>
          <w:spacing w:val="2"/>
          <w:sz w:val="24"/>
          <w:szCs w:val="24"/>
        </w:rPr>
        <w:t>j</w:t>
      </w:r>
      <w:r w:rsidR="002429E0">
        <w:rPr>
          <w:sz w:val="24"/>
          <w:szCs w:val="24"/>
        </w:rPr>
        <w:t>e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–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p</w:t>
      </w:r>
      <w:r w:rsidR="002429E0">
        <w:rPr>
          <w:spacing w:val="1"/>
          <w:sz w:val="24"/>
          <w:szCs w:val="24"/>
        </w:rPr>
        <w:t>a</w:t>
      </w:r>
      <w:r w:rsidR="002429E0">
        <w:rPr>
          <w:sz w:val="24"/>
          <w:szCs w:val="24"/>
        </w:rPr>
        <w:t>g</w:t>
      </w:r>
      <w:r w:rsidR="002429E0">
        <w:rPr>
          <w:spacing w:val="-1"/>
          <w:sz w:val="24"/>
          <w:szCs w:val="24"/>
        </w:rPr>
        <w:t>r</w:t>
      </w:r>
      <w:r w:rsidR="002429E0">
        <w:rPr>
          <w:sz w:val="24"/>
          <w:szCs w:val="24"/>
        </w:rPr>
        <w:t>ind</w:t>
      </w:r>
      <w:r w:rsidR="002429E0">
        <w:rPr>
          <w:spacing w:val="1"/>
          <w:sz w:val="24"/>
          <w:szCs w:val="24"/>
        </w:rPr>
        <w:t>i</w:t>
      </w:r>
      <w:r w:rsidR="002429E0">
        <w:rPr>
          <w:sz w:val="24"/>
          <w:szCs w:val="24"/>
        </w:rPr>
        <w:t>nė</w:t>
      </w:r>
      <w:r w:rsidR="002429E0">
        <w:rPr>
          <w:spacing w:val="2"/>
          <w:sz w:val="24"/>
          <w:szCs w:val="24"/>
        </w:rPr>
        <w:t xml:space="preserve"> </w:t>
      </w:r>
      <w:r w:rsidR="002429E0">
        <w:rPr>
          <w:sz w:val="24"/>
          <w:szCs w:val="24"/>
        </w:rPr>
        <w:t>pirkimo</w:t>
      </w:r>
      <w:r w:rsidR="002429E0">
        <w:rPr>
          <w:spacing w:val="2"/>
          <w:sz w:val="24"/>
          <w:szCs w:val="24"/>
        </w:rPr>
        <w:t xml:space="preserve"> </w:t>
      </w:r>
      <w:r w:rsidR="002429E0">
        <w:rPr>
          <w:sz w:val="24"/>
          <w:szCs w:val="24"/>
        </w:rPr>
        <w:t>suta</w:t>
      </w:r>
      <w:r w:rsidR="002429E0">
        <w:rPr>
          <w:spacing w:val="-1"/>
          <w:sz w:val="24"/>
          <w:szCs w:val="24"/>
        </w:rPr>
        <w:t>r</w:t>
      </w:r>
      <w:r w:rsidR="002429E0">
        <w:rPr>
          <w:sz w:val="24"/>
          <w:szCs w:val="24"/>
        </w:rPr>
        <w:t>t</w:t>
      </w:r>
      <w:r w:rsidR="002429E0">
        <w:rPr>
          <w:spacing w:val="1"/>
          <w:sz w:val="24"/>
          <w:szCs w:val="24"/>
        </w:rPr>
        <w:t>i</w:t>
      </w:r>
      <w:r w:rsidR="002429E0">
        <w:rPr>
          <w:sz w:val="24"/>
          <w:szCs w:val="24"/>
        </w:rPr>
        <w:t>s).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Tiek</w:t>
      </w:r>
      <w:r w:rsidR="002429E0">
        <w:rPr>
          <w:spacing w:val="3"/>
          <w:sz w:val="24"/>
          <w:szCs w:val="24"/>
        </w:rPr>
        <w:t xml:space="preserve"> </w:t>
      </w:r>
      <w:r w:rsidR="002429E0">
        <w:rPr>
          <w:sz w:val="24"/>
          <w:szCs w:val="24"/>
        </w:rPr>
        <w:t>suda</w:t>
      </w:r>
      <w:r w:rsidR="002429E0">
        <w:rPr>
          <w:spacing w:val="3"/>
          <w:sz w:val="24"/>
          <w:szCs w:val="24"/>
        </w:rPr>
        <w:t>r</w:t>
      </w:r>
      <w:r w:rsidR="002429E0">
        <w:rPr>
          <w:spacing w:val="-5"/>
          <w:sz w:val="24"/>
          <w:szCs w:val="24"/>
        </w:rPr>
        <w:t>y</w:t>
      </w:r>
      <w:r w:rsidR="002429E0">
        <w:rPr>
          <w:sz w:val="24"/>
          <w:szCs w:val="24"/>
        </w:rPr>
        <w:t>d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ma</w:t>
      </w:r>
      <w:r w:rsidR="002429E0">
        <w:rPr>
          <w:spacing w:val="3"/>
          <w:sz w:val="24"/>
          <w:szCs w:val="24"/>
        </w:rPr>
        <w:t xml:space="preserve"> </w:t>
      </w:r>
      <w:r w:rsidR="002429E0">
        <w:rPr>
          <w:sz w:val="24"/>
          <w:szCs w:val="24"/>
        </w:rPr>
        <w:t>p</w:t>
      </w:r>
      <w:r w:rsidR="002429E0">
        <w:rPr>
          <w:spacing w:val="-1"/>
          <w:sz w:val="24"/>
          <w:szCs w:val="24"/>
        </w:rPr>
        <w:t>re</w:t>
      </w:r>
      <w:r w:rsidR="002429E0">
        <w:rPr>
          <w:sz w:val="24"/>
          <w:szCs w:val="24"/>
        </w:rPr>
        <w:t>l</w:t>
      </w:r>
      <w:r w:rsidR="002429E0">
        <w:rPr>
          <w:spacing w:val="1"/>
          <w:sz w:val="24"/>
          <w:szCs w:val="24"/>
        </w:rPr>
        <w:t>i</w:t>
      </w:r>
      <w:r w:rsidR="002429E0">
        <w:rPr>
          <w:sz w:val="24"/>
          <w:szCs w:val="24"/>
        </w:rPr>
        <w:t>m</w:t>
      </w:r>
      <w:r w:rsidR="002429E0">
        <w:rPr>
          <w:spacing w:val="1"/>
          <w:sz w:val="24"/>
          <w:szCs w:val="24"/>
        </w:rPr>
        <w:t>i</w:t>
      </w:r>
      <w:r w:rsidR="002429E0">
        <w:rPr>
          <w:sz w:val="24"/>
          <w:szCs w:val="24"/>
        </w:rPr>
        <w:t>n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r</w:t>
      </w:r>
      <w:r w:rsidR="002429E0">
        <w:rPr>
          <w:spacing w:val="2"/>
          <w:sz w:val="24"/>
          <w:szCs w:val="24"/>
        </w:rPr>
        <w:t>i</w:t>
      </w:r>
      <w:r w:rsidR="002429E0">
        <w:rPr>
          <w:spacing w:val="-1"/>
          <w:sz w:val="24"/>
          <w:szCs w:val="24"/>
        </w:rPr>
        <w:t>ą</w:t>
      </w:r>
      <w:r w:rsidR="002429E0">
        <w:rPr>
          <w:sz w:val="24"/>
          <w:szCs w:val="24"/>
        </w:rPr>
        <w:t>ją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suta</w:t>
      </w:r>
      <w:r w:rsidR="002429E0">
        <w:rPr>
          <w:spacing w:val="-1"/>
          <w:sz w:val="24"/>
          <w:szCs w:val="24"/>
        </w:rPr>
        <w:t>r</w:t>
      </w:r>
      <w:r w:rsidR="002429E0">
        <w:rPr>
          <w:sz w:val="24"/>
          <w:szCs w:val="24"/>
        </w:rPr>
        <w:t>t</w:t>
      </w:r>
      <w:r w:rsidR="002429E0">
        <w:rPr>
          <w:spacing w:val="1"/>
          <w:sz w:val="24"/>
          <w:szCs w:val="24"/>
        </w:rPr>
        <w:t>į</w:t>
      </w:r>
      <w:r w:rsidR="002429E0">
        <w:rPr>
          <w:sz w:val="24"/>
          <w:szCs w:val="24"/>
        </w:rPr>
        <w:t>,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t</w:t>
      </w:r>
      <w:r w:rsidR="002429E0">
        <w:rPr>
          <w:spacing w:val="1"/>
          <w:sz w:val="24"/>
          <w:szCs w:val="24"/>
        </w:rPr>
        <w:t>i</w:t>
      </w:r>
      <w:r w:rsidR="002429E0">
        <w:rPr>
          <w:spacing w:val="-1"/>
          <w:sz w:val="24"/>
          <w:szCs w:val="24"/>
        </w:rPr>
        <w:t>e</w:t>
      </w:r>
      <w:r w:rsidR="002429E0">
        <w:rPr>
          <w:sz w:val="24"/>
          <w:szCs w:val="24"/>
        </w:rPr>
        <w:t>k jos</w:t>
      </w:r>
      <w:r w:rsidR="002429E0">
        <w:rPr>
          <w:spacing w:val="2"/>
          <w:sz w:val="24"/>
          <w:szCs w:val="24"/>
        </w:rPr>
        <w:t xml:space="preserve"> </w:t>
      </w:r>
      <w:r w:rsidR="002429E0">
        <w:rPr>
          <w:sz w:val="24"/>
          <w:szCs w:val="24"/>
        </w:rPr>
        <w:t>p</w:t>
      </w:r>
      <w:r w:rsidR="002429E0">
        <w:rPr>
          <w:spacing w:val="-1"/>
          <w:sz w:val="24"/>
          <w:szCs w:val="24"/>
        </w:rPr>
        <w:t>a</w:t>
      </w:r>
      <w:r w:rsidR="002429E0">
        <w:rPr>
          <w:spacing w:val="-2"/>
          <w:sz w:val="24"/>
          <w:szCs w:val="24"/>
        </w:rPr>
        <w:t>g</w:t>
      </w:r>
      <w:r w:rsidR="002429E0">
        <w:rPr>
          <w:sz w:val="24"/>
          <w:szCs w:val="24"/>
        </w:rPr>
        <w:t>rindu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p</w:t>
      </w:r>
      <w:r w:rsidR="002429E0">
        <w:rPr>
          <w:spacing w:val="1"/>
          <w:sz w:val="24"/>
          <w:szCs w:val="24"/>
        </w:rPr>
        <w:t>a</w:t>
      </w:r>
      <w:r w:rsidR="002429E0">
        <w:rPr>
          <w:spacing w:val="-2"/>
          <w:sz w:val="24"/>
          <w:szCs w:val="24"/>
        </w:rPr>
        <w:t>g</w:t>
      </w:r>
      <w:r w:rsidR="002429E0">
        <w:rPr>
          <w:sz w:val="24"/>
          <w:szCs w:val="24"/>
        </w:rPr>
        <w:t>rindinę</w:t>
      </w:r>
      <w:r w:rsidR="002429E0">
        <w:rPr>
          <w:spacing w:val="2"/>
          <w:sz w:val="24"/>
          <w:szCs w:val="24"/>
        </w:rPr>
        <w:t xml:space="preserve"> </w:t>
      </w:r>
      <w:r w:rsidR="002429E0">
        <w:rPr>
          <w:sz w:val="24"/>
          <w:szCs w:val="24"/>
        </w:rPr>
        <w:t>pirkimo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suta</w:t>
      </w:r>
      <w:r w:rsidR="002429E0">
        <w:rPr>
          <w:spacing w:val="-1"/>
          <w:sz w:val="24"/>
          <w:szCs w:val="24"/>
        </w:rPr>
        <w:t>r</w:t>
      </w:r>
      <w:r w:rsidR="002429E0">
        <w:rPr>
          <w:sz w:val="24"/>
          <w:szCs w:val="24"/>
        </w:rPr>
        <w:t>t</w:t>
      </w:r>
      <w:r w:rsidR="002429E0">
        <w:rPr>
          <w:spacing w:val="1"/>
          <w:sz w:val="24"/>
          <w:szCs w:val="24"/>
        </w:rPr>
        <w:t>į</w:t>
      </w:r>
      <w:r w:rsidR="002429E0">
        <w:rPr>
          <w:sz w:val="24"/>
          <w:szCs w:val="24"/>
        </w:rPr>
        <w:t>,</w:t>
      </w:r>
      <w:r w:rsidR="002429E0">
        <w:rPr>
          <w:spacing w:val="1"/>
          <w:sz w:val="24"/>
          <w:szCs w:val="24"/>
        </w:rPr>
        <w:t xml:space="preserve"> </w:t>
      </w:r>
      <w:r w:rsidR="00EE05AB">
        <w:rPr>
          <w:sz w:val="24"/>
          <w:szCs w:val="24"/>
        </w:rPr>
        <w:t>Darželis</w:t>
      </w:r>
      <w:r w:rsidR="002429E0">
        <w:rPr>
          <w:sz w:val="24"/>
          <w:szCs w:val="24"/>
        </w:rPr>
        <w:t xml:space="preserve"> v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dov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ujasi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Vi</w:t>
      </w:r>
      <w:r w:rsidR="002429E0">
        <w:rPr>
          <w:spacing w:val="-1"/>
          <w:sz w:val="24"/>
          <w:szCs w:val="24"/>
        </w:rPr>
        <w:t>e</w:t>
      </w:r>
      <w:r w:rsidR="002429E0">
        <w:rPr>
          <w:sz w:val="24"/>
          <w:szCs w:val="24"/>
        </w:rPr>
        <w:t>šųjų</w:t>
      </w:r>
      <w:r w:rsidR="002429E0">
        <w:rPr>
          <w:spacing w:val="2"/>
          <w:sz w:val="24"/>
          <w:szCs w:val="24"/>
        </w:rPr>
        <w:t xml:space="preserve"> </w:t>
      </w:r>
      <w:r w:rsidR="002429E0">
        <w:rPr>
          <w:sz w:val="24"/>
          <w:szCs w:val="24"/>
        </w:rPr>
        <w:t>pirkimų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įs</w:t>
      </w:r>
      <w:r w:rsidR="002429E0">
        <w:rPr>
          <w:spacing w:val="1"/>
          <w:sz w:val="24"/>
          <w:szCs w:val="24"/>
        </w:rPr>
        <w:t>t</w:t>
      </w:r>
      <w:r w:rsidR="002429E0">
        <w:rPr>
          <w:spacing w:val="-1"/>
          <w:sz w:val="24"/>
          <w:szCs w:val="24"/>
        </w:rPr>
        <w:t>a</w:t>
      </w:r>
      <w:r w:rsidR="002429E0">
        <w:rPr>
          <w:spacing w:val="3"/>
          <w:sz w:val="24"/>
          <w:szCs w:val="24"/>
        </w:rPr>
        <w:t>t</w:t>
      </w:r>
      <w:r w:rsidR="002429E0">
        <w:rPr>
          <w:spacing w:val="-7"/>
          <w:sz w:val="24"/>
          <w:szCs w:val="24"/>
        </w:rPr>
        <w:t>y</w:t>
      </w:r>
      <w:r w:rsidR="002429E0">
        <w:rPr>
          <w:sz w:val="24"/>
          <w:szCs w:val="24"/>
        </w:rPr>
        <w:t>mu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</w:rPr>
        <w:t>ir T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i</w:t>
      </w:r>
      <w:r w:rsidR="002429E0">
        <w:rPr>
          <w:spacing w:val="3"/>
          <w:sz w:val="24"/>
          <w:szCs w:val="24"/>
        </w:rPr>
        <w:t>s</w:t>
      </w:r>
      <w:r w:rsidR="002429E0">
        <w:rPr>
          <w:spacing w:val="-5"/>
          <w:sz w:val="24"/>
          <w:szCs w:val="24"/>
        </w:rPr>
        <w:t>y</w:t>
      </w:r>
      <w:r w:rsidR="002429E0">
        <w:rPr>
          <w:sz w:val="24"/>
          <w:szCs w:val="24"/>
        </w:rPr>
        <w:t>klėmis.</w:t>
      </w:r>
    </w:p>
    <w:p w:rsidR="00E759A8" w:rsidRDefault="002429E0">
      <w:pPr>
        <w:ind w:left="120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128. 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rioji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ne 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sniam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tų laikota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piu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riosios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rindu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oma 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rindinė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 pirkimus, kurių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rtė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ma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snė </w:t>
      </w:r>
      <w:r>
        <w:rPr>
          <w:spacing w:val="-1"/>
          <w:sz w:val="24"/>
          <w:szCs w:val="24"/>
        </w:rPr>
        <w:t>ka</w:t>
      </w:r>
      <w:r>
        <w:rPr>
          <w:sz w:val="24"/>
          <w:szCs w:val="24"/>
        </w:rPr>
        <w:t>ip</w:t>
      </w:r>
      <w:r w:rsidR="00E27EB2">
        <w:rPr>
          <w:sz w:val="24"/>
          <w:szCs w:val="24"/>
        </w:rPr>
        <w:t xml:space="preserve"> 2896,20 Eur</w:t>
      </w:r>
      <w:r>
        <w:rPr>
          <w:sz w:val="24"/>
          <w:szCs w:val="24"/>
        </w:rPr>
        <w:t xml:space="preserve"> be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VM,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roma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iu.</w:t>
      </w:r>
    </w:p>
    <w:p w:rsidR="00E759A8" w:rsidRDefault="002429E0">
      <w:pPr>
        <w:spacing w:before="3" w:line="260" w:lineRule="exact"/>
        <w:ind w:left="12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129.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 xml:space="preserve">ja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mi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ia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nus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ti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s,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taikom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riosios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rindu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rindin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pirkimo suta</w:t>
      </w:r>
      <w:r>
        <w:rPr>
          <w:spacing w:val="-1"/>
          <w:sz w:val="24"/>
          <w:szCs w:val="24"/>
        </w:rPr>
        <w:t>rč</w:t>
      </w:r>
      <w:r>
        <w:rPr>
          <w:sz w:val="24"/>
          <w:szCs w:val="24"/>
        </w:rPr>
        <w:t xml:space="preserve">iai.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riojoje suta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 turi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tos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gos: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pirkimo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objekt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a  ir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kiai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s,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inos,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kiekių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ių 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  s</w:t>
      </w:r>
      <w:r>
        <w:rPr>
          <w:spacing w:val="-1"/>
          <w:sz w:val="24"/>
          <w:szCs w:val="24"/>
        </w:rPr>
        <w:t>ą</w:t>
      </w:r>
      <w:r>
        <w:rPr>
          <w:spacing w:val="5"/>
          <w:sz w:val="24"/>
          <w:szCs w:val="24"/>
        </w:rPr>
        <w:t>l</w:t>
      </w:r>
      <w:r>
        <w:rPr>
          <w:spacing w:val="-2"/>
          <w:sz w:val="24"/>
          <w:szCs w:val="24"/>
        </w:rPr>
        <w:t>yg</w:t>
      </w:r>
      <w:r>
        <w:rPr>
          <w:sz w:val="24"/>
          <w:szCs w:val="24"/>
        </w:rPr>
        <w:t>os,  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os  s</w:t>
      </w:r>
      <w:r>
        <w:rPr>
          <w:spacing w:val="-1"/>
          <w:sz w:val="24"/>
          <w:szCs w:val="24"/>
        </w:rPr>
        <w:t>ą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gos.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 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nę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pirkimo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tį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nių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riosios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gų.</w:t>
      </w:r>
      <w:r>
        <w:rPr>
          <w:spacing w:val="2"/>
          <w:sz w:val="24"/>
          <w:szCs w:val="24"/>
        </w:rPr>
        <w:t xml:space="preserve"> </w:t>
      </w:r>
      <w:r w:rsidR="00EE05AB">
        <w:rPr>
          <w:sz w:val="24"/>
          <w:szCs w:val="24"/>
        </w:rPr>
        <w:t>Darželis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ą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riojoje suta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visas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jos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ndu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omos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 pirkimo su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rties 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E759A8" w:rsidRDefault="002429E0">
      <w:pPr>
        <w:spacing w:line="260" w:lineRule="exact"/>
        <w:ind w:left="120" w:right="8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130. </w:t>
      </w:r>
      <w:r>
        <w:rPr>
          <w:spacing w:val="26"/>
          <w:sz w:val="24"/>
          <w:szCs w:val="24"/>
        </w:rPr>
        <w:t xml:space="preserve"> </w:t>
      </w:r>
      <w:r w:rsidR="00EE05AB">
        <w:rPr>
          <w:sz w:val="24"/>
          <w:szCs w:val="24"/>
        </w:rPr>
        <w:t>Darželis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ją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tį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 su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is.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is,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rioji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jais,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jų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ū</w:t>
      </w:r>
      <w:r>
        <w:rPr>
          <w:sz w:val="24"/>
          <w:szCs w:val="24"/>
        </w:rPr>
        <w:t>ti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</w:p>
    <w:p w:rsidR="00E759A8" w:rsidRDefault="002429E0">
      <w:pPr>
        <w:spacing w:line="260" w:lineRule="exact"/>
        <w:ind w:left="120" w:right="77"/>
        <w:jc w:val="both"/>
        <w:rPr>
          <w:sz w:val="24"/>
          <w:szCs w:val="24"/>
        </w:rPr>
      </w:pP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iau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3,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jei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iau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tus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us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ių 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teikusių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jų.</w:t>
      </w:r>
      <w:r>
        <w:rPr>
          <w:spacing w:val="1"/>
          <w:sz w:val="24"/>
          <w:szCs w:val="24"/>
        </w:rPr>
        <w:t xml:space="preserve"> Pa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nė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 tais tiek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jais, su kuri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 buvo sud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rioji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s.</w:t>
      </w:r>
    </w:p>
    <w:p w:rsidR="00E759A8" w:rsidRDefault="002429E0">
      <w:pPr>
        <w:spacing w:line="260" w:lineRule="exact"/>
        <w:ind w:left="12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131.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rioji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vienu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b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vo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visos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dinės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gos,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rindinė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riojoje suta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je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 pirkimo su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rties sud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mo.</w:t>
      </w:r>
    </w:p>
    <w:p w:rsidR="00E759A8" w:rsidRDefault="002429E0">
      <w:pPr>
        <w:spacing w:line="260" w:lineRule="exact"/>
        <w:ind w:left="12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132.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rioji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vienu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b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vo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tos esm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 pirkimo su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rties 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gos, </w:t>
      </w:r>
      <w:r w:rsidR="006700E8">
        <w:rPr>
          <w:spacing w:val="2"/>
          <w:sz w:val="24"/>
          <w:szCs w:val="24"/>
        </w:rPr>
        <w:t>Darželis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si 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ją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štu, p</w:t>
      </w:r>
      <w:r>
        <w:rPr>
          <w:spacing w:val="-1"/>
          <w:sz w:val="24"/>
          <w:szCs w:val="24"/>
        </w:rPr>
        <w:t>ra</w:t>
      </w:r>
      <w:r>
        <w:rPr>
          <w:spacing w:val="5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ą iki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pasiū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smės.</w:t>
      </w:r>
    </w:p>
    <w:p w:rsidR="00E759A8" w:rsidRDefault="002429E0">
      <w:pPr>
        <w:spacing w:line="260" w:lineRule="exact"/>
        <w:ind w:left="828"/>
        <w:rPr>
          <w:sz w:val="24"/>
          <w:szCs w:val="24"/>
        </w:rPr>
      </w:pPr>
      <w:r>
        <w:rPr>
          <w:sz w:val="24"/>
          <w:szCs w:val="24"/>
        </w:rPr>
        <w:t xml:space="preserve">133.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is,</w:t>
      </w:r>
      <w:r>
        <w:rPr>
          <w:spacing w:val="3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ina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jo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</w:p>
    <w:p w:rsidR="00E759A8" w:rsidRDefault="002429E0">
      <w:pPr>
        <w:ind w:left="120" w:right="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buvo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tos 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ė</w:t>
      </w:r>
      <w:r>
        <w:rPr>
          <w:sz w:val="24"/>
          <w:szCs w:val="24"/>
        </w:rPr>
        <w:t xml:space="preserve">s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s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pirkimo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gos,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ndinė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</w:p>
    <w:p w:rsidR="00E759A8" w:rsidRDefault="002429E0">
      <w:pPr>
        <w:ind w:left="120" w:right="90"/>
        <w:jc w:val="both"/>
        <w:rPr>
          <w:sz w:val="24"/>
          <w:szCs w:val="24"/>
        </w:rPr>
        <w:sectPr w:rsidR="00E759A8">
          <w:pgSz w:w="11920" w:h="16840"/>
          <w:pgMar w:top="860" w:right="1320" w:bottom="280" w:left="1680" w:header="627" w:footer="0" w:gutter="0"/>
          <w:cols w:space="1296"/>
        </w:sectPr>
      </w:pP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tnaujinant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ž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riojoje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</w:t>
      </w:r>
    </w:p>
    <w:p w:rsidR="00E759A8" w:rsidRDefault="00E759A8">
      <w:pPr>
        <w:spacing w:before="6" w:line="120" w:lineRule="exact"/>
        <w:rPr>
          <w:sz w:val="13"/>
          <w:szCs w:val="13"/>
        </w:rPr>
      </w:pPr>
    </w:p>
    <w:p w:rsidR="00E759A8" w:rsidRDefault="00E759A8">
      <w:pPr>
        <w:spacing w:line="200" w:lineRule="exact"/>
      </w:pPr>
    </w:p>
    <w:p w:rsidR="00E759A8" w:rsidRDefault="00E759A8">
      <w:pPr>
        <w:spacing w:line="200" w:lineRule="exact"/>
      </w:pPr>
    </w:p>
    <w:p w:rsidR="00E759A8" w:rsidRDefault="002429E0">
      <w:pPr>
        <w:spacing w:before="29"/>
        <w:ind w:left="100" w:right="76"/>
        <w:jc w:val="both"/>
        <w:rPr>
          <w:sz w:val="24"/>
          <w:szCs w:val="24"/>
        </w:rPr>
      </w:pP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os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sirink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 suda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 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ę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tį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s.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stai, ta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iau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visais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taikomas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išku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ipas:</w:t>
      </w:r>
      <w:r>
        <w:rPr>
          <w:spacing w:val="7"/>
          <w:sz w:val="24"/>
          <w:szCs w:val="24"/>
        </w:rPr>
        <w:t xml:space="preserve"> </w:t>
      </w:r>
      <w:r w:rsidR="006700E8">
        <w:rPr>
          <w:sz w:val="24"/>
          <w:szCs w:val="24"/>
        </w:rPr>
        <w:t>Darželis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pirmi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usia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ją, kurį laiko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usiu,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šdama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 p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tą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ą suda</w:t>
      </w:r>
      <w:r>
        <w:rPr>
          <w:spacing w:val="3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riosios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rindu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rindinę 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Š</w:t>
      </w:r>
      <w:r>
        <w:rPr>
          <w:sz w:val="24"/>
          <w:szCs w:val="24"/>
        </w:rPr>
        <w:t>iam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jui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3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ndinę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tį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 p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iškėjus,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lės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ų,</w:t>
      </w:r>
      <w:r>
        <w:rPr>
          <w:spacing w:val="55"/>
          <w:sz w:val="24"/>
          <w:szCs w:val="24"/>
        </w:rPr>
        <w:t xml:space="preserve"> </w:t>
      </w:r>
      <w:r w:rsidR="00770194">
        <w:rPr>
          <w:sz w:val="24"/>
          <w:szCs w:val="24"/>
        </w:rPr>
        <w:t>Darželis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štu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ą</w:t>
      </w:r>
      <w:r>
        <w:rPr>
          <w:spacing w:val="5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ją,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kusių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 laikomą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usiu, 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ti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nę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pirkimo suta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į, ir t. t., kol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 ti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jas, su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kuriuo bus sud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nė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s.</w:t>
      </w:r>
    </w:p>
    <w:p w:rsidR="00E759A8" w:rsidRDefault="002429E0">
      <w:pPr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134. 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 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is,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rioji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-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su 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nė 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rtis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tnaujinant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ž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ač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kokios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riojoje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je,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is, 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jei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būt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riojoje suta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 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>3</w:t>
      </w:r>
      <w:r>
        <w:rPr>
          <w:sz w:val="24"/>
          <w:szCs w:val="24"/>
        </w:rPr>
        <w:t>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punkte 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 t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E759A8" w:rsidRDefault="002429E0">
      <w:pPr>
        <w:spacing w:line="260" w:lineRule="exact"/>
        <w:ind w:left="808"/>
        <w:rPr>
          <w:sz w:val="24"/>
          <w:szCs w:val="24"/>
        </w:rPr>
      </w:pPr>
      <w:r>
        <w:rPr>
          <w:sz w:val="24"/>
          <w:szCs w:val="24"/>
        </w:rPr>
        <w:t xml:space="preserve">135.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Atn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tiek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 va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ž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ą</w:t>
      </w:r>
      <w:r w:rsidR="00770194">
        <w:rPr>
          <w:sz w:val="24"/>
          <w:szCs w:val="24"/>
        </w:rPr>
        <w:t>si, Darželis</w:t>
      </w:r>
      <w:r>
        <w:rPr>
          <w:sz w:val="24"/>
          <w:szCs w:val="24"/>
        </w:rPr>
        <w:t>:</w:t>
      </w:r>
    </w:p>
    <w:p w:rsidR="00E759A8" w:rsidRDefault="002429E0">
      <w:pPr>
        <w:ind w:left="10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>135.1.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 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į visus t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jus, su kuri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 suda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rioji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 ir 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šo iki 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 t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teikti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mus.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kvieno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pirkimo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tveju,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iž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iant 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objekto sudėti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 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rbi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mą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ūl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mams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;</w:t>
      </w:r>
    </w:p>
    <w:p w:rsidR="00E759A8" w:rsidRDefault="002429E0">
      <w:pPr>
        <w:ind w:left="100" w:right="83" w:firstLine="708"/>
        <w:jc w:val="both"/>
        <w:rPr>
          <w:sz w:val="24"/>
          <w:szCs w:val="24"/>
        </w:rPr>
      </w:pPr>
      <w:r>
        <w:rPr>
          <w:sz w:val="24"/>
          <w:szCs w:val="24"/>
        </w:rPr>
        <w:t>135.2.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išr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nka   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usią    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ą   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teikusį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ją,    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masi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riojoje suta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 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rijais,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šį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mą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teikusiu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ju 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nę pirkimo suta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.</w:t>
      </w:r>
    </w:p>
    <w:p w:rsidR="00E759A8" w:rsidRDefault="002429E0">
      <w:pPr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136.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rindinė pirkimo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riosios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indu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ūti 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oma iš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rto,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(išs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nę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omą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iu)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muo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laimėjusiu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nktas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pirkimo suta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į.</w:t>
      </w:r>
    </w:p>
    <w:p w:rsidR="00E759A8" w:rsidRDefault="00E759A8">
      <w:pPr>
        <w:spacing w:before="1" w:line="280" w:lineRule="exact"/>
        <w:rPr>
          <w:sz w:val="28"/>
          <w:szCs w:val="28"/>
        </w:rPr>
      </w:pPr>
    </w:p>
    <w:p w:rsidR="00E759A8" w:rsidRDefault="002429E0">
      <w:pPr>
        <w:ind w:left="813"/>
        <w:rPr>
          <w:sz w:val="24"/>
          <w:szCs w:val="24"/>
        </w:rPr>
      </w:pPr>
      <w:r>
        <w:rPr>
          <w:b/>
          <w:sz w:val="24"/>
          <w:szCs w:val="24"/>
        </w:rPr>
        <w:t>X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II. I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IJ</w:t>
      </w:r>
      <w:r>
        <w:rPr>
          <w:b/>
          <w:spacing w:val="3"/>
          <w:sz w:val="24"/>
          <w:szCs w:val="24"/>
        </w:rPr>
        <w:t>O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A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IE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z w:val="24"/>
          <w:szCs w:val="24"/>
        </w:rPr>
        <w:t>UP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TINTUS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US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EI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</w:t>
      </w:r>
    </w:p>
    <w:p w:rsidR="00E759A8" w:rsidRDefault="00E759A8">
      <w:pPr>
        <w:spacing w:before="11" w:line="260" w:lineRule="exact"/>
        <w:rPr>
          <w:sz w:val="26"/>
          <w:szCs w:val="26"/>
        </w:rPr>
      </w:pPr>
    </w:p>
    <w:p w:rsidR="00E759A8" w:rsidRDefault="002429E0">
      <w:pPr>
        <w:ind w:left="808"/>
        <w:rPr>
          <w:sz w:val="24"/>
          <w:szCs w:val="24"/>
        </w:rPr>
      </w:pPr>
      <w:r>
        <w:rPr>
          <w:sz w:val="24"/>
          <w:szCs w:val="24"/>
        </w:rPr>
        <w:t xml:space="preserve">137.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om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pirk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mų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torius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suin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suotiems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</w:p>
    <w:p w:rsidR="00E759A8" w:rsidRPr="00E27EB2" w:rsidRDefault="002429E0" w:rsidP="00E27EB2">
      <w:pPr>
        <w:ind w:left="100" w:right="90"/>
        <w:jc w:val="both"/>
        <w:rPr>
          <w:strike/>
          <w:color w:val="FF0000"/>
          <w:sz w:val="24"/>
          <w:szCs w:val="24"/>
        </w:rPr>
      </w:pPr>
      <w:r>
        <w:rPr>
          <w:sz w:val="24"/>
          <w:szCs w:val="24"/>
        </w:rPr>
        <w:t>suin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suotiems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ms,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rus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tvejus,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rtė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snė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</w:t>
      </w:r>
      <w:r w:rsidR="00E27EB2">
        <w:rPr>
          <w:sz w:val="24"/>
          <w:szCs w:val="24"/>
        </w:rPr>
        <w:t xml:space="preserve"> 2896,20 Eur</w:t>
      </w:r>
      <w:r w:rsidR="00CD52E5"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VM,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ne v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rbo dien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raštu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ša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ą spr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ą suda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tį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iąją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a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138 punkte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4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buvo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dūr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s metu,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uką 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laimėjusį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kslų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ą</w:t>
      </w:r>
      <w:r w:rsidR="00770194">
        <w:rPr>
          <w:sz w:val="24"/>
          <w:szCs w:val="24"/>
        </w:rPr>
        <w:t>. Darželis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taip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turi nuro</w:t>
      </w:r>
      <w:r>
        <w:rPr>
          <w:spacing w:val="4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 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 kurių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b</w:t>
      </w:r>
      <w:r>
        <w:rPr>
          <w:sz w:val="24"/>
          <w:szCs w:val="24"/>
        </w:rPr>
        <w:t>uvo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suda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sut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rties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riosios 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ujo.</w:t>
      </w:r>
    </w:p>
    <w:p w:rsidR="00E759A8" w:rsidRDefault="002429E0">
      <w:pPr>
        <w:ind w:left="100" w:right="8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138. </w:t>
      </w:r>
      <w:r>
        <w:rPr>
          <w:spacing w:val="8"/>
          <w:sz w:val="24"/>
          <w:szCs w:val="24"/>
        </w:rPr>
        <w:t xml:space="preserve"> </w:t>
      </w:r>
      <w:r w:rsidR="00770194">
        <w:rPr>
          <w:sz w:val="24"/>
          <w:szCs w:val="24"/>
        </w:rPr>
        <w:t>Darželis</w:t>
      </w:r>
      <w:r>
        <w:rPr>
          <w:sz w:val="24"/>
          <w:szCs w:val="24"/>
        </w:rPr>
        <w:t xml:space="preserve">,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 w:rsidR="00770194">
        <w:rPr>
          <w:sz w:val="24"/>
          <w:szCs w:val="24"/>
        </w:rPr>
        <w:t>vęs</w:t>
      </w:r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vio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štu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teiktą  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mą,   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ri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lsdam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ne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10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ienų nuo p</w:t>
      </w:r>
      <w:r>
        <w:rPr>
          <w:spacing w:val="-1"/>
          <w:sz w:val="24"/>
          <w:szCs w:val="24"/>
        </w:rPr>
        <w:t>ra</w:t>
      </w:r>
      <w:r>
        <w:rPr>
          <w:spacing w:val="5"/>
          <w:sz w:val="24"/>
          <w:szCs w:val="24"/>
        </w:rPr>
        <w:t>š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 xml:space="preserve">mo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dienos, 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i:</w:t>
      </w:r>
    </w:p>
    <w:p w:rsidR="00E759A8" w:rsidRDefault="002429E0">
      <w:pPr>
        <w:ind w:left="808"/>
        <w:rPr>
          <w:sz w:val="24"/>
          <w:szCs w:val="24"/>
        </w:rPr>
      </w:pPr>
      <w:r>
        <w:rPr>
          <w:sz w:val="24"/>
          <w:szCs w:val="24"/>
        </w:rPr>
        <w:t>138.1.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jo pa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iškos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 pri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s;</w:t>
      </w:r>
    </w:p>
    <w:p w:rsidR="00E759A8" w:rsidRDefault="002429E0">
      <w:pPr>
        <w:ind w:left="10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>138.2.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 kurio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mas 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buvo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stas,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  laimėjusio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mo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kin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šumus,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 kurių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šis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buvo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usiu,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taip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šį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mus;</w:t>
      </w:r>
    </w:p>
    <w:p w:rsidR="00E759A8" w:rsidRDefault="002429E0">
      <w:pPr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138.3.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kurio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buvo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1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 taip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rtišku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ba spr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s,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os 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 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nka   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ų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pibūd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  fun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ų.</w:t>
      </w:r>
    </w:p>
    <w:p w:rsidR="00E759A8" w:rsidRDefault="002429E0">
      <w:pPr>
        <w:ind w:left="808"/>
        <w:rPr>
          <w:sz w:val="24"/>
          <w:szCs w:val="24"/>
        </w:rPr>
      </w:pPr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>is punktas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taikomas,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atl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 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os 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tės pirkima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E759A8" w:rsidRDefault="002429E0">
      <w:pPr>
        <w:ind w:left="808"/>
        <w:rPr>
          <w:sz w:val="24"/>
          <w:szCs w:val="24"/>
        </w:rPr>
      </w:pPr>
      <w:r>
        <w:rPr>
          <w:sz w:val="24"/>
          <w:szCs w:val="24"/>
        </w:rPr>
        <w:t xml:space="preserve">139. </w:t>
      </w:r>
      <w:r>
        <w:rPr>
          <w:spacing w:val="29"/>
          <w:sz w:val="24"/>
          <w:szCs w:val="24"/>
        </w:rPr>
        <w:t xml:space="preserve"> </w:t>
      </w:r>
      <w:r w:rsidR="00770194">
        <w:rPr>
          <w:sz w:val="24"/>
          <w:szCs w:val="24"/>
        </w:rPr>
        <w:t>Darželis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jos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torius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</w:p>
    <w:p w:rsidR="00E759A8" w:rsidRDefault="002429E0">
      <w:pPr>
        <w:ind w:left="100" w:right="89"/>
        <w:jc w:val="both"/>
        <w:rPr>
          <w:sz w:val="24"/>
          <w:szCs w:val="24"/>
        </w:rPr>
        <w:sectPr w:rsidR="00E759A8">
          <w:pgSz w:w="11920" w:h="16840"/>
          <w:pgMar w:top="860" w:right="1680" w:bottom="280" w:left="1340" w:header="627" w:footer="0" w:gutter="0"/>
          <w:cols w:space="1296"/>
        </w:sectPr>
      </w:pP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sme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isdami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ų,</w:t>
      </w:r>
      <w:r>
        <w:rPr>
          <w:spacing w:val="5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č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tų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rkimo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rč</w:t>
      </w:r>
      <w:r>
        <w:rPr>
          <w:sz w:val="24"/>
          <w:szCs w:val="24"/>
        </w:rPr>
        <w:t>ių</w:t>
      </w:r>
    </w:p>
    <w:p w:rsidR="00E759A8" w:rsidRDefault="00E759A8">
      <w:pPr>
        <w:spacing w:before="6" w:line="120" w:lineRule="exact"/>
        <w:rPr>
          <w:sz w:val="13"/>
          <w:szCs w:val="13"/>
        </w:rPr>
      </w:pPr>
    </w:p>
    <w:p w:rsidR="00E759A8" w:rsidRDefault="00E759A8">
      <w:pPr>
        <w:spacing w:line="200" w:lineRule="exact"/>
      </w:pPr>
    </w:p>
    <w:p w:rsidR="00E759A8" w:rsidRDefault="00E759A8">
      <w:pPr>
        <w:spacing w:line="200" w:lineRule="exact"/>
      </w:pPr>
    </w:p>
    <w:p w:rsidR="00E759A8" w:rsidRDefault="002429E0">
      <w:pPr>
        <w:spacing w:before="29"/>
        <w:ind w:left="120" w:right="80"/>
        <w:jc w:val="both"/>
        <w:rPr>
          <w:sz w:val="24"/>
          <w:szCs w:val="24"/>
        </w:rPr>
      </w:pPr>
      <w:r>
        <w:rPr>
          <w:sz w:val="24"/>
          <w:szCs w:val="24"/>
        </w:rPr>
        <w:t>skelbimo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os su jos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tei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iams,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siems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smenims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 w:rsidR="00770194">
        <w:rPr>
          <w:sz w:val="24"/>
          <w:szCs w:val="24"/>
        </w:rPr>
        <w:t>Darželiui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teiktos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kurios konfid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ialumą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ė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Tokią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ą 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visų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kome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inė (g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)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slaptis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 konfid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ialieji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spekt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Tie</w:t>
      </w:r>
      <w:r>
        <w:rPr>
          <w:spacing w:val="1"/>
          <w:sz w:val="24"/>
          <w:szCs w:val="24"/>
        </w:rPr>
        <w:t>kė</w:t>
      </w:r>
      <w:r>
        <w:rPr>
          <w:sz w:val="24"/>
          <w:szCs w:val="24"/>
        </w:rPr>
        <w:t>jas, teikd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mą,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>
        <w:rPr>
          <w:spacing w:val="1"/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kuri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duome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konfid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ialūs. Tiek</w:t>
      </w:r>
      <w:r>
        <w:rPr>
          <w:spacing w:val="-2"/>
          <w:sz w:val="24"/>
          <w:szCs w:val="24"/>
        </w:rPr>
        <w:t>ė</w:t>
      </w:r>
      <w:r>
        <w:rPr>
          <w:sz w:val="24"/>
          <w:szCs w:val="24"/>
        </w:rPr>
        <w:t xml:space="preserve">jas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</w:t>
      </w:r>
      <w:r>
        <w:rPr>
          <w:spacing w:val="1"/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skelbiamos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 visu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mos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konfid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ialios.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kių,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rbų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ina, iš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sude</w:t>
      </w:r>
      <w:r>
        <w:rPr>
          <w:spacing w:val="-1"/>
          <w:sz w:val="24"/>
          <w:szCs w:val="24"/>
        </w:rPr>
        <w:t>da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sias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ra laikoma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konfid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vių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 w:rsidR="00770194">
        <w:rPr>
          <w:sz w:val="24"/>
          <w:szCs w:val="24"/>
        </w:rPr>
        <w:t>Darželis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juos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 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vių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tą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 kurią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viai 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odė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 konfi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ialią.</w:t>
      </w:r>
    </w:p>
    <w:p w:rsidR="00E759A8" w:rsidRDefault="00E759A8">
      <w:pPr>
        <w:spacing w:before="1" w:line="280" w:lineRule="exact"/>
        <w:rPr>
          <w:sz w:val="28"/>
          <w:szCs w:val="28"/>
        </w:rPr>
      </w:pPr>
    </w:p>
    <w:p w:rsidR="00E759A8" w:rsidRDefault="002429E0">
      <w:pPr>
        <w:spacing w:line="260" w:lineRule="exact"/>
        <w:ind w:left="2744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X</w:t>
      </w:r>
      <w:r>
        <w:rPr>
          <w:b/>
          <w:spacing w:val="-1"/>
          <w:position w:val="-1"/>
          <w:sz w:val="24"/>
          <w:szCs w:val="24"/>
        </w:rPr>
        <w:t>V</w:t>
      </w:r>
      <w:r>
        <w:rPr>
          <w:b/>
          <w:position w:val="-1"/>
          <w:sz w:val="24"/>
          <w:szCs w:val="24"/>
        </w:rPr>
        <w:t xml:space="preserve">III. </w:t>
      </w:r>
      <w:r>
        <w:rPr>
          <w:b/>
          <w:spacing w:val="1"/>
          <w:position w:val="-1"/>
          <w:sz w:val="24"/>
          <w:szCs w:val="24"/>
        </w:rPr>
        <w:t>B</w:t>
      </w:r>
      <w:r>
        <w:rPr>
          <w:b/>
          <w:position w:val="-1"/>
          <w:sz w:val="24"/>
          <w:szCs w:val="24"/>
        </w:rPr>
        <w:t>AI</w:t>
      </w:r>
      <w:r>
        <w:rPr>
          <w:b/>
          <w:spacing w:val="-2"/>
          <w:position w:val="-1"/>
          <w:sz w:val="24"/>
          <w:szCs w:val="24"/>
        </w:rPr>
        <w:t>G</w:t>
      </w:r>
      <w:r>
        <w:rPr>
          <w:b/>
          <w:position w:val="-1"/>
          <w:sz w:val="24"/>
          <w:szCs w:val="24"/>
        </w:rPr>
        <w:t>IA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IOS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N</w:t>
      </w:r>
      <w:r>
        <w:rPr>
          <w:b/>
          <w:spacing w:val="-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TATOS</w:t>
      </w:r>
    </w:p>
    <w:p w:rsidR="00E759A8" w:rsidRDefault="00E759A8">
      <w:pPr>
        <w:spacing w:before="8" w:line="240" w:lineRule="exact"/>
        <w:rPr>
          <w:sz w:val="24"/>
          <w:szCs w:val="24"/>
        </w:rPr>
      </w:pPr>
    </w:p>
    <w:p w:rsidR="00E759A8" w:rsidRDefault="002429E0">
      <w:pPr>
        <w:spacing w:before="29"/>
        <w:ind w:left="120" w:right="77" w:firstLine="708"/>
        <w:jc w:val="both"/>
      </w:pPr>
      <w:r w:rsidRPr="00776E06">
        <w:rPr>
          <w:sz w:val="24"/>
          <w:szCs w:val="24"/>
        </w:rPr>
        <w:t xml:space="preserve">140.  </w:t>
      </w:r>
      <w:r>
        <w:rPr>
          <w:spacing w:val="-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pirki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ų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torius,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pirkimus,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ina,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jų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ų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ų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pirkimų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ms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dokument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is.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</w:t>
      </w:r>
      <w:r>
        <w:rPr>
          <w:spacing w:val="1"/>
          <w:sz w:val="24"/>
          <w:szCs w:val="24"/>
        </w:rPr>
        <w:t xml:space="preserve"> k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jos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 pirkimų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įfo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otoko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Tiek</w:t>
      </w:r>
      <w:r>
        <w:rPr>
          <w:spacing w:val="-2"/>
          <w:sz w:val="24"/>
          <w:szCs w:val="24"/>
        </w:rPr>
        <w:t>ė</w:t>
      </w:r>
      <w:r>
        <w:rPr>
          <w:sz w:val="24"/>
          <w:szCs w:val="24"/>
        </w:rPr>
        <w:t>jų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pklausos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(1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s). </w:t>
      </w:r>
      <w:r>
        <w:rPr>
          <w:b/>
          <w:spacing w:val="-48"/>
          <w:position w:val="1"/>
        </w:rPr>
        <w:t xml:space="preserve"> </w:t>
      </w:r>
    </w:p>
    <w:p w:rsidR="00E759A8" w:rsidRPr="00CD1823" w:rsidRDefault="002429E0">
      <w:pPr>
        <w:spacing w:line="260" w:lineRule="exact"/>
        <w:ind w:left="828"/>
        <w:rPr>
          <w:sz w:val="24"/>
          <w:szCs w:val="24"/>
        </w:rPr>
      </w:pPr>
      <w:r>
        <w:rPr>
          <w:sz w:val="24"/>
          <w:szCs w:val="24"/>
        </w:rPr>
        <w:t xml:space="preserve">141. </w:t>
      </w:r>
      <w:r>
        <w:rPr>
          <w:spacing w:val="29"/>
          <w:sz w:val="24"/>
          <w:szCs w:val="24"/>
        </w:rPr>
        <w:t xml:space="preserve"> </w:t>
      </w:r>
      <w:r w:rsidRPr="00CD1823">
        <w:rPr>
          <w:spacing w:val="1"/>
          <w:sz w:val="24"/>
          <w:szCs w:val="24"/>
        </w:rPr>
        <w:t>P</w:t>
      </w:r>
      <w:r w:rsidRPr="00CD1823">
        <w:rPr>
          <w:sz w:val="24"/>
          <w:szCs w:val="24"/>
        </w:rPr>
        <w:t>irkimo</w:t>
      </w:r>
      <w:r w:rsidRPr="00CD1823">
        <w:rPr>
          <w:spacing w:val="36"/>
          <w:sz w:val="24"/>
          <w:szCs w:val="24"/>
        </w:rPr>
        <w:t xml:space="preserve"> </w:t>
      </w:r>
      <w:r w:rsidRPr="00CD1823">
        <w:rPr>
          <w:spacing w:val="1"/>
          <w:sz w:val="24"/>
          <w:szCs w:val="24"/>
        </w:rPr>
        <w:t>k</w:t>
      </w:r>
      <w:r w:rsidRPr="00CD1823">
        <w:rPr>
          <w:sz w:val="24"/>
          <w:szCs w:val="24"/>
        </w:rPr>
        <w:t>om</w:t>
      </w:r>
      <w:r w:rsidRPr="00CD1823">
        <w:rPr>
          <w:spacing w:val="1"/>
          <w:sz w:val="24"/>
          <w:szCs w:val="24"/>
        </w:rPr>
        <w:t>i</w:t>
      </w:r>
      <w:r w:rsidRPr="00CD1823">
        <w:rPr>
          <w:spacing w:val="-2"/>
          <w:sz w:val="24"/>
          <w:szCs w:val="24"/>
        </w:rPr>
        <w:t>s</w:t>
      </w:r>
      <w:r w:rsidRPr="00CD1823">
        <w:rPr>
          <w:sz w:val="24"/>
          <w:szCs w:val="24"/>
        </w:rPr>
        <w:t>i</w:t>
      </w:r>
      <w:r w:rsidRPr="00CD1823">
        <w:rPr>
          <w:spacing w:val="1"/>
          <w:sz w:val="24"/>
          <w:szCs w:val="24"/>
        </w:rPr>
        <w:t>j</w:t>
      </w:r>
      <w:r w:rsidRPr="00CD1823">
        <w:rPr>
          <w:sz w:val="24"/>
          <w:szCs w:val="24"/>
        </w:rPr>
        <w:t>a</w:t>
      </w:r>
      <w:r w:rsidRPr="00CD1823">
        <w:rPr>
          <w:spacing w:val="35"/>
          <w:sz w:val="24"/>
          <w:szCs w:val="24"/>
        </w:rPr>
        <w:t xml:space="preserve"> </w:t>
      </w:r>
      <w:r w:rsidRPr="00CD1823">
        <w:rPr>
          <w:sz w:val="24"/>
          <w:szCs w:val="24"/>
        </w:rPr>
        <w:t>ir</w:t>
      </w:r>
      <w:r w:rsidRPr="00CD1823">
        <w:rPr>
          <w:spacing w:val="36"/>
          <w:sz w:val="24"/>
          <w:szCs w:val="24"/>
        </w:rPr>
        <w:t xml:space="preserve"> </w:t>
      </w:r>
      <w:r w:rsidRPr="00CD1823">
        <w:rPr>
          <w:sz w:val="24"/>
          <w:szCs w:val="24"/>
        </w:rPr>
        <w:t>pir</w:t>
      </w:r>
      <w:r w:rsidRPr="00CD1823">
        <w:rPr>
          <w:spacing w:val="-3"/>
          <w:sz w:val="24"/>
          <w:szCs w:val="24"/>
        </w:rPr>
        <w:t>k</w:t>
      </w:r>
      <w:r w:rsidRPr="00CD1823">
        <w:rPr>
          <w:sz w:val="24"/>
          <w:szCs w:val="24"/>
        </w:rPr>
        <w:t>i</w:t>
      </w:r>
      <w:r w:rsidRPr="00CD1823">
        <w:rPr>
          <w:spacing w:val="1"/>
          <w:sz w:val="24"/>
          <w:szCs w:val="24"/>
        </w:rPr>
        <w:t>m</w:t>
      </w:r>
      <w:r w:rsidRPr="00CD1823">
        <w:rPr>
          <w:sz w:val="24"/>
          <w:szCs w:val="24"/>
        </w:rPr>
        <w:t>ų</w:t>
      </w:r>
      <w:r w:rsidRPr="00CD1823">
        <w:rPr>
          <w:spacing w:val="36"/>
          <w:sz w:val="24"/>
          <w:szCs w:val="24"/>
        </w:rPr>
        <w:t xml:space="preserve"> </w:t>
      </w:r>
      <w:r w:rsidRPr="00CD1823">
        <w:rPr>
          <w:sz w:val="24"/>
          <w:szCs w:val="24"/>
        </w:rPr>
        <w:t>o</w:t>
      </w:r>
      <w:r w:rsidRPr="00CD1823">
        <w:rPr>
          <w:spacing w:val="-1"/>
          <w:sz w:val="24"/>
          <w:szCs w:val="24"/>
        </w:rPr>
        <w:t>r</w:t>
      </w:r>
      <w:r w:rsidRPr="00CD1823">
        <w:rPr>
          <w:spacing w:val="-2"/>
          <w:sz w:val="24"/>
          <w:szCs w:val="24"/>
        </w:rPr>
        <w:t>g</w:t>
      </w:r>
      <w:r w:rsidRPr="00CD1823">
        <w:rPr>
          <w:spacing w:val="-1"/>
          <w:sz w:val="24"/>
          <w:szCs w:val="24"/>
        </w:rPr>
        <w:t>a</w:t>
      </w:r>
      <w:r w:rsidRPr="00CD1823">
        <w:rPr>
          <w:sz w:val="24"/>
          <w:szCs w:val="24"/>
        </w:rPr>
        <w:t>ni</w:t>
      </w:r>
      <w:r w:rsidRPr="00CD1823">
        <w:rPr>
          <w:spacing w:val="2"/>
          <w:sz w:val="24"/>
          <w:szCs w:val="24"/>
        </w:rPr>
        <w:t>z</w:t>
      </w:r>
      <w:r w:rsidRPr="00CD1823">
        <w:rPr>
          <w:spacing w:val="-1"/>
          <w:sz w:val="24"/>
          <w:szCs w:val="24"/>
        </w:rPr>
        <w:t>a</w:t>
      </w:r>
      <w:r w:rsidRPr="00CD1823">
        <w:rPr>
          <w:sz w:val="24"/>
          <w:szCs w:val="24"/>
        </w:rPr>
        <w:t>torius</w:t>
      </w:r>
      <w:r w:rsidRPr="00CD1823">
        <w:rPr>
          <w:spacing w:val="37"/>
          <w:sz w:val="24"/>
          <w:szCs w:val="24"/>
        </w:rPr>
        <w:t xml:space="preserve"> </w:t>
      </w:r>
      <w:r w:rsidRPr="00CD1823">
        <w:rPr>
          <w:spacing w:val="-1"/>
          <w:sz w:val="24"/>
          <w:szCs w:val="24"/>
        </w:rPr>
        <w:t>a</w:t>
      </w:r>
      <w:r w:rsidRPr="00CD1823">
        <w:rPr>
          <w:sz w:val="24"/>
          <w:szCs w:val="24"/>
        </w:rPr>
        <w:t>pie</w:t>
      </w:r>
      <w:r w:rsidRPr="00CD1823">
        <w:rPr>
          <w:spacing w:val="38"/>
          <w:sz w:val="24"/>
          <w:szCs w:val="24"/>
        </w:rPr>
        <w:t xml:space="preserve"> </w:t>
      </w:r>
      <w:r w:rsidRPr="00CD1823">
        <w:rPr>
          <w:sz w:val="24"/>
          <w:szCs w:val="24"/>
        </w:rPr>
        <w:t>visus</w:t>
      </w:r>
      <w:r w:rsidRPr="00CD1823">
        <w:rPr>
          <w:spacing w:val="36"/>
          <w:sz w:val="24"/>
          <w:szCs w:val="24"/>
        </w:rPr>
        <w:t xml:space="preserve"> </w:t>
      </w:r>
      <w:r w:rsidRPr="00CD1823">
        <w:rPr>
          <w:spacing w:val="2"/>
          <w:sz w:val="24"/>
          <w:szCs w:val="24"/>
        </w:rPr>
        <w:t>v</w:t>
      </w:r>
      <w:r w:rsidRPr="00CD1823">
        <w:rPr>
          <w:spacing w:val="-7"/>
          <w:sz w:val="24"/>
          <w:szCs w:val="24"/>
        </w:rPr>
        <w:t>y</w:t>
      </w:r>
      <w:r w:rsidRPr="00CD1823">
        <w:rPr>
          <w:sz w:val="24"/>
          <w:szCs w:val="24"/>
        </w:rPr>
        <w:t>kdomus</w:t>
      </w:r>
      <w:r w:rsidRPr="00CD1823">
        <w:rPr>
          <w:spacing w:val="36"/>
          <w:sz w:val="24"/>
          <w:szCs w:val="24"/>
        </w:rPr>
        <w:t xml:space="preserve"> </w:t>
      </w:r>
      <w:r w:rsidRPr="00CD1823">
        <w:rPr>
          <w:sz w:val="24"/>
          <w:szCs w:val="24"/>
        </w:rPr>
        <w:t>pirkim</w:t>
      </w:r>
      <w:r w:rsidRPr="00CD1823">
        <w:rPr>
          <w:spacing w:val="2"/>
          <w:sz w:val="24"/>
          <w:szCs w:val="24"/>
        </w:rPr>
        <w:t>u</w:t>
      </w:r>
      <w:r w:rsidRPr="00CD1823">
        <w:rPr>
          <w:sz w:val="24"/>
          <w:szCs w:val="24"/>
        </w:rPr>
        <w:t>s</w:t>
      </w:r>
    </w:p>
    <w:p w:rsidR="00E759A8" w:rsidRPr="00CD1823" w:rsidRDefault="002429E0">
      <w:pPr>
        <w:ind w:left="120" w:right="80"/>
        <w:jc w:val="both"/>
        <w:rPr>
          <w:sz w:val="24"/>
          <w:szCs w:val="24"/>
        </w:rPr>
      </w:pPr>
      <w:r w:rsidRPr="00CD1823">
        <w:rPr>
          <w:sz w:val="24"/>
          <w:szCs w:val="24"/>
        </w:rPr>
        <w:t>info</w:t>
      </w:r>
      <w:r w:rsidRPr="00CD1823">
        <w:rPr>
          <w:spacing w:val="-1"/>
          <w:sz w:val="24"/>
          <w:szCs w:val="24"/>
        </w:rPr>
        <w:t>r</w:t>
      </w:r>
      <w:r w:rsidRPr="00CD1823">
        <w:rPr>
          <w:sz w:val="24"/>
          <w:szCs w:val="24"/>
        </w:rPr>
        <w:t>muo</w:t>
      </w:r>
      <w:r w:rsidRPr="00CD1823">
        <w:rPr>
          <w:spacing w:val="1"/>
          <w:sz w:val="24"/>
          <w:szCs w:val="24"/>
        </w:rPr>
        <w:t>j</w:t>
      </w:r>
      <w:r w:rsidR="00B0033B" w:rsidRPr="00CD1823">
        <w:rPr>
          <w:sz w:val="24"/>
          <w:szCs w:val="24"/>
        </w:rPr>
        <w:t xml:space="preserve">a </w:t>
      </w:r>
      <w:r w:rsidR="003614E4" w:rsidRPr="00CD1823">
        <w:rPr>
          <w:sz w:val="24"/>
          <w:szCs w:val="24"/>
        </w:rPr>
        <w:t>Darželio direktorių</w:t>
      </w:r>
      <w:r w:rsidRPr="00CD1823">
        <w:rPr>
          <w:sz w:val="24"/>
          <w:szCs w:val="24"/>
        </w:rPr>
        <w:t>,</w:t>
      </w:r>
      <w:r w:rsidRPr="00CD1823">
        <w:rPr>
          <w:spacing w:val="3"/>
          <w:sz w:val="24"/>
          <w:szCs w:val="24"/>
        </w:rPr>
        <w:t xml:space="preserve"> </w:t>
      </w:r>
      <w:r w:rsidRPr="00CD1823">
        <w:rPr>
          <w:sz w:val="24"/>
          <w:szCs w:val="24"/>
        </w:rPr>
        <w:t xml:space="preserve">visus </w:t>
      </w:r>
      <w:r w:rsidRPr="00CD1823">
        <w:rPr>
          <w:spacing w:val="1"/>
          <w:sz w:val="24"/>
          <w:szCs w:val="24"/>
        </w:rPr>
        <w:t xml:space="preserve"> </w:t>
      </w:r>
      <w:r w:rsidR="003614E4" w:rsidRPr="00CD1823">
        <w:rPr>
          <w:sz w:val="24"/>
          <w:szCs w:val="24"/>
        </w:rPr>
        <w:t>Darželio</w:t>
      </w:r>
      <w:r w:rsidRPr="00CD1823">
        <w:rPr>
          <w:sz w:val="24"/>
          <w:szCs w:val="24"/>
        </w:rPr>
        <w:t xml:space="preserve"> </w:t>
      </w:r>
      <w:r w:rsidRPr="00CD1823">
        <w:rPr>
          <w:spacing w:val="4"/>
          <w:sz w:val="24"/>
          <w:szCs w:val="24"/>
        </w:rPr>
        <w:t xml:space="preserve"> </w:t>
      </w:r>
      <w:r w:rsidRPr="00CD1823">
        <w:rPr>
          <w:spacing w:val="5"/>
          <w:sz w:val="24"/>
          <w:szCs w:val="24"/>
        </w:rPr>
        <w:t>v</w:t>
      </w:r>
      <w:r w:rsidRPr="00CD1823">
        <w:rPr>
          <w:spacing w:val="-5"/>
          <w:sz w:val="24"/>
          <w:szCs w:val="24"/>
        </w:rPr>
        <w:t>y</w:t>
      </w:r>
      <w:r w:rsidRPr="00CD1823">
        <w:rPr>
          <w:sz w:val="24"/>
          <w:szCs w:val="24"/>
        </w:rPr>
        <w:t>k</w:t>
      </w:r>
      <w:r w:rsidRPr="00CD1823">
        <w:rPr>
          <w:spacing w:val="5"/>
          <w:sz w:val="24"/>
          <w:szCs w:val="24"/>
        </w:rPr>
        <w:t>d</w:t>
      </w:r>
      <w:r w:rsidRPr="00CD1823">
        <w:rPr>
          <w:spacing w:val="-7"/>
          <w:sz w:val="24"/>
          <w:szCs w:val="24"/>
        </w:rPr>
        <w:t>y</w:t>
      </w:r>
      <w:r w:rsidRPr="00CD1823">
        <w:rPr>
          <w:sz w:val="24"/>
          <w:szCs w:val="24"/>
        </w:rPr>
        <w:t>t</w:t>
      </w:r>
      <w:r w:rsidRPr="00CD1823">
        <w:rPr>
          <w:spacing w:val="3"/>
          <w:sz w:val="24"/>
          <w:szCs w:val="24"/>
        </w:rPr>
        <w:t>u</w:t>
      </w:r>
      <w:r w:rsidRPr="00CD1823">
        <w:rPr>
          <w:sz w:val="24"/>
          <w:szCs w:val="24"/>
        </w:rPr>
        <w:t xml:space="preserve">s </w:t>
      </w:r>
      <w:r w:rsidRPr="00CD1823">
        <w:rPr>
          <w:spacing w:val="2"/>
          <w:sz w:val="24"/>
          <w:szCs w:val="24"/>
        </w:rPr>
        <w:t xml:space="preserve"> </w:t>
      </w:r>
      <w:r w:rsidRPr="00CD1823">
        <w:rPr>
          <w:sz w:val="24"/>
          <w:szCs w:val="24"/>
        </w:rPr>
        <w:t xml:space="preserve">ir  </w:t>
      </w:r>
      <w:r w:rsidRPr="00CD1823">
        <w:rPr>
          <w:spacing w:val="2"/>
          <w:sz w:val="24"/>
          <w:szCs w:val="24"/>
        </w:rPr>
        <w:t>v</w:t>
      </w:r>
      <w:r w:rsidRPr="00CD1823">
        <w:rPr>
          <w:spacing w:val="-7"/>
          <w:sz w:val="24"/>
          <w:szCs w:val="24"/>
        </w:rPr>
        <w:t>y</w:t>
      </w:r>
      <w:r w:rsidRPr="00CD1823">
        <w:rPr>
          <w:sz w:val="24"/>
          <w:szCs w:val="24"/>
        </w:rPr>
        <w:t xml:space="preserve">kdomus pirkimus </w:t>
      </w:r>
      <w:r w:rsidRPr="00CD1823">
        <w:rPr>
          <w:spacing w:val="4"/>
          <w:sz w:val="24"/>
          <w:szCs w:val="24"/>
        </w:rPr>
        <w:t>ž</w:t>
      </w:r>
      <w:r w:rsidRPr="00CD1823">
        <w:rPr>
          <w:spacing w:val="-7"/>
          <w:sz w:val="24"/>
          <w:szCs w:val="24"/>
        </w:rPr>
        <w:t>y</w:t>
      </w:r>
      <w:r w:rsidRPr="00CD1823">
        <w:rPr>
          <w:sz w:val="24"/>
          <w:szCs w:val="24"/>
        </w:rPr>
        <w:t>mi</w:t>
      </w:r>
      <w:r w:rsidRPr="00CD1823">
        <w:rPr>
          <w:spacing w:val="1"/>
          <w:sz w:val="24"/>
          <w:szCs w:val="24"/>
        </w:rPr>
        <w:t xml:space="preserve"> S</w:t>
      </w:r>
      <w:r w:rsidRPr="00CD1823">
        <w:rPr>
          <w:sz w:val="24"/>
          <w:szCs w:val="24"/>
        </w:rPr>
        <w:t>up</w:t>
      </w:r>
      <w:r w:rsidRPr="00CD1823">
        <w:rPr>
          <w:spacing w:val="-1"/>
          <w:sz w:val="24"/>
          <w:szCs w:val="24"/>
        </w:rPr>
        <w:t>a</w:t>
      </w:r>
      <w:r w:rsidRPr="00CD1823">
        <w:rPr>
          <w:sz w:val="24"/>
          <w:szCs w:val="24"/>
        </w:rPr>
        <w:t>p</w:t>
      </w:r>
      <w:r w:rsidRPr="00CD1823">
        <w:rPr>
          <w:spacing w:val="-1"/>
          <w:sz w:val="24"/>
          <w:szCs w:val="24"/>
        </w:rPr>
        <w:t>ra</w:t>
      </w:r>
      <w:r w:rsidRPr="00CD1823">
        <w:rPr>
          <w:sz w:val="24"/>
          <w:szCs w:val="24"/>
        </w:rPr>
        <w:t>s</w:t>
      </w:r>
      <w:r w:rsidRPr="00CD1823">
        <w:rPr>
          <w:spacing w:val="3"/>
          <w:sz w:val="24"/>
          <w:szCs w:val="24"/>
        </w:rPr>
        <w:t>t</w:t>
      </w:r>
      <w:r w:rsidRPr="00CD1823">
        <w:rPr>
          <w:sz w:val="24"/>
          <w:szCs w:val="24"/>
        </w:rPr>
        <w:t>in</w:t>
      </w:r>
      <w:r w:rsidRPr="00CD1823">
        <w:rPr>
          <w:spacing w:val="1"/>
          <w:sz w:val="24"/>
          <w:szCs w:val="24"/>
        </w:rPr>
        <w:t>t</w:t>
      </w:r>
      <w:r w:rsidRPr="00CD1823">
        <w:rPr>
          <w:sz w:val="24"/>
          <w:szCs w:val="24"/>
        </w:rPr>
        <w:t xml:space="preserve">ų pirkimų </w:t>
      </w:r>
      <w:r w:rsidRPr="00CD1823">
        <w:rPr>
          <w:spacing w:val="1"/>
          <w:sz w:val="24"/>
          <w:szCs w:val="24"/>
        </w:rPr>
        <w:t>ž</w:t>
      </w:r>
      <w:r w:rsidRPr="00CD1823">
        <w:rPr>
          <w:sz w:val="24"/>
          <w:szCs w:val="24"/>
        </w:rPr>
        <w:t>u</w:t>
      </w:r>
      <w:r w:rsidRPr="00CD1823">
        <w:rPr>
          <w:spacing w:val="-1"/>
          <w:sz w:val="24"/>
          <w:szCs w:val="24"/>
        </w:rPr>
        <w:t>r</w:t>
      </w:r>
      <w:r w:rsidRPr="00CD1823">
        <w:rPr>
          <w:sz w:val="24"/>
          <w:szCs w:val="24"/>
        </w:rPr>
        <w:t>n</w:t>
      </w:r>
      <w:r w:rsidRPr="00CD1823">
        <w:rPr>
          <w:spacing w:val="-1"/>
          <w:sz w:val="24"/>
          <w:szCs w:val="24"/>
        </w:rPr>
        <w:t>a</w:t>
      </w:r>
      <w:r w:rsidRPr="00CD1823">
        <w:rPr>
          <w:sz w:val="24"/>
          <w:szCs w:val="24"/>
        </w:rPr>
        <w:t xml:space="preserve">le </w:t>
      </w:r>
      <w:r w:rsidRPr="00CD1823">
        <w:rPr>
          <w:spacing w:val="-1"/>
          <w:sz w:val="24"/>
          <w:szCs w:val="24"/>
        </w:rPr>
        <w:t>(</w:t>
      </w:r>
      <w:r w:rsidRPr="00CD1823">
        <w:rPr>
          <w:sz w:val="24"/>
          <w:szCs w:val="24"/>
        </w:rPr>
        <w:t>2 pri</w:t>
      </w:r>
      <w:r w:rsidRPr="00CD1823">
        <w:rPr>
          <w:spacing w:val="-1"/>
          <w:sz w:val="24"/>
          <w:szCs w:val="24"/>
        </w:rPr>
        <w:t>e</w:t>
      </w:r>
      <w:r w:rsidRPr="00CD1823">
        <w:rPr>
          <w:sz w:val="24"/>
          <w:szCs w:val="24"/>
        </w:rPr>
        <w:t>d</w:t>
      </w:r>
      <w:r w:rsidRPr="00CD1823">
        <w:rPr>
          <w:spacing w:val="-1"/>
          <w:sz w:val="24"/>
          <w:szCs w:val="24"/>
        </w:rPr>
        <w:t>a</w:t>
      </w:r>
      <w:r w:rsidRPr="00CD1823">
        <w:rPr>
          <w:sz w:val="24"/>
          <w:szCs w:val="24"/>
        </w:rPr>
        <w:t>s).</w:t>
      </w:r>
    </w:p>
    <w:p w:rsidR="00E759A8" w:rsidRDefault="002429E0">
      <w:pPr>
        <w:ind w:left="12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>142. Gin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ų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inėji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los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mas,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ojan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ia,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t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vių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ų tai</w:t>
      </w:r>
      <w:r>
        <w:rPr>
          <w:spacing w:val="2"/>
          <w:sz w:val="24"/>
          <w:szCs w:val="24"/>
        </w:rPr>
        <w:t>k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opos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ndrijos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isės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ų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inėji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atli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ujantis 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 pirkimų 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 s</w:t>
      </w:r>
      <w:r>
        <w:rPr>
          <w:spacing w:val="4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us nuos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is.</w:t>
      </w:r>
    </w:p>
    <w:p w:rsidR="00E759A8" w:rsidRDefault="002429E0">
      <w:pPr>
        <w:spacing w:before="3" w:line="260" w:lineRule="exact"/>
        <w:ind w:left="12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143.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sikeitus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klė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 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rminių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teisės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ktų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komend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io pobūd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dokumentų nuost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nor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teisės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komend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 pobūd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 xml:space="preserve">io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 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tekus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os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rba  </w:t>
      </w:r>
      <w:r>
        <w:rPr>
          <w:spacing w:val="3"/>
          <w:sz w:val="24"/>
          <w:szCs w:val="24"/>
        </w:rPr>
        <w:t>į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ojus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ms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niams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teisės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ktams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r)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kome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pobūd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kurie 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uoja 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)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komenduoja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klė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ktus,</w:t>
      </w:r>
      <w:r>
        <w:rPr>
          <w:spacing w:val="2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klėmis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ujam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kiek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jos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iešt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uja normini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teisės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ktams,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iž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iant 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sikeitusį,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norminiuose teisės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ktuose į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virtintą 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eg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ą ir 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sikeitusias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komend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pobūd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io dokumentų nuost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tas.</w:t>
      </w:r>
    </w:p>
    <w:p w:rsidR="00E759A8" w:rsidRDefault="00E759A8">
      <w:pPr>
        <w:spacing w:before="13" w:line="260" w:lineRule="exact"/>
        <w:rPr>
          <w:sz w:val="26"/>
          <w:szCs w:val="26"/>
        </w:rPr>
      </w:pPr>
    </w:p>
    <w:p w:rsidR="00E759A8" w:rsidRDefault="002429E0">
      <w:pPr>
        <w:ind w:left="432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i:</w:t>
      </w:r>
    </w:p>
    <w:p w:rsidR="00E759A8" w:rsidRDefault="00DA6C00">
      <w:pPr>
        <w:spacing w:line="260" w:lineRule="exact"/>
        <w:ind w:left="432"/>
        <w:rPr>
          <w:sz w:val="24"/>
          <w:szCs w:val="24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503315102" behindDoc="1" locked="0" layoutInCell="1" allowOverlap="1">
                <wp:simplePos x="0" y="0"/>
                <wp:positionH relativeFrom="page">
                  <wp:posOffset>3132455</wp:posOffset>
                </wp:positionH>
                <wp:positionV relativeFrom="paragraph">
                  <wp:posOffset>521335</wp:posOffset>
                </wp:positionV>
                <wp:extent cx="1524000" cy="0"/>
                <wp:effectExtent l="8255" t="6985" r="10795" b="1206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0"/>
                          <a:chOff x="4933" y="821"/>
                          <a:chExt cx="2400" cy="0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4933" y="821"/>
                            <a:ext cx="2400" cy="0"/>
                          </a:xfrm>
                          <a:custGeom>
                            <a:avLst/>
                            <a:gdLst>
                              <a:gd name="T0" fmla="+- 0 4933 4933"/>
                              <a:gd name="T1" fmla="*/ T0 w 2400"/>
                              <a:gd name="T2" fmla="+- 0 7333 4933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246.65pt;margin-top:41.05pt;width:120pt;height:0;z-index:-1378;mso-position-horizontal-relative:page" coordorigin="4933,821" coordsize="2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">
                <v:shape id="Freeform 22" o:spid="_x0000_s1027" style="position:absolute;left:4933;top:821;width:2400;height:0;visibility:visible;mso-wrap-style:square;v-text-anchor:top" coordsize="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UqXcEA&#10;AADbAAAADwAAAGRycy9kb3ducmV2LnhtbESPQWsCMRSE7wX/Q3iCt5p1kWJXo4hSqKdSreDxkTw3&#10;i5uXJYm6/ntTKPQ4zMw3zGLVu1bcKMTGs4LJuABBrL1puFbwc/h4nYGICdlg65kUPCjCajl4WWBl&#10;/J2/6bZPtcgQjhUqsCl1lZRRW3IYx74jzt7ZB4cpy1BLE/Ce4a6VZVG8SYcN5wWLHW0s6cv+6hRc&#10;T7Ov9622vDs/gpaHYzRT1kqNhv16DiJRn/7Df+1Po6As4fdL/g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VKl3BAAAA2wAAAA8AAAAAAAAAAAAAAAAAmAIAAGRycy9kb3du&#10;cmV2LnhtbFBLBQYAAAAABAAEAPUAAACGAwAAAAA=&#10;" path="m,l2400,e" filled="f" strokeweight=".48pt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 w:rsidR="002429E0">
        <w:rPr>
          <w:sz w:val="24"/>
          <w:szCs w:val="24"/>
        </w:rPr>
        <w:t>1. Tiek</w:t>
      </w:r>
      <w:r w:rsidR="002429E0">
        <w:rPr>
          <w:spacing w:val="-2"/>
          <w:sz w:val="24"/>
          <w:szCs w:val="24"/>
        </w:rPr>
        <w:t>ė</w:t>
      </w:r>
      <w:r w:rsidR="002429E0">
        <w:rPr>
          <w:sz w:val="24"/>
          <w:szCs w:val="24"/>
        </w:rPr>
        <w:t>jų apkl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usos pa</w:t>
      </w:r>
      <w:r w:rsidR="002429E0">
        <w:rPr>
          <w:spacing w:val="3"/>
          <w:sz w:val="24"/>
          <w:szCs w:val="24"/>
        </w:rPr>
        <w:t>ž</w:t>
      </w:r>
      <w:r w:rsidR="002429E0">
        <w:rPr>
          <w:spacing w:val="-5"/>
          <w:sz w:val="24"/>
          <w:szCs w:val="24"/>
        </w:rPr>
        <w:t>y</w:t>
      </w:r>
      <w:r w:rsidR="002429E0">
        <w:rPr>
          <w:spacing w:val="3"/>
          <w:sz w:val="24"/>
          <w:szCs w:val="24"/>
        </w:rPr>
        <w:t>m</w:t>
      </w:r>
      <w:r w:rsidR="002429E0">
        <w:rPr>
          <w:sz w:val="24"/>
          <w:szCs w:val="24"/>
        </w:rPr>
        <w:t>os fo</w:t>
      </w:r>
      <w:r w:rsidR="002429E0">
        <w:rPr>
          <w:spacing w:val="-1"/>
          <w:sz w:val="24"/>
          <w:szCs w:val="24"/>
        </w:rPr>
        <w:t>r</w:t>
      </w:r>
      <w:r w:rsidR="002429E0">
        <w:rPr>
          <w:spacing w:val="3"/>
          <w:sz w:val="24"/>
          <w:szCs w:val="24"/>
        </w:rPr>
        <w:t>m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;</w:t>
      </w:r>
    </w:p>
    <w:p w:rsidR="00E759A8" w:rsidRDefault="002429E0">
      <w:pPr>
        <w:ind w:left="432"/>
        <w:rPr>
          <w:sz w:val="24"/>
          <w:szCs w:val="24"/>
        </w:rPr>
        <w:sectPr w:rsidR="00E759A8">
          <w:pgSz w:w="11920" w:h="16840"/>
          <w:pgMar w:top="860" w:right="1320" w:bottom="280" w:left="1680" w:header="627" w:footer="0" w:gutter="0"/>
          <w:cols w:space="1296"/>
        </w:sectPr>
      </w:pPr>
      <w:r>
        <w:rPr>
          <w:sz w:val="24"/>
          <w:szCs w:val="24"/>
        </w:rPr>
        <w:t xml:space="preserve">2.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ntų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rkimų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ma.</w:t>
      </w:r>
    </w:p>
    <w:p w:rsidR="00E759A8" w:rsidRDefault="00E759A8">
      <w:pPr>
        <w:spacing w:before="6" w:line="120" w:lineRule="exact"/>
        <w:rPr>
          <w:sz w:val="13"/>
          <w:szCs w:val="13"/>
        </w:rPr>
      </w:pPr>
    </w:p>
    <w:p w:rsidR="00E759A8" w:rsidRDefault="00E759A8">
      <w:pPr>
        <w:spacing w:line="200" w:lineRule="exact"/>
      </w:pPr>
    </w:p>
    <w:p w:rsidR="00E759A8" w:rsidRDefault="00E759A8">
      <w:pPr>
        <w:spacing w:line="200" w:lineRule="exact"/>
      </w:pPr>
    </w:p>
    <w:p w:rsidR="00E759A8" w:rsidRDefault="00E759A8">
      <w:pPr>
        <w:spacing w:line="200" w:lineRule="exact"/>
      </w:pPr>
    </w:p>
    <w:p w:rsidR="00E759A8" w:rsidRDefault="0015635B">
      <w:pPr>
        <w:spacing w:before="29"/>
        <w:ind w:right="656"/>
        <w:jc w:val="right"/>
        <w:rPr>
          <w:sz w:val="24"/>
          <w:szCs w:val="24"/>
        </w:rPr>
      </w:pPr>
      <w:r>
        <w:rPr>
          <w:sz w:val="24"/>
          <w:szCs w:val="24"/>
        </w:rPr>
        <w:t>Šakių rajono Gelgaudiškio vaikų darželio “Eglutė”</w:t>
      </w:r>
      <w:r w:rsidR="002429E0">
        <w:rPr>
          <w:spacing w:val="-2"/>
          <w:sz w:val="24"/>
          <w:szCs w:val="24"/>
        </w:rPr>
        <w:t xml:space="preserve"> </w:t>
      </w:r>
      <w:r w:rsidR="002429E0">
        <w:rPr>
          <w:sz w:val="24"/>
          <w:szCs w:val="24"/>
        </w:rPr>
        <w:t>s</w:t>
      </w:r>
      <w:r w:rsidR="002429E0">
        <w:rPr>
          <w:spacing w:val="-2"/>
          <w:sz w:val="24"/>
          <w:szCs w:val="24"/>
        </w:rPr>
        <w:t>u</w:t>
      </w:r>
      <w:r w:rsidR="002429E0">
        <w:rPr>
          <w:sz w:val="24"/>
          <w:szCs w:val="24"/>
        </w:rPr>
        <w:t>p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p</w:t>
      </w:r>
      <w:r w:rsidR="002429E0">
        <w:rPr>
          <w:spacing w:val="-1"/>
          <w:sz w:val="24"/>
          <w:szCs w:val="24"/>
        </w:rPr>
        <w:t>r</w:t>
      </w:r>
      <w:r w:rsidR="002429E0">
        <w:rPr>
          <w:spacing w:val="-3"/>
          <w:sz w:val="24"/>
          <w:szCs w:val="24"/>
        </w:rPr>
        <w:t>a</w:t>
      </w:r>
      <w:r w:rsidR="002429E0">
        <w:rPr>
          <w:sz w:val="24"/>
          <w:szCs w:val="24"/>
        </w:rPr>
        <w:t>s</w:t>
      </w:r>
      <w:r w:rsidR="002429E0">
        <w:rPr>
          <w:spacing w:val="-2"/>
          <w:sz w:val="24"/>
          <w:szCs w:val="24"/>
        </w:rPr>
        <w:t>t</w:t>
      </w:r>
      <w:r w:rsidR="002429E0">
        <w:rPr>
          <w:sz w:val="24"/>
          <w:szCs w:val="24"/>
        </w:rPr>
        <w:t>i</w:t>
      </w:r>
      <w:r w:rsidR="002429E0">
        <w:rPr>
          <w:spacing w:val="-2"/>
          <w:sz w:val="24"/>
          <w:szCs w:val="24"/>
        </w:rPr>
        <w:t>nt</w:t>
      </w:r>
      <w:r w:rsidR="002429E0">
        <w:rPr>
          <w:sz w:val="24"/>
          <w:szCs w:val="24"/>
        </w:rPr>
        <w:t xml:space="preserve">ų </w:t>
      </w:r>
      <w:r w:rsidR="002429E0">
        <w:rPr>
          <w:spacing w:val="-2"/>
          <w:sz w:val="24"/>
          <w:szCs w:val="24"/>
        </w:rPr>
        <w:t>v</w:t>
      </w:r>
      <w:r w:rsidR="002429E0">
        <w:rPr>
          <w:sz w:val="24"/>
          <w:szCs w:val="24"/>
        </w:rPr>
        <w:t>i</w:t>
      </w:r>
      <w:r w:rsidR="002429E0">
        <w:rPr>
          <w:spacing w:val="-3"/>
          <w:sz w:val="24"/>
          <w:szCs w:val="24"/>
        </w:rPr>
        <w:t>e</w:t>
      </w:r>
      <w:r w:rsidR="002429E0">
        <w:rPr>
          <w:sz w:val="24"/>
          <w:szCs w:val="24"/>
        </w:rPr>
        <w:t>š</w:t>
      </w:r>
      <w:r w:rsidR="002429E0">
        <w:rPr>
          <w:spacing w:val="-2"/>
          <w:sz w:val="24"/>
          <w:szCs w:val="24"/>
        </w:rPr>
        <w:t>ų</w:t>
      </w:r>
      <w:r w:rsidR="002429E0">
        <w:rPr>
          <w:sz w:val="24"/>
          <w:szCs w:val="24"/>
        </w:rPr>
        <w:t>jų</w:t>
      </w:r>
      <w:r w:rsidR="002429E0">
        <w:rPr>
          <w:spacing w:val="-2"/>
          <w:sz w:val="24"/>
          <w:szCs w:val="24"/>
        </w:rPr>
        <w:t xml:space="preserve"> </w:t>
      </w:r>
      <w:r w:rsidR="002429E0">
        <w:rPr>
          <w:sz w:val="24"/>
          <w:szCs w:val="24"/>
        </w:rPr>
        <w:t>p</w:t>
      </w:r>
      <w:r w:rsidR="002429E0">
        <w:rPr>
          <w:spacing w:val="-2"/>
          <w:sz w:val="24"/>
          <w:szCs w:val="24"/>
        </w:rPr>
        <w:t>i</w:t>
      </w:r>
      <w:r w:rsidR="002429E0">
        <w:rPr>
          <w:spacing w:val="-3"/>
          <w:sz w:val="24"/>
          <w:szCs w:val="24"/>
        </w:rPr>
        <w:t>r</w:t>
      </w:r>
      <w:r w:rsidR="002429E0">
        <w:rPr>
          <w:sz w:val="24"/>
          <w:szCs w:val="24"/>
        </w:rPr>
        <w:t>k</w:t>
      </w:r>
      <w:r w:rsidR="002429E0">
        <w:rPr>
          <w:spacing w:val="-2"/>
          <w:sz w:val="24"/>
          <w:szCs w:val="24"/>
        </w:rPr>
        <w:t>i</w:t>
      </w:r>
      <w:r w:rsidR="002429E0">
        <w:rPr>
          <w:sz w:val="24"/>
          <w:szCs w:val="24"/>
        </w:rPr>
        <w:t>mų</w:t>
      </w:r>
      <w:r w:rsidR="002429E0">
        <w:rPr>
          <w:spacing w:val="-1"/>
          <w:sz w:val="24"/>
          <w:szCs w:val="24"/>
        </w:rPr>
        <w:t xml:space="preserve"> </w:t>
      </w:r>
      <w:r w:rsidR="002429E0">
        <w:rPr>
          <w:sz w:val="24"/>
          <w:szCs w:val="24"/>
        </w:rPr>
        <w:t>t</w:t>
      </w:r>
      <w:r w:rsidR="002429E0">
        <w:rPr>
          <w:spacing w:val="-3"/>
          <w:sz w:val="24"/>
          <w:szCs w:val="24"/>
        </w:rPr>
        <w:t>a</w:t>
      </w:r>
      <w:r w:rsidR="002429E0">
        <w:rPr>
          <w:sz w:val="24"/>
          <w:szCs w:val="24"/>
        </w:rPr>
        <w:t>is</w:t>
      </w:r>
      <w:r w:rsidR="002429E0">
        <w:rPr>
          <w:spacing w:val="-6"/>
          <w:sz w:val="24"/>
          <w:szCs w:val="24"/>
        </w:rPr>
        <w:t>y</w:t>
      </w:r>
      <w:r w:rsidR="002429E0">
        <w:rPr>
          <w:sz w:val="24"/>
          <w:szCs w:val="24"/>
        </w:rPr>
        <w:t>kl</w:t>
      </w:r>
      <w:r w:rsidR="002429E0">
        <w:rPr>
          <w:spacing w:val="1"/>
          <w:sz w:val="24"/>
          <w:szCs w:val="24"/>
        </w:rPr>
        <w:t>i</w:t>
      </w:r>
      <w:r w:rsidR="002429E0">
        <w:rPr>
          <w:sz w:val="24"/>
          <w:szCs w:val="24"/>
        </w:rPr>
        <w:t>ų</w:t>
      </w:r>
    </w:p>
    <w:p w:rsidR="00E759A8" w:rsidRDefault="002429E0">
      <w:pPr>
        <w:ind w:right="656"/>
        <w:jc w:val="right"/>
        <w:rPr>
          <w:sz w:val="24"/>
          <w:szCs w:val="24"/>
        </w:rPr>
      </w:pPr>
      <w:r>
        <w:rPr>
          <w:sz w:val="24"/>
          <w:szCs w:val="24"/>
        </w:rPr>
        <w:t>1 p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ied</w:t>
      </w:r>
      <w:r>
        <w:rPr>
          <w:spacing w:val="-4"/>
          <w:sz w:val="24"/>
          <w:szCs w:val="24"/>
        </w:rPr>
        <w:t>a</w:t>
      </w:r>
      <w:r>
        <w:rPr>
          <w:sz w:val="24"/>
          <w:szCs w:val="24"/>
        </w:rPr>
        <w:t>s</w:t>
      </w:r>
    </w:p>
    <w:p w:rsidR="00E759A8" w:rsidRDefault="00E759A8">
      <w:pPr>
        <w:spacing w:before="1" w:line="280" w:lineRule="exact"/>
        <w:rPr>
          <w:sz w:val="28"/>
          <w:szCs w:val="28"/>
        </w:rPr>
      </w:pPr>
    </w:p>
    <w:p w:rsidR="00E759A8" w:rsidRDefault="002429E0">
      <w:pPr>
        <w:ind w:left="2650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KĖ</w:t>
      </w:r>
      <w:r>
        <w:rPr>
          <w:b/>
          <w:sz w:val="24"/>
          <w:szCs w:val="24"/>
        </w:rPr>
        <w:t xml:space="preserve">JŲ 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A</w:t>
      </w:r>
      <w:r>
        <w:rPr>
          <w:b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SO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Ž</w:t>
      </w:r>
      <w:r>
        <w:rPr>
          <w:b/>
          <w:spacing w:val="2"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</w:t>
      </w:r>
    </w:p>
    <w:p w:rsidR="00E759A8" w:rsidRDefault="00E759A8">
      <w:pPr>
        <w:spacing w:before="16" w:line="260" w:lineRule="exact"/>
        <w:rPr>
          <w:sz w:val="26"/>
          <w:szCs w:val="26"/>
        </w:rPr>
      </w:pPr>
    </w:p>
    <w:p w:rsidR="00E759A8" w:rsidRDefault="002429E0">
      <w:pPr>
        <w:spacing w:line="260" w:lineRule="exact"/>
        <w:ind w:left="2463" w:right="2968"/>
        <w:jc w:val="center"/>
        <w:rPr>
          <w:sz w:val="24"/>
          <w:szCs w:val="24"/>
        </w:rPr>
      </w:pPr>
      <w:r>
        <w:rPr>
          <w:b/>
          <w:spacing w:val="2"/>
          <w:position w:val="-1"/>
          <w:sz w:val="24"/>
          <w:szCs w:val="24"/>
        </w:rPr>
        <w:t>201</w:t>
      </w:r>
      <w:r>
        <w:rPr>
          <w:b/>
          <w:position w:val="-1"/>
          <w:sz w:val="24"/>
          <w:szCs w:val="24"/>
        </w:rPr>
        <w:t>_</w:t>
      </w:r>
      <w:r>
        <w:rPr>
          <w:b/>
          <w:spacing w:val="4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.</w:t>
      </w:r>
      <w:r>
        <w:rPr>
          <w:b/>
          <w:spacing w:val="4"/>
          <w:position w:val="-1"/>
          <w:sz w:val="24"/>
          <w:szCs w:val="24"/>
        </w:rPr>
        <w:t xml:space="preserve"> </w:t>
      </w:r>
      <w:r>
        <w:rPr>
          <w:b/>
          <w:spacing w:val="2"/>
          <w:position w:val="-1"/>
          <w:sz w:val="24"/>
          <w:szCs w:val="24"/>
        </w:rPr>
        <w:t>________</w:t>
      </w:r>
      <w:r>
        <w:rPr>
          <w:b/>
          <w:position w:val="-1"/>
          <w:sz w:val="24"/>
          <w:szCs w:val="24"/>
          <w:u w:val="single" w:color="000000"/>
        </w:rPr>
        <w:t xml:space="preserve">    </w:t>
      </w:r>
      <w:r>
        <w:rPr>
          <w:b/>
          <w:spacing w:val="4"/>
          <w:position w:val="-1"/>
          <w:sz w:val="24"/>
          <w:szCs w:val="24"/>
        </w:rPr>
        <w:t xml:space="preserve"> </w:t>
      </w:r>
      <w:r>
        <w:rPr>
          <w:b/>
          <w:spacing w:val="2"/>
          <w:position w:val="-1"/>
          <w:sz w:val="24"/>
          <w:szCs w:val="24"/>
        </w:rPr>
        <w:t>_</w:t>
      </w:r>
      <w:r>
        <w:rPr>
          <w:b/>
          <w:position w:val="-1"/>
          <w:sz w:val="24"/>
          <w:szCs w:val="24"/>
          <w:u w:val="single" w:color="000000"/>
        </w:rPr>
        <w:t xml:space="preserve">    </w:t>
      </w:r>
      <w:r>
        <w:rPr>
          <w:b/>
          <w:spacing w:val="4"/>
          <w:position w:val="-1"/>
          <w:sz w:val="24"/>
          <w:szCs w:val="24"/>
        </w:rPr>
        <w:t xml:space="preserve"> </w:t>
      </w:r>
      <w:r>
        <w:rPr>
          <w:b/>
          <w:spacing w:val="3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.</w:t>
      </w:r>
      <w:r>
        <w:rPr>
          <w:b/>
          <w:spacing w:val="4"/>
          <w:position w:val="-1"/>
          <w:sz w:val="24"/>
          <w:szCs w:val="24"/>
        </w:rPr>
        <w:t xml:space="preserve"> </w:t>
      </w:r>
      <w:r>
        <w:rPr>
          <w:b/>
          <w:spacing w:val="2"/>
          <w:position w:val="-1"/>
          <w:sz w:val="24"/>
          <w:szCs w:val="24"/>
        </w:rPr>
        <w:t>N</w:t>
      </w:r>
      <w:r>
        <w:rPr>
          <w:b/>
          <w:spacing w:val="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 xml:space="preserve">. </w:t>
      </w:r>
      <w:r>
        <w:rPr>
          <w:b/>
          <w:position w:val="-1"/>
          <w:sz w:val="24"/>
          <w:szCs w:val="24"/>
          <w:u w:val="single" w:color="000000"/>
        </w:rPr>
        <w:t xml:space="preserve">    </w:t>
      </w:r>
      <w:r>
        <w:rPr>
          <w:b/>
          <w:spacing w:val="-56"/>
          <w:position w:val="-1"/>
          <w:sz w:val="24"/>
          <w:szCs w:val="24"/>
        </w:rPr>
        <w:t xml:space="preserve"> </w:t>
      </w:r>
      <w:r>
        <w:rPr>
          <w:b/>
          <w:spacing w:val="2"/>
          <w:position w:val="-1"/>
          <w:sz w:val="24"/>
          <w:szCs w:val="24"/>
        </w:rPr>
        <w:t>___</w:t>
      </w:r>
      <w:r>
        <w:rPr>
          <w:b/>
          <w:position w:val="-1"/>
          <w:sz w:val="24"/>
          <w:szCs w:val="24"/>
        </w:rPr>
        <w:t>_</w:t>
      </w:r>
    </w:p>
    <w:p w:rsidR="00E759A8" w:rsidRDefault="00E759A8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6"/>
        <w:gridCol w:w="809"/>
        <w:gridCol w:w="812"/>
        <w:gridCol w:w="1781"/>
        <w:gridCol w:w="3243"/>
      </w:tblGrid>
      <w:tr w:rsidR="00E759A8">
        <w:trPr>
          <w:trHeight w:hRule="exact" w:val="1114"/>
        </w:trPr>
        <w:tc>
          <w:tcPr>
            <w:tcW w:w="830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2429E0">
            <w:pPr>
              <w:spacing w:line="260" w:lineRule="exact"/>
              <w:ind w:left="3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2"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pacing w:val="3"/>
                <w:sz w:val="24"/>
                <w:szCs w:val="24"/>
              </w:rPr>
              <w:t>ki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spacing w:val="2"/>
                <w:sz w:val="24"/>
                <w:szCs w:val="24"/>
              </w:rPr>
              <w:t>o</w:t>
            </w:r>
            <w:r>
              <w:rPr>
                <w:b/>
                <w:spacing w:val="3"/>
                <w:sz w:val="24"/>
                <w:szCs w:val="24"/>
              </w:rPr>
              <w:t>b</w:t>
            </w:r>
            <w:r>
              <w:rPr>
                <w:b/>
                <w:spacing w:val="1"/>
                <w:sz w:val="24"/>
                <w:szCs w:val="24"/>
              </w:rPr>
              <w:t>je</w:t>
            </w:r>
            <w:r>
              <w:rPr>
                <w:b/>
                <w:spacing w:val="3"/>
                <w:sz w:val="24"/>
                <w:szCs w:val="24"/>
              </w:rPr>
              <w:t>k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ava</w:t>
            </w: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as ir</w:t>
            </w:r>
            <w:r>
              <w:rPr>
                <w:b/>
                <w:spacing w:val="-1"/>
                <w:sz w:val="24"/>
                <w:szCs w:val="24"/>
              </w:rPr>
              <w:t xml:space="preserve"> tr</w:t>
            </w:r>
            <w:r>
              <w:rPr>
                <w:b/>
                <w:spacing w:val="3"/>
                <w:sz w:val="24"/>
                <w:szCs w:val="24"/>
              </w:rPr>
              <w:t>u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as a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šy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as:</w:t>
            </w:r>
          </w:p>
        </w:tc>
      </w:tr>
      <w:tr w:rsidR="00E759A8">
        <w:trPr>
          <w:trHeight w:hRule="exact" w:val="838"/>
        </w:trPr>
        <w:tc>
          <w:tcPr>
            <w:tcW w:w="8301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759A8" w:rsidRDefault="002429E0">
            <w:pPr>
              <w:spacing w:line="260" w:lineRule="exact"/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rtinimo krit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rijus (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ikos):</w:t>
            </w:r>
          </w:p>
        </w:tc>
      </w:tr>
      <w:tr w:rsidR="00E759A8">
        <w:trPr>
          <w:trHeight w:hRule="exact" w:val="310"/>
        </w:trPr>
        <w:tc>
          <w:tcPr>
            <w:tcW w:w="246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759A8" w:rsidRDefault="002429E0">
            <w:pPr>
              <w:spacing w:line="260" w:lineRule="exact"/>
              <w:ind w:left="35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aiš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 xml:space="preserve">os 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 xml:space="preserve">a ir </w:t>
            </w:r>
            <w:r>
              <w:rPr>
                <w:b/>
                <w:spacing w:val="-1"/>
                <w:sz w:val="24"/>
                <w:szCs w:val="24"/>
              </w:rPr>
              <w:t>Nr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8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</w:tr>
      <w:tr w:rsidR="00E759A8">
        <w:trPr>
          <w:trHeight w:hRule="exact" w:val="562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2429E0">
            <w:pPr>
              <w:spacing w:line="260" w:lineRule="exact"/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usos</w:t>
            </w:r>
          </w:p>
          <w:p w:rsidR="00E759A8" w:rsidRDefault="002429E0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būd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i:</w:t>
            </w:r>
          </w:p>
        </w:tc>
        <w:tc>
          <w:tcPr>
            <w:tcW w:w="66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2429E0">
            <w:pPr>
              <w:spacing w:line="260" w:lineRule="exact"/>
              <w:ind w:left="26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štu ⁯                         </w:t>
            </w:r>
            <w:r>
              <w:rPr>
                <w:spacing w:val="-3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>od</w:t>
            </w:r>
            <w:r>
              <w:rPr>
                <w:spacing w:val="1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>iu ⁯</w:t>
            </w:r>
          </w:p>
        </w:tc>
      </w:tr>
      <w:tr w:rsidR="00E759A8">
        <w:trPr>
          <w:trHeight w:hRule="exact" w:val="562"/>
        </w:trPr>
        <w:tc>
          <w:tcPr>
            <w:tcW w:w="3277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2429E0">
            <w:pPr>
              <w:spacing w:line="260" w:lineRule="exact"/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usos būdo 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rind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</w:p>
          <w:p w:rsidR="00E759A8" w:rsidRDefault="002429E0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kl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ų punktai)</w:t>
            </w:r>
          </w:p>
        </w:tc>
        <w:tc>
          <w:tcPr>
            <w:tcW w:w="502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759A8" w:rsidRDefault="00E759A8"/>
        </w:tc>
      </w:tr>
      <w:tr w:rsidR="00E759A8">
        <w:trPr>
          <w:trHeight w:hRule="exact" w:val="564"/>
        </w:trPr>
        <w:tc>
          <w:tcPr>
            <w:tcW w:w="5058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2429E0">
            <w:pPr>
              <w:spacing w:line="260" w:lineRule="exact"/>
              <w:ind w:left="35" w:right="52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i bus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pklausiama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1"/>
                <w:sz w:val="24"/>
                <w:szCs w:val="24"/>
              </w:rPr>
              <w:t>ž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 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 3 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z w:val="24"/>
                <w:szCs w:val="24"/>
              </w:rPr>
              <w:t>jai, to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ie</w:t>
            </w:r>
            <w:r>
              <w:rPr>
                <w:spacing w:val="1"/>
                <w:sz w:val="24"/>
                <w:szCs w:val="24"/>
              </w:rPr>
              <w:t>ž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 (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kl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ų pu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ktai)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</w:tr>
    </w:tbl>
    <w:p w:rsidR="00E759A8" w:rsidRDefault="00E759A8">
      <w:pPr>
        <w:spacing w:before="18" w:line="220" w:lineRule="exact"/>
        <w:rPr>
          <w:sz w:val="22"/>
          <w:szCs w:val="22"/>
        </w:rPr>
      </w:pPr>
    </w:p>
    <w:p w:rsidR="00E759A8" w:rsidRDefault="002429E0">
      <w:pPr>
        <w:spacing w:before="29" w:line="260" w:lineRule="exact"/>
        <w:ind w:left="16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Ap</w:t>
      </w:r>
      <w:r>
        <w:rPr>
          <w:b/>
          <w:spacing w:val="1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la</w:t>
      </w:r>
      <w:r>
        <w:rPr>
          <w:b/>
          <w:spacing w:val="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sti ti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k</w:t>
      </w:r>
      <w:r>
        <w:rPr>
          <w:b/>
          <w:spacing w:val="-1"/>
          <w:position w:val="-1"/>
          <w:sz w:val="24"/>
          <w:szCs w:val="24"/>
        </w:rPr>
        <w:t>ė</w:t>
      </w:r>
      <w:r>
        <w:rPr>
          <w:b/>
          <w:position w:val="-1"/>
          <w:sz w:val="24"/>
          <w:szCs w:val="24"/>
        </w:rPr>
        <w:t>jai: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1695"/>
        <w:gridCol w:w="1939"/>
        <w:gridCol w:w="968"/>
        <w:gridCol w:w="2446"/>
        <w:gridCol w:w="809"/>
      </w:tblGrid>
      <w:tr w:rsidR="00E759A8">
        <w:trPr>
          <w:trHeight w:hRule="exact" w:val="139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2429E0">
            <w:pPr>
              <w:spacing w:line="260" w:lineRule="exact"/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Eil.</w:t>
            </w:r>
          </w:p>
          <w:p w:rsidR="00E759A8" w:rsidRDefault="002429E0">
            <w:pPr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2429E0">
            <w:pPr>
              <w:spacing w:line="260" w:lineRule="exact"/>
              <w:ind w:left="20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s,</w:t>
            </w:r>
          </w:p>
          <w:p w:rsidR="00E759A8" w:rsidRDefault="002429E0">
            <w:pPr>
              <w:ind w:left="20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įmon</w:t>
            </w:r>
            <w:r>
              <w:rPr>
                <w:spacing w:val="-6"/>
                <w:sz w:val="24"/>
                <w:szCs w:val="24"/>
              </w:rPr>
              <w:t>ė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k</w:t>
            </w:r>
            <w:r>
              <w:rPr>
                <w:spacing w:val="-5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2429E0">
            <w:pPr>
              <w:spacing w:line="260" w:lineRule="exact"/>
              <w:ind w:left="-3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iū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mą</w:t>
            </w:r>
            <w:r>
              <w:rPr>
                <w:spacing w:val="2"/>
                <w:sz w:val="24"/>
                <w:szCs w:val="24"/>
              </w:rPr>
              <w:t xml:space="preserve">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us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</w:p>
          <w:p w:rsidR="00E759A8" w:rsidRDefault="002429E0">
            <w:pPr>
              <w:ind w:left="130" w:right="130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sm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os, 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rd</w:t>
            </w:r>
            <w:r>
              <w:rPr>
                <w:spacing w:val="-2"/>
                <w:sz w:val="24"/>
                <w:szCs w:val="24"/>
              </w:rPr>
              <w:t>as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v</w:t>
            </w:r>
            <w:r>
              <w:rPr>
                <w:spacing w:val="4"/>
                <w:sz w:val="24"/>
                <w:szCs w:val="24"/>
              </w:rPr>
              <w:t>ar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pacing w:val="4"/>
                <w:sz w:val="24"/>
                <w:szCs w:val="24"/>
              </w:rPr>
              <w:t>ė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ef</w:t>
            </w:r>
            <w:r>
              <w:rPr>
                <w:spacing w:val="-2"/>
                <w:sz w:val="24"/>
                <w:szCs w:val="24"/>
              </w:rPr>
              <w:t>on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2429E0">
            <w:pPr>
              <w:spacing w:line="260" w:lineRule="exact"/>
              <w:ind w:left="35" w:right="34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iū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mo</w:t>
            </w:r>
          </w:p>
          <w:p w:rsidR="00E759A8" w:rsidRDefault="002429E0">
            <w:pPr>
              <w:ind w:left="239" w:right="2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2429E0">
            <w:pPr>
              <w:spacing w:line="260" w:lineRule="exact"/>
              <w:ind w:left="772" w:right="776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iū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mo</w:t>
            </w:r>
          </w:p>
          <w:p w:rsidR="00E759A8" w:rsidRDefault="002429E0">
            <w:pPr>
              <w:ind w:left="202" w:right="203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kos (nu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pacing w:val="-7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kon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 xml:space="preserve">ias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s)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2429E0">
            <w:pPr>
              <w:spacing w:line="260" w:lineRule="exact"/>
              <w:ind w:left="7" w:right="5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siū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</w:p>
          <w:p w:rsidR="00E759A8" w:rsidRDefault="002429E0">
            <w:pPr>
              <w:ind w:left="38" w:right="39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mų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z w:val="24"/>
                <w:szCs w:val="24"/>
              </w:rPr>
              <w:t>s nume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 s</w:t>
            </w:r>
          </w:p>
        </w:tc>
      </w:tr>
      <w:tr w:rsidR="00E759A8">
        <w:trPr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</w:tr>
      <w:tr w:rsidR="00E759A8">
        <w:trPr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</w:tr>
      <w:tr w:rsidR="00E759A8">
        <w:trPr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</w:tr>
    </w:tbl>
    <w:p w:rsidR="00E759A8" w:rsidRDefault="00E759A8">
      <w:pPr>
        <w:spacing w:before="6" w:line="120" w:lineRule="exact"/>
        <w:rPr>
          <w:sz w:val="12"/>
          <w:szCs w:val="12"/>
        </w:rPr>
      </w:pPr>
    </w:p>
    <w:p w:rsidR="00E759A8" w:rsidRDefault="00E759A8">
      <w:pPr>
        <w:spacing w:line="200" w:lineRule="exact"/>
      </w:pPr>
    </w:p>
    <w:p w:rsidR="00E759A8" w:rsidRDefault="00E759A8">
      <w:pPr>
        <w:spacing w:line="200" w:lineRule="exact"/>
      </w:pPr>
    </w:p>
    <w:p w:rsidR="00E759A8" w:rsidRDefault="00DA6C00">
      <w:pPr>
        <w:spacing w:before="29"/>
        <w:ind w:left="160" w:right="7031"/>
        <w:rPr>
          <w:sz w:val="24"/>
          <w:szCs w:val="24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503315103" behindDoc="1" locked="0" layoutInCell="1" allowOverlap="1">
                <wp:simplePos x="0" y="0"/>
                <wp:positionH relativeFrom="page">
                  <wp:posOffset>1113790</wp:posOffset>
                </wp:positionH>
                <wp:positionV relativeFrom="paragraph">
                  <wp:posOffset>10795</wp:posOffset>
                </wp:positionV>
                <wp:extent cx="5278120" cy="547370"/>
                <wp:effectExtent l="8890" t="1270" r="8890" b="381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8120" cy="547370"/>
                          <a:chOff x="1754" y="17"/>
                          <a:chExt cx="8312" cy="862"/>
                        </a:xfrm>
                      </wpg:grpSpPr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764" y="27"/>
                            <a:ext cx="2456" cy="0"/>
                            <a:chOff x="1764" y="27"/>
                            <a:chExt cx="2456" cy="0"/>
                          </a:xfrm>
                        </wpg:grpSpPr>
                        <wps:wsp>
                          <wps:cNvPr id="8" name="Freeform 20"/>
                          <wps:cNvSpPr>
                            <a:spLocks/>
                          </wps:cNvSpPr>
                          <wps:spPr bwMode="auto">
                            <a:xfrm>
                              <a:off x="1764" y="27"/>
                              <a:ext cx="2456" cy="0"/>
                            </a:xfrm>
                            <a:custGeom>
                              <a:avLst/>
                              <a:gdLst>
                                <a:gd name="T0" fmla="+- 0 1764 1764"/>
                                <a:gd name="T1" fmla="*/ T0 w 2456"/>
                                <a:gd name="T2" fmla="+- 0 4220 1764"/>
                                <a:gd name="T3" fmla="*/ T2 w 2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6">
                                  <a:moveTo>
                                    <a:pt x="0" y="0"/>
                                  </a:moveTo>
                                  <a:lnTo>
                                    <a:pt x="24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4230" y="27"/>
                              <a:ext cx="5826" cy="0"/>
                              <a:chOff x="4230" y="27"/>
                              <a:chExt cx="5826" cy="0"/>
                            </a:xfrm>
                          </wpg:grpSpPr>
                          <wps:wsp>
                            <wps:cNvPr id="1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4230" y="27"/>
                                <a:ext cx="5826" cy="0"/>
                              </a:xfrm>
                              <a:custGeom>
                                <a:avLst/>
                                <a:gdLst>
                                  <a:gd name="T0" fmla="+- 0 4230 4230"/>
                                  <a:gd name="T1" fmla="*/ T0 w 5826"/>
                                  <a:gd name="T2" fmla="+- 0 10056 4230"/>
                                  <a:gd name="T3" fmla="*/ T2 w 582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826">
                                    <a:moveTo>
                                      <a:pt x="0" y="0"/>
                                    </a:moveTo>
                                    <a:lnTo>
                                      <a:pt x="5826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60" y="23"/>
                                <a:ext cx="0" cy="850"/>
                                <a:chOff x="1760" y="23"/>
                                <a:chExt cx="0" cy="850"/>
                              </a:xfrm>
                            </wpg:grpSpPr>
                            <wps:wsp>
                              <wps:cNvPr id="12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0" y="23"/>
                                  <a:ext cx="0" cy="850"/>
                                </a:xfrm>
                                <a:custGeom>
                                  <a:avLst/>
                                  <a:gdLst>
                                    <a:gd name="T0" fmla="+- 0 23 23"/>
                                    <a:gd name="T1" fmla="*/ 23 h 850"/>
                                    <a:gd name="T2" fmla="+- 0 873 23"/>
                                    <a:gd name="T3" fmla="*/ 873 h 85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850">
                                      <a:moveTo>
                                        <a:pt x="0" y="0"/>
                                      </a:moveTo>
                                      <a:lnTo>
                                        <a:pt x="0" y="85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64" y="868"/>
                                  <a:ext cx="2456" cy="0"/>
                                  <a:chOff x="1764" y="868"/>
                                  <a:chExt cx="2456" cy="0"/>
                                </a:xfrm>
                              </wpg:grpSpPr>
                              <wps:wsp>
                                <wps:cNvPr id="14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64" y="868"/>
                                    <a:ext cx="2456" cy="0"/>
                                  </a:xfrm>
                                  <a:custGeom>
                                    <a:avLst/>
                                    <a:gdLst>
                                      <a:gd name="T0" fmla="+- 0 1764 1764"/>
                                      <a:gd name="T1" fmla="*/ T0 w 2456"/>
                                      <a:gd name="T2" fmla="+- 0 4220 1764"/>
                                      <a:gd name="T3" fmla="*/ T2 w 245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456">
                                        <a:moveTo>
                                          <a:pt x="0" y="0"/>
                                        </a:moveTo>
                                        <a:lnTo>
                                          <a:pt x="245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" name="Group 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225" y="23"/>
                                    <a:ext cx="0" cy="850"/>
                                    <a:chOff x="4225" y="23"/>
                                    <a:chExt cx="0" cy="850"/>
                                  </a:xfrm>
                                </wpg:grpSpPr>
                                <wps:wsp>
                                  <wps:cNvPr id="16" name="Freeform 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225" y="23"/>
                                      <a:ext cx="0" cy="850"/>
                                    </a:xfrm>
                                    <a:custGeom>
                                      <a:avLst/>
                                      <a:gdLst>
                                        <a:gd name="T0" fmla="+- 0 23 23"/>
                                        <a:gd name="T1" fmla="*/ 23 h 850"/>
                                        <a:gd name="T2" fmla="+- 0 873 23"/>
                                        <a:gd name="T3" fmla="*/ 873 h 850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8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85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7" name="Group 1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230" y="868"/>
                                      <a:ext cx="5826" cy="0"/>
                                      <a:chOff x="4230" y="868"/>
                                      <a:chExt cx="5826" cy="0"/>
                                    </a:xfrm>
                                  </wpg:grpSpPr>
                                  <wps:wsp>
                                    <wps:cNvPr id="18" name="Freeform 1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230" y="868"/>
                                        <a:ext cx="5826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4230 4230"/>
                                          <a:gd name="T1" fmla="*/ T0 w 5826"/>
                                          <a:gd name="T2" fmla="+- 0 10056 4230"/>
                                          <a:gd name="T3" fmla="*/ T2 w 5826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82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826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7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9" name="Group 1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060" y="23"/>
                                        <a:ext cx="0" cy="850"/>
                                        <a:chOff x="10060" y="23"/>
                                        <a:chExt cx="0" cy="850"/>
                                      </a:xfrm>
                                    </wpg:grpSpPr>
                                    <wps:wsp>
                                      <wps:cNvPr id="20" name="Freeform 1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060" y="23"/>
                                          <a:ext cx="0" cy="85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23 23"/>
                                            <a:gd name="T1" fmla="*/ 23 h 850"/>
                                            <a:gd name="T2" fmla="+- 0 873 23"/>
                                            <a:gd name="T3" fmla="*/ 873 h 8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8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85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87.7pt;margin-top:.85pt;width:415.6pt;height:43.1pt;z-index:-1377;mso-position-horizontal-relative:page" coordorigin="1754,17" coordsize="8312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">
                <v:group id="Group 7" o:spid="_x0000_s1027" style="position:absolute;left:1764;top:27;width:2456;height:0" coordorigin="1764,27" coordsize="24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0" o:spid="_x0000_s1028" style="position:absolute;left:1764;top:27;width:2456;height:0;visibility:visible;mso-wrap-style:square;v-text-anchor:top" coordsize="24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uiC78A&#10;AADaAAAADwAAAGRycy9kb3ducmV2LnhtbERPTWvCQBC9F/wPywi91Y1S0hJdRYWAID1US3sdsmMS&#10;zM7G7JjEf989FHp8vO/VZnSN6qkLtWcD81kCirjwtubSwNc5f3kHFQTZYuOZDDwowGY9eVphZv3A&#10;n9SfpFQxhEOGBiqRNtM6FBU5DDPfEkfu4juHEmFXatvhEMNdoxdJkmqHNceGClvaV1RcT3dnwOeC&#10;P+57K3K87T72VKev9HYz5nk6bpeghEb5F/+5D9ZA3BqvxBug1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e6ILvwAAANoAAAAPAAAAAAAAAAAAAAAAAJgCAABkcnMvZG93bnJl&#10;di54bWxQSwUGAAAAAAQABAD1AAAAhAMAAAAA&#10;" path="m,l2456,e" filled="f" strokeweight=".58pt">
                    <v:path arrowok="t" o:connecttype="custom" o:connectlocs="0,0;2456,0" o:connectangles="0,0"/>
                  </v:shape>
                  <v:group id="Group 8" o:spid="_x0000_s1029" style="position:absolute;left:4230;top:27;width:5826;height:0" coordorigin="4230,27" coordsize="58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Freeform 19" o:spid="_x0000_s1030" style="position:absolute;left:4230;top:27;width:5826;height:0;visibility:visible;mso-wrap-style:square;v-text-anchor:top" coordsize="58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9EfcEA&#10;AADbAAAADwAAAGRycy9kb3ducmV2LnhtbESPS0vFMBCF94L/IYzgzqZX8EG9ueUqCIqr+8D10IxN&#10;aTOpSezj3zsLwd0M58w532zrxQ9qopi6wAY2RQmKuAm249bA+fR68wgqZWSLQ2AysFKCend5scXK&#10;hpkPNB1zqySEU4UGXM5jpXVqHHlMRRiJRfsK0WOWNbbaRpwl3A/6tizvtceOpcHhSC+Omv744w18&#10;uwOHjwb13bv+nNZ+fej9czTm+mrZP4HKtOR/89/1mxV8oZdfZAC9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vRH3BAAAA2wAAAA8AAAAAAAAAAAAAAAAAmAIAAGRycy9kb3du&#10;cmV2LnhtbFBLBQYAAAAABAAEAPUAAACGAwAAAAA=&#10;" path="m,l5826,e" filled="f" strokeweight=".58pt">
                      <v:path arrowok="t" o:connecttype="custom" o:connectlocs="0,0;5826,0" o:connectangles="0,0"/>
                    </v:shape>
                    <v:group id="Group 9" o:spid="_x0000_s1031" style="position:absolute;left:1760;top:23;width:0;height:850" coordorigin="1760,23" coordsize="0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shape id="Freeform 18" o:spid="_x0000_s1032" style="position:absolute;left:1760;top:23;width:0;height:850;visibility:visible;mso-wrap-style:square;v-text-anchor:top" coordsize="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QZdsEA&#10;AADbAAAADwAAAGRycy9kb3ducmV2LnhtbERPS4vCMBC+C/sfwgjeNNWDj2oUEQTxpK4s621sxrba&#10;TLpJ1O6/3ywI3ubje85s0ZhKPMj50rKCfi8BQZxZXXKu4Pi57o5B+ICssbJMCn7Jw2L+0Zphqu2T&#10;9/Q4hFzEEPYpKihCqFMpfVaQQd+zNXHkLtYZDBG6XGqHzxhuKjlIkqE0WHJsKLCmVUHZ7XA3Ck60&#10;O27X37dz9jOh6+pydZPRl1Oq026WUxCBmvAWv9wbHecP4P+XeI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0GXbBAAAA2wAAAA8AAAAAAAAAAAAAAAAAmAIAAGRycy9kb3du&#10;cmV2LnhtbFBLBQYAAAAABAAEAPUAAACGAwAAAAA=&#10;" path="m,l,850e" filled="f" strokeweight=".58pt">
                        <v:path arrowok="t" o:connecttype="custom" o:connectlocs="0,23;0,873" o:connectangles="0,0"/>
                      </v:shape>
                      <v:group id="Group 10" o:spid="_x0000_s1033" style="position:absolute;left:1764;top:868;width:2456;height:0" coordorigin="1764,868" coordsize="24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shape id="Freeform 17" o:spid="_x0000_s1034" style="position:absolute;left:1764;top:868;width:2456;height:0;visibility:visible;mso-wrap-style:square;v-text-anchor:top" coordsize="24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XuoMEA&#10;AADbAAAADwAAAGRycy9kb3ducmV2LnhtbERPS2sCMRC+F/wPYQRvNatIKatRVFqosIfWFrwOm3Gz&#10;uJnETbqPf98UCr3Nx/eczW6wjeioDbVjBYt5BoK4dLrmSsHX5+vjM4gQkTU2jknBSAF228nDBnPt&#10;ev6g7hwrkUI45KjAxOhzKUNpyGKYO0+cuKtrLcYE20rqFvsUbhu5zLInabHm1GDQ09FQeTt/WwWn&#10;YvSX5fvFu/vqpdbX/aEpolFqNh32axCRhvgv/nO/6TR/Bb+/p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V7qDBAAAA2wAAAA8AAAAAAAAAAAAAAAAAmAIAAGRycy9kb3du&#10;cmV2LnhtbFBLBQYAAAAABAAEAPUAAACGAwAAAAA=&#10;" path="m,l2456,e" filled="f" strokeweight=".20464mm">
                          <v:path arrowok="t" o:connecttype="custom" o:connectlocs="0,0;2456,0" o:connectangles="0,0"/>
                        </v:shape>
                        <v:group id="Group 11" o:spid="_x0000_s1035" style="position:absolute;left:4225;top:23;width:0;height:850" coordorigin="4225,23" coordsize="0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<v:shape id="Freeform 16" o:spid="_x0000_s1036" style="position:absolute;left:4225;top:23;width:0;height:850;visibility:visible;mso-wrap-style:square;v-text-anchor:top" coordsize="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8fdcEA&#10;AADbAAAADwAAAGRycy9kb3ducmV2LnhtbERPS4vCMBC+C/sfwgh709Q9+KhGEUGQPfliWW9jM7bV&#10;ZlKTqN1/vxEEb/PxPWcya0wl7uR8aVlBr5uAIM6sLjlXsN8tO0MQPiBrrCyTgj/yMJt+tCaYavvg&#10;Dd23IRcxhH2KCooQ6lRKnxVk0HdtTRy5k3UGQ4Qul9rhI4abSn4lSV8aLDk2FFjToqDssr0ZBQda&#10;77+Xv5djdh3ReXE6u9Hgxyn12W7mYxCBmvAWv9wrHef34flLPE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PH3XBAAAA2wAAAA8AAAAAAAAAAAAAAAAAmAIAAGRycy9kb3du&#10;cmV2LnhtbFBLBQYAAAAABAAEAPUAAACGAwAAAAA=&#10;" path="m,l,850e" filled="f" strokeweight=".58pt">
                            <v:path arrowok="t" o:connecttype="custom" o:connectlocs="0,23;0,873" o:connectangles="0,0"/>
                          </v:shape>
                          <v:group id="Group 12" o:spid="_x0000_s1037" style="position:absolute;left:4230;top:868;width:5826;height:0" coordorigin="4230,868" coordsize="58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<v:shape id="Freeform 15" o:spid="_x0000_s1038" style="position:absolute;left:4230;top:868;width:5826;height:0;visibility:visible;mso-wrap-style:square;v-text-anchor:top" coordsize="58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4p2cQA&#10;AADbAAAADwAAAGRycy9kb3ducmV2LnhtbESPzW7CQAyE70i8w8qVeoNNe0CQsqAWCYljy5/Ezc26&#10;SWjWG7JLCDw9PiBxszXjmc/Teecq1VITSs8G3oYJKOLM25JzA9vNcjAGFSKyxcozGbhSgPms35ti&#10;av2Ff6hdx1xJCIcUDRQx1qnWISvIYRj6mli0P984jLI2ubYNXiTcVfo9SUbaYcnSUGBNi4Ky//XZ&#10;GQjJL5/3oxPtvttDjV/H42o7uRnz+tJ9foCK1MWn+XG9soIvsPKLDK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+KdnEAAAA2wAAAA8AAAAAAAAAAAAAAAAAmAIAAGRycy9k&#10;b3ducmV2LnhtbFBLBQYAAAAABAAEAPUAAACJAwAAAAA=&#10;" path="m,l5826,e" filled="f" strokeweight=".20464mm">
                              <v:path arrowok="t" o:connecttype="custom" o:connectlocs="0,0;5826,0" o:connectangles="0,0"/>
                            </v:shape>
                            <v:group id="Group 13" o:spid="_x0000_s1039" style="position:absolute;left:10060;top:23;width:0;height:850" coordorigin="10060,23" coordsize="0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  <v:shape id="Freeform 14" o:spid="_x0000_s1040" style="position:absolute;left:10060;top:23;width:0;height:850;visibility:visible;mso-wrap-style:square;v-text-anchor:top" coordsize="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boJ8AA&#10;AADbAAAADwAAAGRycy9kb3ducmV2LnhtbERPy4rCMBTdC/MP4Q7MTlNdjLYaRQRBZuULmdldm2tb&#10;bW5qktH692YhuDyc92TWmlrcyPnKsoJ+LwFBnFtdcaFgv1t2RyB8QNZYWyYFD/Iwm350Jphpe+cN&#10;3bahEDGEfYYKyhCaTEqfl2TQ92xDHLmTdQZDhK6Q2uE9hptaDpLkWxqsODaU2NCipPyy/TcK/mi9&#10;/1n+Xo75NaXz4nR26fDglPr6bOdjEIHa8Ba/3CutYBDXxy/xB8j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YboJ8AAAADbAAAADwAAAAAAAAAAAAAAAACYAgAAZHJzL2Rvd25y&#10;ZXYueG1sUEsFBgAAAAAEAAQA9QAAAIUDAAAAAA==&#10;" path="m,l,850e" filled="f" strokeweight=".58pt">
                                <v:path arrowok="t" o:connecttype="custom" o:connectlocs="0,23;0,873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429E0">
        <w:rPr>
          <w:b/>
          <w:spacing w:val="-6"/>
          <w:sz w:val="24"/>
          <w:szCs w:val="24"/>
        </w:rPr>
        <w:t>L</w:t>
      </w:r>
      <w:r w:rsidR="002429E0">
        <w:rPr>
          <w:b/>
          <w:spacing w:val="-7"/>
          <w:sz w:val="24"/>
          <w:szCs w:val="24"/>
        </w:rPr>
        <w:t>a</w:t>
      </w:r>
      <w:r w:rsidR="002429E0">
        <w:rPr>
          <w:b/>
          <w:spacing w:val="-4"/>
          <w:sz w:val="24"/>
          <w:szCs w:val="24"/>
        </w:rPr>
        <w:t>i</w:t>
      </w:r>
      <w:r w:rsidR="002429E0">
        <w:rPr>
          <w:b/>
          <w:spacing w:val="-8"/>
          <w:sz w:val="24"/>
          <w:szCs w:val="24"/>
        </w:rPr>
        <w:t>m</w:t>
      </w:r>
      <w:r w:rsidR="002429E0">
        <w:rPr>
          <w:b/>
          <w:spacing w:val="-6"/>
          <w:sz w:val="24"/>
          <w:szCs w:val="24"/>
        </w:rPr>
        <w:t>ėju</w:t>
      </w:r>
      <w:r w:rsidR="002429E0">
        <w:rPr>
          <w:b/>
          <w:spacing w:val="-7"/>
          <w:sz w:val="24"/>
          <w:szCs w:val="24"/>
        </w:rPr>
        <w:t>si</w:t>
      </w:r>
      <w:r w:rsidR="002429E0">
        <w:rPr>
          <w:b/>
          <w:sz w:val="24"/>
          <w:szCs w:val="24"/>
        </w:rPr>
        <w:t>u</w:t>
      </w:r>
      <w:r w:rsidR="002429E0">
        <w:rPr>
          <w:b/>
          <w:spacing w:val="-11"/>
          <w:sz w:val="24"/>
          <w:szCs w:val="24"/>
        </w:rPr>
        <w:t xml:space="preserve"> </w:t>
      </w:r>
      <w:r w:rsidR="002429E0">
        <w:rPr>
          <w:b/>
          <w:spacing w:val="-4"/>
          <w:sz w:val="24"/>
          <w:szCs w:val="24"/>
        </w:rPr>
        <w:t>p</w:t>
      </w:r>
      <w:r w:rsidR="002429E0">
        <w:rPr>
          <w:b/>
          <w:spacing w:val="-8"/>
          <w:sz w:val="24"/>
          <w:szCs w:val="24"/>
        </w:rPr>
        <w:t>r</w:t>
      </w:r>
      <w:r w:rsidR="002429E0">
        <w:rPr>
          <w:b/>
          <w:spacing w:val="-7"/>
          <w:sz w:val="24"/>
          <w:szCs w:val="24"/>
        </w:rPr>
        <w:t>i</w:t>
      </w:r>
      <w:r w:rsidR="002429E0">
        <w:rPr>
          <w:b/>
          <w:spacing w:val="-4"/>
          <w:sz w:val="24"/>
          <w:szCs w:val="24"/>
        </w:rPr>
        <w:t>p</w:t>
      </w:r>
      <w:r w:rsidR="002429E0">
        <w:rPr>
          <w:b/>
          <w:spacing w:val="-5"/>
          <w:sz w:val="24"/>
          <w:szCs w:val="24"/>
        </w:rPr>
        <w:t>a</w:t>
      </w:r>
      <w:r w:rsidR="002429E0">
        <w:rPr>
          <w:b/>
          <w:spacing w:val="-8"/>
          <w:sz w:val="24"/>
          <w:szCs w:val="24"/>
        </w:rPr>
        <w:t>ž</w:t>
      </w:r>
      <w:r w:rsidR="002429E0">
        <w:rPr>
          <w:b/>
          <w:spacing w:val="-7"/>
          <w:sz w:val="24"/>
          <w:szCs w:val="24"/>
        </w:rPr>
        <w:t>i</w:t>
      </w:r>
      <w:r w:rsidR="002429E0">
        <w:rPr>
          <w:b/>
          <w:spacing w:val="-4"/>
          <w:sz w:val="24"/>
          <w:szCs w:val="24"/>
        </w:rPr>
        <w:t>n</w:t>
      </w:r>
      <w:r w:rsidR="002429E0">
        <w:rPr>
          <w:b/>
          <w:spacing w:val="-8"/>
          <w:sz w:val="24"/>
          <w:szCs w:val="24"/>
        </w:rPr>
        <w:t>t</w:t>
      </w:r>
      <w:r w:rsidR="002429E0">
        <w:rPr>
          <w:b/>
          <w:spacing w:val="-5"/>
          <w:sz w:val="24"/>
          <w:szCs w:val="24"/>
        </w:rPr>
        <w:t>a</w:t>
      </w:r>
      <w:r w:rsidR="002429E0">
        <w:rPr>
          <w:b/>
          <w:sz w:val="24"/>
          <w:szCs w:val="24"/>
        </w:rPr>
        <w:t xml:space="preserve">s </w:t>
      </w:r>
      <w:r w:rsidR="002429E0">
        <w:rPr>
          <w:b/>
          <w:spacing w:val="-8"/>
          <w:sz w:val="24"/>
          <w:szCs w:val="24"/>
        </w:rPr>
        <w:t>t</w:t>
      </w:r>
      <w:r w:rsidR="002429E0">
        <w:rPr>
          <w:b/>
          <w:spacing w:val="-4"/>
          <w:sz w:val="24"/>
          <w:szCs w:val="24"/>
        </w:rPr>
        <w:t>i</w:t>
      </w:r>
      <w:r w:rsidR="002429E0">
        <w:rPr>
          <w:b/>
          <w:spacing w:val="-8"/>
          <w:sz w:val="24"/>
          <w:szCs w:val="24"/>
        </w:rPr>
        <w:t>e</w:t>
      </w:r>
      <w:r w:rsidR="002429E0">
        <w:rPr>
          <w:b/>
          <w:spacing w:val="-4"/>
          <w:sz w:val="24"/>
          <w:szCs w:val="24"/>
        </w:rPr>
        <w:t>k</w:t>
      </w:r>
      <w:r w:rsidR="002429E0">
        <w:rPr>
          <w:b/>
          <w:spacing w:val="-6"/>
          <w:sz w:val="24"/>
          <w:szCs w:val="24"/>
        </w:rPr>
        <w:t>ė</w:t>
      </w:r>
      <w:r w:rsidR="002429E0">
        <w:rPr>
          <w:b/>
          <w:spacing w:val="-8"/>
          <w:sz w:val="24"/>
          <w:szCs w:val="24"/>
        </w:rPr>
        <w:t>j</w:t>
      </w:r>
      <w:r w:rsidR="002429E0">
        <w:rPr>
          <w:b/>
          <w:spacing w:val="-5"/>
          <w:sz w:val="24"/>
          <w:szCs w:val="24"/>
        </w:rPr>
        <w:t>a</w:t>
      </w:r>
      <w:r w:rsidR="002429E0">
        <w:rPr>
          <w:b/>
          <w:sz w:val="24"/>
          <w:szCs w:val="24"/>
        </w:rPr>
        <w:t>s</w:t>
      </w:r>
      <w:r w:rsidR="002429E0">
        <w:rPr>
          <w:b/>
          <w:spacing w:val="-14"/>
          <w:sz w:val="24"/>
          <w:szCs w:val="24"/>
        </w:rPr>
        <w:t xml:space="preserve"> </w:t>
      </w:r>
      <w:r w:rsidR="002429E0">
        <w:rPr>
          <w:b/>
          <w:spacing w:val="-4"/>
          <w:sz w:val="24"/>
          <w:szCs w:val="24"/>
        </w:rPr>
        <w:t>i</w:t>
      </w:r>
      <w:r w:rsidR="002429E0">
        <w:rPr>
          <w:b/>
          <w:sz w:val="24"/>
          <w:szCs w:val="24"/>
        </w:rPr>
        <w:t>r</w:t>
      </w:r>
      <w:r w:rsidR="002429E0">
        <w:rPr>
          <w:b/>
          <w:spacing w:val="-11"/>
          <w:sz w:val="24"/>
          <w:szCs w:val="24"/>
        </w:rPr>
        <w:t xml:space="preserve"> </w:t>
      </w:r>
      <w:r w:rsidR="002429E0">
        <w:rPr>
          <w:b/>
          <w:spacing w:val="-8"/>
          <w:sz w:val="24"/>
          <w:szCs w:val="24"/>
        </w:rPr>
        <w:t>t</w:t>
      </w:r>
      <w:r w:rsidR="002429E0">
        <w:rPr>
          <w:b/>
          <w:spacing w:val="-7"/>
          <w:sz w:val="24"/>
          <w:szCs w:val="24"/>
        </w:rPr>
        <w:t>o</w:t>
      </w:r>
      <w:r w:rsidR="002429E0">
        <w:rPr>
          <w:b/>
          <w:spacing w:val="-4"/>
          <w:sz w:val="24"/>
          <w:szCs w:val="24"/>
        </w:rPr>
        <w:t>k</w:t>
      </w:r>
      <w:r w:rsidR="002429E0">
        <w:rPr>
          <w:b/>
          <w:spacing w:val="-7"/>
          <w:sz w:val="24"/>
          <w:szCs w:val="24"/>
        </w:rPr>
        <w:t>i</w:t>
      </w:r>
      <w:r w:rsidR="002429E0">
        <w:rPr>
          <w:b/>
          <w:sz w:val="24"/>
          <w:szCs w:val="24"/>
        </w:rPr>
        <w:t xml:space="preserve">o </w:t>
      </w:r>
      <w:r w:rsidR="002429E0">
        <w:rPr>
          <w:b/>
          <w:spacing w:val="-7"/>
          <w:sz w:val="24"/>
          <w:szCs w:val="24"/>
        </w:rPr>
        <w:t>s</w:t>
      </w:r>
      <w:r w:rsidR="002429E0">
        <w:rPr>
          <w:b/>
          <w:spacing w:val="-6"/>
          <w:sz w:val="24"/>
          <w:szCs w:val="24"/>
        </w:rPr>
        <w:t>pr</w:t>
      </w:r>
      <w:r w:rsidR="002429E0">
        <w:rPr>
          <w:b/>
          <w:spacing w:val="-8"/>
          <w:sz w:val="24"/>
          <w:szCs w:val="24"/>
        </w:rPr>
        <w:t>e</w:t>
      </w:r>
      <w:r w:rsidR="002429E0">
        <w:rPr>
          <w:b/>
          <w:spacing w:val="-4"/>
          <w:sz w:val="24"/>
          <w:szCs w:val="24"/>
        </w:rPr>
        <w:t>n</w:t>
      </w:r>
      <w:r w:rsidR="002429E0">
        <w:rPr>
          <w:b/>
          <w:spacing w:val="-6"/>
          <w:sz w:val="24"/>
          <w:szCs w:val="24"/>
        </w:rPr>
        <w:t>d</w:t>
      </w:r>
      <w:r w:rsidR="002429E0">
        <w:rPr>
          <w:b/>
          <w:spacing w:val="-4"/>
          <w:sz w:val="24"/>
          <w:szCs w:val="24"/>
        </w:rPr>
        <w:t>i</w:t>
      </w:r>
      <w:r w:rsidR="002429E0">
        <w:rPr>
          <w:b/>
          <w:spacing w:val="-8"/>
          <w:sz w:val="24"/>
          <w:szCs w:val="24"/>
        </w:rPr>
        <w:t>m</w:t>
      </w:r>
      <w:r w:rsidR="002429E0">
        <w:rPr>
          <w:b/>
          <w:sz w:val="24"/>
          <w:szCs w:val="24"/>
        </w:rPr>
        <w:t>o</w:t>
      </w:r>
      <w:r w:rsidR="002429E0">
        <w:rPr>
          <w:b/>
          <w:spacing w:val="-12"/>
          <w:sz w:val="24"/>
          <w:szCs w:val="24"/>
        </w:rPr>
        <w:t xml:space="preserve"> </w:t>
      </w:r>
      <w:r w:rsidR="002429E0">
        <w:rPr>
          <w:b/>
          <w:spacing w:val="-4"/>
          <w:sz w:val="24"/>
          <w:szCs w:val="24"/>
        </w:rPr>
        <w:t>p</w:t>
      </w:r>
      <w:r w:rsidR="002429E0">
        <w:rPr>
          <w:b/>
          <w:spacing w:val="-8"/>
          <w:sz w:val="24"/>
          <w:szCs w:val="24"/>
        </w:rPr>
        <w:t>r</w:t>
      </w:r>
      <w:r w:rsidR="002429E0">
        <w:rPr>
          <w:b/>
          <w:spacing w:val="-4"/>
          <w:sz w:val="24"/>
          <w:szCs w:val="24"/>
        </w:rPr>
        <w:t>i</w:t>
      </w:r>
      <w:r w:rsidR="002429E0">
        <w:rPr>
          <w:b/>
          <w:spacing w:val="-6"/>
          <w:sz w:val="24"/>
          <w:szCs w:val="24"/>
        </w:rPr>
        <w:t>e</w:t>
      </w:r>
      <w:r w:rsidR="002429E0">
        <w:rPr>
          <w:b/>
          <w:spacing w:val="-8"/>
          <w:sz w:val="24"/>
          <w:szCs w:val="24"/>
        </w:rPr>
        <w:t>ž</w:t>
      </w:r>
      <w:r w:rsidR="002429E0">
        <w:rPr>
          <w:b/>
          <w:spacing w:val="-5"/>
          <w:sz w:val="24"/>
          <w:szCs w:val="24"/>
        </w:rPr>
        <w:t>a</w:t>
      </w:r>
      <w:r w:rsidR="002429E0">
        <w:rPr>
          <w:b/>
          <w:spacing w:val="-7"/>
          <w:sz w:val="24"/>
          <w:szCs w:val="24"/>
        </w:rPr>
        <w:t>s</w:t>
      </w:r>
      <w:r w:rsidR="002429E0">
        <w:rPr>
          <w:b/>
          <w:spacing w:val="-6"/>
          <w:sz w:val="24"/>
          <w:szCs w:val="24"/>
        </w:rPr>
        <w:t>t</w:t>
      </w:r>
      <w:r w:rsidR="002429E0">
        <w:rPr>
          <w:b/>
          <w:spacing w:val="-7"/>
          <w:sz w:val="24"/>
          <w:szCs w:val="24"/>
        </w:rPr>
        <w:t>y</w:t>
      </w:r>
      <w:r w:rsidR="002429E0">
        <w:rPr>
          <w:b/>
          <w:sz w:val="24"/>
          <w:szCs w:val="24"/>
        </w:rPr>
        <w:t>s</w:t>
      </w:r>
    </w:p>
    <w:p w:rsidR="00E759A8" w:rsidRDefault="00E759A8">
      <w:pPr>
        <w:spacing w:before="5" w:line="120" w:lineRule="exact"/>
        <w:rPr>
          <w:sz w:val="13"/>
          <w:szCs w:val="13"/>
        </w:rPr>
      </w:pPr>
    </w:p>
    <w:p w:rsidR="00E759A8" w:rsidRDefault="00E759A8">
      <w:pPr>
        <w:spacing w:line="200" w:lineRule="exact"/>
      </w:pPr>
    </w:p>
    <w:p w:rsidR="00E759A8" w:rsidRDefault="00E759A8">
      <w:pPr>
        <w:spacing w:line="200" w:lineRule="exact"/>
      </w:pPr>
    </w:p>
    <w:p w:rsidR="00E759A8" w:rsidRDefault="002429E0">
      <w:pPr>
        <w:spacing w:before="29"/>
        <w:ind w:left="160"/>
        <w:rPr>
          <w:sz w:val="24"/>
          <w:szCs w:val="24"/>
        </w:rPr>
      </w:pPr>
      <w:r>
        <w:rPr>
          <w:b/>
          <w:spacing w:val="-8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pk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-7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u</w:t>
      </w:r>
      <w:r>
        <w:rPr>
          <w:b/>
          <w:spacing w:val="-5"/>
          <w:sz w:val="24"/>
          <w:szCs w:val="24"/>
        </w:rPr>
        <w:t>s</w:t>
      </w:r>
      <w:r>
        <w:rPr>
          <w:b/>
          <w:sz w:val="24"/>
          <w:szCs w:val="24"/>
        </w:rPr>
        <w:t>ą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a</w:t>
      </w:r>
      <w:r>
        <w:rPr>
          <w:b/>
          <w:spacing w:val="-8"/>
          <w:sz w:val="24"/>
          <w:szCs w:val="24"/>
        </w:rPr>
        <w:t>t</w:t>
      </w:r>
      <w:r>
        <w:rPr>
          <w:b/>
          <w:spacing w:val="-7"/>
          <w:sz w:val="24"/>
          <w:szCs w:val="24"/>
        </w:rPr>
        <w:t>li</w:t>
      </w:r>
      <w:r>
        <w:rPr>
          <w:b/>
          <w:spacing w:val="-4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pacing w:val="-7"/>
          <w:sz w:val="24"/>
          <w:szCs w:val="24"/>
        </w:rPr>
        <w:t>i</w:t>
      </w:r>
      <w:r>
        <w:rPr>
          <w:b/>
          <w:sz w:val="24"/>
          <w:szCs w:val="24"/>
        </w:rPr>
        <w:t>r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p</w:t>
      </w:r>
      <w:r>
        <w:rPr>
          <w:b/>
          <w:spacing w:val="-7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ž</w:t>
      </w:r>
      <w:r>
        <w:rPr>
          <w:b/>
          <w:spacing w:val="-5"/>
          <w:sz w:val="24"/>
          <w:szCs w:val="24"/>
        </w:rPr>
        <w:t>y</w:t>
      </w:r>
      <w:r>
        <w:rPr>
          <w:b/>
          <w:spacing w:val="-6"/>
          <w:sz w:val="24"/>
          <w:szCs w:val="24"/>
        </w:rPr>
        <w:t>m</w:t>
      </w:r>
      <w:r>
        <w:rPr>
          <w:b/>
          <w:sz w:val="24"/>
          <w:szCs w:val="24"/>
        </w:rPr>
        <w:t>ą</w:t>
      </w:r>
      <w:r>
        <w:rPr>
          <w:b/>
          <w:spacing w:val="-1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p</w:t>
      </w:r>
      <w:r>
        <w:rPr>
          <w:b/>
          <w:spacing w:val="-5"/>
          <w:sz w:val="24"/>
          <w:szCs w:val="24"/>
        </w:rPr>
        <w:t>a</w:t>
      </w:r>
      <w:r>
        <w:rPr>
          <w:b/>
          <w:spacing w:val="-8"/>
          <w:sz w:val="24"/>
          <w:szCs w:val="24"/>
        </w:rPr>
        <w:t>r</w:t>
      </w:r>
      <w:r>
        <w:rPr>
          <w:b/>
          <w:spacing w:val="-6"/>
          <w:sz w:val="24"/>
          <w:szCs w:val="24"/>
        </w:rPr>
        <w:t>en</w:t>
      </w:r>
      <w:r>
        <w:rPr>
          <w:b/>
          <w:spacing w:val="-5"/>
          <w:sz w:val="24"/>
          <w:szCs w:val="24"/>
        </w:rPr>
        <w:t>g</w:t>
      </w:r>
      <w:r>
        <w:rPr>
          <w:b/>
          <w:sz w:val="24"/>
          <w:szCs w:val="24"/>
        </w:rPr>
        <w:t>ė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pacing w:val="-8"/>
          <w:sz w:val="24"/>
          <w:szCs w:val="24"/>
        </w:rPr>
        <w:t>(</w:t>
      </w:r>
      <w:r>
        <w:rPr>
          <w:b/>
          <w:spacing w:val="-4"/>
          <w:sz w:val="24"/>
          <w:szCs w:val="24"/>
        </w:rPr>
        <w:t>pi</w:t>
      </w:r>
      <w:r>
        <w:rPr>
          <w:b/>
          <w:spacing w:val="-8"/>
          <w:sz w:val="24"/>
          <w:szCs w:val="24"/>
        </w:rPr>
        <w:t>r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-4"/>
          <w:sz w:val="24"/>
          <w:szCs w:val="24"/>
        </w:rPr>
        <w:t>i</w:t>
      </w:r>
      <w:r>
        <w:rPr>
          <w:b/>
          <w:spacing w:val="-8"/>
          <w:sz w:val="24"/>
          <w:szCs w:val="24"/>
        </w:rPr>
        <w:t>m</w:t>
      </w:r>
      <w:r>
        <w:rPr>
          <w:b/>
          <w:sz w:val="24"/>
          <w:szCs w:val="24"/>
        </w:rPr>
        <w:t>ų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o</w:t>
      </w:r>
      <w:r>
        <w:rPr>
          <w:b/>
          <w:spacing w:val="-8"/>
          <w:sz w:val="24"/>
          <w:szCs w:val="24"/>
        </w:rPr>
        <w:t>r</w:t>
      </w:r>
      <w:r>
        <w:rPr>
          <w:b/>
          <w:spacing w:val="-5"/>
          <w:sz w:val="24"/>
          <w:szCs w:val="24"/>
        </w:rPr>
        <w:t>ga</w:t>
      </w:r>
      <w:r>
        <w:rPr>
          <w:b/>
          <w:spacing w:val="-6"/>
          <w:sz w:val="24"/>
          <w:szCs w:val="24"/>
        </w:rPr>
        <w:t>n</w:t>
      </w:r>
      <w:r>
        <w:rPr>
          <w:b/>
          <w:spacing w:val="-7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z</w:t>
      </w:r>
      <w:r>
        <w:rPr>
          <w:b/>
          <w:spacing w:val="-5"/>
          <w:sz w:val="24"/>
          <w:szCs w:val="24"/>
        </w:rPr>
        <w:t>a</w:t>
      </w:r>
      <w:r>
        <w:rPr>
          <w:b/>
          <w:spacing w:val="-8"/>
          <w:sz w:val="24"/>
          <w:szCs w:val="24"/>
        </w:rPr>
        <w:t>t</w:t>
      </w:r>
      <w:r>
        <w:rPr>
          <w:b/>
          <w:spacing w:val="-5"/>
          <w:sz w:val="24"/>
          <w:szCs w:val="24"/>
        </w:rPr>
        <w:t>o</w:t>
      </w:r>
      <w:r>
        <w:rPr>
          <w:b/>
          <w:spacing w:val="-8"/>
          <w:sz w:val="24"/>
          <w:szCs w:val="24"/>
        </w:rPr>
        <w:t>r</w:t>
      </w:r>
      <w:r>
        <w:rPr>
          <w:b/>
          <w:spacing w:val="-7"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us</w:t>
      </w:r>
      <w:r>
        <w:rPr>
          <w:b/>
          <w:spacing w:val="-8"/>
          <w:sz w:val="24"/>
          <w:szCs w:val="24"/>
        </w:rPr>
        <w:t>):</w:t>
      </w:r>
    </w:p>
    <w:p w:rsidR="00E759A8" w:rsidRDefault="002429E0">
      <w:pPr>
        <w:spacing w:line="260" w:lineRule="exact"/>
        <w:ind w:left="160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  ........................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.................</w:t>
      </w:r>
    </w:p>
    <w:p w:rsidR="00E759A8" w:rsidRDefault="002429E0">
      <w:pPr>
        <w:spacing w:line="260" w:lineRule="exact"/>
        <w:ind w:left="1298"/>
        <w:rPr>
          <w:sz w:val="24"/>
          <w:szCs w:val="24"/>
        </w:rPr>
      </w:pPr>
      <w:r>
        <w:rPr>
          <w:position w:val="-1"/>
          <w:sz w:val="24"/>
          <w:szCs w:val="24"/>
        </w:rPr>
        <w:t>(p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e</w:t>
      </w:r>
      <w:r>
        <w:rPr>
          <w:spacing w:val="3"/>
          <w:position w:val="-1"/>
          <w:sz w:val="24"/>
          <w:szCs w:val="24"/>
        </w:rPr>
        <w:t>i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 xml:space="preserve">os)                              </w:t>
      </w:r>
      <w:r>
        <w:rPr>
          <w:spacing w:val="2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(v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rd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s, </w:t>
      </w:r>
      <w:r>
        <w:rPr>
          <w:spacing w:val="2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ė</w:t>
      </w:r>
      <w:r>
        <w:rPr>
          <w:position w:val="-1"/>
          <w:sz w:val="24"/>
          <w:szCs w:val="24"/>
        </w:rPr>
        <w:t xml:space="preserve">)                      </w:t>
      </w:r>
      <w:r>
        <w:rPr>
          <w:spacing w:val="1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(p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š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s, dat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)</w:t>
      </w:r>
    </w:p>
    <w:p w:rsidR="00E759A8" w:rsidRDefault="00E759A8">
      <w:pPr>
        <w:spacing w:before="17" w:line="200" w:lineRule="exact"/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3"/>
        <w:gridCol w:w="2988"/>
        <w:gridCol w:w="1650"/>
        <w:gridCol w:w="1210"/>
      </w:tblGrid>
      <w:tr w:rsidR="00E759A8">
        <w:trPr>
          <w:trHeight w:hRule="exact" w:val="356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E759A8" w:rsidRDefault="002429E0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ita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as</w:t>
            </w:r>
            <w:r>
              <w:rPr>
                <w:b/>
                <w:spacing w:val="-2"/>
                <w:sz w:val="24"/>
                <w:szCs w:val="24"/>
              </w:rPr>
              <w:t xml:space="preserve"> s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ta</w:t>
            </w:r>
            <w:r>
              <w:rPr>
                <w:b/>
                <w:spacing w:val="-4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ti</w:t>
            </w:r>
            <w:r>
              <w:rPr>
                <w:b/>
                <w:spacing w:val="-4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ud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E759A8" w:rsidRDefault="002429E0">
            <w:pPr>
              <w:spacing w:before="69"/>
              <w:ind w:left="516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ita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E759A8" w:rsidRDefault="002429E0">
            <w:pPr>
              <w:spacing w:before="69"/>
              <w:ind w:left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3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ita</w:t>
            </w:r>
            <w:r>
              <w:rPr>
                <w:b/>
                <w:spacing w:val="-4"/>
                <w:sz w:val="24"/>
                <w:szCs w:val="24"/>
              </w:rPr>
              <w:t>r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759A8" w:rsidRDefault="00E759A8"/>
        </w:tc>
      </w:tr>
      <w:tr w:rsidR="00E759A8">
        <w:trPr>
          <w:trHeight w:hRule="exact" w:val="289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E759A8" w:rsidRDefault="002429E0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E759A8" w:rsidRDefault="002429E0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E759A8" w:rsidRDefault="002429E0">
            <w:pPr>
              <w:spacing w:line="260" w:lineRule="exact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759A8" w:rsidRDefault="002429E0">
            <w:pPr>
              <w:spacing w:line="260" w:lineRule="exact"/>
              <w:ind w:lef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</w:t>
            </w:r>
          </w:p>
        </w:tc>
      </w:tr>
    </w:tbl>
    <w:p w:rsidR="00E759A8" w:rsidRDefault="00DA6C00">
      <w:pPr>
        <w:spacing w:line="240" w:lineRule="exact"/>
        <w:ind w:left="1298"/>
        <w:rPr>
          <w:sz w:val="24"/>
          <w:szCs w:val="24"/>
        </w:rPr>
        <w:sectPr w:rsidR="00E759A8">
          <w:pgSz w:w="11920" w:h="16840"/>
          <w:pgMar w:top="660" w:right="780" w:bottom="280" w:left="1640" w:header="627" w:footer="0" w:gutter="0"/>
          <w:cols w:space="1296"/>
        </w:sect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503315104" behindDoc="1" locked="0" layoutInCell="1" allowOverlap="1">
                <wp:simplePos x="0" y="0"/>
                <wp:positionH relativeFrom="page">
                  <wp:posOffset>3132455</wp:posOffset>
                </wp:positionH>
                <wp:positionV relativeFrom="paragraph">
                  <wp:posOffset>854075</wp:posOffset>
                </wp:positionV>
                <wp:extent cx="1524000" cy="0"/>
                <wp:effectExtent l="8255" t="6350" r="10795" b="1270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0"/>
                          <a:chOff x="4933" y="1345"/>
                          <a:chExt cx="2400" cy="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933" y="1345"/>
                            <a:ext cx="2400" cy="0"/>
                          </a:xfrm>
                          <a:custGeom>
                            <a:avLst/>
                            <a:gdLst>
                              <a:gd name="T0" fmla="+- 0 4933 4933"/>
                              <a:gd name="T1" fmla="*/ T0 w 2400"/>
                              <a:gd name="T2" fmla="+- 0 7333 4933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46.65pt;margin-top:67.25pt;width:120pt;height:0;z-index:-1376;mso-position-horizontal-relative:page" coordorigin="4933,1345" coordsize="2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">
                <v:shape id="Freeform 5" o:spid="_x0000_s1027" style="position:absolute;left:4933;top:1345;width:2400;height:0;visibility:visible;mso-wrap-style:square;v-text-anchor:top" coordsize="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CWXcEA&#10;AADaAAAADwAAAGRycy9kb3ducmV2LnhtbESPQWsCMRSE7wX/Q3iCt5q12KKr2UVaCu1Jqi14fCTP&#10;zeLmZUmirv++EQo9DjPzDbOuB9eJC4XYelYwmxYgiLU3LTcKvvfvjwsQMSEb7DyTghtFqKvRwxpL&#10;46/8RZddakSGcCxRgU2pL6WM2pLDOPU9cfaOPjhMWYZGmoDXDHedfCqKF+mw5bxgsadXS/q0OzsF&#10;58Niu3zTlj+Pt6Dl/ieaOWulJuNhswKRaEj/4b/2h1HwDPcr+Qb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gll3BAAAA2gAAAA8AAAAAAAAAAAAAAAAAmAIAAGRycy9kb3du&#10;cmV2LnhtbFBLBQYAAAAABAAEAPUAAACGAwAAAAA=&#10;" path="m,l2400,e" filled="f" strokeweight=".48pt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 w:rsidR="002429E0">
        <w:rPr>
          <w:sz w:val="24"/>
          <w:szCs w:val="24"/>
        </w:rPr>
        <w:t>(p</w:t>
      </w:r>
      <w:r w:rsidR="002429E0">
        <w:rPr>
          <w:spacing w:val="-2"/>
          <w:sz w:val="24"/>
          <w:szCs w:val="24"/>
        </w:rPr>
        <w:t>a</w:t>
      </w:r>
      <w:r w:rsidR="002429E0">
        <w:rPr>
          <w:sz w:val="24"/>
          <w:szCs w:val="24"/>
        </w:rPr>
        <w:t>r</w:t>
      </w:r>
      <w:r w:rsidR="002429E0">
        <w:rPr>
          <w:spacing w:val="-2"/>
          <w:sz w:val="24"/>
          <w:szCs w:val="24"/>
        </w:rPr>
        <w:t>e</w:t>
      </w:r>
      <w:r w:rsidR="002429E0">
        <w:rPr>
          <w:spacing w:val="3"/>
          <w:sz w:val="24"/>
          <w:szCs w:val="24"/>
        </w:rPr>
        <w:t>i</w:t>
      </w:r>
      <w:r w:rsidR="002429E0">
        <w:rPr>
          <w:spacing w:val="-2"/>
          <w:sz w:val="24"/>
          <w:szCs w:val="24"/>
        </w:rPr>
        <w:t>g</w:t>
      </w:r>
      <w:r w:rsidR="002429E0">
        <w:rPr>
          <w:sz w:val="24"/>
          <w:szCs w:val="24"/>
        </w:rPr>
        <w:t xml:space="preserve">os)                              </w:t>
      </w:r>
      <w:r w:rsidR="002429E0">
        <w:rPr>
          <w:spacing w:val="27"/>
          <w:sz w:val="24"/>
          <w:szCs w:val="24"/>
        </w:rPr>
        <w:t xml:space="preserve"> </w:t>
      </w:r>
      <w:r w:rsidR="002429E0">
        <w:rPr>
          <w:sz w:val="24"/>
          <w:szCs w:val="24"/>
        </w:rPr>
        <w:t>(v</w:t>
      </w:r>
      <w:r w:rsidR="002429E0">
        <w:rPr>
          <w:spacing w:val="-2"/>
          <w:sz w:val="24"/>
          <w:szCs w:val="24"/>
        </w:rPr>
        <w:t>a</w:t>
      </w:r>
      <w:r w:rsidR="002429E0">
        <w:rPr>
          <w:sz w:val="24"/>
          <w:szCs w:val="24"/>
        </w:rPr>
        <w:t>rd</w:t>
      </w:r>
      <w:r w:rsidR="002429E0">
        <w:rPr>
          <w:spacing w:val="-2"/>
          <w:sz w:val="24"/>
          <w:szCs w:val="24"/>
        </w:rPr>
        <w:t>a</w:t>
      </w:r>
      <w:r w:rsidR="002429E0">
        <w:rPr>
          <w:sz w:val="24"/>
          <w:szCs w:val="24"/>
        </w:rPr>
        <w:t xml:space="preserve">s, </w:t>
      </w:r>
      <w:r w:rsidR="002429E0">
        <w:rPr>
          <w:spacing w:val="2"/>
          <w:sz w:val="24"/>
          <w:szCs w:val="24"/>
        </w:rPr>
        <w:t>p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v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r</w:t>
      </w:r>
      <w:r w:rsidR="002429E0">
        <w:rPr>
          <w:spacing w:val="1"/>
          <w:sz w:val="24"/>
          <w:szCs w:val="24"/>
        </w:rPr>
        <w:t>d</w:t>
      </w:r>
      <w:r w:rsidR="002429E0">
        <w:rPr>
          <w:spacing w:val="-1"/>
          <w:sz w:val="24"/>
          <w:szCs w:val="24"/>
        </w:rPr>
        <w:t>ė</w:t>
      </w:r>
      <w:r w:rsidR="002429E0">
        <w:rPr>
          <w:sz w:val="24"/>
          <w:szCs w:val="24"/>
        </w:rPr>
        <w:t xml:space="preserve">)                      </w:t>
      </w:r>
      <w:r w:rsidR="002429E0">
        <w:rPr>
          <w:spacing w:val="19"/>
          <w:sz w:val="24"/>
          <w:szCs w:val="24"/>
        </w:rPr>
        <w:t xml:space="preserve"> </w:t>
      </w:r>
      <w:r w:rsidR="002429E0">
        <w:rPr>
          <w:sz w:val="24"/>
          <w:szCs w:val="24"/>
        </w:rPr>
        <w:t>(p</w:t>
      </w:r>
      <w:r w:rsidR="002429E0">
        <w:rPr>
          <w:spacing w:val="-2"/>
          <w:sz w:val="24"/>
          <w:szCs w:val="24"/>
        </w:rPr>
        <w:t>a</w:t>
      </w:r>
      <w:r w:rsidR="002429E0">
        <w:rPr>
          <w:sz w:val="24"/>
          <w:szCs w:val="24"/>
        </w:rPr>
        <w:t>r</w:t>
      </w:r>
      <w:r w:rsidR="002429E0">
        <w:rPr>
          <w:spacing w:val="-2"/>
          <w:sz w:val="24"/>
          <w:szCs w:val="24"/>
        </w:rPr>
        <w:t>a</w:t>
      </w:r>
      <w:r w:rsidR="002429E0">
        <w:rPr>
          <w:spacing w:val="2"/>
          <w:sz w:val="24"/>
          <w:szCs w:val="24"/>
        </w:rPr>
        <w:t>š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s, dat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)</w:t>
      </w:r>
    </w:p>
    <w:p w:rsidR="00E759A8" w:rsidRDefault="00E759A8">
      <w:pPr>
        <w:spacing w:before="6" w:line="120" w:lineRule="exact"/>
        <w:rPr>
          <w:sz w:val="13"/>
          <w:szCs w:val="13"/>
        </w:rPr>
      </w:pPr>
    </w:p>
    <w:p w:rsidR="00E759A8" w:rsidRDefault="00E759A8">
      <w:pPr>
        <w:spacing w:line="200" w:lineRule="exact"/>
      </w:pPr>
    </w:p>
    <w:p w:rsidR="00E759A8" w:rsidRDefault="00E759A8">
      <w:pPr>
        <w:spacing w:line="200" w:lineRule="exact"/>
      </w:pPr>
    </w:p>
    <w:p w:rsidR="00E759A8" w:rsidRDefault="00F5284A">
      <w:pPr>
        <w:spacing w:before="29"/>
        <w:ind w:right="1057"/>
        <w:jc w:val="right"/>
        <w:rPr>
          <w:sz w:val="24"/>
          <w:szCs w:val="24"/>
        </w:rPr>
      </w:pPr>
      <w:r>
        <w:rPr>
          <w:sz w:val="24"/>
          <w:szCs w:val="24"/>
        </w:rPr>
        <w:t>Šakių rajono Gelgaudiškio vaikų darželio “Eglutė”</w:t>
      </w:r>
      <w:r w:rsidR="002429E0">
        <w:rPr>
          <w:spacing w:val="-2"/>
          <w:sz w:val="24"/>
          <w:szCs w:val="24"/>
        </w:rPr>
        <w:t xml:space="preserve"> </w:t>
      </w:r>
      <w:r w:rsidR="002429E0">
        <w:rPr>
          <w:sz w:val="24"/>
          <w:szCs w:val="24"/>
        </w:rPr>
        <w:t>s</w:t>
      </w:r>
      <w:r w:rsidR="002429E0">
        <w:rPr>
          <w:spacing w:val="-2"/>
          <w:sz w:val="24"/>
          <w:szCs w:val="24"/>
        </w:rPr>
        <w:t>u</w:t>
      </w:r>
      <w:r w:rsidR="002429E0">
        <w:rPr>
          <w:sz w:val="24"/>
          <w:szCs w:val="24"/>
        </w:rPr>
        <w:t>p</w:t>
      </w:r>
      <w:r w:rsidR="002429E0">
        <w:rPr>
          <w:spacing w:val="-1"/>
          <w:sz w:val="24"/>
          <w:szCs w:val="24"/>
        </w:rPr>
        <w:t>a</w:t>
      </w:r>
      <w:r w:rsidR="002429E0">
        <w:rPr>
          <w:sz w:val="24"/>
          <w:szCs w:val="24"/>
        </w:rPr>
        <w:t>p</w:t>
      </w:r>
      <w:r w:rsidR="002429E0">
        <w:rPr>
          <w:spacing w:val="-1"/>
          <w:sz w:val="24"/>
          <w:szCs w:val="24"/>
        </w:rPr>
        <w:t>r</w:t>
      </w:r>
      <w:r w:rsidR="002429E0">
        <w:rPr>
          <w:spacing w:val="-3"/>
          <w:sz w:val="24"/>
          <w:szCs w:val="24"/>
        </w:rPr>
        <w:t>a</w:t>
      </w:r>
      <w:r w:rsidR="002429E0">
        <w:rPr>
          <w:sz w:val="24"/>
          <w:szCs w:val="24"/>
        </w:rPr>
        <w:t>s</w:t>
      </w:r>
      <w:r w:rsidR="002429E0">
        <w:rPr>
          <w:spacing w:val="-2"/>
          <w:sz w:val="24"/>
          <w:szCs w:val="24"/>
        </w:rPr>
        <w:t>t</w:t>
      </w:r>
      <w:r w:rsidR="002429E0">
        <w:rPr>
          <w:sz w:val="24"/>
          <w:szCs w:val="24"/>
        </w:rPr>
        <w:t>i</w:t>
      </w:r>
      <w:r w:rsidR="002429E0">
        <w:rPr>
          <w:spacing w:val="-2"/>
          <w:sz w:val="24"/>
          <w:szCs w:val="24"/>
        </w:rPr>
        <w:t>nt</w:t>
      </w:r>
      <w:r w:rsidR="002429E0">
        <w:rPr>
          <w:sz w:val="24"/>
          <w:szCs w:val="24"/>
        </w:rPr>
        <w:t xml:space="preserve">ų </w:t>
      </w:r>
      <w:r w:rsidR="002429E0">
        <w:rPr>
          <w:spacing w:val="-2"/>
          <w:sz w:val="24"/>
          <w:szCs w:val="24"/>
        </w:rPr>
        <w:t>v</w:t>
      </w:r>
      <w:r w:rsidR="002429E0">
        <w:rPr>
          <w:sz w:val="24"/>
          <w:szCs w:val="24"/>
        </w:rPr>
        <w:t>i</w:t>
      </w:r>
      <w:r w:rsidR="002429E0">
        <w:rPr>
          <w:spacing w:val="-3"/>
          <w:sz w:val="24"/>
          <w:szCs w:val="24"/>
        </w:rPr>
        <w:t>e</w:t>
      </w:r>
      <w:r w:rsidR="002429E0">
        <w:rPr>
          <w:sz w:val="24"/>
          <w:szCs w:val="24"/>
        </w:rPr>
        <w:t>š</w:t>
      </w:r>
      <w:r w:rsidR="002429E0">
        <w:rPr>
          <w:spacing w:val="-2"/>
          <w:sz w:val="24"/>
          <w:szCs w:val="24"/>
        </w:rPr>
        <w:t>ų</w:t>
      </w:r>
      <w:r w:rsidR="002429E0">
        <w:rPr>
          <w:sz w:val="24"/>
          <w:szCs w:val="24"/>
        </w:rPr>
        <w:t>jų</w:t>
      </w:r>
      <w:r w:rsidR="002429E0">
        <w:rPr>
          <w:spacing w:val="-2"/>
          <w:sz w:val="24"/>
          <w:szCs w:val="24"/>
        </w:rPr>
        <w:t xml:space="preserve"> </w:t>
      </w:r>
      <w:r w:rsidR="002429E0">
        <w:rPr>
          <w:sz w:val="24"/>
          <w:szCs w:val="24"/>
        </w:rPr>
        <w:t>p</w:t>
      </w:r>
      <w:r w:rsidR="002429E0">
        <w:rPr>
          <w:spacing w:val="-2"/>
          <w:sz w:val="24"/>
          <w:szCs w:val="24"/>
        </w:rPr>
        <w:t>i</w:t>
      </w:r>
      <w:r w:rsidR="002429E0">
        <w:rPr>
          <w:spacing w:val="-3"/>
          <w:sz w:val="24"/>
          <w:szCs w:val="24"/>
        </w:rPr>
        <w:t>r</w:t>
      </w:r>
      <w:r w:rsidR="002429E0">
        <w:rPr>
          <w:sz w:val="24"/>
          <w:szCs w:val="24"/>
        </w:rPr>
        <w:t>k</w:t>
      </w:r>
      <w:r w:rsidR="002429E0">
        <w:rPr>
          <w:spacing w:val="-2"/>
          <w:sz w:val="24"/>
          <w:szCs w:val="24"/>
        </w:rPr>
        <w:t>i</w:t>
      </w:r>
      <w:r w:rsidR="002429E0">
        <w:rPr>
          <w:sz w:val="24"/>
          <w:szCs w:val="24"/>
        </w:rPr>
        <w:t>mų</w:t>
      </w:r>
      <w:r w:rsidR="002429E0">
        <w:rPr>
          <w:spacing w:val="-2"/>
          <w:sz w:val="24"/>
          <w:szCs w:val="24"/>
        </w:rPr>
        <w:t xml:space="preserve"> </w:t>
      </w:r>
      <w:r w:rsidR="002429E0">
        <w:rPr>
          <w:sz w:val="24"/>
          <w:szCs w:val="24"/>
        </w:rPr>
        <w:t>t</w:t>
      </w:r>
      <w:r w:rsidR="002429E0">
        <w:rPr>
          <w:spacing w:val="-3"/>
          <w:sz w:val="24"/>
          <w:szCs w:val="24"/>
        </w:rPr>
        <w:t>a</w:t>
      </w:r>
      <w:r w:rsidR="002429E0">
        <w:rPr>
          <w:sz w:val="24"/>
          <w:szCs w:val="24"/>
        </w:rPr>
        <w:t>is</w:t>
      </w:r>
      <w:r w:rsidR="002429E0">
        <w:rPr>
          <w:spacing w:val="-6"/>
          <w:sz w:val="24"/>
          <w:szCs w:val="24"/>
        </w:rPr>
        <w:t>y</w:t>
      </w:r>
      <w:r w:rsidR="002429E0">
        <w:rPr>
          <w:sz w:val="24"/>
          <w:szCs w:val="24"/>
        </w:rPr>
        <w:t>kl</w:t>
      </w:r>
      <w:r w:rsidR="002429E0">
        <w:rPr>
          <w:spacing w:val="1"/>
          <w:sz w:val="24"/>
          <w:szCs w:val="24"/>
        </w:rPr>
        <w:t>i</w:t>
      </w:r>
      <w:r w:rsidR="002429E0">
        <w:rPr>
          <w:sz w:val="24"/>
          <w:szCs w:val="24"/>
        </w:rPr>
        <w:t>ų</w:t>
      </w:r>
    </w:p>
    <w:p w:rsidR="00E759A8" w:rsidRDefault="002429E0">
      <w:pPr>
        <w:spacing w:line="260" w:lineRule="exact"/>
        <w:ind w:right="1056"/>
        <w:jc w:val="right"/>
        <w:rPr>
          <w:sz w:val="24"/>
          <w:szCs w:val="24"/>
        </w:rPr>
      </w:pPr>
      <w:r>
        <w:rPr>
          <w:position w:val="-1"/>
          <w:sz w:val="24"/>
          <w:szCs w:val="24"/>
        </w:rPr>
        <w:t>2 p</w:t>
      </w:r>
      <w:r>
        <w:rPr>
          <w:spacing w:val="-3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ied</w:t>
      </w:r>
      <w:r>
        <w:rPr>
          <w:spacing w:val="-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</w:p>
    <w:p w:rsidR="00E759A8" w:rsidRDefault="00E759A8">
      <w:pPr>
        <w:spacing w:before="3" w:line="120" w:lineRule="exact"/>
        <w:rPr>
          <w:sz w:val="13"/>
          <w:szCs w:val="13"/>
        </w:rPr>
      </w:pPr>
    </w:p>
    <w:p w:rsidR="00E759A8" w:rsidRDefault="00E759A8">
      <w:pPr>
        <w:spacing w:line="200" w:lineRule="exact"/>
      </w:pPr>
    </w:p>
    <w:p w:rsidR="00E759A8" w:rsidRDefault="00E759A8">
      <w:pPr>
        <w:spacing w:line="200" w:lineRule="exact"/>
        <w:sectPr w:rsidR="00E759A8">
          <w:pgSz w:w="11920" w:h="16840"/>
          <w:pgMar w:top="860" w:right="740" w:bottom="280" w:left="1220" w:header="627" w:footer="0" w:gutter="0"/>
          <w:cols w:space="1296"/>
        </w:sectPr>
      </w:pPr>
    </w:p>
    <w:p w:rsidR="00E759A8" w:rsidRDefault="00E759A8">
      <w:pPr>
        <w:spacing w:line="100" w:lineRule="exact"/>
        <w:rPr>
          <w:sz w:val="10"/>
          <w:szCs w:val="10"/>
        </w:rPr>
      </w:pPr>
    </w:p>
    <w:p w:rsidR="00E759A8" w:rsidRDefault="00E759A8">
      <w:pPr>
        <w:spacing w:line="200" w:lineRule="exact"/>
      </w:pPr>
    </w:p>
    <w:p w:rsidR="00E759A8" w:rsidRDefault="002429E0">
      <w:pPr>
        <w:tabs>
          <w:tab w:val="left" w:pos="2480"/>
        </w:tabs>
        <w:ind w:left="220" w:right="-35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tas pil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E759A8" w:rsidRDefault="00DA6C00">
      <w:pPr>
        <w:tabs>
          <w:tab w:val="left" w:pos="2520"/>
        </w:tabs>
        <w:ind w:left="220" w:right="-56"/>
        <w:rPr>
          <w:sz w:val="24"/>
          <w:szCs w:val="24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503315105" behindDoc="1" locked="0" layoutInCell="1" allowOverlap="1">
                <wp:simplePos x="0" y="0"/>
                <wp:positionH relativeFrom="page">
                  <wp:posOffset>2980055</wp:posOffset>
                </wp:positionH>
                <wp:positionV relativeFrom="page">
                  <wp:posOffset>9523095</wp:posOffset>
                </wp:positionV>
                <wp:extent cx="1371600" cy="0"/>
                <wp:effectExtent l="8255" t="7620" r="10795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0"/>
                          <a:chOff x="4693" y="14997"/>
                          <a:chExt cx="2160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693" y="14997"/>
                            <a:ext cx="2160" cy="0"/>
                          </a:xfrm>
                          <a:custGeom>
                            <a:avLst/>
                            <a:gdLst>
                              <a:gd name="T0" fmla="+- 0 4693 4693"/>
                              <a:gd name="T1" fmla="*/ T0 w 2160"/>
                              <a:gd name="T2" fmla="+- 0 6853 4693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34.65pt;margin-top:749.85pt;width:108pt;height:0;z-index:-1375;mso-position-horizontal-relative:page;mso-position-vertical-relative:page" coordorigin="4693,14997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">
                <v:shape id="Freeform 3" o:spid="_x0000_s1027" style="position:absolute;left:4693;top:14997;width:2160;height:0;visibility:visible;mso-wrap-style:square;v-text-anchor:top" coordsize="21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dOL8A&#10;AADaAAAADwAAAGRycy9kb3ducmV2LnhtbESP3YrCMBCF7xd8hzCCd2uqgkg1ioiCXq3WPsDQjG2x&#10;mZQmttWnNwuCl4fz83FWm95UoqXGlZYVTMYRCOLM6pJzBen18LsA4TyyxsoyKXiSg8168LPCWNuO&#10;L9QmPhdhhF2MCgrv61hKlxVk0I1tTRy8m20M+iCbXOoGuzBuKjmNork0WHIgFFjTrqDsnjxMgJz/&#10;zgm+Tt19f7p4m6bT1uZGqdGw3y5BeOr9N/xpH7WCGfxfCTdAr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iF04vwAAANoAAAAPAAAAAAAAAAAAAAAAAJgCAABkcnMvZG93bnJl&#10;di54bWxQSwUGAAAAAAQABAD1AAAAhAMAAAAA&#10;" path="m,l2160,e" filled="f" strokeweight=".48pt">
                  <v:path arrowok="t" o:connecttype="custom" o:connectlocs="0,0;2160,0" o:connectangles="0,0"/>
                </v:shape>
                <w10:wrap anchorx="page" anchory="page"/>
              </v:group>
            </w:pict>
          </mc:Fallback>
        </mc:AlternateContent>
      </w:r>
      <w:r w:rsidR="002429E0">
        <w:rPr>
          <w:spacing w:val="-2"/>
          <w:sz w:val="24"/>
          <w:szCs w:val="24"/>
        </w:rPr>
        <w:t>B</w:t>
      </w:r>
      <w:r w:rsidR="002429E0">
        <w:rPr>
          <w:spacing w:val="-1"/>
          <w:sz w:val="24"/>
          <w:szCs w:val="24"/>
        </w:rPr>
        <w:t>a</w:t>
      </w:r>
      <w:r w:rsidR="002429E0">
        <w:rPr>
          <w:spacing w:val="3"/>
          <w:sz w:val="24"/>
          <w:szCs w:val="24"/>
        </w:rPr>
        <w:t>i</w:t>
      </w:r>
      <w:r w:rsidR="002429E0">
        <w:rPr>
          <w:spacing w:val="-2"/>
          <w:sz w:val="24"/>
          <w:szCs w:val="24"/>
        </w:rPr>
        <w:t>g</w:t>
      </w:r>
      <w:r w:rsidR="002429E0">
        <w:rPr>
          <w:sz w:val="24"/>
          <w:szCs w:val="24"/>
        </w:rPr>
        <w:t>tas pil</w:t>
      </w:r>
      <w:r w:rsidR="002429E0">
        <w:rPr>
          <w:spacing w:val="5"/>
          <w:sz w:val="24"/>
          <w:szCs w:val="24"/>
        </w:rPr>
        <w:t>d</w:t>
      </w:r>
      <w:r w:rsidR="002429E0">
        <w:rPr>
          <w:spacing w:val="-7"/>
          <w:sz w:val="24"/>
          <w:szCs w:val="24"/>
        </w:rPr>
        <w:t>y</w:t>
      </w:r>
      <w:r w:rsidR="002429E0">
        <w:rPr>
          <w:sz w:val="24"/>
          <w:szCs w:val="24"/>
        </w:rPr>
        <w:t>ti</w:t>
      </w:r>
      <w:r w:rsidR="002429E0">
        <w:rPr>
          <w:spacing w:val="1"/>
          <w:sz w:val="24"/>
          <w:szCs w:val="24"/>
        </w:rPr>
        <w:t xml:space="preserve"> </w:t>
      </w:r>
      <w:r w:rsidR="002429E0">
        <w:rPr>
          <w:sz w:val="24"/>
          <w:szCs w:val="24"/>
          <w:u w:val="single" w:color="000000"/>
        </w:rPr>
        <w:t xml:space="preserve"> </w:t>
      </w:r>
      <w:r w:rsidR="002429E0">
        <w:rPr>
          <w:sz w:val="24"/>
          <w:szCs w:val="24"/>
          <w:u w:val="single" w:color="000000"/>
        </w:rPr>
        <w:tab/>
      </w:r>
    </w:p>
    <w:p w:rsidR="00E759A8" w:rsidRDefault="002429E0">
      <w:pPr>
        <w:spacing w:before="29"/>
        <w:rPr>
          <w:sz w:val="24"/>
          <w:szCs w:val="24"/>
        </w:rPr>
        <w:sectPr w:rsidR="00E759A8">
          <w:type w:val="continuous"/>
          <w:pgSz w:w="11920" w:h="16840"/>
          <w:pgMar w:top="1340" w:right="740" w:bottom="280" w:left="1220" w:header="567" w:footer="567" w:gutter="0"/>
          <w:cols w:num="2" w:space="1296" w:equalWidth="0">
            <w:col w:w="2524" w:space="375"/>
            <w:col w:w="7061"/>
          </w:cols>
        </w:sectPr>
      </w:pPr>
      <w:r>
        <w:br w:type="column"/>
      </w:r>
      <w:r>
        <w:rPr>
          <w:b/>
          <w:spacing w:val="1"/>
          <w:sz w:val="24"/>
          <w:szCs w:val="24"/>
        </w:rPr>
        <w:lastRenderedPageBreak/>
        <w:t>Sup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asti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tų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irk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ų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ž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alas</w:t>
      </w:r>
    </w:p>
    <w:p w:rsidR="00E759A8" w:rsidRDefault="00E759A8">
      <w:pPr>
        <w:spacing w:line="200" w:lineRule="exact"/>
      </w:pPr>
    </w:p>
    <w:p w:rsidR="00E759A8" w:rsidRDefault="00E759A8">
      <w:pPr>
        <w:spacing w:line="200" w:lineRule="exact"/>
      </w:pPr>
    </w:p>
    <w:p w:rsidR="00E759A8" w:rsidRDefault="00E759A8">
      <w:pPr>
        <w:spacing w:line="200" w:lineRule="exact"/>
      </w:pPr>
    </w:p>
    <w:p w:rsidR="00E759A8" w:rsidRDefault="00E759A8">
      <w:pPr>
        <w:spacing w:before="10" w:line="220" w:lineRule="exact"/>
        <w:rPr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495"/>
        <w:gridCol w:w="1270"/>
        <w:gridCol w:w="1430"/>
        <w:gridCol w:w="1260"/>
        <w:gridCol w:w="1080"/>
        <w:gridCol w:w="1261"/>
        <w:gridCol w:w="1270"/>
      </w:tblGrid>
      <w:tr w:rsidR="00E759A8">
        <w:trPr>
          <w:trHeight w:hRule="exact" w:val="139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2429E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Eil.</w:t>
            </w:r>
          </w:p>
          <w:p w:rsidR="00E759A8" w:rsidRDefault="002429E0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2429E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irkimo</w:t>
            </w:r>
          </w:p>
          <w:p w:rsidR="00E759A8" w:rsidRDefault="002429E0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mas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2429E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Ž</w:t>
            </w:r>
          </w:p>
          <w:p w:rsidR="00E759A8" w:rsidRDefault="002429E0">
            <w:pPr>
              <w:ind w:left="102" w:right="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s,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slau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ų 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2429E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Tiek</w:t>
            </w:r>
            <w:r>
              <w:rPr>
                <w:spacing w:val="-2"/>
                <w:sz w:val="24"/>
                <w:szCs w:val="24"/>
              </w:rPr>
              <w:t>ė</w:t>
            </w:r>
            <w:r>
              <w:rPr>
                <w:sz w:val="24"/>
                <w:szCs w:val="24"/>
              </w:rPr>
              <w:t>jo</w:t>
            </w:r>
          </w:p>
          <w:p w:rsidR="00E759A8" w:rsidRDefault="002429E0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mas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2429E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uta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  <w:p w:rsidR="00E759A8" w:rsidRDefault="002429E0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 ir</w:t>
            </w:r>
          </w:p>
          <w:p w:rsidR="00E759A8" w:rsidRDefault="002429E0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./</w:t>
            </w:r>
          </w:p>
          <w:p w:rsidR="00E759A8" w:rsidRDefault="002429E0">
            <w:pPr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>sk. f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kt.</w:t>
            </w:r>
          </w:p>
          <w:p w:rsidR="00E759A8" w:rsidRDefault="002429E0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ta ir 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r.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2429E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uta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  <w:p w:rsidR="00E759A8" w:rsidRDefault="002429E0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  <w:p w:rsidR="00E759A8" w:rsidRDefault="002429E0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>sk.f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kt</w:t>
            </w:r>
          </w:p>
          <w:p w:rsidR="00E759A8" w:rsidRDefault="002429E0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rtė</w:t>
            </w:r>
          </w:p>
          <w:p w:rsidR="00E759A8" w:rsidRDefault="00EE42E1">
            <w:pPr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Eur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2429E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uta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  <w:p w:rsidR="00E759A8" w:rsidRDefault="002429E0">
            <w:pPr>
              <w:ind w:left="102" w:right="18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oj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mo 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 (j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 nust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2429E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doma</w:t>
            </w:r>
          </w:p>
          <w:p w:rsidR="00E759A8" w:rsidRDefault="002429E0">
            <w:pPr>
              <w:ind w:left="102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ij a</w:t>
            </w:r>
          </w:p>
        </w:tc>
      </w:tr>
      <w:tr w:rsidR="00E759A8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2429E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</w:tr>
      <w:tr w:rsidR="00E759A8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2429E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</w:tr>
      <w:tr w:rsidR="00E759A8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2429E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</w:tr>
      <w:tr w:rsidR="00E759A8">
        <w:trPr>
          <w:trHeight w:hRule="exact" w:val="28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2429E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</w:tr>
      <w:tr w:rsidR="00E759A8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2429E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</w:tr>
      <w:tr w:rsidR="00E759A8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2429E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</w:tr>
      <w:tr w:rsidR="00E759A8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2429E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</w:tr>
      <w:tr w:rsidR="00E759A8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2429E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</w:tr>
      <w:tr w:rsidR="00E759A8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2429E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</w:tr>
      <w:tr w:rsidR="00E759A8">
        <w:trPr>
          <w:trHeight w:hRule="exact" w:val="28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2429E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</w:tr>
      <w:tr w:rsidR="00E759A8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2429E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</w:tr>
      <w:tr w:rsidR="00E759A8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2429E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</w:tr>
      <w:tr w:rsidR="00E759A8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2429E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</w:tr>
      <w:tr w:rsidR="00E759A8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2429E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</w:tr>
      <w:tr w:rsidR="00E759A8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2429E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</w:tr>
      <w:tr w:rsidR="00E759A8">
        <w:trPr>
          <w:trHeight w:hRule="exact" w:val="28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2429E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</w:tr>
      <w:tr w:rsidR="00E759A8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2429E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</w:tr>
      <w:tr w:rsidR="00E759A8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2429E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</w:tr>
      <w:tr w:rsidR="00E759A8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2429E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</w:tr>
      <w:tr w:rsidR="00E759A8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2429E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</w:tr>
      <w:tr w:rsidR="00E759A8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2429E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</w:tr>
      <w:tr w:rsidR="00E759A8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2429E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</w:tr>
      <w:tr w:rsidR="00E759A8">
        <w:trPr>
          <w:trHeight w:hRule="exact" w:val="28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2429E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</w:tr>
      <w:tr w:rsidR="00E759A8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2429E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</w:tr>
      <w:tr w:rsidR="00E759A8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2429E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</w:tr>
      <w:tr w:rsidR="00E759A8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2429E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</w:tr>
      <w:tr w:rsidR="00E759A8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2429E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</w:tr>
      <w:tr w:rsidR="00E759A8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2429E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</w:tr>
      <w:tr w:rsidR="00E759A8">
        <w:trPr>
          <w:trHeight w:hRule="exact" w:val="28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2429E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</w:tr>
      <w:tr w:rsidR="00E759A8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2429E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9A8" w:rsidRDefault="00E759A8"/>
        </w:tc>
      </w:tr>
    </w:tbl>
    <w:p w:rsidR="002429E0" w:rsidRDefault="002429E0"/>
    <w:sectPr w:rsidR="002429E0">
      <w:type w:val="continuous"/>
      <w:pgSz w:w="11920" w:h="16840"/>
      <w:pgMar w:top="1340" w:right="740" w:bottom="280" w:left="1220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9B0" w:rsidRDefault="009609B0">
      <w:r>
        <w:separator/>
      </w:r>
    </w:p>
  </w:endnote>
  <w:endnote w:type="continuationSeparator" w:id="0">
    <w:p w:rsidR="009609B0" w:rsidRDefault="0096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9B0" w:rsidRDefault="009609B0">
      <w:r>
        <w:separator/>
      </w:r>
    </w:p>
  </w:footnote>
  <w:footnote w:type="continuationSeparator" w:id="0">
    <w:p w:rsidR="009609B0" w:rsidRDefault="00960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75B" w:rsidRDefault="002A275B">
    <w:pPr>
      <w:spacing w:line="40" w:lineRule="exact"/>
      <w:rPr>
        <w:sz w:val="4"/>
        <w:szCs w:val="4"/>
      </w:rPr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4027805</wp:posOffset>
              </wp:positionH>
              <wp:positionV relativeFrom="page">
                <wp:posOffset>385445</wp:posOffset>
              </wp:positionV>
              <wp:extent cx="203200" cy="1778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275B" w:rsidRDefault="002A275B">
                          <w:pPr>
                            <w:spacing w:line="24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i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745D">
                            <w:rPr>
                              <w:i/>
                              <w:noProof/>
                              <w:sz w:val="24"/>
                              <w:szCs w:val="24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7.15pt;margin-top:30.3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" filled="f" stroked="f">
              <v:textbox inset="0,0,0,0">
                <w:txbxContent>
                  <w:p w:rsidR="002A275B" w:rsidRDefault="002A275B">
                    <w:pPr>
                      <w:spacing w:line="24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i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C745D">
                      <w:rPr>
                        <w:i/>
                        <w:noProof/>
                        <w:sz w:val="24"/>
                        <w:szCs w:val="24"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F27E0"/>
    <w:multiLevelType w:val="multilevel"/>
    <w:tmpl w:val="E9C27FB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A8"/>
    <w:rsid w:val="000057A0"/>
    <w:rsid w:val="00025388"/>
    <w:rsid w:val="00026546"/>
    <w:rsid w:val="00065F89"/>
    <w:rsid w:val="000753B8"/>
    <w:rsid w:val="000A1EDD"/>
    <w:rsid w:val="000F2C1B"/>
    <w:rsid w:val="00145D8A"/>
    <w:rsid w:val="0015635B"/>
    <w:rsid w:val="001743AA"/>
    <w:rsid w:val="001746D3"/>
    <w:rsid w:val="001B64A6"/>
    <w:rsid w:val="001C3941"/>
    <w:rsid w:val="001C745D"/>
    <w:rsid w:val="002305B7"/>
    <w:rsid w:val="00240EFB"/>
    <w:rsid w:val="002429E0"/>
    <w:rsid w:val="0024654B"/>
    <w:rsid w:val="00270ACF"/>
    <w:rsid w:val="0029364B"/>
    <w:rsid w:val="002A0440"/>
    <w:rsid w:val="002A275B"/>
    <w:rsid w:val="002C5915"/>
    <w:rsid w:val="003219D0"/>
    <w:rsid w:val="00325B00"/>
    <w:rsid w:val="003614E4"/>
    <w:rsid w:val="003A4469"/>
    <w:rsid w:val="003A6B64"/>
    <w:rsid w:val="003E4C48"/>
    <w:rsid w:val="003E74BB"/>
    <w:rsid w:val="00410173"/>
    <w:rsid w:val="004332AF"/>
    <w:rsid w:val="00435B8A"/>
    <w:rsid w:val="00440CED"/>
    <w:rsid w:val="0048776A"/>
    <w:rsid w:val="004A0ADC"/>
    <w:rsid w:val="00501E3D"/>
    <w:rsid w:val="005065C5"/>
    <w:rsid w:val="00512129"/>
    <w:rsid w:val="00526707"/>
    <w:rsid w:val="005730E3"/>
    <w:rsid w:val="005A010F"/>
    <w:rsid w:val="005C5095"/>
    <w:rsid w:val="005C720E"/>
    <w:rsid w:val="00631C41"/>
    <w:rsid w:val="00644708"/>
    <w:rsid w:val="0065608F"/>
    <w:rsid w:val="00661A29"/>
    <w:rsid w:val="006700E8"/>
    <w:rsid w:val="0067257A"/>
    <w:rsid w:val="006A5000"/>
    <w:rsid w:val="00704A11"/>
    <w:rsid w:val="00737150"/>
    <w:rsid w:val="00770194"/>
    <w:rsid w:val="00776E06"/>
    <w:rsid w:val="00781284"/>
    <w:rsid w:val="007A45B3"/>
    <w:rsid w:val="007C2FEB"/>
    <w:rsid w:val="007C5752"/>
    <w:rsid w:val="007E2137"/>
    <w:rsid w:val="0080131D"/>
    <w:rsid w:val="00832201"/>
    <w:rsid w:val="00861345"/>
    <w:rsid w:val="00870055"/>
    <w:rsid w:val="008B1EAA"/>
    <w:rsid w:val="008C2C83"/>
    <w:rsid w:val="008D6828"/>
    <w:rsid w:val="008F47FA"/>
    <w:rsid w:val="00920169"/>
    <w:rsid w:val="00935312"/>
    <w:rsid w:val="009609B0"/>
    <w:rsid w:val="009D2625"/>
    <w:rsid w:val="00A230C5"/>
    <w:rsid w:val="00A54039"/>
    <w:rsid w:val="00A7477B"/>
    <w:rsid w:val="00AF7D39"/>
    <w:rsid w:val="00B0033B"/>
    <w:rsid w:val="00B13C17"/>
    <w:rsid w:val="00B41712"/>
    <w:rsid w:val="00B555DC"/>
    <w:rsid w:val="00B64A9B"/>
    <w:rsid w:val="00B723E7"/>
    <w:rsid w:val="00B74645"/>
    <w:rsid w:val="00BA31C0"/>
    <w:rsid w:val="00BA3B60"/>
    <w:rsid w:val="00BB4DD1"/>
    <w:rsid w:val="00BE3078"/>
    <w:rsid w:val="00C01316"/>
    <w:rsid w:val="00C360C1"/>
    <w:rsid w:val="00C4024F"/>
    <w:rsid w:val="00C4302B"/>
    <w:rsid w:val="00C640B0"/>
    <w:rsid w:val="00C64842"/>
    <w:rsid w:val="00CA4C0F"/>
    <w:rsid w:val="00CC320A"/>
    <w:rsid w:val="00CD1823"/>
    <w:rsid w:val="00CD52E5"/>
    <w:rsid w:val="00CF70FD"/>
    <w:rsid w:val="00D067DD"/>
    <w:rsid w:val="00D87C63"/>
    <w:rsid w:val="00D9757A"/>
    <w:rsid w:val="00DA6C00"/>
    <w:rsid w:val="00DB1FC1"/>
    <w:rsid w:val="00DC065F"/>
    <w:rsid w:val="00DC292B"/>
    <w:rsid w:val="00DE0094"/>
    <w:rsid w:val="00DE69FE"/>
    <w:rsid w:val="00DF0045"/>
    <w:rsid w:val="00DF584C"/>
    <w:rsid w:val="00E0558F"/>
    <w:rsid w:val="00E119BD"/>
    <w:rsid w:val="00E27EB2"/>
    <w:rsid w:val="00E759A8"/>
    <w:rsid w:val="00ED4491"/>
    <w:rsid w:val="00EE05AB"/>
    <w:rsid w:val="00EE42E1"/>
    <w:rsid w:val="00EF05CC"/>
    <w:rsid w:val="00EF4944"/>
    <w:rsid w:val="00F16EB7"/>
    <w:rsid w:val="00F472E6"/>
    <w:rsid w:val="00F5284A"/>
    <w:rsid w:val="00F638C9"/>
    <w:rsid w:val="00FB22E8"/>
    <w:rsid w:val="00FB35F0"/>
    <w:rsid w:val="00FC0469"/>
    <w:rsid w:val="00FC45FE"/>
    <w:rsid w:val="00FD2FC0"/>
    <w:rsid w:val="00FD36B5"/>
    <w:rsid w:val="00FE2D88"/>
    <w:rsid w:val="00FE62AA"/>
    <w:rsid w:val="00FE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8128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284"/>
  </w:style>
  <w:style w:type="paragraph" w:styleId="Footer">
    <w:name w:val="footer"/>
    <w:basedOn w:val="Normal"/>
    <w:link w:val="FooterChar"/>
    <w:uiPriority w:val="99"/>
    <w:unhideWhenUsed/>
    <w:rsid w:val="0078128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8128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284"/>
  </w:style>
  <w:style w:type="paragraph" w:styleId="Footer">
    <w:name w:val="footer"/>
    <w:basedOn w:val="Normal"/>
    <w:link w:val="FooterChar"/>
    <w:uiPriority w:val="99"/>
    <w:unhideWhenUsed/>
    <w:rsid w:val="0078128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CD881-7204-4392-968B-506344B1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51507</Words>
  <Characters>29359</Characters>
  <Application>Microsoft Office Word</Application>
  <DocSecurity>0</DocSecurity>
  <Lines>244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eglute1</dc:creator>
  <cp:lastModifiedBy>eglute1</cp:lastModifiedBy>
  <cp:revision>2</cp:revision>
  <dcterms:created xsi:type="dcterms:W3CDTF">2017-02-13T11:28:00Z</dcterms:created>
  <dcterms:modified xsi:type="dcterms:W3CDTF">2017-02-13T11:28:00Z</dcterms:modified>
</cp:coreProperties>
</file>