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5328"/>
        <w:gridCol w:w="4500"/>
      </w:tblGrid>
      <w:tr w:rsidR="00191BEA" w:rsidRPr="00A761EC">
        <w:tc>
          <w:tcPr>
            <w:tcW w:w="5328" w:type="dxa"/>
            <w:vAlign w:val="center"/>
          </w:tcPr>
          <w:p w:rsidR="00191BEA" w:rsidRDefault="00191BEA">
            <w:pPr>
              <w:pStyle w:val="patvirtinta"/>
              <w:snapToGrid w:val="0"/>
              <w:spacing w:before="0" w:after="0" w:line="360" w:lineRule="auto"/>
              <w:jc w:val="center"/>
              <w:rPr>
                <w:sz w:val="16"/>
                <w:szCs w:val="16"/>
                <w:shd w:val="clear" w:color="auto" w:fill="00FF00"/>
                <w:lang w:val="lt-LT"/>
              </w:rPr>
            </w:pPr>
          </w:p>
        </w:tc>
        <w:tc>
          <w:tcPr>
            <w:tcW w:w="4500" w:type="dxa"/>
          </w:tcPr>
          <w:p w:rsidR="00191BEA" w:rsidRPr="00A761EC" w:rsidRDefault="00191BEA">
            <w:pPr>
              <w:pStyle w:val="patvirtinta"/>
              <w:snapToGrid w:val="0"/>
              <w:spacing w:before="0" w:after="0"/>
              <w:rPr>
                <w:lang w:val="lt-LT"/>
              </w:rPr>
            </w:pPr>
            <w:r w:rsidRPr="00A761EC">
              <w:rPr>
                <w:lang w:val="lt-LT"/>
              </w:rPr>
              <w:t>PATVIRTINTA</w:t>
            </w:r>
          </w:p>
          <w:p w:rsidR="00191BEA" w:rsidRPr="00A761EC" w:rsidRDefault="00500D29">
            <w:pPr>
              <w:pStyle w:val="patvirtinta"/>
              <w:spacing w:before="0" w:after="0"/>
              <w:rPr>
                <w:lang w:val="lt-LT"/>
              </w:rPr>
            </w:pPr>
            <w:r>
              <w:rPr>
                <w:lang w:val="lt-LT"/>
              </w:rPr>
              <w:t>Mokyklos direktorės</w:t>
            </w:r>
          </w:p>
          <w:p w:rsidR="00191BEA" w:rsidRPr="00A761EC" w:rsidRDefault="00191BEA" w:rsidP="00C06146">
            <w:pPr>
              <w:pStyle w:val="patvirtinta"/>
              <w:spacing w:before="0" w:after="160"/>
              <w:rPr>
                <w:lang w:val="lt-LT"/>
              </w:rPr>
            </w:pPr>
            <w:r w:rsidRPr="002E1496">
              <w:rPr>
                <w:lang w:val="lt-LT"/>
              </w:rPr>
              <w:t>201</w:t>
            </w:r>
            <w:r w:rsidR="0096364F">
              <w:rPr>
                <w:lang w:val="lt-LT"/>
              </w:rPr>
              <w:t>8</w:t>
            </w:r>
            <w:r w:rsidR="00DF5A91" w:rsidRPr="002E1496">
              <w:rPr>
                <w:lang w:val="lt-LT"/>
              </w:rPr>
              <w:t xml:space="preserve"> m. </w:t>
            </w:r>
            <w:r w:rsidR="00500D29">
              <w:rPr>
                <w:lang w:val="lt-LT"/>
              </w:rPr>
              <w:t>sa</w:t>
            </w:r>
            <w:r w:rsidR="00981A88">
              <w:rPr>
                <w:lang w:val="lt-LT"/>
              </w:rPr>
              <w:t>u</w:t>
            </w:r>
            <w:r w:rsidR="00500D29">
              <w:rPr>
                <w:lang w:val="lt-LT"/>
              </w:rPr>
              <w:t>sio</w:t>
            </w:r>
            <w:r w:rsidR="00DF5A91" w:rsidRPr="002E1496">
              <w:rPr>
                <w:lang w:val="lt-LT"/>
              </w:rPr>
              <w:t xml:space="preserve"> </w:t>
            </w:r>
            <w:r w:rsidR="0096364F">
              <w:rPr>
                <w:lang w:val="lt-LT"/>
              </w:rPr>
              <w:t>2</w:t>
            </w:r>
            <w:r w:rsidR="00286C59" w:rsidRPr="002E1496">
              <w:rPr>
                <w:lang w:val="lt-LT"/>
              </w:rPr>
              <w:t xml:space="preserve"> </w:t>
            </w:r>
            <w:r w:rsidR="00DF5A91" w:rsidRPr="002E1496">
              <w:rPr>
                <w:lang w:val="lt-LT"/>
              </w:rPr>
              <w:t xml:space="preserve">d. įsakymu Nr. </w:t>
            </w:r>
            <w:r w:rsidR="0086384B" w:rsidRPr="0074371F">
              <w:rPr>
                <w:lang w:val="lt-LT"/>
              </w:rPr>
              <w:t>V-</w:t>
            </w:r>
            <w:r w:rsidR="00C8477A">
              <w:rPr>
                <w:lang w:val="lt-LT"/>
              </w:rPr>
              <w:t>2</w:t>
            </w:r>
          </w:p>
        </w:tc>
      </w:tr>
    </w:tbl>
    <w:p w:rsidR="00191BEA" w:rsidRPr="00A761EC" w:rsidRDefault="00191BEA">
      <w:pPr>
        <w:ind w:left="360"/>
        <w:jc w:val="center"/>
        <w:rPr>
          <w:b/>
          <w:sz w:val="28"/>
          <w:szCs w:val="28"/>
        </w:rPr>
      </w:pPr>
    </w:p>
    <w:p w:rsidR="00191BEA" w:rsidRPr="00A761EC" w:rsidRDefault="00500D29">
      <w:pPr>
        <w:ind w:left="360"/>
        <w:jc w:val="center"/>
        <w:rPr>
          <w:b/>
          <w:sz w:val="28"/>
          <w:szCs w:val="28"/>
        </w:rPr>
      </w:pPr>
      <w:r>
        <w:rPr>
          <w:b/>
          <w:sz w:val="28"/>
          <w:szCs w:val="28"/>
        </w:rPr>
        <w:t xml:space="preserve">VAIGUVOS VLADO ŠIMKAUS </w:t>
      </w:r>
      <w:r w:rsidR="00F95AAA">
        <w:rPr>
          <w:b/>
          <w:sz w:val="28"/>
          <w:szCs w:val="28"/>
        </w:rPr>
        <w:t>PAGRINDINĖS</w:t>
      </w:r>
      <w:r>
        <w:rPr>
          <w:b/>
          <w:sz w:val="28"/>
          <w:szCs w:val="28"/>
        </w:rPr>
        <w:t xml:space="preserve"> MOKYKLOS</w:t>
      </w:r>
    </w:p>
    <w:p w:rsidR="00191BEA" w:rsidRPr="00A761EC" w:rsidRDefault="00191BEA">
      <w:pPr>
        <w:ind w:left="360"/>
        <w:jc w:val="center"/>
        <w:rPr>
          <w:b/>
          <w:sz w:val="28"/>
          <w:szCs w:val="28"/>
        </w:rPr>
      </w:pPr>
      <w:r w:rsidRPr="00A761EC">
        <w:rPr>
          <w:b/>
          <w:sz w:val="28"/>
          <w:szCs w:val="28"/>
        </w:rPr>
        <w:t>SUPAPRASTINTŲ VIEŠŲJŲ PIRKIMŲ TAISYKLĖS</w:t>
      </w:r>
    </w:p>
    <w:p w:rsidR="00191BEA" w:rsidRPr="00A761EC" w:rsidRDefault="00191BEA">
      <w:pPr>
        <w:ind w:left="360"/>
        <w:jc w:val="center"/>
        <w:rPr>
          <w:b/>
          <w:sz w:val="28"/>
          <w:szCs w:val="28"/>
        </w:rPr>
      </w:pPr>
    </w:p>
    <w:p w:rsidR="00191BEA" w:rsidRPr="00A761EC" w:rsidRDefault="008333DB" w:rsidP="008333DB">
      <w:pPr>
        <w:pStyle w:val="Antrat1"/>
        <w:tabs>
          <w:tab w:val="clear" w:pos="1260"/>
          <w:tab w:val="num" w:pos="0"/>
        </w:tabs>
        <w:ind w:left="0" w:firstLine="0"/>
        <w:jc w:val="center"/>
        <w:rPr>
          <w:rFonts w:ascii="Times New Roman" w:hAnsi="Times New Roman" w:cs="Times New Roman"/>
          <w:sz w:val="24"/>
          <w:szCs w:val="24"/>
        </w:rPr>
      </w:pPr>
      <w:r w:rsidRPr="00A761EC">
        <w:rPr>
          <w:rFonts w:ascii="Times New Roman" w:hAnsi="Times New Roman" w:cs="Times New Roman"/>
          <w:sz w:val="24"/>
          <w:szCs w:val="24"/>
        </w:rPr>
        <w:t xml:space="preserve"> </w:t>
      </w:r>
      <w:r w:rsidR="00191BEA" w:rsidRPr="00A761EC">
        <w:rPr>
          <w:rFonts w:ascii="Times New Roman" w:hAnsi="Times New Roman" w:cs="Times New Roman"/>
          <w:sz w:val="24"/>
          <w:szCs w:val="24"/>
        </w:rPr>
        <w:t>BENDROSIOS NUOSTATOS</w:t>
      </w:r>
    </w:p>
    <w:p w:rsidR="00191BEA" w:rsidRPr="00A761EC" w:rsidRDefault="00191BEA">
      <w:pPr>
        <w:rPr>
          <w:b/>
          <w:sz w:val="28"/>
          <w:szCs w:val="28"/>
        </w:rPr>
      </w:pPr>
    </w:p>
    <w:p w:rsidR="00D2425D" w:rsidRDefault="00191BEA" w:rsidP="00D2425D">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 xml:space="preserve">1. </w:t>
      </w:r>
      <w:proofErr w:type="spellStart"/>
      <w:r w:rsidR="004E475B">
        <w:rPr>
          <w:rFonts w:ascii="Times New Roman" w:hAnsi="Times New Roman"/>
          <w:b w:val="0"/>
          <w:caps w:val="0"/>
          <w:sz w:val="24"/>
          <w:szCs w:val="24"/>
          <w:lang w:val="lt-LT"/>
        </w:rPr>
        <w:t>Vaiguvos</w:t>
      </w:r>
      <w:proofErr w:type="spellEnd"/>
      <w:r w:rsidR="004E475B">
        <w:rPr>
          <w:rFonts w:ascii="Times New Roman" w:hAnsi="Times New Roman"/>
          <w:b w:val="0"/>
          <w:caps w:val="0"/>
          <w:sz w:val="24"/>
          <w:szCs w:val="24"/>
          <w:lang w:val="lt-LT"/>
        </w:rPr>
        <w:t xml:space="preserve"> Vlado Šimkaus </w:t>
      </w:r>
      <w:r w:rsidR="00F95AAA">
        <w:rPr>
          <w:rFonts w:ascii="Times New Roman" w:hAnsi="Times New Roman"/>
          <w:b w:val="0"/>
          <w:caps w:val="0"/>
          <w:sz w:val="24"/>
          <w:szCs w:val="24"/>
          <w:lang w:val="lt-LT"/>
        </w:rPr>
        <w:t>pagrindinės</w:t>
      </w:r>
      <w:r w:rsidR="00F73D4C">
        <w:rPr>
          <w:rFonts w:ascii="Times New Roman" w:hAnsi="Times New Roman"/>
          <w:b w:val="0"/>
          <w:caps w:val="0"/>
          <w:sz w:val="24"/>
          <w:szCs w:val="24"/>
          <w:lang w:val="lt-LT"/>
        </w:rPr>
        <w:t xml:space="preserve"> mokyklos</w:t>
      </w:r>
      <w:r w:rsidR="00D2425D">
        <w:rPr>
          <w:rFonts w:ascii="Times New Roman" w:hAnsi="Times New Roman"/>
          <w:b w:val="0"/>
          <w:caps w:val="0"/>
          <w:sz w:val="24"/>
          <w:szCs w:val="24"/>
          <w:lang w:val="lt-LT"/>
        </w:rPr>
        <w:t xml:space="preserve"> (toliau tekste – </w:t>
      </w:r>
      <w:r w:rsidR="004E475B">
        <w:rPr>
          <w:rFonts w:ascii="Times New Roman" w:hAnsi="Times New Roman"/>
          <w:b w:val="0"/>
          <w:caps w:val="0"/>
          <w:sz w:val="24"/>
          <w:szCs w:val="24"/>
          <w:lang w:val="lt-LT"/>
        </w:rPr>
        <w:t>Perkančioji organizacija</w:t>
      </w:r>
      <w:r w:rsidR="00D2425D">
        <w:rPr>
          <w:rFonts w:ascii="Times New Roman" w:hAnsi="Times New Roman"/>
          <w:b w:val="0"/>
          <w:caps w:val="0"/>
          <w:sz w:val="24"/>
          <w:szCs w:val="24"/>
          <w:lang w:val="lt-LT"/>
        </w:rPr>
        <w:t>) supaprastintų viešųjų pirkimų taisykl</w:t>
      </w:r>
      <w:r w:rsidR="00EF498B">
        <w:rPr>
          <w:rFonts w:ascii="Times New Roman" w:hAnsi="Times New Roman"/>
          <w:b w:val="0"/>
          <w:caps w:val="0"/>
          <w:sz w:val="24"/>
          <w:szCs w:val="24"/>
          <w:lang w:val="lt-LT"/>
        </w:rPr>
        <w:t>ės (toliau – Taisyklės) nustato Perkančiosios organizacijos</w:t>
      </w:r>
      <w:r w:rsidR="00D2425D">
        <w:rPr>
          <w:rFonts w:ascii="Times New Roman" w:hAnsi="Times New Roman"/>
          <w:b w:val="0"/>
          <w:caps w:val="0"/>
          <w:sz w:val="24"/>
          <w:szCs w:val="24"/>
          <w:lang w:val="lt-LT"/>
        </w:rPr>
        <w:t xml:space="preserve"> vykdomų prekių, paslaugų ir darbų supaprastintų viešųjų pirkimų (toliau – pirkimai) būdus ir jų procedūrų atlikimo tvarką, pirkimo dokumentų rengimo ir teikimo tiekėjams reikalavimus, ginčų nagrinėjimo procedūras.</w:t>
      </w:r>
      <w:r w:rsidR="00710291" w:rsidRPr="00710291">
        <w:rPr>
          <w:rFonts w:ascii="Times New Roman" w:hAnsi="Times New Roman"/>
          <w:b w:val="0"/>
          <w:caps w:val="0"/>
          <w:sz w:val="24"/>
          <w:szCs w:val="24"/>
          <w:lang w:val="lt-LT"/>
        </w:rPr>
        <w:t xml:space="preserve"> </w:t>
      </w:r>
    </w:p>
    <w:p w:rsidR="00191BEA" w:rsidRPr="006277D2" w:rsidRDefault="006277D2" w:rsidP="006277D2">
      <w:pPr>
        <w:ind w:firstLine="720"/>
      </w:pPr>
      <w:r w:rsidRPr="006277D2">
        <w:t xml:space="preserve">2. perkančiosios organizacijos supaprastintų viešųjų pirkimų taisyklės parengtos vadovaujantis </w:t>
      </w:r>
      <w:proofErr w:type="spellStart"/>
      <w:r w:rsidRPr="006277D2">
        <w:t>lietuvos</w:t>
      </w:r>
      <w:proofErr w:type="spellEnd"/>
      <w:r w:rsidRPr="006277D2">
        <w:t xml:space="preserve"> respublikos viešųjų pirkimų įstatymu (</w:t>
      </w:r>
      <w:proofErr w:type="spellStart"/>
      <w:r w:rsidRPr="006277D2">
        <w:t>žin</w:t>
      </w:r>
      <w:proofErr w:type="spellEnd"/>
      <w:r w:rsidRPr="006277D2">
        <w:t xml:space="preserve">., 1996, nr. </w:t>
      </w:r>
      <w:r w:rsidRPr="006277D2">
        <w:rPr>
          <w:u w:val="single"/>
        </w:rPr>
        <w:t>84-2000</w:t>
      </w:r>
      <w:r w:rsidRPr="006277D2">
        <w:t xml:space="preserve">; 2006, nr. </w:t>
      </w:r>
      <w:r w:rsidRPr="006277D2">
        <w:rPr>
          <w:u w:val="single"/>
        </w:rPr>
        <w:t>4-102)</w:t>
      </w:r>
      <w:r w:rsidRPr="006277D2">
        <w:t xml:space="preserve"> (toliau – viešųjų pirkimų įstatymas), </w:t>
      </w:r>
      <w:r w:rsidRPr="005304DA">
        <w:t xml:space="preserve">Respublikos </w:t>
      </w:r>
      <w:r>
        <w:t>2015m birželio 23 d. Viešųjų pirkimų įstatymo Nr. I-1491  33 ir 38 straipsnių pakeitimo įstatymu Nr. XII-1852 (TAR, 2015 Nr. 2015-10598):</w:t>
      </w:r>
      <w:r w:rsidR="00191BEA" w:rsidRPr="00A761EC">
        <w:rPr>
          <w:b/>
          <w:caps/>
        </w:rPr>
        <w:t xml:space="preserve"> </w:t>
      </w:r>
      <w:r w:rsidRPr="006277D2">
        <w:t>kitais pirkimus reglamentuojančiais teisės aktais.</w:t>
      </w:r>
      <w:r w:rsidRPr="00A761EC">
        <w:rPr>
          <w:b/>
        </w:rPr>
        <w:t xml:space="preserve"> </w:t>
      </w:r>
    </w:p>
    <w:p w:rsidR="00CD22B7" w:rsidRDefault="00CD22B7" w:rsidP="00D2425D">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3. At</w:t>
      </w:r>
      <w:r w:rsidR="00C653D8">
        <w:rPr>
          <w:rFonts w:ascii="Times New Roman" w:hAnsi="Times New Roman"/>
          <w:b w:val="0"/>
          <w:caps w:val="0"/>
          <w:sz w:val="24"/>
          <w:szCs w:val="24"/>
          <w:lang w:val="lt-LT"/>
        </w:rPr>
        <w:t xml:space="preserve">likdama supaprastintus pirkimus Perkančiojo organizacija </w:t>
      </w:r>
      <w:r>
        <w:rPr>
          <w:rFonts w:ascii="Times New Roman" w:hAnsi="Times New Roman"/>
          <w:b w:val="0"/>
          <w:caps w:val="0"/>
          <w:sz w:val="24"/>
          <w:szCs w:val="24"/>
          <w:lang w:val="lt-LT"/>
        </w:rPr>
        <w:t>vadovaujasi Viešųjų pirkimų įstatymu, šiomis Taisyklėmis, Lietuvos Respublikos civiliniu kodeksu (</w:t>
      </w:r>
      <w:proofErr w:type="spellStart"/>
      <w:r>
        <w:rPr>
          <w:rFonts w:ascii="Times New Roman" w:hAnsi="Times New Roman"/>
          <w:b w:val="0"/>
          <w:caps w:val="0"/>
          <w:sz w:val="24"/>
          <w:szCs w:val="24"/>
          <w:lang w:val="lt-LT"/>
        </w:rPr>
        <w:t>Žin</w:t>
      </w:r>
      <w:proofErr w:type="spellEnd"/>
      <w:r>
        <w:rPr>
          <w:rFonts w:ascii="Times New Roman" w:hAnsi="Times New Roman"/>
          <w:b w:val="0"/>
          <w:caps w:val="0"/>
          <w:sz w:val="24"/>
          <w:szCs w:val="24"/>
          <w:lang w:val="lt-LT"/>
        </w:rPr>
        <w:t xml:space="preserve">., 2000, nr. 74-2262) (toliau – CK), kitais įstatymais ir juos įgyvendinančius teisės aktais. </w:t>
      </w:r>
    </w:p>
    <w:p w:rsidR="00735BC5" w:rsidRPr="00A761EC" w:rsidRDefault="00735BC5" w:rsidP="00D2425D">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191BEA" w:rsidRPr="00A761EC" w:rsidRDefault="00735BC5">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 </w:t>
      </w:r>
      <w:r w:rsidR="00C653D8">
        <w:rPr>
          <w:rFonts w:ascii="Times New Roman" w:hAnsi="Times New Roman"/>
          <w:b w:val="0"/>
          <w:caps w:val="0"/>
          <w:sz w:val="24"/>
          <w:szCs w:val="24"/>
          <w:lang w:val="lt-LT"/>
        </w:rPr>
        <w:t xml:space="preserve">Perkančioji organizacija </w:t>
      </w:r>
      <w:r w:rsidR="00191BEA" w:rsidRPr="00A761EC">
        <w:rPr>
          <w:rFonts w:ascii="Times New Roman" w:hAnsi="Times New Roman"/>
          <w:b w:val="0"/>
          <w:caps w:val="0"/>
          <w:sz w:val="24"/>
          <w:szCs w:val="24"/>
          <w:lang w:val="lt-LT"/>
        </w:rPr>
        <w:t>prekių, paslaugų ir darbų supaprastintus pirkimus (toliau – supaprastinti pirkimai) atlieka Viešųjų pirkimų įstatymo 84 straipsnyje nustatytais atvejais:</w:t>
      </w:r>
    </w:p>
    <w:p w:rsidR="00191BEA" w:rsidRPr="00A761EC" w:rsidRDefault="00735BC5">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.1. kurių vertė yra mažesnė už nustatytas tarptautinio pirkimo vertės ribas.</w:t>
      </w:r>
    </w:p>
    <w:p w:rsidR="00191BEA" w:rsidRPr="00A761EC" w:rsidRDefault="00735BC5">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.2. Viešųjų pirkimų įstatymo 2 priedėlyje nurodytų B paslaugų pirkimai neatsižvelgiant į pirkimo vertę.</w:t>
      </w:r>
    </w:p>
    <w:p w:rsidR="00191BEA" w:rsidRPr="00A761EC" w:rsidRDefault="00735BC5">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.3. Viešųjų pirkimų įstatymo 9 straipsnio 14 dalyje nurodyti pirkimai. Kai numatoma pirkimo vertė yra ne mažesnė, negu yra nustatyta tarptautinio pirkimo vertės riba, atliekant pirkimus atskiroms pirkimo dalims, kurių:</w:t>
      </w:r>
    </w:p>
    <w:p w:rsidR="00191BEA" w:rsidRPr="00A761EC" w:rsidRDefault="00735BC5">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.3.1. kiekvienos dalies vertė be pridėtinės vertės mokesčio yra mažesnė kaip </w:t>
      </w:r>
      <w:r w:rsidR="0096364F">
        <w:rPr>
          <w:rFonts w:ascii="Times New Roman" w:hAnsi="Times New Roman"/>
          <w:b w:val="0"/>
          <w:caps w:val="0"/>
          <w:sz w:val="24"/>
          <w:szCs w:val="24"/>
          <w:lang w:val="lt-LT"/>
        </w:rPr>
        <w:t>58000</w:t>
      </w:r>
      <w:r w:rsidR="002E635D">
        <w:rPr>
          <w:rFonts w:ascii="Times New Roman" w:hAnsi="Times New Roman"/>
          <w:b w:val="0"/>
          <w:caps w:val="0"/>
          <w:sz w:val="24"/>
          <w:szCs w:val="24"/>
          <w:lang w:val="lt-LT"/>
        </w:rPr>
        <w:t xml:space="preserve"> EUR</w:t>
      </w:r>
      <w:r w:rsidR="00191BEA" w:rsidRPr="00A761EC">
        <w:rPr>
          <w:rFonts w:ascii="Times New Roman" w:hAnsi="Times New Roman"/>
          <w:b w:val="0"/>
          <w:caps w:val="0"/>
          <w:sz w:val="24"/>
          <w:szCs w:val="24"/>
          <w:lang w:val="lt-LT"/>
        </w:rPr>
        <w:t xml:space="preserve"> perkant paslaugas ar panašias prekes, </w:t>
      </w:r>
      <w:r w:rsidR="0096364F">
        <w:rPr>
          <w:rFonts w:ascii="Times New Roman" w:hAnsi="Times New Roman"/>
          <w:b w:val="0"/>
          <w:caps w:val="0"/>
          <w:sz w:val="24"/>
          <w:szCs w:val="24"/>
          <w:lang w:val="lt-LT"/>
        </w:rPr>
        <w:t>145000</w:t>
      </w:r>
      <w:r w:rsidR="002E635D">
        <w:rPr>
          <w:rFonts w:ascii="Times New Roman" w:hAnsi="Times New Roman"/>
          <w:b w:val="0"/>
          <w:caps w:val="0"/>
          <w:sz w:val="24"/>
          <w:szCs w:val="24"/>
          <w:lang w:val="lt-LT"/>
        </w:rPr>
        <w:t xml:space="preserve"> EUR</w:t>
      </w:r>
      <w:r w:rsidR="00191BEA" w:rsidRPr="00A761EC">
        <w:rPr>
          <w:rFonts w:ascii="Times New Roman" w:hAnsi="Times New Roman"/>
          <w:b w:val="0"/>
          <w:caps w:val="0"/>
          <w:sz w:val="24"/>
          <w:szCs w:val="24"/>
          <w:lang w:val="lt-LT"/>
        </w:rPr>
        <w:t xml:space="preserve"> – perkant darbus,</w:t>
      </w:r>
    </w:p>
    <w:p w:rsidR="00191BEA" w:rsidRDefault="00735BC5">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.3.2. jeigu bendra tokių pirkimo dalių vertė yra ne didesnė kaip 20 procentų bendros visų pirkimo dalių vertės. </w:t>
      </w:r>
    </w:p>
    <w:p w:rsidR="00191BEA" w:rsidRDefault="00191BEA">
      <w:pPr>
        <w:spacing w:line="360" w:lineRule="auto"/>
        <w:ind w:firstLine="720"/>
        <w:jc w:val="both"/>
      </w:pPr>
      <w:r w:rsidRPr="00A761EC">
        <w:rPr>
          <w:caps/>
        </w:rPr>
        <w:lastRenderedPageBreak/>
        <w:t>6.</w:t>
      </w:r>
      <w:r w:rsidRPr="00A761EC">
        <w:rPr>
          <w:b/>
          <w:caps/>
        </w:rPr>
        <w:t xml:space="preserve"> </w:t>
      </w:r>
      <w:r w:rsidR="00CB5ABC">
        <w:t>Perkančiosios organizacijos</w:t>
      </w:r>
      <w:r w:rsidRPr="00A761EC">
        <w:t xml:space="preserve"> vykdomuose supaprastintuose pirkimuose turi teisę dalyvauti fiziniai asmenys, privatūs juridiniai asmenys, viešieji juridiniai asmenys</w:t>
      </w:r>
      <w:r w:rsidR="005B67EF">
        <w:t xml:space="preserve">, kitos organizacijos </w:t>
      </w:r>
      <w:r w:rsidRPr="00A761EC">
        <w:t xml:space="preserve">ar </w:t>
      </w:r>
      <w:r w:rsidR="005B67EF">
        <w:t>jų padaliniai ar tokių</w:t>
      </w:r>
      <w:r w:rsidRPr="00A761EC">
        <w:t xml:space="preserve"> asmenų grupės. Pasiūlymui pateikti ūkio subjektų grupė nepri</w:t>
      </w:r>
      <w:r w:rsidR="00CB5ABC">
        <w:t>valo įsteigti juridinio asmens. Perkančioji organizacija</w:t>
      </w:r>
      <w:r w:rsidRPr="00A761EC">
        <w:t xml:space="preserve"> gali reikalauti, kad, ūkio subjektų jungtinės grupės pasiūlymą pripažinus geriausiu ir </w:t>
      </w:r>
      <w:r w:rsidR="00CB5ABC">
        <w:t xml:space="preserve">perkančiajai </w:t>
      </w:r>
      <w:proofErr w:type="spellStart"/>
      <w:r w:rsidR="00CB5ABC">
        <w:t>organizacijai</w:t>
      </w:r>
      <w:r w:rsidRPr="00A761EC">
        <w:t>i</w:t>
      </w:r>
      <w:proofErr w:type="spellEnd"/>
      <w:r w:rsidRPr="00A761EC">
        <w:t xml:space="preserve"> pasiūlius </w:t>
      </w:r>
      <w:r w:rsidR="005B67EF">
        <w:t>pasirašyti</w:t>
      </w:r>
      <w:r w:rsidRPr="00A761EC">
        <w:t xml:space="preserve"> </w:t>
      </w:r>
      <w:r w:rsidR="005B67EF">
        <w:t xml:space="preserve">viešojo </w:t>
      </w:r>
      <w:r w:rsidRPr="00A761EC">
        <w:t xml:space="preserve">pirkimo – pardavimo sutartį (toliau – pirkimo sutartis), ši ūkio subjektų grupė įgytų tam tikrą teisinę formą, jei tai yra būtina siekiant tinkamai įvykdyti pirkimo sutartį. </w:t>
      </w:r>
    </w:p>
    <w:p w:rsidR="00C55E39" w:rsidRPr="00A761EC" w:rsidRDefault="00C55E39">
      <w:pPr>
        <w:spacing w:line="360" w:lineRule="auto"/>
        <w:ind w:firstLine="720"/>
        <w:jc w:val="both"/>
      </w:pPr>
      <w:r>
        <w:t>7. Supaprastinto pirkimo pradžią, pabaigą, pirkimo procedūrų nutraukimą reglamentuoja Viešųjų</w:t>
      </w:r>
      <w:r w:rsidR="003A5FD4">
        <w:t xml:space="preserve"> pirkimų įstatymo 7 straipsnis. Perkančioji organizacija</w:t>
      </w:r>
      <w:r>
        <w:t>, gavusi Viešųjų pirkimų tarnybos sutikimą, bet kuriuo metu iki pirkimo sutarties sudarymo turi teisę nutraukti pirkimo procedūras, jeigu atsirado aplinkybių</w:t>
      </w:r>
      <w:r w:rsidR="00CA0476">
        <w:t>, kurių nebuvo galima numatyti.</w:t>
      </w:r>
    </w:p>
    <w:p w:rsidR="00191BEA" w:rsidRDefault="00EB173A">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8</w:t>
      </w:r>
      <w:r w:rsidR="0030034F">
        <w:rPr>
          <w:rFonts w:ascii="Times New Roman" w:hAnsi="Times New Roman"/>
          <w:b w:val="0"/>
          <w:caps w:val="0"/>
          <w:sz w:val="24"/>
          <w:szCs w:val="24"/>
          <w:lang w:val="lt-LT"/>
        </w:rPr>
        <w:t xml:space="preserve">. </w:t>
      </w:r>
      <w:r w:rsidR="00191BEA" w:rsidRPr="00A761EC">
        <w:rPr>
          <w:rFonts w:ascii="Times New Roman" w:hAnsi="Times New Roman"/>
          <w:b w:val="0"/>
          <w:caps w:val="0"/>
          <w:sz w:val="24"/>
          <w:szCs w:val="24"/>
          <w:lang w:val="lt-LT"/>
        </w:rPr>
        <w:t>Pirkimas prasideda</w:t>
      </w:r>
      <w:r w:rsidR="00250DEA">
        <w:rPr>
          <w:rFonts w:ascii="Times New Roman" w:hAnsi="Times New Roman"/>
          <w:b w:val="0"/>
          <w:caps w:val="0"/>
          <w:sz w:val="24"/>
          <w:szCs w:val="24"/>
          <w:lang w:val="lt-LT"/>
        </w:rPr>
        <w:t xml:space="preserve"> kai Viešųjų pirkimų tarnybai gauna</w:t>
      </w:r>
      <w:r w:rsidR="00191BEA" w:rsidRPr="00A761EC">
        <w:rPr>
          <w:rFonts w:ascii="Times New Roman" w:hAnsi="Times New Roman"/>
          <w:b w:val="0"/>
          <w:caps w:val="0"/>
          <w:sz w:val="24"/>
          <w:szCs w:val="24"/>
          <w:lang w:val="lt-LT"/>
        </w:rPr>
        <w:t xml:space="preserve"> </w:t>
      </w:r>
      <w:r w:rsidR="00250DEA">
        <w:rPr>
          <w:rFonts w:ascii="Times New Roman" w:hAnsi="Times New Roman"/>
          <w:b w:val="0"/>
          <w:caps w:val="0"/>
          <w:sz w:val="24"/>
          <w:szCs w:val="24"/>
          <w:lang w:val="lt-LT"/>
        </w:rPr>
        <w:t>Perkančiosios organizacijos</w:t>
      </w:r>
      <w:r w:rsidR="00191BEA" w:rsidRPr="00A761EC">
        <w:rPr>
          <w:rFonts w:ascii="Times New Roman" w:hAnsi="Times New Roman"/>
          <w:b w:val="0"/>
          <w:caps w:val="0"/>
          <w:sz w:val="24"/>
          <w:szCs w:val="24"/>
          <w:lang w:val="lt-LT"/>
        </w:rPr>
        <w:t xml:space="preserve"> pateiktą skelbimą apie pirkimą arba atliekant supaprastintą p</w:t>
      </w:r>
      <w:r>
        <w:rPr>
          <w:rFonts w:ascii="Times New Roman" w:hAnsi="Times New Roman"/>
          <w:b w:val="0"/>
          <w:caps w:val="0"/>
          <w:sz w:val="24"/>
          <w:szCs w:val="24"/>
          <w:lang w:val="lt-LT"/>
        </w:rPr>
        <w:t>irkimą, apie kurį neskelbiama, -</w:t>
      </w:r>
      <w:r w:rsidR="00191BEA" w:rsidRPr="00A761EC">
        <w:rPr>
          <w:rFonts w:ascii="Times New Roman" w:hAnsi="Times New Roman"/>
          <w:b w:val="0"/>
          <w:caps w:val="0"/>
          <w:sz w:val="24"/>
          <w:szCs w:val="24"/>
          <w:lang w:val="lt-LT"/>
        </w:rPr>
        <w:t xml:space="preserve"> kai </w:t>
      </w:r>
      <w:r w:rsidR="00250DEA">
        <w:rPr>
          <w:rFonts w:ascii="Times New Roman" w:hAnsi="Times New Roman"/>
          <w:b w:val="0"/>
          <w:caps w:val="0"/>
          <w:sz w:val="24"/>
          <w:szCs w:val="24"/>
          <w:lang w:val="lt-LT"/>
        </w:rPr>
        <w:t>Perkančioji organizacija</w:t>
      </w:r>
      <w:r w:rsidR="00191BEA" w:rsidRPr="00A761EC">
        <w:rPr>
          <w:rFonts w:ascii="Times New Roman" w:hAnsi="Times New Roman"/>
          <w:b w:val="0"/>
          <w:caps w:val="0"/>
          <w:sz w:val="24"/>
          <w:szCs w:val="24"/>
          <w:lang w:val="lt-LT"/>
        </w:rPr>
        <w:t xml:space="preserve"> kreipiasi į tiekėją (tiekėjus) prašydama pateikti pasiūlymą</w:t>
      </w:r>
      <w:r>
        <w:rPr>
          <w:rFonts w:ascii="Times New Roman" w:hAnsi="Times New Roman"/>
          <w:b w:val="0"/>
          <w:caps w:val="0"/>
          <w:sz w:val="24"/>
          <w:szCs w:val="24"/>
          <w:lang w:val="lt-LT"/>
        </w:rPr>
        <w:t xml:space="preserve"> (pasiūlymus)</w:t>
      </w:r>
      <w:r w:rsidR="00191BEA" w:rsidRPr="00A761EC">
        <w:rPr>
          <w:rFonts w:ascii="Times New Roman" w:hAnsi="Times New Roman"/>
          <w:b w:val="0"/>
          <w:caps w:val="0"/>
          <w:sz w:val="24"/>
          <w:szCs w:val="24"/>
          <w:lang w:val="lt-LT"/>
        </w:rPr>
        <w:t>.</w:t>
      </w:r>
    </w:p>
    <w:p w:rsidR="00252F0C" w:rsidRDefault="00692D69" w:rsidP="00252F0C">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9. </w:t>
      </w:r>
      <w:r w:rsidR="006C0433">
        <w:rPr>
          <w:rFonts w:ascii="Times New Roman" w:hAnsi="Times New Roman"/>
          <w:b w:val="0"/>
          <w:caps w:val="0"/>
          <w:sz w:val="24"/>
          <w:szCs w:val="24"/>
          <w:lang w:val="lt-LT"/>
        </w:rPr>
        <w:t>. Perkančioji organizacija</w:t>
      </w:r>
      <w:r w:rsidR="00252F0C">
        <w:rPr>
          <w:rFonts w:ascii="Times New Roman" w:hAnsi="Times New Roman"/>
          <w:b w:val="0"/>
          <w:caps w:val="0"/>
          <w:sz w:val="24"/>
          <w:szCs w:val="24"/>
          <w:lang w:val="lt-LT"/>
        </w:rPr>
        <w:t xml:space="preserve"> apie pradedamą bet kurį pirkimą, taip pat nustatytą laimėtoją ir ketinamą sudaryti bei sudarytą sutartį nedelsdama, tačiau ne anksčiau negu skelbimas paskelbtas Centrinėje viešųjų pirkimų informacinėje sistemoje, informuoja savo tinklalapyje ir leidinio „Valstybės žinios“ priede „Informaciniai pranešimai“ (mažos vertės pirkimų atveju – </w:t>
      </w:r>
      <w:r w:rsidR="00252F0C" w:rsidRPr="002E635D">
        <w:rPr>
          <w:rFonts w:ascii="Times New Roman" w:hAnsi="Times New Roman"/>
          <w:b w:val="0"/>
          <w:caps w:val="0"/>
          <w:sz w:val="24"/>
          <w:szCs w:val="24"/>
          <w:lang w:val="lt-LT"/>
        </w:rPr>
        <w:t>tik savo tinklalapyje) nurodydama:</w:t>
      </w:r>
      <w:r w:rsidR="00252F0C">
        <w:rPr>
          <w:rFonts w:ascii="Times New Roman" w:hAnsi="Times New Roman"/>
          <w:b w:val="0"/>
          <w:caps w:val="0"/>
          <w:sz w:val="24"/>
          <w:szCs w:val="24"/>
          <w:lang w:val="lt-LT"/>
        </w:rPr>
        <w:t xml:space="preserve"> </w:t>
      </w:r>
    </w:p>
    <w:p w:rsidR="00252F0C" w:rsidRDefault="00252F0C" w:rsidP="00252F0C">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9.1. apie pradedamą pirkimą – pirkimo objektą, pirkimo būdą ir jo pasirinkimo priežastis;</w:t>
      </w:r>
    </w:p>
    <w:p w:rsidR="00252F0C" w:rsidRDefault="00252F0C" w:rsidP="00252F0C">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9.2. 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Pr>
          <w:rFonts w:ascii="Times New Roman" w:hAnsi="Times New Roman"/>
          <w:b w:val="0"/>
          <w:caps w:val="0"/>
          <w:sz w:val="24"/>
          <w:szCs w:val="24"/>
          <w:lang w:val="lt-LT"/>
        </w:rPr>
        <w:t>subtiekėjus</w:t>
      </w:r>
      <w:proofErr w:type="spellEnd"/>
      <w:r>
        <w:rPr>
          <w:rFonts w:ascii="Times New Roman" w:hAnsi="Times New Roman"/>
          <w:b w:val="0"/>
          <w:caps w:val="0"/>
          <w:sz w:val="24"/>
          <w:szCs w:val="24"/>
          <w:lang w:val="lt-LT"/>
        </w:rPr>
        <w:t xml:space="preserve"> ar </w:t>
      </w:r>
      <w:proofErr w:type="spellStart"/>
      <w:r>
        <w:rPr>
          <w:rFonts w:ascii="Times New Roman" w:hAnsi="Times New Roman"/>
          <w:b w:val="0"/>
          <w:caps w:val="0"/>
          <w:sz w:val="24"/>
          <w:szCs w:val="24"/>
          <w:lang w:val="lt-LT"/>
        </w:rPr>
        <w:t>subteikėjus</w:t>
      </w:r>
      <w:proofErr w:type="spellEnd"/>
      <w:r>
        <w:rPr>
          <w:rFonts w:ascii="Times New Roman" w:hAnsi="Times New Roman"/>
          <w:b w:val="0"/>
          <w:caps w:val="0"/>
          <w:sz w:val="24"/>
          <w:szCs w:val="24"/>
          <w:lang w:val="lt-LT"/>
        </w:rPr>
        <w:t>.</w:t>
      </w:r>
    </w:p>
    <w:p w:rsidR="00252F0C" w:rsidRDefault="00252F0C" w:rsidP="00252F0C">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9.3. apie sudarytą pirkimo sutartį – pirkimo objektą, pirkimo sutarties kainą, laimėjusio dalyvio pavadinimą ir, jeigu žinoma, pirkimo sutarties įsipareigojimų dalį, kuriai laimėtojas ketina pasitelkti subrangovus, </w:t>
      </w:r>
      <w:proofErr w:type="spellStart"/>
      <w:r>
        <w:rPr>
          <w:rFonts w:ascii="Times New Roman" w:hAnsi="Times New Roman"/>
          <w:b w:val="0"/>
          <w:caps w:val="0"/>
          <w:sz w:val="24"/>
          <w:szCs w:val="24"/>
          <w:lang w:val="lt-LT"/>
        </w:rPr>
        <w:t>subtiekėjus</w:t>
      </w:r>
      <w:proofErr w:type="spellEnd"/>
      <w:r>
        <w:rPr>
          <w:rFonts w:ascii="Times New Roman" w:hAnsi="Times New Roman"/>
          <w:b w:val="0"/>
          <w:caps w:val="0"/>
          <w:sz w:val="24"/>
          <w:szCs w:val="24"/>
          <w:lang w:val="lt-LT"/>
        </w:rPr>
        <w:t xml:space="preserve"> ar </w:t>
      </w:r>
      <w:proofErr w:type="spellStart"/>
      <w:r>
        <w:rPr>
          <w:rFonts w:ascii="Times New Roman" w:hAnsi="Times New Roman"/>
          <w:b w:val="0"/>
          <w:caps w:val="0"/>
          <w:sz w:val="24"/>
          <w:szCs w:val="24"/>
          <w:lang w:val="lt-LT"/>
        </w:rPr>
        <w:t>su</w:t>
      </w:r>
      <w:r w:rsidR="000068A6">
        <w:rPr>
          <w:rFonts w:ascii="Times New Roman" w:hAnsi="Times New Roman"/>
          <w:b w:val="0"/>
          <w:caps w:val="0"/>
          <w:sz w:val="24"/>
          <w:szCs w:val="24"/>
          <w:lang w:val="lt-LT"/>
        </w:rPr>
        <w:t>b</w:t>
      </w:r>
      <w:r>
        <w:rPr>
          <w:rFonts w:ascii="Times New Roman" w:hAnsi="Times New Roman"/>
          <w:b w:val="0"/>
          <w:caps w:val="0"/>
          <w:sz w:val="24"/>
          <w:szCs w:val="24"/>
          <w:lang w:val="lt-LT"/>
        </w:rPr>
        <w:t>teikėjus</w:t>
      </w:r>
      <w:proofErr w:type="spellEnd"/>
      <w:r>
        <w:rPr>
          <w:rFonts w:ascii="Times New Roman" w:hAnsi="Times New Roman"/>
          <w:b w:val="0"/>
          <w:caps w:val="0"/>
          <w:sz w:val="24"/>
          <w:szCs w:val="24"/>
          <w:lang w:val="lt-LT"/>
        </w:rPr>
        <w:t>.</w:t>
      </w:r>
    </w:p>
    <w:p w:rsidR="00EB173A" w:rsidRPr="002A2E47" w:rsidRDefault="00252F0C" w:rsidP="00252F0C">
      <w:pPr>
        <w:pStyle w:val="CentrBold"/>
        <w:spacing w:line="360" w:lineRule="auto"/>
        <w:ind w:firstLine="720"/>
        <w:jc w:val="both"/>
        <w:rPr>
          <w:rFonts w:ascii="Times New Roman" w:hAnsi="Times New Roman"/>
          <w:b w:val="0"/>
          <w:caps w:val="0"/>
          <w:sz w:val="24"/>
          <w:szCs w:val="24"/>
          <w:lang w:val="lt-LT"/>
        </w:rPr>
      </w:pPr>
      <w:r w:rsidRPr="000068A6">
        <w:rPr>
          <w:b w:val="0"/>
          <w:caps w:val="0"/>
          <w:sz w:val="24"/>
          <w:szCs w:val="24"/>
          <w:lang w:val="lt-LT"/>
        </w:rPr>
        <w:t>9.4. taip pat kitą Viešųjų pirkimų tarnybos nustatytą informaciją</w:t>
      </w:r>
    </w:p>
    <w:p w:rsidR="00191BEA" w:rsidRPr="00A761EC" w:rsidRDefault="002B6FD3">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 Pirkimas (ar atskiros dalies pirkimas) pasibaigia, kai:</w:t>
      </w:r>
    </w:p>
    <w:p w:rsidR="00191BEA" w:rsidRPr="00A761EC" w:rsidRDefault="002B6FD3">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.1. sudaroma pirkimo sutartis (preliminarioji sutartis);</w:t>
      </w:r>
    </w:p>
    <w:p w:rsidR="00191BEA" w:rsidRPr="00A761EC" w:rsidRDefault="002B6FD3">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.2. atmetamos visos paraiškos ar pasiūlymai;</w:t>
      </w:r>
    </w:p>
    <w:p w:rsidR="00191BEA" w:rsidRPr="00A761EC" w:rsidRDefault="002B6FD3">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.3. nutraukiamos pirkimo procedūros;</w:t>
      </w:r>
    </w:p>
    <w:p w:rsidR="00191BEA" w:rsidRPr="00A761EC" w:rsidRDefault="002B6FD3">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.4. per nustatytą terminą nepateikiama nė viena paraiška ar pasiūlymas;</w:t>
      </w:r>
    </w:p>
    <w:p w:rsidR="00191BEA" w:rsidRPr="00A761EC" w:rsidRDefault="002B6FD3">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.5. pasibaigia pasiūlymų galiojimo laikas ir pirkimo sutartis nesudaroma dėl priežasčių, kurios priklauso nuo tiekėjų;</w:t>
      </w:r>
    </w:p>
    <w:p w:rsidR="00191BEA" w:rsidRPr="00A761EC" w:rsidRDefault="002B6FD3">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10</w:t>
      </w:r>
      <w:r w:rsidR="00191BEA" w:rsidRPr="00A761EC">
        <w:rPr>
          <w:rFonts w:ascii="Times New Roman" w:hAnsi="Times New Roman"/>
          <w:b w:val="0"/>
          <w:caps w:val="0"/>
          <w:sz w:val="24"/>
          <w:szCs w:val="24"/>
          <w:lang w:val="lt-LT"/>
        </w:rPr>
        <w:t>.6. visi tiekėjai atsiima pasiūlymus ar atsisako sudaryti pirkimo sutartį.</w:t>
      </w:r>
    </w:p>
    <w:p w:rsidR="00191BEA" w:rsidRPr="00A761EC" w:rsidRDefault="00926CD1">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11</w:t>
      </w:r>
      <w:r w:rsidR="00191BEA" w:rsidRPr="002E635D">
        <w:rPr>
          <w:rFonts w:ascii="Times New Roman" w:hAnsi="Times New Roman"/>
          <w:b w:val="0"/>
          <w:caps w:val="0"/>
          <w:sz w:val="24"/>
          <w:szCs w:val="24"/>
          <w:lang w:val="lt-LT"/>
        </w:rPr>
        <w:t xml:space="preserve">. </w:t>
      </w:r>
      <w:r w:rsidR="00B25EFD" w:rsidRPr="002E635D">
        <w:rPr>
          <w:rFonts w:ascii="Times New Roman" w:hAnsi="Times New Roman"/>
          <w:b w:val="0"/>
          <w:caps w:val="0"/>
          <w:sz w:val="24"/>
          <w:szCs w:val="24"/>
          <w:lang w:val="lt-LT"/>
        </w:rPr>
        <w:t>Atlikdama</w:t>
      </w:r>
      <w:r w:rsidR="00191BEA" w:rsidRPr="002E635D">
        <w:rPr>
          <w:rFonts w:ascii="Times New Roman" w:hAnsi="Times New Roman"/>
          <w:b w:val="0"/>
          <w:caps w:val="0"/>
          <w:sz w:val="24"/>
          <w:szCs w:val="24"/>
          <w:lang w:val="lt-LT"/>
        </w:rPr>
        <w:t xml:space="preserve"> supaprastintus pirkimus</w:t>
      </w:r>
      <w:r w:rsidR="00B25EFD" w:rsidRPr="002E635D">
        <w:rPr>
          <w:rFonts w:ascii="Times New Roman" w:hAnsi="Times New Roman"/>
          <w:b w:val="0"/>
          <w:caps w:val="0"/>
          <w:sz w:val="24"/>
          <w:szCs w:val="24"/>
          <w:lang w:val="lt-LT"/>
        </w:rPr>
        <w:t>, Perkančioji organizacija</w:t>
      </w:r>
      <w:r w:rsidR="00191BEA" w:rsidRPr="002E635D">
        <w:rPr>
          <w:rFonts w:ascii="Times New Roman" w:hAnsi="Times New Roman"/>
          <w:b w:val="0"/>
          <w:caps w:val="0"/>
          <w:sz w:val="24"/>
          <w:szCs w:val="24"/>
          <w:lang w:val="lt-LT"/>
        </w:rPr>
        <w:t xml:space="preserve">  atsižvelgia į visuomenės poreikius socialinėje srityje, </w:t>
      </w:r>
      <w:r w:rsidRPr="002E635D">
        <w:rPr>
          <w:rFonts w:ascii="Times New Roman" w:hAnsi="Times New Roman"/>
          <w:b w:val="0"/>
          <w:caps w:val="0"/>
          <w:sz w:val="24"/>
          <w:szCs w:val="24"/>
          <w:lang w:val="lt-LT"/>
        </w:rPr>
        <w:t xml:space="preserve">siekia paskatinti smulkaus ir vidutinio verslo subjektų dalyvavimą pirkimuose, vadovaujasi </w:t>
      </w:r>
      <w:r w:rsidR="00191BEA" w:rsidRPr="002E635D">
        <w:rPr>
          <w:rFonts w:ascii="Times New Roman" w:hAnsi="Times New Roman"/>
          <w:b w:val="0"/>
          <w:caps w:val="0"/>
          <w:sz w:val="24"/>
          <w:szCs w:val="24"/>
          <w:lang w:val="lt-LT"/>
        </w:rPr>
        <w:t>91 straipsnio, kitų teisės aktų nuostatomis.</w:t>
      </w:r>
      <w:r w:rsidR="00191BEA" w:rsidRPr="00A761EC">
        <w:rPr>
          <w:rFonts w:ascii="Times New Roman" w:hAnsi="Times New Roman"/>
          <w:b w:val="0"/>
          <w:caps w:val="0"/>
          <w:sz w:val="24"/>
          <w:szCs w:val="24"/>
          <w:lang w:val="lt-LT"/>
        </w:rPr>
        <w:t xml:space="preserve"> </w:t>
      </w:r>
    </w:p>
    <w:p w:rsidR="00191BEA" w:rsidRPr="00A761EC" w:rsidRDefault="00191BEA">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sidR="00926CD1">
        <w:rPr>
          <w:rFonts w:ascii="Times New Roman" w:hAnsi="Times New Roman"/>
          <w:b w:val="0"/>
          <w:caps w:val="0"/>
          <w:sz w:val="24"/>
          <w:szCs w:val="24"/>
          <w:lang w:val="lt-LT"/>
        </w:rPr>
        <w:t>2</w:t>
      </w:r>
      <w:r w:rsidRPr="00A761EC">
        <w:rPr>
          <w:rFonts w:ascii="Times New Roman" w:hAnsi="Times New Roman"/>
          <w:b w:val="0"/>
          <w:caps w:val="0"/>
          <w:sz w:val="24"/>
          <w:szCs w:val="24"/>
          <w:lang w:val="lt-LT"/>
        </w:rPr>
        <w:t>.  Taisyklėse naudojamos sąvokos:</w:t>
      </w:r>
    </w:p>
    <w:p w:rsidR="00191BEA" w:rsidRPr="00A761EC" w:rsidRDefault="0080015D">
      <w:pPr>
        <w:pStyle w:val="CentrBold"/>
        <w:spacing w:line="360" w:lineRule="auto"/>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12</w:t>
      </w:r>
      <w:r w:rsidR="00191BEA" w:rsidRPr="00A761EC">
        <w:rPr>
          <w:rFonts w:ascii="Times New Roman" w:hAnsi="Times New Roman"/>
          <w:b w:val="0"/>
          <w:caps w:val="0"/>
          <w:sz w:val="24"/>
          <w:szCs w:val="24"/>
          <w:lang w:val="lt-LT"/>
        </w:rPr>
        <w:t>.1.</w:t>
      </w:r>
      <w:r w:rsidR="00191BEA" w:rsidRPr="00A761EC">
        <w:rPr>
          <w:rFonts w:ascii="Times New Roman" w:hAnsi="Times New Roman"/>
          <w:caps w:val="0"/>
          <w:sz w:val="24"/>
          <w:szCs w:val="24"/>
          <w:lang w:val="lt-LT"/>
        </w:rPr>
        <w:t xml:space="preserve"> Bendrasis viešųjų pirkimų žodynas</w:t>
      </w:r>
      <w:r w:rsidR="00191BEA" w:rsidRPr="00A761EC">
        <w:rPr>
          <w:rFonts w:ascii="Times New Roman" w:hAnsi="Times New Roman"/>
          <w:b w:val="0"/>
          <w:caps w:val="0"/>
          <w:sz w:val="24"/>
          <w:szCs w:val="24"/>
          <w:lang w:val="lt-LT"/>
        </w:rPr>
        <w:t xml:space="preserve"> (toliau </w:t>
      </w:r>
      <w:r w:rsidR="00E443B4">
        <w:rPr>
          <w:rFonts w:ascii="Times New Roman" w:hAnsi="Times New Roman"/>
          <w:b w:val="0"/>
          <w:caps w:val="0"/>
          <w:sz w:val="24"/>
          <w:szCs w:val="24"/>
          <w:lang w:val="lt-LT"/>
        </w:rPr>
        <w:t>BVPŽ</w:t>
      </w:r>
      <w:r w:rsidR="00191BEA" w:rsidRPr="00A761EC">
        <w:rPr>
          <w:rFonts w:ascii="Times New Roman" w:hAnsi="Times New Roman"/>
          <w:b w:val="0"/>
          <w:caps w:val="0"/>
          <w:sz w:val="24"/>
          <w:szCs w:val="24"/>
          <w:lang w:val="lt-LT"/>
        </w:rPr>
        <w:t xml:space="preserve">) – viešuosiuose pirkimuose taikoma klasifikacijos sistema, priimta Reglamentu (EB) Nr. 2195/2002 ir užtikrinanti, kad ji atitinka kitus galiojančius klasifikatorius. </w:t>
      </w:r>
    </w:p>
    <w:p w:rsidR="00191BEA" w:rsidRPr="002E635D" w:rsidRDefault="00191BEA">
      <w:pPr>
        <w:spacing w:line="360" w:lineRule="auto"/>
        <w:ind w:firstLine="720"/>
        <w:jc w:val="both"/>
      </w:pPr>
      <w:r w:rsidRPr="00A761EC">
        <w:rPr>
          <w:caps/>
        </w:rPr>
        <w:t>1</w:t>
      </w:r>
      <w:r w:rsidR="003C26E8">
        <w:rPr>
          <w:caps/>
        </w:rPr>
        <w:t>2</w:t>
      </w:r>
      <w:r w:rsidRPr="00A761EC">
        <w:rPr>
          <w:caps/>
        </w:rPr>
        <w:t>.2</w:t>
      </w:r>
      <w:r w:rsidRPr="002E635D">
        <w:rPr>
          <w:caps/>
        </w:rPr>
        <w:t>.</w:t>
      </w:r>
      <w:r w:rsidRPr="002E635D">
        <w:rPr>
          <w:b/>
          <w:caps/>
        </w:rPr>
        <w:t xml:space="preserve"> </w:t>
      </w:r>
      <w:r w:rsidRPr="002E635D">
        <w:rPr>
          <w:b/>
        </w:rPr>
        <w:t xml:space="preserve">Mažos vertės </w:t>
      </w:r>
      <w:r w:rsidR="00525213" w:rsidRPr="002E635D">
        <w:rPr>
          <w:b/>
        </w:rPr>
        <w:t xml:space="preserve">viešieji </w:t>
      </w:r>
      <w:r w:rsidRPr="002E635D">
        <w:rPr>
          <w:b/>
        </w:rPr>
        <w:t xml:space="preserve">pirkimai </w:t>
      </w:r>
      <w:r w:rsidRPr="002E635D">
        <w:rPr>
          <w:b/>
          <w:caps/>
        </w:rPr>
        <w:t>–</w:t>
      </w:r>
      <w:r w:rsidRPr="002E635D">
        <w:t xml:space="preserve"> supaprastinti pirkimai, kai yra bent viena iš šių sąlygų:</w:t>
      </w:r>
    </w:p>
    <w:p w:rsidR="00191BEA" w:rsidRPr="00A761EC" w:rsidRDefault="003C26E8">
      <w:pPr>
        <w:spacing w:line="360" w:lineRule="auto"/>
        <w:ind w:firstLine="720"/>
        <w:jc w:val="both"/>
      </w:pPr>
      <w:r w:rsidRPr="002E635D">
        <w:t xml:space="preserve">12.2.1. </w:t>
      </w:r>
      <w:r w:rsidR="00191BEA" w:rsidRPr="002E635D">
        <w:t xml:space="preserve">prekių ar paslaugų </w:t>
      </w:r>
      <w:r w:rsidR="008B2D8A" w:rsidRPr="002E635D">
        <w:t xml:space="preserve">pirkimo vertė yra mažesnė kaip </w:t>
      </w:r>
      <w:r w:rsidR="002E635D">
        <w:t>58000 eurų</w:t>
      </w:r>
      <w:r w:rsidR="00191BEA" w:rsidRPr="002E635D">
        <w:t xml:space="preserve"> (be pridėtinės vertės mokesčio), o darbų </w:t>
      </w:r>
      <w:r w:rsidR="002E635D">
        <w:t>vertė mažesnė kaip 145000 eurų</w:t>
      </w:r>
      <w:r w:rsidR="00191BEA" w:rsidRPr="002E635D">
        <w:t xml:space="preserve"> (be pridėtinės vertės mokesčio);</w:t>
      </w:r>
    </w:p>
    <w:p w:rsidR="00191BEA" w:rsidRPr="00A761EC" w:rsidRDefault="003C26E8">
      <w:pPr>
        <w:spacing w:line="360" w:lineRule="auto"/>
        <w:ind w:firstLine="720"/>
        <w:jc w:val="both"/>
      </w:pPr>
      <w:r>
        <w:t>12.2.2.</w:t>
      </w:r>
      <w:r w:rsidR="00191BEA" w:rsidRPr="00A761EC">
        <w:t xml:space="preserve"> perkamos panašios prekės, paslaugos ar perkami darbai </w:t>
      </w:r>
      <w:r w:rsidR="00525213" w:rsidRPr="00A761EC">
        <w:t xml:space="preserve">dėl to paties objekto </w:t>
      </w:r>
      <w:r w:rsidR="00191BEA" w:rsidRPr="00A761EC">
        <w:t>yra suskirstyti į atskiras dalis, kurių kiekvienai numatoma sudaryti atskirą pirkimo sutartį</w:t>
      </w:r>
      <w:r w:rsidR="00525213" w:rsidRPr="00A761EC">
        <w:t xml:space="preserve"> (sutartis), jeigu bendra šių sutarčių vertė yra ne didesnė kaip 10 procentų prekių ar paslaugų supaprastint</w:t>
      </w:r>
      <w:r>
        <w:t>ų</w:t>
      </w:r>
      <w:r w:rsidR="00525213" w:rsidRPr="00A761EC">
        <w:t xml:space="preserve"> pirkimų to paties tipo s</w:t>
      </w:r>
      <w:r w:rsidR="00AE09EE">
        <w:t xml:space="preserve">utarčių vertės ir mažesnė kaip </w:t>
      </w:r>
      <w:r w:rsidR="002E635D">
        <w:t>58000 eurų</w:t>
      </w:r>
      <w:r w:rsidR="00525213" w:rsidRPr="00A761EC">
        <w:t xml:space="preserve"> (be pridėtinės vertės mokesčio), o perkant darbus – ne didesnė kaip 1,5 procento to paties objekto supaprastinto pirkimo vertės ir mažesnė kaip </w:t>
      </w:r>
      <w:r w:rsidR="002E635D">
        <w:t>145 000 eurų</w:t>
      </w:r>
      <w:r w:rsidR="00525213" w:rsidRPr="00A761EC">
        <w:t xml:space="preserve"> (be pridėtinės vertės mokesčio). </w:t>
      </w:r>
      <w:r w:rsidR="00191BEA" w:rsidRPr="00A761EC">
        <w:t xml:space="preserve"> </w:t>
      </w:r>
    </w:p>
    <w:p w:rsidR="00191BEA" w:rsidRPr="00A761EC" w:rsidRDefault="00191BEA">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sidR="00914F3D">
        <w:rPr>
          <w:rFonts w:ascii="Times New Roman" w:hAnsi="Times New Roman"/>
          <w:b w:val="0"/>
          <w:caps w:val="0"/>
          <w:sz w:val="24"/>
          <w:szCs w:val="24"/>
          <w:lang w:val="lt-LT"/>
        </w:rPr>
        <w:t>2</w:t>
      </w:r>
      <w:r w:rsidRPr="00A761EC">
        <w:rPr>
          <w:rFonts w:ascii="Times New Roman" w:hAnsi="Times New Roman"/>
          <w:b w:val="0"/>
          <w:caps w:val="0"/>
          <w:sz w:val="24"/>
          <w:szCs w:val="24"/>
          <w:lang w:val="lt-LT"/>
        </w:rPr>
        <w:t xml:space="preserve">.3. </w:t>
      </w:r>
      <w:r w:rsidRPr="00A761EC">
        <w:rPr>
          <w:rFonts w:ascii="Times New Roman" w:hAnsi="Times New Roman"/>
          <w:caps w:val="0"/>
          <w:sz w:val="24"/>
          <w:szCs w:val="24"/>
          <w:lang w:val="lt-LT"/>
        </w:rPr>
        <w:t>Pirkimo dokumentai</w:t>
      </w:r>
      <w:r w:rsidRPr="00A761EC">
        <w:rPr>
          <w:rFonts w:ascii="Times New Roman" w:hAnsi="Times New Roman"/>
          <w:b w:val="0"/>
          <w:caps w:val="0"/>
          <w:sz w:val="24"/>
          <w:szCs w:val="24"/>
          <w:lang w:val="lt-LT"/>
        </w:rPr>
        <w:t xml:space="preserve"> – </w:t>
      </w:r>
      <w:r w:rsidR="00B41C94">
        <w:rPr>
          <w:rFonts w:ascii="Times New Roman" w:hAnsi="Times New Roman"/>
          <w:b w:val="0"/>
          <w:caps w:val="0"/>
          <w:sz w:val="24"/>
          <w:szCs w:val="24"/>
          <w:lang w:val="lt-LT"/>
        </w:rPr>
        <w:t>Perkančiosios organizacijos</w:t>
      </w:r>
      <w:r w:rsidRPr="00A761EC">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91BEA" w:rsidRPr="00A761EC" w:rsidRDefault="00191BEA">
      <w:pPr>
        <w:spacing w:line="360" w:lineRule="auto"/>
        <w:ind w:firstLine="720"/>
        <w:jc w:val="both"/>
      </w:pPr>
      <w:r w:rsidRPr="00A761EC">
        <w:t>1</w:t>
      </w:r>
      <w:r w:rsidR="00914F3D">
        <w:t>2</w:t>
      </w:r>
      <w:r w:rsidRPr="00A761EC">
        <w:t xml:space="preserve">.4. </w:t>
      </w:r>
      <w:r w:rsidRPr="002E635D">
        <w:rPr>
          <w:b/>
        </w:rPr>
        <w:t>Pirkimo vykdytojas</w:t>
      </w:r>
      <w:r w:rsidR="00D82258">
        <w:rPr>
          <w:b/>
        </w:rPr>
        <w:t xml:space="preserve"> (organizatorius)</w:t>
      </w:r>
      <w:r w:rsidR="008F41B7">
        <w:t xml:space="preserve"> –Perkančiosios organizacijos</w:t>
      </w:r>
      <w:r w:rsidR="00255332">
        <w:t>.</w:t>
      </w:r>
      <w:r w:rsidRPr="00A761EC">
        <w:t xml:space="preserve"> direktoriaus įsakymu paskirtas</w:t>
      </w:r>
      <w:r w:rsidR="008F41B7">
        <w:rPr>
          <w:i/>
          <w:iCs/>
        </w:rPr>
        <w:t xml:space="preserve"> </w:t>
      </w:r>
      <w:r w:rsidR="008F41B7" w:rsidRPr="008F41B7">
        <w:rPr>
          <w:iCs/>
        </w:rPr>
        <w:t>organizacijos</w:t>
      </w:r>
      <w:r w:rsidR="008F41B7">
        <w:rPr>
          <w:i/>
          <w:iCs/>
        </w:rPr>
        <w:t xml:space="preserve"> </w:t>
      </w:r>
      <w:r w:rsidRPr="00A761EC">
        <w:t xml:space="preserve"> darbuotojas,</w:t>
      </w:r>
      <w:r w:rsidR="00914F3D">
        <w:t xml:space="preserve"> </w:t>
      </w:r>
      <w:r w:rsidRPr="00A761EC">
        <w:t>kuris Taisyklių nustatyta tvarka organizuoja ir atlieka supaprastintus pirkimus</w:t>
      </w:r>
      <w:r w:rsidR="00914F3D">
        <w:t xml:space="preserve"> (mažos vertės pirkimus)</w:t>
      </w:r>
      <w:r w:rsidRPr="00A761EC">
        <w:t>, kai tokiems pirkimams atlikti nesudaroma</w:t>
      </w:r>
      <w:r w:rsidRPr="00A761EC">
        <w:rPr>
          <w:color w:val="FF0000"/>
        </w:rPr>
        <w:t xml:space="preserve"> </w:t>
      </w:r>
      <w:r w:rsidRPr="00A761EC">
        <w:t>Viešojo pirkimo komisija (toliau – Komisija).</w:t>
      </w:r>
    </w:p>
    <w:p w:rsidR="00191BEA" w:rsidRPr="00A761EC" w:rsidRDefault="00191BEA">
      <w:pPr>
        <w:spacing w:line="360" w:lineRule="auto"/>
        <w:ind w:firstLine="720"/>
        <w:jc w:val="both"/>
      </w:pPr>
      <w:r w:rsidRPr="00A761EC">
        <w:t>1</w:t>
      </w:r>
      <w:r w:rsidR="00DB3F1E">
        <w:t>2</w:t>
      </w:r>
      <w:r w:rsidRPr="00A761EC">
        <w:t xml:space="preserve">.5. </w:t>
      </w:r>
      <w:r w:rsidRPr="00A761EC">
        <w:rPr>
          <w:b/>
        </w:rPr>
        <w:t>Pirkimo iniciatorius</w:t>
      </w:r>
      <w:r w:rsidR="007A43C9">
        <w:t xml:space="preserve"> – Perkančiosios organizacijos</w:t>
      </w:r>
      <w:r w:rsidR="007A43C9" w:rsidRPr="00A761EC">
        <w:rPr>
          <w:b/>
          <w:caps/>
        </w:rPr>
        <w:t xml:space="preserve"> </w:t>
      </w:r>
      <w:r w:rsidR="00DB3F1E">
        <w:t xml:space="preserve">direktoriaus įsakymu paskirtas </w:t>
      </w:r>
      <w:r w:rsidR="007A43C9">
        <w:t>organizacijos</w:t>
      </w:r>
      <w:r w:rsidR="00DB3F1E">
        <w:t xml:space="preserve"> darbuotojas ar struktūrinis padalinys</w:t>
      </w:r>
      <w:r w:rsidRPr="00A761EC">
        <w:t>, kuris nu</w:t>
      </w:r>
      <w:r w:rsidR="00DB3F1E">
        <w:t xml:space="preserve">rodė poreikį įsigyti reikalingų prekių, paslaugų arba darbų ir kuris koordinuoja (organizuoja) </w:t>
      </w:r>
      <w:r w:rsidR="003339E4">
        <w:t xml:space="preserve">Perkančiosios organizacijos </w:t>
      </w:r>
      <w:r w:rsidR="00DB3F1E">
        <w:t>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Pr="00A761EC">
        <w:t>.</w:t>
      </w:r>
    </w:p>
    <w:p w:rsidR="00191BEA" w:rsidRPr="00A761EC" w:rsidRDefault="00310150">
      <w:pPr>
        <w:spacing w:line="360" w:lineRule="auto"/>
        <w:ind w:firstLine="720"/>
        <w:jc w:val="both"/>
      </w:pPr>
      <w:r>
        <w:t>12</w:t>
      </w:r>
      <w:r w:rsidR="00191BEA" w:rsidRPr="00310150">
        <w:t>.6.</w:t>
      </w:r>
      <w:r w:rsidR="00191BEA" w:rsidRPr="00310150">
        <w:rPr>
          <w:b/>
        </w:rPr>
        <w:t xml:space="preserve"> Paraiška</w:t>
      </w:r>
      <w:r w:rsidR="00191BEA" w:rsidRPr="00310150">
        <w:t xml:space="preserve"> – tiekėjo pareikštas pageidavimas dalyvauti pirkimo procedūrose.</w:t>
      </w:r>
    </w:p>
    <w:p w:rsidR="00191BEA" w:rsidRPr="00A761EC" w:rsidRDefault="00191BEA">
      <w:pPr>
        <w:spacing w:line="360" w:lineRule="auto"/>
        <w:ind w:firstLine="720"/>
        <w:jc w:val="both"/>
      </w:pPr>
      <w:r w:rsidRPr="00A761EC">
        <w:lastRenderedPageBreak/>
        <w:t>1</w:t>
      </w:r>
      <w:r w:rsidR="00310150">
        <w:t>2</w:t>
      </w:r>
      <w:r w:rsidRPr="00A761EC">
        <w:t xml:space="preserve">.7. </w:t>
      </w:r>
      <w:r w:rsidRPr="00A761EC">
        <w:rPr>
          <w:b/>
        </w:rPr>
        <w:t>Pasiūlymas</w:t>
      </w:r>
      <w:r w:rsidRPr="00A761EC">
        <w:t xml:space="preserve"> – tiekėjo raštu pateiktų dokumentų ir elektroninėmis priemonėmis pateiktų duomenų visuma ar žodžiu pateiktas siūlymas tiekti prekes, teikti paslaugas ar atlikti darbus pagal </w:t>
      </w:r>
      <w:r w:rsidR="00BD1CE9">
        <w:t>Perkančiosios organizacijos</w:t>
      </w:r>
      <w:r w:rsidRPr="00A761EC">
        <w:t xml:space="preserve"> nustatytas pirkimo sąlygas.</w:t>
      </w:r>
    </w:p>
    <w:p w:rsidR="00191BEA" w:rsidRPr="00A761EC" w:rsidRDefault="00191BEA">
      <w:pPr>
        <w:spacing w:line="360" w:lineRule="auto"/>
        <w:ind w:firstLine="720"/>
        <w:jc w:val="both"/>
      </w:pPr>
      <w:r w:rsidRPr="00A761EC">
        <w:t>1</w:t>
      </w:r>
      <w:r w:rsidR="00310150">
        <w:t>2</w:t>
      </w:r>
      <w:r w:rsidRPr="00A761EC">
        <w:t xml:space="preserve">.8. </w:t>
      </w:r>
      <w:r w:rsidRPr="00A761EC">
        <w:rPr>
          <w:b/>
          <w:caps/>
        </w:rPr>
        <w:t>S</w:t>
      </w:r>
      <w:r w:rsidRPr="00A761EC">
        <w:rPr>
          <w:b/>
        </w:rPr>
        <w:t xml:space="preserve">upaprastintas atviras konkursas </w:t>
      </w:r>
      <w:r w:rsidRPr="00A761EC">
        <w:t>–</w:t>
      </w:r>
      <w:r w:rsidRPr="00A761EC">
        <w:rPr>
          <w:b/>
          <w:caps/>
        </w:rPr>
        <w:t xml:space="preserve"> </w:t>
      </w:r>
      <w:r w:rsidRPr="00A761EC">
        <w:t>supaprastinto pirkimo būdas, kai kiekvienas suinteresuotas tiekėjas gali pateikti pasiūlymą.</w:t>
      </w:r>
    </w:p>
    <w:p w:rsidR="00191BEA" w:rsidRPr="00A761EC" w:rsidRDefault="00191BEA">
      <w:pPr>
        <w:spacing w:line="360" w:lineRule="auto"/>
        <w:ind w:firstLine="720"/>
        <w:jc w:val="both"/>
      </w:pPr>
      <w:r w:rsidRPr="00A761EC">
        <w:t>1</w:t>
      </w:r>
      <w:r w:rsidR="00310150">
        <w:t>2</w:t>
      </w:r>
      <w:r w:rsidRPr="00A761EC">
        <w:t xml:space="preserve">.9. </w:t>
      </w:r>
      <w:r w:rsidRPr="00A761EC">
        <w:rPr>
          <w:b/>
        </w:rPr>
        <w:t>Apklausa</w:t>
      </w:r>
      <w:r w:rsidRPr="00A761EC">
        <w:t xml:space="preserve"> – s</w:t>
      </w:r>
      <w:r w:rsidR="00BD1CE9">
        <w:t>upaprastinto pirkimo būdas, kai Perkančioji organizacija</w:t>
      </w:r>
      <w:r w:rsidRPr="00A761EC">
        <w:t xml:space="preserve"> raštu arba žodžiu kviečia tiekėjus pateikti pasiūlymus ir perka prekes, paslaugas ar darbus iš mažiausią kainą pasiūliusio ar ekonomiškiausią pasiūlymą pateikusio </w:t>
      </w:r>
      <w:r w:rsidR="00310150">
        <w:t>dalyvio</w:t>
      </w:r>
      <w:r w:rsidRPr="00A761EC">
        <w:t>.</w:t>
      </w:r>
    </w:p>
    <w:p w:rsidR="00191BEA" w:rsidRPr="00A761EC" w:rsidRDefault="00191BEA">
      <w:pPr>
        <w:spacing w:line="360" w:lineRule="auto"/>
        <w:ind w:firstLine="720"/>
        <w:jc w:val="both"/>
      </w:pPr>
      <w:r w:rsidRPr="00A761EC">
        <w:t>1</w:t>
      </w:r>
      <w:r w:rsidR="00310150">
        <w:t>2</w:t>
      </w:r>
      <w:r w:rsidRPr="00A761EC">
        <w:t>.10</w:t>
      </w:r>
      <w:r w:rsidRPr="002E635D">
        <w:t xml:space="preserve">. </w:t>
      </w:r>
      <w:r w:rsidRPr="002E635D">
        <w:rPr>
          <w:b/>
        </w:rPr>
        <w:t>Tiekėjų apklausa žodžiu</w:t>
      </w:r>
      <w:r w:rsidRPr="00A761EC">
        <w:t xml:space="preserve"> – </w:t>
      </w:r>
      <w:r w:rsidR="00BD1CE9">
        <w:t>perkančiosios organizacijos</w:t>
      </w:r>
      <w:r w:rsidR="005C2E5C">
        <w:t xml:space="preserve"> žodinis kreipimasis į tie</w:t>
      </w:r>
      <w:r w:rsidRPr="00A761EC">
        <w:t xml:space="preserve">kėjus (-ą) su prašymu pateikti pasiūlymus, kai prekių, paslaugų ar darbų </w:t>
      </w:r>
      <w:r w:rsidRPr="002E635D">
        <w:t xml:space="preserve">pirkimo vertė neviršija </w:t>
      </w:r>
      <w:r w:rsidR="002249B1">
        <w:t>3000 eurų</w:t>
      </w:r>
      <w:r w:rsidRPr="002E635D">
        <w:t xml:space="preserve"> (be PVM).</w:t>
      </w:r>
      <w:r w:rsidRPr="00A761EC">
        <w:t xml:space="preserve"> Apklausiant žodžiu su tiekėjais bendraujama asmeniškai</w:t>
      </w:r>
      <w:r w:rsidR="00BB7058">
        <w:t>, elektroniniu paštu</w:t>
      </w:r>
      <w:r w:rsidRPr="00A761EC">
        <w:t xml:space="preserve"> arba telefonu. Taip pat galima pasinaudoti viešai tiekėjų pateikta informacija (reklama internete ir kt.) apie siūlomas prekes, paslaugas, darbus. Toks informacijos gavimas prilyginamas žodinei tiekėjų apklausai. Tiekėjai pateikti savo pasiūlymų raštu neprivalo</w:t>
      </w:r>
      <w:r w:rsidR="005F4E38" w:rsidRPr="00A761EC">
        <w:t>.</w:t>
      </w:r>
    </w:p>
    <w:p w:rsidR="00191BEA" w:rsidRPr="00A761EC" w:rsidRDefault="00191BEA">
      <w:pPr>
        <w:spacing w:line="360" w:lineRule="auto"/>
        <w:ind w:firstLine="720"/>
        <w:jc w:val="both"/>
      </w:pPr>
      <w:r w:rsidRPr="00A761EC">
        <w:t>1</w:t>
      </w:r>
      <w:r w:rsidR="00310150">
        <w:t>2</w:t>
      </w:r>
      <w:r w:rsidRPr="00A761EC">
        <w:t xml:space="preserve">.11. </w:t>
      </w:r>
      <w:r w:rsidRPr="002249B1">
        <w:rPr>
          <w:b/>
        </w:rPr>
        <w:t>Tiekėjų apklausa raštu</w:t>
      </w:r>
      <w:r w:rsidRPr="002249B1">
        <w:t xml:space="preserve"> – </w:t>
      </w:r>
      <w:r w:rsidR="00CB1F6D" w:rsidRPr="002249B1">
        <w:t>Perkančiosios organizacijos</w:t>
      </w:r>
      <w:r w:rsidR="006E5F2F" w:rsidRPr="002249B1">
        <w:t xml:space="preserve"> raštiškas kreipimasis į tie</w:t>
      </w:r>
      <w:r w:rsidRPr="002249B1">
        <w:t xml:space="preserve">kėjus (-ą) su prašymu pateikti pasiūlymus, kai pirkimo vertė yra didesnė kaip </w:t>
      </w:r>
      <w:r w:rsidR="002249B1">
        <w:t>3000 eurų</w:t>
      </w:r>
      <w:r w:rsidRPr="002249B1">
        <w:t xml:space="preserve"> (be PVM). Apklausiant raštu tiekėjai (-jas) savo pasiūlymus privalo pateikti raštu.</w:t>
      </w:r>
      <w:r w:rsidR="00273EBF">
        <w:t xml:space="preserve"> </w:t>
      </w:r>
    </w:p>
    <w:p w:rsidR="00191BEA" w:rsidRPr="00A761EC" w:rsidRDefault="00191BEA">
      <w:pPr>
        <w:spacing w:line="360" w:lineRule="auto"/>
        <w:ind w:firstLine="720"/>
        <w:jc w:val="both"/>
      </w:pPr>
      <w:r w:rsidRPr="00A761EC">
        <w:t>1</w:t>
      </w:r>
      <w:r w:rsidR="00310150">
        <w:t>2</w:t>
      </w:r>
      <w:r w:rsidRPr="00A761EC">
        <w:t xml:space="preserve">.12. </w:t>
      </w:r>
      <w:r w:rsidRPr="00A761EC">
        <w:rPr>
          <w:b/>
        </w:rPr>
        <w:t>Raštu</w:t>
      </w:r>
      <w:r w:rsidRPr="00A761EC">
        <w:t xml:space="preserve"> reiškia bet kokią informacijos išraišką žodžiais arba skaičiais, kurią galima perskaityti, atgaminti ir perduoti. Šis terminas </w:t>
      </w:r>
      <w:r w:rsidR="00310150">
        <w:t>apima ir</w:t>
      </w:r>
      <w:r w:rsidRPr="00A761EC">
        <w:t xml:space="preserve"> elektroninėmis priemonėmis perduotą ir saugomą informaciją. </w:t>
      </w:r>
    </w:p>
    <w:p w:rsidR="00191BEA" w:rsidRPr="00A761EC" w:rsidRDefault="00191BEA">
      <w:pPr>
        <w:spacing w:line="360" w:lineRule="auto"/>
        <w:ind w:firstLine="720"/>
        <w:jc w:val="both"/>
        <w:rPr>
          <w:color w:val="000000"/>
        </w:rPr>
      </w:pPr>
      <w:r w:rsidRPr="00A761EC">
        <w:t>1</w:t>
      </w:r>
      <w:r w:rsidR="008255D7">
        <w:t>2</w:t>
      </w:r>
      <w:r w:rsidRPr="00A761EC">
        <w:t xml:space="preserve">.13. </w:t>
      </w:r>
      <w:r w:rsidRPr="00A761EC">
        <w:rPr>
          <w:b/>
          <w:color w:val="000000"/>
        </w:rPr>
        <w:t>Kvalifikacijos patikrinimas</w:t>
      </w:r>
      <w:r w:rsidRPr="00A761EC">
        <w:rPr>
          <w:color w:val="000000"/>
        </w:rPr>
        <w:t xml:space="preserve"> – procedūra, kurios metu tikrinama, ar tiekėjai atitinka pirkimo dokumentuose nurodytus minimalius kvalifikacijos reikalavimus.</w:t>
      </w:r>
    </w:p>
    <w:p w:rsidR="00191BEA" w:rsidRPr="00A761EC" w:rsidRDefault="00191BEA">
      <w:pPr>
        <w:spacing w:line="360" w:lineRule="auto"/>
        <w:ind w:firstLine="720"/>
        <w:jc w:val="both"/>
      </w:pPr>
      <w:r w:rsidRPr="00A761EC">
        <w:rPr>
          <w:color w:val="000000"/>
        </w:rPr>
        <w:t>1</w:t>
      </w:r>
      <w:r w:rsidR="008255D7">
        <w:rPr>
          <w:color w:val="000000"/>
        </w:rPr>
        <w:t>2</w:t>
      </w:r>
      <w:r w:rsidRPr="00A761EC">
        <w:rPr>
          <w:color w:val="000000"/>
        </w:rPr>
        <w:t xml:space="preserve">.14. </w:t>
      </w:r>
      <w:r w:rsidRPr="00A761EC">
        <w:rPr>
          <w:b/>
        </w:rPr>
        <w:t xml:space="preserve">Numatomo pirkimo vertė </w:t>
      </w:r>
      <w:r w:rsidRPr="00A761EC">
        <w:t xml:space="preserve">(toliau – pirkimo vertė) – </w:t>
      </w:r>
      <w:r w:rsidR="002F0A87">
        <w:t>Perkančiosios organizacijos</w:t>
      </w:r>
      <w:r w:rsidRPr="00A761EC">
        <w:t xml:space="preserve"> numatomų sudaryti pirkimo</w:t>
      </w:r>
      <w:r w:rsidRPr="00A761EC">
        <w:rPr>
          <w:b/>
        </w:rPr>
        <w:t xml:space="preserve"> </w:t>
      </w:r>
      <w:r w:rsidRPr="00A761EC">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191BEA" w:rsidRPr="00A761EC" w:rsidRDefault="00191BEA">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sz w:val="24"/>
          <w:szCs w:val="24"/>
          <w:lang w:val="lt-LT"/>
        </w:rPr>
        <w:t>1</w:t>
      </w:r>
      <w:r w:rsidR="008255D7">
        <w:rPr>
          <w:rFonts w:ascii="Times New Roman" w:hAnsi="Times New Roman"/>
          <w:b w:val="0"/>
          <w:sz w:val="24"/>
          <w:szCs w:val="24"/>
          <w:lang w:val="lt-LT"/>
        </w:rPr>
        <w:t>2</w:t>
      </w:r>
      <w:r w:rsidRPr="00A761EC">
        <w:rPr>
          <w:rFonts w:ascii="Times New Roman" w:hAnsi="Times New Roman"/>
          <w:b w:val="0"/>
          <w:sz w:val="24"/>
          <w:szCs w:val="24"/>
          <w:lang w:val="lt-LT"/>
        </w:rPr>
        <w:t>.15.</w:t>
      </w:r>
      <w:r w:rsidRPr="00A761EC">
        <w:rPr>
          <w:lang w:val="lt-LT"/>
        </w:rPr>
        <w:t xml:space="preserve"> </w:t>
      </w:r>
      <w:r w:rsidRPr="00A761EC">
        <w:rPr>
          <w:rFonts w:ascii="Times New Roman" w:hAnsi="Times New Roman"/>
          <w:caps w:val="0"/>
          <w:sz w:val="24"/>
          <w:szCs w:val="24"/>
          <w:lang w:val="lt-LT"/>
        </w:rPr>
        <w:t>Alternatyvus pasiūlymas</w:t>
      </w:r>
      <w:r w:rsidRPr="00A761EC">
        <w:rPr>
          <w:rFonts w:ascii="Times New Roman" w:hAnsi="Times New Roman"/>
          <w:b w:val="0"/>
          <w:caps w:val="0"/>
          <w:sz w:val="24"/>
          <w:szCs w:val="24"/>
          <w:lang w:val="lt-LT"/>
        </w:rPr>
        <w:t xml:space="preserve"> </w:t>
      </w:r>
      <w:r w:rsidRPr="00A761EC">
        <w:rPr>
          <w:rFonts w:ascii="Times New Roman" w:hAnsi="Times New Roman"/>
          <w:caps w:val="0"/>
          <w:sz w:val="24"/>
          <w:szCs w:val="24"/>
          <w:lang w:val="lt-LT"/>
        </w:rPr>
        <w:t xml:space="preserve">– </w:t>
      </w:r>
      <w:r w:rsidRPr="00A761EC">
        <w:rPr>
          <w:rFonts w:ascii="Times New Roman" w:hAnsi="Times New Roman"/>
          <w:b w:val="0"/>
          <w:caps w:val="0"/>
          <w:sz w:val="24"/>
          <w:szCs w:val="24"/>
          <w:lang w:val="lt-LT"/>
        </w:rPr>
        <w:t>pasiūlymas, kuriame siūlomos kitokios, negu yra nustatyta pirkimo dokumentuose, pirkimo objekto charakteristikos arba pirkimo sąlygos.</w:t>
      </w:r>
    </w:p>
    <w:p w:rsidR="00191BEA" w:rsidRPr="00A761EC" w:rsidRDefault="00191BEA">
      <w:pPr>
        <w:pStyle w:val="CentrBold"/>
        <w:spacing w:line="360" w:lineRule="auto"/>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sidR="008255D7">
        <w:rPr>
          <w:rFonts w:ascii="Times New Roman" w:hAnsi="Times New Roman"/>
          <w:b w:val="0"/>
          <w:caps w:val="0"/>
          <w:sz w:val="24"/>
          <w:szCs w:val="24"/>
          <w:lang w:val="lt-LT"/>
        </w:rPr>
        <w:t>2</w:t>
      </w:r>
      <w:r w:rsidRPr="00A761EC">
        <w:rPr>
          <w:rFonts w:ascii="Times New Roman" w:hAnsi="Times New Roman"/>
          <w:b w:val="0"/>
          <w:caps w:val="0"/>
          <w:sz w:val="24"/>
          <w:szCs w:val="24"/>
          <w:lang w:val="lt-LT"/>
        </w:rPr>
        <w:t xml:space="preserve">.16. </w:t>
      </w:r>
      <w:r w:rsidRPr="002249B1">
        <w:rPr>
          <w:rFonts w:ascii="Times New Roman" w:hAnsi="Times New Roman"/>
          <w:caps w:val="0"/>
          <w:sz w:val="24"/>
          <w:szCs w:val="24"/>
          <w:lang w:val="lt-LT"/>
        </w:rPr>
        <w:t>Paraiška – užduotis</w:t>
      </w:r>
      <w:r w:rsidRPr="00A761EC">
        <w:rPr>
          <w:rFonts w:ascii="Times New Roman" w:hAnsi="Times New Roman"/>
          <w:b w:val="0"/>
          <w:caps w:val="0"/>
          <w:sz w:val="24"/>
          <w:szCs w:val="24"/>
          <w:lang w:val="lt-LT"/>
        </w:rPr>
        <w:t xml:space="preserve"> – dokumentas, kuriame Pirkimo iniciatorius nurodo pagrindines pirkimo sąlygas ir kitą reikalingą informaciją pagal </w:t>
      </w:r>
      <w:r w:rsidR="008A0353">
        <w:rPr>
          <w:rFonts w:ascii="Times New Roman" w:hAnsi="Times New Roman"/>
          <w:b w:val="0"/>
          <w:caps w:val="0"/>
          <w:sz w:val="24"/>
          <w:szCs w:val="24"/>
          <w:lang w:val="lt-LT"/>
        </w:rPr>
        <w:t>Perkančiosios organizacijos</w:t>
      </w:r>
      <w:r w:rsidRPr="00A761EC">
        <w:rPr>
          <w:rFonts w:ascii="Times New Roman" w:hAnsi="Times New Roman"/>
          <w:b w:val="0"/>
          <w:caps w:val="0"/>
          <w:sz w:val="24"/>
          <w:szCs w:val="24"/>
          <w:lang w:val="lt-LT"/>
        </w:rPr>
        <w:t xml:space="preserve"> direktoriaus įsakymu patvirtintą formą;</w:t>
      </w:r>
    </w:p>
    <w:p w:rsidR="005F4E38" w:rsidRPr="00A761EC" w:rsidRDefault="005F4E38" w:rsidP="005F4E38">
      <w:pPr>
        <w:spacing w:line="360" w:lineRule="auto"/>
        <w:ind w:firstLine="709"/>
        <w:jc w:val="both"/>
      </w:pPr>
      <w:r w:rsidRPr="00A761EC">
        <w:t>1</w:t>
      </w:r>
      <w:r w:rsidR="008255D7">
        <w:t>2</w:t>
      </w:r>
      <w:r w:rsidRPr="00A761EC">
        <w:t>.17.</w:t>
      </w:r>
      <w:r w:rsidRPr="00A761EC">
        <w:rPr>
          <w:color w:val="FF0000"/>
        </w:rPr>
        <w:t xml:space="preserve"> </w:t>
      </w:r>
      <w:r w:rsidRPr="00A761EC">
        <w:rPr>
          <w:b/>
        </w:rPr>
        <w:t xml:space="preserve">Pirkimo sutarties sudarymo atidėjimo terminas </w:t>
      </w:r>
      <w:r w:rsidRPr="00A761EC">
        <w:t>(toliau –</w:t>
      </w:r>
      <w:r w:rsidRPr="00A761EC">
        <w:rPr>
          <w:b/>
        </w:rPr>
        <w:t xml:space="preserve"> atidėjimo terminas</w:t>
      </w:r>
      <w:r w:rsidRPr="00A761EC">
        <w:t>)</w:t>
      </w:r>
      <w:r w:rsidRPr="00A761EC">
        <w:rPr>
          <w:b/>
        </w:rPr>
        <w:t xml:space="preserve"> </w:t>
      </w:r>
      <w:r w:rsidRPr="00A761EC">
        <w:t xml:space="preserve">– </w:t>
      </w:r>
      <w:r w:rsidRPr="002249B1">
        <w:t>15 dienų</w:t>
      </w:r>
      <w:r w:rsidRPr="002249B1">
        <w:rPr>
          <w:b/>
        </w:rPr>
        <w:t xml:space="preserve"> </w:t>
      </w:r>
      <w:r w:rsidRPr="002249B1">
        <w:t>laikotarpis,</w:t>
      </w:r>
      <w:r w:rsidRPr="00A761EC">
        <w:t xml:space="preserve"> kuris prasideda nuo pranešimo apie sprendimą sudaryti pirkimo sutartį </w:t>
      </w:r>
      <w:r w:rsidRPr="00A761EC">
        <w:lastRenderedPageBreak/>
        <w:t>išsiuntimo iš perkančiosios organizacijos suinteresuotiems kandidatams ir suinteresuotiems dalyviams dienos ir kurio metu negali būti sudaroma pirkimo sutartis.</w:t>
      </w:r>
    </w:p>
    <w:p w:rsidR="005F4E38" w:rsidRPr="00A761EC" w:rsidRDefault="005F4E38" w:rsidP="005F4E38">
      <w:pPr>
        <w:spacing w:line="360" w:lineRule="auto"/>
        <w:ind w:firstLine="720"/>
        <w:jc w:val="both"/>
      </w:pPr>
      <w:r w:rsidRPr="00A761EC">
        <w:t>1</w:t>
      </w:r>
      <w:r w:rsidR="008255D7">
        <w:t>2</w:t>
      </w:r>
      <w:r w:rsidRPr="00A761EC">
        <w:t xml:space="preserve">.18. </w:t>
      </w:r>
      <w:r w:rsidRPr="00A761EC">
        <w:rPr>
          <w:b/>
        </w:rPr>
        <w:t>Suinteresuotas dalyvis</w:t>
      </w:r>
      <w:r w:rsidRPr="00A761EC">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F4E38" w:rsidRPr="00A761EC" w:rsidRDefault="005F4E38" w:rsidP="005F4E38">
      <w:pPr>
        <w:spacing w:line="360" w:lineRule="auto"/>
        <w:ind w:firstLine="720"/>
        <w:jc w:val="both"/>
      </w:pPr>
      <w:r w:rsidRPr="00A761EC">
        <w:t>1</w:t>
      </w:r>
      <w:r w:rsidR="008255D7">
        <w:t>2</w:t>
      </w:r>
      <w:r w:rsidRPr="00A761EC">
        <w:t xml:space="preserve">.19. </w:t>
      </w:r>
      <w:r w:rsidRPr="00A761EC">
        <w:rPr>
          <w:b/>
        </w:rPr>
        <w:t>Suinteresuotas kandidatas</w:t>
      </w:r>
      <w:r w:rsidRPr="00A761EC">
        <w:t xml:space="preserve"> – bet kuris kandidatas, išskyrus kandidatą, kuriam perkančioji organizacija pranešė apie jo paraiškos atmetimą iki pranešimo apie sprendimą sudaryti pirkimo sutartį išsiuntimo suinteresuotiems dalyviams.</w:t>
      </w:r>
    </w:p>
    <w:p w:rsidR="005F4E38" w:rsidRPr="00A761EC" w:rsidRDefault="005F4E38" w:rsidP="005F4E38">
      <w:pPr>
        <w:spacing w:line="360" w:lineRule="auto"/>
        <w:ind w:firstLine="720"/>
        <w:jc w:val="both"/>
      </w:pPr>
      <w:r w:rsidRPr="00A761EC">
        <w:t>1</w:t>
      </w:r>
      <w:r w:rsidR="008255D7">
        <w:t>2</w:t>
      </w:r>
      <w:r w:rsidRPr="00A761EC">
        <w:t xml:space="preserve">.20. </w:t>
      </w:r>
      <w:r w:rsidRPr="00A761EC">
        <w:rPr>
          <w:b/>
        </w:rPr>
        <w:t xml:space="preserve">Tiekėjas </w:t>
      </w:r>
      <w:r w:rsidRPr="00A761EC">
        <w:t>(</w:t>
      </w:r>
      <w:r w:rsidRPr="00A761EC">
        <w:rPr>
          <w:b/>
        </w:rPr>
        <w:t>prekių tiekėjas, paslaugų teikėjas, rangovas</w:t>
      </w:r>
      <w:r w:rsidRPr="00A761EC">
        <w:t xml:space="preserve">) – kiekvienas ūkio subjektas – </w:t>
      </w:r>
      <w:r w:rsidRPr="002249B1">
        <w:t>fizinis asmuo, privatusis juridinis asmuo, viešasis juridinis asmuo, kitos organizacijos ir jų padaliniai ar tokių asmenų grupė – galintis pasiūlyti ar siūlantis prekes, paslaugas ar darbus.</w:t>
      </w:r>
    </w:p>
    <w:p w:rsidR="005F4E38" w:rsidRPr="00A761EC" w:rsidRDefault="005F4E38" w:rsidP="005F4E38">
      <w:pPr>
        <w:spacing w:line="360" w:lineRule="auto"/>
        <w:ind w:firstLine="720"/>
        <w:jc w:val="both"/>
      </w:pPr>
      <w:r w:rsidRPr="00A761EC">
        <w:t>1</w:t>
      </w:r>
      <w:r w:rsidR="008255D7">
        <w:t>2</w:t>
      </w:r>
      <w:r w:rsidRPr="00A761EC">
        <w:t xml:space="preserve">.21. </w:t>
      </w:r>
      <w:r w:rsidRPr="00A761EC">
        <w:rPr>
          <w:b/>
        </w:rPr>
        <w:t>Viešojo pirkimo–pardavimo sutartis</w:t>
      </w:r>
      <w:r w:rsidRPr="00A761EC">
        <w:t xml:space="preserve"> (toliau – </w:t>
      </w:r>
      <w:r w:rsidRPr="00A761EC">
        <w:rPr>
          <w:b/>
        </w:rPr>
        <w:t>pirkimo sutartis</w:t>
      </w:r>
      <w:r w:rsidRPr="00A761EC">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191BEA" w:rsidRPr="00A761EC" w:rsidRDefault="00191BEA">
      <w:pPr>
        <w:spacing w:line="360" w:lineRule="auto"/>
        <w:ind w:firstLine="720"/>
        <w:jc w:val="both"/>
      </w:pPr>
      <w:r w:rsidRPr="00A761EC">
        <w:t>1</w:t>
      </w:r>
      <w:r w:rsidR="000A7BB2">
        <w:t>3</w:t>
      </w:r>
      <w:r w:rsidRPr="00A761EC">
        <w:t xml:space="preserve">. </w:t>
      </w:r>
      <w:r w:rsidR="000A7BB2">
        <w:t xml:space="preserve">Kitos </w:t>
      </w:r>
      <w:r w:rsidRPr="00A761EC">
        <w:t>Taisyklėse vartojamos pagrindinės sąvokos</w:t>
      </w:r>
      <w:r w:rsidR="006C3CE6" w:rsidRPr="00A761EC">
        <w:t xml:space="preserve"> yra apibrėžtos </w:t>
      </w:r>
      <w:r w:rsidRPr="00A761EC">
        <w:t>Viešųjų pirkimų įstatym</w:t>
      </w:r>
      <w:r w:rsidR="006C3CE6" w:rsidRPr="00A761EC">
        <w:t>e, kituose viešuosius pirkimus reglamentuojančiuose teisės aktuose.</w:t>
      </w:r>
    </w:p>
    <w:p w:rsidR="00867AA2" w:rsidRPr="00A761EC" w:rsidRDefault="00867AA2">
      <w:pPr>
        <w:spacing w:line="360" w:lineRule="auto"/>
        <w:ind w:firstLine="720"/>
        <w:jc w:val="both"/>
      </w:pPr>
      <w:r w:rsidRPr="00A761EC">
        <w:t>1</w:t>
      </w:r>
      <w:r w:rsidR="000A7BB2">
        <w:t>4</w:t>
      </w:r>
      <w:r w:rsidRPr="00A761EC">
        <w:t>. Pasikeitus Taisyklėse minimiems teisės aktams</w:t>
      </w:r>
      <w:r w:rsidR="000A7BB2">
        <w:t xml:space="preserve"> ar rekomendacinio pobūdžio dokumentams</w:t>
      </w:r>
      <w:r w:rsidRPr="00A761EC">
        <w:t>, taikomos aktualios tų teisės aktų</w:t>
      </w:r>
      <w:r w:rsidR="000A7BB2">
        <w:t xml:space="preserve"> ar rekomendacinio pobūdžio dokumentų </w:t>
      </w:r>
      <w:r w:rsidRPr="00A761EC">
        <w:t>redakcijos nuostatos.</w:t>
      </w:r>
    </w:p>
    <w:p w:rsidR="00191BEA" w:rsidRPr="00A761EC" w:rsidRDefault="00A65683" w:rsidP="00065437">
      <w:pPr>
        <w:pStyle w:val="Antrat1"/>
        <w:numPr>
          <w:ilvl w:val="0"/>
          <w:numId w:val="0"/>
        </w:numPr>
        <w:jc w:val="center"/>
        <w:rPr>
          <w:rFonts w:ascii="Times New Roman" w:hAnsi="Times New Roman"/>
          <w:sz w:val="24"/>
          <w:szCs w:val="28"/>
        </w:rPr>
      </w:pPr>
      <w:r>
        <w:rPr>
          <w:rFonts w:ascii="Times New Roman" w:hAnsi="Times New Roman"/>
          <w:sz w:val="24"/>
          <w:szCs w:val="28"/>
        </w:rPr>
        <w:t>II</w:t>
      </w:r>
      <w:r w:rsidR="00DF5A91">
        <w:rPr>
          <w:rFonts w:ascii="Times New Roman" w:hAnsi="Times New Roman"/>
          <w:sz w:val="24"/>
          <w:szCs w:val="28"/>
        </w:rPr>
        <w:t xml:space="preserve">. </w:t>
      </w:r>
      <w:r w:rsidR="00191BEA" w:rsidRPr="00A761EC">
        <w:rPr>
          <w:rFonts w:ascii="Times New Roman" w:hAnsi="Times New Roman"/>
          <w:sz w:val="24"/>
          <w:szCs w:val="28"/>
        </w:rPr>
        <w:t>SUPAPRASTINTŲ PIRKIMŲ PASKELBIMAS</w:t>
      </w:r>
    </w:p>
    <w:p w:rsidR="00191BEA" w:rsidRPr="00A761EC" w:rsidRDefault="00191BEA">
      <w:pPr>
        <w:tabs>
          <w:tab w:val="left" w:pos="0"/>
        </w:tabs>
        <w:jc w:val="both"/>
        <w:rPr>
          <w:b/>
          <w:sz w:val="28"/>
          <w:szCs w:val="28"/>
        </w:rPr>
      </w:pPr>
    </w:p>
    <w:p w:rsidR="002162DE" w:rsidRDefault="00A65683">
      <w:pPr>
        <w:tabs>
          <w:tab w:val="left" w:pos="0"/>
        </w:tabs>
        <w:spacing w:line="360" w:lineRule="auto"/>
        <w:ind w:firstLine="720"/>
        <w:jc w:val="both"/>
      </w:pPr>
      <w:r>
        <w:t>15</w:t>
      </w:r>
      <w:r w:rsidR="00191BEA" w:rsidRPr="00A761EC">
        <w:t xml:space="preserve">. </w:t>
      </w:r>
      <w:r w:rsidR="005B274B" w:rsidRPr="002249B1">
        <w:t xml:space="preserve">Perkančioji organizacija  </w:t>
      </w:r>
      <w:r w:rsidR="002162DE" w:rsidRPr="002249B1">
        <w:t xml:space="preserve"> skelbia apie kiekvieną supaprastintą pirkimą, išskyrus Taisyklėse nustatytus, atsižvelgiant į Viešųjų pirkimų įstatymo 92 straipsnio nuostatas, atvejus.</w:t>
      </w:r>
    </w:p>
    <w:p w:rsidR="00F30124" w:rsidRDefault="002162DE" w:rsidP="00F30124">
      <w:pPr>
        <w:tabs>
          <w:tab w:val="left" w:pos="0"/>
        </w:tabs>
        <w:spacing w:line="360" w:lineRule="auto"/>
        <w:ind w:firstLine="720"/>
        <w:jc w:val="both"/>
      </w:pPr>
      <w:r>
        <w:t xml:space="preserve">16. </w:t>
      </w:r>
      <w:r w:rsidR="005F1402">
        <w:t>Perkančioji organizacija</w:t>
      </w:r>
      <w:r>
        <w:t xml:space="preserve"> apie supaprastintą pirkimą skelbia Viešųjų pirkimų įstatymo 86 straipsnyje ir Taisyklėse nustatyta tvarka, o informacinį pranešimą neskelbiamų supaprastintų pirkimų atveju – Viešųjų </w:t>
      </w:r>
      <w:r w:rsidR="007944F9">
        <w:t>pirkimų įstatymo 92 strai</w:t>
      </w:r>
      <w:r>
        <w:t>psnyje ir Taisyklėse nustatyta tvarka.</w:t>
      </w:r>
    </w:p>
    <w:p w:rsidR="00E316AF" w:rsidRDefault="00F30124" w:rsidP="00E316AF">
      <w:pPr>
        <w:tabs>
          <w:tab w:val="left" w:pos="0"/>
        </w:tabs>
        <w:spacing w:line="360" w:lineRule="auto"/>
        <w:ind w:firstLine="720"/>
        <w:jc w:val="both"/>
      </w:pPr>
      <w:r>
        <w:t>1</w:t>
      </w:r>
      <w:r w:rsidR="002B0038">
        <w:t>7</w:t>
      </w:r>
      <w:r w:rsidR="005F1402">
        <w:t>. Perkančioji organizacija</w:t>
      </w:r>
      <w:r w:rsidR="00191BEA" w:rsidRPr="00A761EC">
        <w:t xml:space="preserve"> skelbimą apie supaprastintą pirkimą, </w:t>
      </w:r>
      <w:r w:rsidR="00584E49">
        <w:t xml:space="preserve">Viešųjų pirkimų įstatymo 92 straipsnio </w:t>
      </w:r>
      <w:r w:rsidR="002B0038">
        <w:t xml:space="preserve">8 </w:t>
      </w:r>
      <w:r w:rsidR="00584E49">
        <w:t xml:space="preserve">dalyje nurodytą informacinį pranešimą ir pranešimą dėl savanoriško </w:t>
      </w:r>
      <w:proofErr w:type="spellStart"/>
      <w:r w:rsidR="00584E49" w:rsidRPr="00584E49">
        <w:rPr>
          <w:i/>
        </w:rPr>
        <w:t>ex</w:t>
      </w:r>
      <w:proofErr w:type="spellEnd"/>
      <w:r w:rsidR="00584E49" w:rsidRPr="00584E49">
        <w:rPr>
          <w:i/>
        </w:rPr>
        <w:t xml:space="preserve"> </w:t>
      </w:r>
      <w:proofErr w:type="spellStart"/>
      <w:r w:rsidR="00584E49" w:rsidRPr="00584E49">
        <w:rPr>
          <w:i/>
        </w:rPr>
        <w:t>ante</w:t>
      </w:r>
      <w:proofErr w:type="spellEnd"/>
      <w:r w:rsidR="00584E49">
        <w:t xml:space="preserve"> skaidrumo, kuriuos pagal Viešųjų pirkimų įstatymą ir (ar) Taisykles numatyta paskelbti viešai, </w:t>
      </w:r>
      <w:r w:rsidR="00191BEA" w:rsidRPr="00A761EC">
        <w:t xml:space="preserve">skelbia </w:t>
      </w:r>
      <w:r w:rsidR="00191BEA" w:rsidRPr="00A761EC">
        <w:rPr>
          <w:bCs/>
        </w:rPr>
        <w:t>Centrinėje viešųjų pirkimų informacinėje sistemoje (toliau – CVP IS)</w:t>
      </w:r>
      <w:r w:rsidR="00584E49">
        <w:rPr>
          <w:bCs/>
        </w:rPr>
        <w:t xml:space="preserve">, o pranešimus dėl savanoriško </w:t>
      </w:r>
      <w:proofErr w:type="spellStart"/>
      <w:r w:rsidR="00584E49" w:rsidRPr="00584E49">
        <w:rPr>
          <w:bCs/>
          <w:i/>
        </w:rPr>
        <w:t>ex</w:t>
      </w:r>
      <w:proofErr w:type="spellEnd"/>
      <w:r w:rsidR="00584E49" w:rsidRPr="00584E49">
        <w:rPr>
          <w:bCs/>
          <w:i/>
        </w:rPr>
        <w:t xml:space="preserve"> </w:t>
      </w:r>
      <w:proofErr w:type="spellStart"/>
      <w:r w:rsidR="00584E49" w:rsidRPr="00584E49">
        <w:rPr>
          <w:bCs/>
          <w:i/>
        </w:rPr>
        <w:t>ante</w:t>
      </w:r>
      <w:proofErr w:type="spellEnd"/>
      <w:r w:rsidR="00584E49">
        <w:rPr>
          <w:bCs/>
        </w:rPr>
        <w:t xml:space="preserve"> skaidrumo – ir Europos Sąjungos oficialiajame leidinyje. Skelbimai, informaciniai pranešimai ir pranešimai dėl savanoriško </w:t>
      </w:r>
      <w:proofErr w:type="spellStart"/>
      <w:r w:rsidR="00584E49" w:rsidRPr="00584E49">
        <w:rPr>
          <w:bCs/>
          <w:i/>
        </w:rPr>
        <w:t>ex</w:t>
      </w:r>
      <w:proofErr w:type="spellEnd"/>
      <w:r w:rsidR="00584E49" w:rsidRPr="00584E49">
        <w:rPr>
          <w:bCs/>
          <w:i/>
        </w:rPr>
        <w:t xml:space="preserve"> </w:t>
      </w:r>
      <w:proofErr w:type="spellStart"/>
      <w:r w:rsidR="00584E49" w:rsidRPr="00584E49">
        <w:rPr>
          <w:bCs/>
          <w:i/>
        </w:rPr>
        <w:t>ante</w:t>
      </w:r>
      <w:proofErr w:type="spellEnd"/>
      <w:r w:rsidR="00584E49">
        <w:rPr>
          <w:bCs/>
        </w:rPr>
        <w:t xml:space="preserve"> skaidrumo</w:t>
      </w:r>
      <w:r w:rsidR="008B0D5F">
        <w:rPr>
          <w:bCs/>
        </w:rPr>
        <w:t xml:space="preserve"> gali būti papildomai </w:t>
      </w:r>
      <w:r w:rsidR="008B0D5F">
        <w:rPr>
          <w:bCs/>
        </w:rPr>
        <w:lastRenderedPageBreak/>
        <w:t>skelbiami Perkančiosios organizacijos</w:t>
      </w:r>
      <w:r w:rsidR="00584E49">
        <w:rPr>
          <w:bCs/>
        </w:rPr>
        <w:t xml:space="preserve"> tinklalapyje, kitur internete, leidiniuose ar kitomis priemonėmis.</w:t>
      </w:r>
      <w:r>
        <w:rPr>
          <w:bCs/>
        </w:rPr>
        <w:t xml:space="preserve"> Skelbimo ar informacinio pranešimo paskelbimo diena yra jų paskelbimo Centrinėje viešųjų pirkimų informacinėje sistemoje data, pranešimo dėl savanoriško </w:t>
      </w:r>
      <w:proofErr w:type="spellStart"/>
      <w:r w:rsidRPr="00E316AF">
        <w:rPr>
          <w:bCs/>
          <w:i/>
        </w:rPr>
        <w:t>ex</w:t>
      </w:r>
      <w:proofErr w:type="spellEnd"/>
      <w:r w:rsidRPr="00E316AF">
        <w:rPr>
          <w:bCs/>
          <w:i/>
        </w:rPr>
        <w:t xml:space="preserve"> ant</w:t>
      </w:r>
      <w:r>
        <w:rPr>
          <w:bCs/>
        </w:rPr>
        <w:t xml:space="preserve"> skaidrumo paskelbimo diena yra pranešimo paskelbimo data Europos Sąjungos </w:t>
      </w:r>
      <w:r w:rsidRPr="003A1CE5">
        <w:rPr>
          <w:bCs/>
        </w:rPr>
        <w:t>oficialiajame leidinyje.</w:t>
      </w:r>
      <w:r w:rsidR="00584E49" w:rsidRPr="003A1CE5">
        <w:rPr>
          <w:bCs/>
        </w:rPr>
        <w:t xml:space="preserve"> </w:t>
      </w:r>
      <w:r w:rsidR="00191BEA" w:rsidRPr="003A1CE5">
        <w:rPr>
          <w:bCs/>
        </w:rPr>
        <w:t xml:space="preserve">Skelbimas apie mažos vertės pirkimą skelbiamas CVP IS. </w:t>
      </w:r>
    </w:p>
    <w:p w:rsidR="00191BEA" w:rsidRPr="00A761EC" w:rsidRDefault="00E316AF" w:rsidP="00E316AF">
      <w:pPr>
        <w:tabs>
          <w:tab w:val="left" w:pos="0"/>
        </w:tabs>
        <w:spacing w:line="360" w:lineRule="auto"/>
        <w:ind w:firstLine="720"/>
        <w:jc w:val="both"/>
      </w:pPr>
      <w:r>
        <w:t>1</w:t>
      </w:r>
      <w:r w:rsidR="002B0038">
        <w:t>8</w:t>
      </w:r>
      <w:r>
        <w:t xml:space="preserve">. </w:t>
      </w:r>
      <w:r w:rsidR="00584E49">
        <w:t xml:space="preserve">Centrinėje viešųjų pirkimų informacinėje sistemoje ir Europos Sąjungos oficialiajame leidinyje skelbiamus skelbimus, informacinius pranešimus, pranešimus dėl savanoriško </w:t>
      </w:r>
      <w:proofErr w:type="spellStart"/>
      <w:r w:rsidR="00584E49" w:rsidRPr="00584E49">
        <w:rPr>
          <w:i/>
        </w:rPr>
        <w:t>ex</w:t>
      </w:r>
      <w:proofErr w:type="spellEnd"/>
      <w:r w:rsidR="00584E49" w:rsidRPr="00584E49">
        <w:rPr>
          <w:i/>
        </w:rPr>
        <w:t xml:space="preserve"> </w:t>
      </w:r>
      <w:proofErr w:type="spellStart"/>
      <w:r w:rsidR="00584E49" w:rsidRPr="00584E49">
        <w:rPr>
          <w:i/>
        </w:rPr>
        <w:t>ante</w:t>
      </w:r>
      <w:proofErr w:type="spellEnd"/>
      <w:r w:rsidR="00584E49">
        <w:t xml:space="preserve"> skaidrumo </w:t>
      </w:r>
      <w:r w:rsidR="00516EB2">
        <w:t>Perkančioji organizacija</w:t>
      </w:r>
      <w:r w:rsidR="00191BEA" w:rsidRPr="00A761EC">
        <w:t xml:space="preserve"> pateikia Viešųjų pirkimų tarnybai pagal jos nustatytus skelbiamos informacijos privalomuosius reikalavimus, standartines formas bei skelbimų teikimo tvarką. Papildomai skelbimai ir informaciniai pranešimai gali būti skelbiami </w:t>
      </w:r>
      <w:r w:rsidR="005E11FD">
        <w:t>Perkančiosios organizacijos</w:t>
      </w:r>
      <w:r w:rsidR="00191BEA" w:rsidRPr="00A761EC">
        <w:t xml:space="preserve"> tinklalapyje, kitur internete, leidiniuose ar ki</w:t>
      </w:r>
      <w:r w:rsidR="005E11FD">
        <w:t>tomis priemonėmis. Perkančioji organizacija</w:t>
      </w:r>
      <w:r w:rsidR="00191BEA" w:rsidRPr="00A761EC">
        <w:t xml:space="preserve"> užtikrina, kad papildomai informacija gali būti paskelbta ne anksčiau negu paskelbta </w:t>
      </w:r>
      <w:r w:rsidR="00A2258C">
        <w:t>Centrinėje viešųjų pirkimų informacinėje sistemoje ir Europos Sąjungos oficialiajame leidinyje</w:t>
      </w:r>
      <w:r w:rsidR="00191BEA" w:rsidRPr="00A761EC">
        <w:t>, o to paties skelbimo</w:t>
      </w:r>
      <w:r w:rsidR="00A2258C">
        <w:t xml:space="preserve">, informacinio pranešimo, pranešimo dėl savanoriško </w:t>
      </w:r>
      <w:proofErr w:type="spellStart"/>
      <w:r w:rsidR="00A2258C" w:rsidRPr="00A2258C">
        <w:rPr>
          <w:i/>
        </w:rPr>
        <w:t>ex</w:t>
      </w:r>
      <w:proofErr w:type="spellEnd"/>
      <w:r w:rsidR="00A2258C" w:rsidRPr="00A2258C">
        <w:rPr>
          <w:i/>
        </w:rPr>
        <w:t xml:space="preserve"> </w:t>
      </w:r>
      <w:proofErr w:type="spellStart"/>
      <w:r w:rsidR="00A2258C" w:rsidRPr="00A2258C">
        <w:rPr>
          <w:i/>
        </w:rPr>
        <w:t>ante</w:t>
      </w:r>
      <w:proofErr w:type="spellEnd"/>
      <w:r w:rsidR="00A2258C">
        <w:t xml:space="preserve"> skaidrumo</w:t>
      </w:r>
      <w:r w:rsidR="00191BEA" w:rsidRPr="00A761EC">
        <w:t xml:space="preserve"> turinys visur bus tapatus. Už skelbimo</w:t>
      </w:r>
      <w:r w:rsidR="00A2258C">
        <w:t>,</w:t>
      </w:r>
      <w:r w:rsidR="00191BEA" w:rsidRPr="00A761EC">
        <w:t xml:space="preserve"> informacinio pranešimo</w:t>
      </w:r>
      <w:r w:rsidR="00A2258C">
        <w:t xml:space="preserve">, pranešimo dėl </w:t>
      </w:r>
      <w:proofErr w:type="spellStart"/>
      <w:r w:rsidR="00A2258C" w:rsidRPr="00A2258C">
        <w:rPr>
          <w:i/>
        </w:rPr>
        <w:t>ex</w:t>
      </w:r>
      <w:proofErr w:type="spellEnd"/>
      <w:r w:rsidR="00A2258C" w:rsidRPr="00A2258C">
        <w:rPr>
          <w:i/>
        </w:rPr>
        <w:t xml:space="preserve"> </w:t>
      </w:r>
      <w:proofErr w:type="spellStart"/>
      <w:r w:rsidR="00A2258C" w:rsidRPr="00A2258C">
        <w:rPr>
          <w:i/>
        </w:rPr>
        <w:t>ante</w:t>
      </w:r>
      <w:proofErr w:type="spellEnd"/>
      <w:r w:rsidR="00A2258C">
        <w:t xml:space="preserve"> skaidrumo</w:t>
      </w:r>
      <w:r w:rsidR="00191BEA" w:rsidRPr="00A761EC">
        <w:t xml:space="preserve"> turinį </w:t>
      </w:r>
      <w:r w:rsidR="00191BEA" w:rsidRPr="00AF679D">
        <w:t xml:space="preserve">atsakinga </w:t>
      </w:r>
      <w:r w:rsidR="00A37B3D">
        <w:t>Perkančioji organizacija.</w:t>
      </w:r>
    </w:p>
    <w:p w:rsidR="00191BEA" w:rsidRPr="00A761EC" w:rsidRDefault="002B0038">
      <w:pPr>
        <w:tabs>
          <w:tab w:val="left" w:pos="0"/>
        </w:tabs>
        <w:spacing w:line="360" w:lineRule="auto"/>
        <w:ind w:firstLine="720"/>
        <w:jc w:val="both"/>
      </w:pPr>
      <w:r>
        <w:t>19</w:t>
      </w:r>
      <w:r w:rsidR="00A37B3D">
        <w:t xml:space="preserve">. Perkančioji </w:t>
      </w:r>
      <w:r w:rsidR="00A37B3D" w:rsidRPr="002249B1">
        <w:t>organizacija</w:t>
      </w:r>
      <w:r w:rsidR="00191BEA" w:rsidRPr="002249B1">
        <w:t xml:space="preserve"> skelbia apie kiekvieną supaprastintą pirkimą, išskyrus supaprastintus pirkimus, atliekamus apklausos būdu šių Taisyklių nustatytais atvejais.</w:t>
      </w:r>
    </w:p>
    <w:p w:rsidR="00191BEA" w:rsidRDefault="00892F79">
      <w:pPr>
        <w:tabs>
          <w:tab w:val="left" w:pos="0"/>
        </w:tabs>
        <w:spacing w:line="360" w:lineRule="auto"/>
        <w:ind w:firstLine="720"/>
        <w:jc w:val="both"/>
      </w:pPr>
      <w:r>
        <w:t>2</w:t>
      </w:r>
      <w:r w:rsidR="002B0038">
        <w:t>0</w:t>
      </w:r>
      <w:r w:rsidR="00C349C8">
        <w:t>. Perkančioji organizacija</w:t>
      </w:r>
      <w:r w:rsidR="00191BEA" w:rsidRPr="00A761EC">
        <w:t xml:space="preserve">, sudariusi pirkimo sutartį dėl Viešųjų pirkimų įstatymo 2 priedėlio B paslaugų sąraše nurodytų paslaugų, kai pirkimo vertė yra ne mažesnė, negu yra  nustatyta tarptautinio pirkimo vertės riba, ne vėliau kaip per 48 dienas po pirkimo sutarties  sudarymo </w:t>
      </w:r>
      <w:r w:rsidR="00AF679D">
        <w:t xml:space="preserve">pateikia </w:t>
      </w:r>
      <w:r w:rsidR="00191BEA" w:rsidRPr="00A761EC">
        <w:t>skelbimą apie sudarytą pirkimo sutartį</w:t>
      </w:r>
      <w:r w:rsidR="00AF679D">
        <w:t xml:space="preserve"> Viešųjų pirkimų tarnybai jos nustatyta tvarka</w:t>
      </w:r>
      <w:r w:rsidR="00B27958">
        <w:t xml:space="preserve"> ir</w:t>
      </w:r>
      <w:r w:rsidR="00191BEA" w:rsidRPr="00A761EC">
        <w:t xml:space="preserve"> skelbime nurodydama, ar ji sutinka, kad skelbimas būtų paskelbtas.</w:t>
      </w:r>
    </w:p>
    <w:p w:rsidR="001F1A1C" w:rsidRDefault="00892F79" w:rsidP="001F1A1C">
      <w:pPr>
        <w:tabs>
          <w:tab w:val="left" w:pos="0"/>
        </w:tabs>
        <w:spacing w:line="360" w:lineRule="auto"/>
        <w:ind w:firstLine="720"/>
        <w:jc w:val="both"/>
      </w:pPr>
      <w:r>
        <w:t>2</w:t>
      </w:r>
      <w:r w:rsidR="002B0038">
        <w:t>1</w:t>
      </w:r>
      <w:r w:rsidR="007D6DF7">
        <w:t>. Perkančioji organizacija</w:t>
      </w:r>
      <w:r w:rsidR="002778CB">
        <w:t xml:space="preserve"> savo tinklalapyje ir leidinio „Valstybės žinios“ priede „Informaciniai pranešimai“</w:t>
      </w:r>
      <w:r w:rsidR="003A473F">
        <w:t xml:space="preserve"> ( mažos vertės pirkimų atveju – tik savo tinklapyje)</w:t>
      </w:r>
      <w:r w:rsidR="002778CB">
        <w:t xml:space="preserve"> informuoja apie prad</w:t>
      </w:r>
      <w:r w:rsidR="003A473F">
        <w:t>edamą bet kurį pirkimą</w:t>
      </w:r>
      <w:r w:rsidR="002778CB">
        <w:t xml:space="preserve">, taip pat nustatytą laimėtoją ir ketinimą sudaryti sutartį, vadovaudamasi Skelbimų teikimo valstybės įmonei Seimo leidykla „Valstybės žinios“ tvarka, patvirtinta VĮ Seimo leidyklos „Valstybės žinios“ direktoriaus </w:t>
      </w:r>
      <w:smartTag w:uri="urn:schemas-microsoft-com:office:smarttags" w:element="metricconverter">
        <w:smartTagPr>
          <w:attr w:name="ProductID" w:val="2011 m"/>
        </w:smartTagPr>
        <w:r w:rsidR="002778CB">
          <w:t>2011 m</w:t>
        </w:r>
      </w:smartTag>
      <w:r w:rsidR="002778CB">
        <w:t>.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002778CB">
        <w:t>Žin</w:t>
      </w:r>
      <w:proofErr w:type="spellEnd"/>
      <w:r w:rsidR="002778CB">
        <w:t>., 2011, Nr. 162-7736).</w:t>
      </w:r>
      <w:r w:rsidR="001F1A1C" w:rsidRPr="001F1A1C">
        <w:t xml:space="preserve"> </w:t>
      </w:r>
    </w:p>
    <w:p w:rsidR="001F1A1C" w:rsidRDefault="001F1A1C" w:rsidP="001F1A1C">
      <w:pPr>
        <w:tabs>
          <w:tab w:val="left" w:pos="0"/>
        </w:tabs>
        <w:spacing w:line="360" w:lineRule="auto"/>
        <w:ind w:firstLine="720"/>
        <w:jc w:val="both"/>
      </w:pPr>
      <w:r>
        <w:t xml:space="preserve">22. Informaciją apie kiekvieną mažos vertės pirkimą Perkančioji organizacija </w:t>
      </w:r>
      <w:r w:rsidRPr="002249B1">
        <w:t>talpina savo tinklalapyje kartą per mėnesį, nurodant vykdytų mažos vertės pirkimų informaciją, kaip to</w:t>
      </w:r>
      <w:r>
        <w:t xml:space="preserve"> reikalauja Viešųjų pirkimų įstatymo 7 straipsnio 3 dalis, o kai numatomos sudaryti sutarties vertė </w:t>
      </w:r>
      <w:r>
        <w:lastRenderedPageBreak/>
        <w:t xml:space="preserve">yra daugiau kaip </w:t>
      </w:r>
      <w:r w:rsidR="005534A2">
        <w:t>30000 eurų</w:t>
      </w:r>
      <w:r>
        <w:t xml:space="preserve"> be PVM, Perkančioji organizacija informuoja pagal Viešųjų pirkimų įstatymo 7 straipsnio 3 dalį apie tokį pirkimą iš karto.</w:t>
      </w:r>
    </w:p>
    <w:p w:rsidR="002778CB" w:rsidRPr="00A761EC" w:rsidRDefault="002778CB">
      <w:pPr>
        <w:tabs>
          <w:tab w:val="left" w:pos="0"/>
        </w:tabs>
        <w:spacing w:line="360" w:lineRule="auto"/>
        <w:ind w:firstLine="720"/>
        <w:jc w:val="both"/>
      </w:pPr>
    </w:p>
    <w:p w:rsidR="00191BEA" w:rsidRPr="00DF5A91" w:rsidRDefault="00191BEA">
      <w:pPr>
        <w:jc w:val="center"/>
        <w:rPr>
          <w:b/>
          <w:sz w:val="10"/>
          <w:szCs w:val="10"/>
        </w:rPr>
      </w:pPr>
    </w:p>
    <w:p w:rsidR="00191BEA" w:rsidRPr="00A761EC" w:rsidRDefault="00892F79" w:rsidP="00E556C7">
      <w:pPr>
        <w:pStyle w:val="Antrat1"/>
        <w:numPr>
          <w:ilvl w:val="0"/>
          <w:numId w:val="0"/>
        </w:numPr>
        <w:jc w:val="center"/>
        <w:rPr>
          <w:rFonts w:ascii="Times New Roman" w:hAnsi="Times New Roman"/>
          <w:sz w:val="24"/>
          <w:szCs w:val="28"/>
        </w:rPr>
      </w:pPr>
      <w:r>
        <w:rPr>
          <w:rFonts w:ascii="Times New Roman" w:hAnsi="Times New Roman"/>
          <w:sz w:val="24"/>
          <w:szCs w:val="28"/>
        </w:rPr>
        <w:t>III</w:t>
      </w:r>
      <w:r w:rsidR="00191BEA" w:rsidRPr="00A761EC">
        <w:rPr>
          <w:rFonts w:ascii="Times New Roman" w:hAnsi="Times New Roman"/>
          <w:sz w:val="24"/>
          <w:szCs w:val="28"/>
        </w:rPr>
        <w:t>. PIRKIMO DOKUMENTŲ RENGIMAS, PAAIŠKINIMAI, TEIKIMAS</w:t>
      </w:r>
    </w:p>
    <w:p w:rsidR="00191BEA" w:rsidRPr="00A761EC" w:rsidRDefault="00191BEA">
      <w:pPr>
        <w:tabs>
          <w:tab w:val="left" w:pos="0"/>
        </w:tabs>
        <w:jc w:val="both"/>
      </w:pPr>
    </w:p>
    <w:p w:rsidR="002B0038" w:rsidRDefault="00D41401">
      <w:pPr>
        <w:tabs>
          <w:tab w:val="left" w:pos="0"/>
        </w:tabs>
        <w:spacing w:line="360" w:lineRule="auto"/>
        <w:ind w:firstLine="720"/>
        <w:jc w:val="both"/>
      </w:pPr>
      <w:r>
        <w:t>23</w:t>
      </w:r>
      <w:r w:rsidR="00191BEA" w:rsidRPr="00892F79">
        <w:t xml:space="preserve">. </w:t>
      </w:r>
      <w:r w:rsidR="00191BEA" w:rsidRPr="002249B1">
        <w:t xml:space="preserve">Pirkimo dokumentus pagal Pirkimo iniciatoriaus parengtą paraišką-užduotį rengia Komisija arba Pirkimo vykdytojas. </w:t>
      </w:r>
      <w:r w:rsidR="007D6DF7" w:rsidRPr="002249B1">
        <w:t>Perkančioji organizacija</w:t>
      </w:r>
      <w:r w:rsidR="00F27BE8" w:rsidRPr="002249B1">
        <w:t xml:space="preserve"> turi užtikrinti, kad supaprastintus</w:t>
      </w:r>
      <w:r w:rsidR="00F27BE8">
        <w:t xml:space="preserve"> pirkimus atliekantys asmenys būtų nepriekaištingos reputacijos, nešališki ir negalėtų teikti jokios informacijos tretiesiems asmenims apie tiekėjų pateiktų pasiūlymų turinį, išskyrus Lietuvos Respublikos teisės aktų nustatytus atvejus.</w:t>
      </w:r>
    </w:p>
    <w:p w:rsidR="00191BEA" w:rsidRPr="00892F79" w:rsidRDefault="00D41401">
      <w:pPr>
        <w:tabs>
          <w:tab w:val="left" w:pos="0"/>
        </w:tabs>
        <w:spacing w:line="360" w:lineRule="auto"/>
        <w:ind w:firstLine="720"/>
        <w:jc w:val="both"/>
      </w:pPr>
      <w:r>
        <w:t>24</w:t>
      </w:r>
      <w:r w:rsidR="002B0038">
        <w:t xml:space="preserve">. </w:t>
      </w:r>
      <w:r w:rsidR="00191BEA" w:rsidRPr="00892F79">
        <w:t xml:space="preserve">Pirkimo dokumentus rengiantys asmenys turi teisę gauti iš </w:t>
      </w:r>
      <w:r w:rsidR="00F961D3">
        <w:t>Perkančiosios organizacijos</w:t>
      </w:r>
      <w:r w:rsidR="00191BEA" w:rsidRPr="00892F79">
        <w:t xml:space="preserve"> darbuotojų visą informaciją, reikalingą pirkimo dokumentams parengti ir supaprastinto pirkimo procedūroms atlikti.</w:t>
      </w:r>
    </w:p>
    <w:p w:rsidR="00191BEA" w:rsidRPr="00A761EC" w:rsidRDefault="00D41401">
      <w:pPr>
        <w:tabs>
          <w:tab w:val="left" w:pos="0"/>
        </w:tabs>
        <w:spacing w:line="360" w:lineRule="auto"/>
        <w:ind w:firstLine="720"/>
        <w:jc w:val="both"/>
      </w:pPr>
      <w:r>
        <w:t>25</w:t>
      </w:r>
      <w:r w:rsidR="00191BEA" w:rsidRPr="00AF4ACD">
        <w:t xml:space="preserve">. </w:t>
      </w:r>
      <w:r w:rsidR="00191BEA" w:rsidRPr="002249B1">
        <w:t>Pirkimo dokumentai gali būti nerengiami, kai apklausa vykdoma žodžiu.</w:t>
      </w:r>
    </w:p>
    <w:p w:rsidR="00191BEA" w:rsidRPr="00A761EC" w:rsidRDefault="00D41401">
      <w:pPr>
        <w:tabs>
          <w:tab w:val="left" w:pos="0"/>
        </w:tabs>
        <w:spacing w:line="360" w:lineRule="auto"/>
        <w:ind w:firstLine="720"/>
        <w:jc w:val="both"/>
      </w:pPr>
      <w:r>
        <w:t>26</w:t>
      </w:r>
      <w:r w:rsidR="00191BEA" w:rsidRPr="00A761EC">
        <w:t>. Pirkimo dokumentai rengiami lietuvių kalba. Papildomai pirkimo dokumentai gali būti rengiami ir kitomis kalbomis.</w:t>
      </w:r>
    </w:p>
    <w:p w:rsidR="00191BEA" w:rsidRPr="00A761EC" w:rsidRDefault="00D41401">
      <w:pPr>
        <w:tabs>
          <w:tab w:val="left" w:pos="0"/>
        </w:tabs>
        <w:spacing w:line="360" w:lineRule="auto"/>
        <w:ind w:firstLine="720"/>
        <w:jc w:val="both"/>
      </w:pPr>
      <w:r>
        <w:t>27</w:t>
      </w:r>
      <w:r w:rsidR="00191BEA" w:rsidRPr="00A761EC">
        <w:t xml:space="preserve">. Pirkimo dokumentai turi būti tikslūs, aiškūs, be dviprasmybių, kad tiekėjai galėtų pateikti pasiūlymus, o </w:t>
      </w:r>
      <w:r w:rsidR="00C47500">
        <w:t xml:space="preserve">Perkančioji organizacija </w:t>
      </w:r>
      <w:r w:rsidR="00191BEA" w:rsidRPr="00A761EC">
        <w:t xml:space="preserve"> nupirkti tai, ko reikia.</w:t>
      </w:r>
    </w:p>
    <w:p w:rsidR="00191BEA" w:rsidRPr="00A761EC" w:rsidRDefault="00D41401">
      <w:pPr>
        <w:tabs>
          <w:tab w:val="left" w:pos="0"/>
        </w:tabs>
        <w:spacing w:line="360" w:lineRule="auto"/>
        <w:ind w:firstLine="720"/>
        <w:jc w:val="both"/>
      </w:pPr>
      <w:r>
        <w:t>28</w:t>
      </w:r>
      <w:r w:rsidR="00191BEA" w:rsidRPr="00A761EC">
        <w:t>. Pirkimo dokumentuose nustatyti reikalavimai negali dirbtinai riboti tiekėjų galimybių dalyvauti supaprastintame pirkime ar sudaryti sąlygas dalyvauti tik konkretiems tiekėjams.</w:t>
      </w:r>
    </w:p>
    <w:p w:rsidR="00191BEA" w:rsidRPr="00A761EC" w:rsidRDefault="00D41401">
      <w:pPr>
        <w:tabs>
          <w:tab w:val="left" w:pos="0"/>
        </w:tabs>
        <w:spacing w:line="360" w:lineRule="auto"/>
        <w:ind w:firstLine="720"/>
        <w:jc w:val="both"/>
      </w:pPr>
      <w:r>
        <w:t>29</w:t>
      </w:r>
      <w:r w:rsidR="00191BEA" w:rsidRPr="00A761EC">
        <w:t>. Pirkimo dokumentuose, atsižvelgiant į pasirinktą supaprastinto pirkimo būdą, pateikiama ši informacija:</w:t>
      </w:r>
    </w:p>
    <w:p w:rsidR="00191BEA" w:rsidRPr="00A761EC" w:rsidRDefault="00895A64">
      <w:pPr>
        <w:spacing w:line="360" w:lineRule="auto"/>
        <w:ind w:firstLine="720"/>
        <w:jc w:val="both"/>
      </w:pPr>
      <w:r>
        <w:t>29</w:t>
      </w:r>
      <w:r w:rsidR="00191BEA" w:rsidRPr="00A761EC">
        <w:t xml:space="preserve">.1. nuoroda į </w:t>
      </w:r>
      <w:r w:rsidR="00C47500">
        <w:t>Perkančiosios organizacijos</w:t>
      </w:r>
      <w:r w:rsidR="00191BEA" w:rsidRPr="00A761EC">
        <w:t xml:space="preserve"> supaprastintų viešųjų pirkimų taisykles, kuriomis vadovaujantis vykdomas supaprastintas pirkimas (šių Taisyklių pavadinimas, patvirtinimo data, visų pakeitimų </w:t>
      </w:r>
      <w:r w:rsidR="00D077DE">
        <w:t xml:space="preserve">paskelbimo </w:t>
      </w:r>
      <w:r w:rsidR="00191BEA" w:rsidRPr="00A761EC">
        <w:t>datos);</w:t>
      </w:r>
    </w:p>
    <w:p w:rsidR="00191BEA" w:rsidRPr="00A761EC" w:rsidRDefault="00895A64">
      <w:pPr>
        <w:spacing w:line="360" w:lineRule="auto"/>
        <w:ind w:firstLine="720"/>
        <w:jc w:val="both"/>
      </w:pPr>
      <w:r>
        <w:t>29</w:t>
      </w:r>
      <w:r w:rsidR="00191BEA" w:rsidRPr="00A761EC">
        <w:t>.2. jei apie pirkimą buvo skelbta, nuoroda į skelbimą;</w:t>
      </w:r>
    </w:p>
    <w:p w:rsidR="00191BEA" w:rsidRDefault="00895A64">
      <w:pPr>
        <w:spacing w:line="360" w:lineRule="auto"/>
        <w:ind w:firstLine="720"/>
        <w:jc w:val="both"/>
      </w:pPr>
      <w:r>
        <w:t>29</w:t>
      </w:r>
      <w:r w:rsidR="00191BEA" w:rsidRPr="00A761EC">
        <w:t xml:space="preserve">.3. </w:t>
      </w:r>
      <w:r w:rsidR="00690A89">
        <w:t>Perkančiosios organizacijos</w:t>
      </w:r>
      <w:r w:rsidR="00191BEA" w:rsidRPr="00A761EC">
        <w:t xml:space="preserve"> darbuotojų, kurie įgalioti palaikyti ryšį su tiekėjais</w:t>
      </w:r>
      <w:r w:rsidR="00D077DE">
        <w:t>,</w:t>
      </w:r>
      <w:r w:rsidR="00191BEA" w:rsidRPr="00A761EC">
        <w:t xml:space="preserve"> pareigos, vardai, pavardės, adresai, telefonų ir faksų numeriai</w:t>
      </w:r>
      <w:r w:rsidR="00D077DE">
        <w:t xml:space="preserve">, taip pat informacija, kokiu būdu vyks bendravimas tarp </w:t>
      </w:r>
      <w:r w:rsidR="00E7687C">
        <w:t>Perkančiosios organizacijos</w:t>
      </w:r>
      <w:r w:rsidR="00D077DE">
        <w:t xml:space="preserve"> ir tiekėjų</w:t>
      </w:r>
      <w:r w:rsidR="00191BEA" w:rsidRPr="00A761EC">
        <w:t>;</w:t>
      </w:r>
    </w:p>
    <w:p w:rsidR="00D077DE" w:rsidRPr="00A761EC" w:rsidRDefault="00895A64">
      <w:pPr>
        <w:spacing w:line="360" w:lineRule="auto"/>
        <w:ind w:firstLine="720"/>
        <w:jc w:val="both"/>
      </w:pPr>
      <w:r>
        <w:t>29</w:t>
      </w:r>
      <w:r w:rsidR="00D077DE">
        <w:t>.4. pasiūlymų ir (ar) paraiškų pateikimo terminas (data, valanda ir minutė) ir vieta;</w:t>
      </w:r>
    </w:p>
    <w:p w:rsidR="00191BEA" w:rsidRPr="00A761EC" w:rsidRDefault="00895A64">
      <w:pPr>
        <w:spacing w:line="360" w:lineRule="auto"/>
        <w:ind w:firstLine="720"/>
        <w:jc w:val="both"/>
      </w:pPr>
      <w:r>
        <w:t>29</w:t>
      </w:r>
      <w:r w:rsidR="00191BEA" w:rsidRPr="00A761EC">
        <w:t>.</w:t>
      </w:r>
      <w:r w:rsidR="00D077DE">
        <w:t>5. pasiūlymų ir (ar) paraiškų</w:t>
      </w:r>
      <w:r w:rsidR="00191BEA" w:rsidRPr="00A761EC">
        <w:t xml:space="preserve">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r w:rsidR="00D077DE">
        <w:t xml:space="preserve"> taip pat informacija, kad elektroninis pasi</w:t>
      </w:r>
      <w:r w:rsidR="00A91FB5">
        <w:t xml:space="preserve">ūlymas turi būti </w:t>
      </w:r>
      <w:r w:rsidR="00A91FB5">
        <w:lastRenderedPageBreak/>
        <w:t>pateiktas su sau</w:t>
      </w:r>
      <w:r w:rsidR="00D077DE">
        <w:t>giu elektroniniu parašu, atitinkančiu teisės aktų reikalavimus;</w:t>
      </w:r>
      <w:r w:rsidR="00191BEA" w:rsidRPr="00A761EC">
        <w:t xml:space="preserve"> </w:t>
      </w:r>
      <w:r w:rsidR="00785AF7">
        <w:t>atliekant mažos vertės pirkimus elektroninio parašo galima nereikalauti.</w:t>
      </w:r>
    </w:p>
    <w:p w:rsidR="00191BEA" w:rsidRPr="00A761EC" w:rsidRDefault="00895A64">
      <w:pPr>
        <w:spacing w:line="360" w:lineRule="auto"/>
        <w:ind w:firstLine="720"/>
        <w:jc w:val="both"/>
      </w:pPr>
      <w:r>
        <w:t>29</w:t>
      </w:r>
      <w:r w:rsidR="00191BEA" w:rsidRPr="00A761EC">
        <w:t>.</w:t>
      </w:r>
      <w:r w:rsidR="00EE319E" w:rsidRPr="00A761EC">
        <w:t>6</w:t>
      </w:r>
      <w:r w:rsidR="00191BEA" w:rsidRPr="00A761EC">
        <w:t>.  pasiūlymo galiojimo terminas</w:t>
      </w:r>
      <w:r w:rsidR="00B55F42" w:rsidRPr="00A761EC">
        <w:t>. Data, iki kada turi galioti pasiūlymas, arba laikotarpis, kurį turi galioti pasiūlymas</w:t>
      </w:r>
      <w:r w:rsidR="00191BEA" w:rsidRPr="00A761EC">
        <w:t>;</w:t>
      </w:r>
    </w:p>
    <w:p w:rsidR="00191BEA" w:rsidRPr="00A761EC" w:rsidRDefault="00895A64">
      <w:pPr>
        <w:spacing w:line="360" w:lineRule="auto"/>
        <w:ind w:firstLine="720"/>
        <w:jc w:val="both"/>
      </w:pPr>
      <w:r>
        <w:t>29</w:t>
      </w:r>
      <w:r w:rsidR="00191BEA" w:rsidRPr="00A761EC">
        <w:t>.</w:t>
      </w:r>
      <w:r w:rsidR="00EE319E" w:rsidRPr="00A761EC">
        <w:t>7</w:t>
      </w:r>
      <w:r w:rsidR="00191BEA" w:rsidRPr="00A761EC">
        <w:t>. prekių, paslaugų, darbų pavadinimas, kiekis (apimtis), prekių tiekimo, paslaugų teikimo ar darbų atlikimo terminai;</w:t>
      </w:r>
    </w:p>
    <w:p w:rsidR="00191BEA" w:rsidRDefault="00895A64">
      <w:pPr>
        <w:spacing w:line="360" w:lineRule="auto"/>
        <w:ind w:firstLine="720"/>
        <w:jc w:val="both"/>
      </w:pPr>
      <w:r>
        <w:t>29</w:t>
      </w:r>
      <w:r w:rsidR="00191BEA" w:rsidRPr="00A761EC">
        <w:t>.</w:t>
      </w:r>
      <w:r w:rsidR="00EE319E" w:rsidRPr="00A761EC">
        <w:t>8</w:t>
      </w:r>
      <w:r w:rsidR="00191BEA" w:rsidRPr="00A761EC">
        <w:t xml:space="preserve">.  techninė </w:t>
      </w:r>
      <w:r w:rsidR="00191BEA" w:rsidRPr="00817B67">
        <w:t>specifikacija;</w:t>
      </w:r>
    </w:p>
    <w:p w:rsidR="00817B67" w:rsidRDefault="00895A64">
      <w:pPr>
        <w:spacing w:line="360" w:lineRule="auto"/>
        <w:ind w:firstLine="720"/>
        <w:jc w:val="both"/>
      </w:pPr>
      <w:r>
        <w:t>29</w:t>
      </w:r>
      <w:r w:rsidR="00817B67">
        <w:t>.9. pirkimo sutarties atlikimo sąlygos, susijusios su socialinėmis ir aplinkos apsaugos reikmėmis, jei jos atitinka Europos Bendrijos teisės aktus;</w:t>
      </w:r>
    </w:p>
    <w:p w:rsidR="00817B67" w:rsidRDefault="00895A64">
      <w:pPr>
        <w:spacing w:line="360" w:lineRule="auto"/>
        <w:ind w:firstLine="720"/>
        <w:jc w:val="both"/>
      </w:pPr>
      <w:r>
        <w:t>29</w:t>
      </w:r>
      <w:r w:rsidR="00817B67">
        <w:t xml:space="preserve">.10. energijos vartojimo efektyvumo ir aplinkos apsaugos reikalavimai ir (ar) kriterijai Lietuvos Respublikos Vyriausybės ar jos įgaliotos institucijos nustatytais atvejais ir tvarka; </w:t>
      </w:r>
    </w:p>
    <w:p w:rsidR="00191BEA" w:rsidRPr="00A761EC" w:rsidRDefault="00895A64">
      <w:pPr>
        <w:spacing w:line="360" w:lineRule="auto"/>
        <w:ind w:firstLine="720"/>
        <w:jc w:val="both"/>
      </w:pPr>
      <w:r>
        <w:t>29</w:t>
      </w:r>
      <w:r w:rsidR="00191BEA" w:rsidRPr="00A761EC">
        <w:t>.</w:t>
      </w:r>
      <w:r w:rsidR="00F867EB">
        <w:t>11</w:t>
      </w:r>
      <w:r w:rsidR="00191BEA" w:rsidRPr="00A761EC">
        <w:t>. informacija, ar pirkimo objektas skirstomas į dalis, kurių kiekvienai bus sudaroma pirkimo sutartis</w:t>
      </w:r>
      <w:r w:rsidR="00F867EB">
        <w:t xml:space="preserve">, </w:t>
      </w:r>
      <w:r w:rsidR="00191BEA" w:rsidRPr="00A761EC">
        <w:t>ir ar leidžiama pateikti pasiūlymus tik vienai pirkimo objekto daliai, vienai ar kelioms dalims, ar visoms dalims; pirkimo objekto dalių, dėl kurių gali būti pateikti pasiūlymai, apibūdinimas;</w:t>
      </w:r>
    </w:p>
    <w:p w:rsidR="00191BEA" w:rsidRPr="00A761EC" w:rsidRDefault="00895A64">
      <w:pPr>
        <w:spacing w:line="360" w:lineRule="auto"/>
        <w:ind w:firstLine="720"/>
        <w:jc w:val="both"/>
      </w:pPr>
      <w:r>
        <w:t>29</w:t>
      </w:r>
      <w:r w:rsidR="00191BEA" w:rsidRPr="00A761EC">
        <w:t>.</w:t>
      </w:r>
      <w:r w:rsidR="00EE319E" w:rsidRPr="00A761EC">
        <w:t>1</w:t>
      </w:r>
      <w:r w:rsidR="00F867EB">
        <w:t>2</w:t>
      </w:r>
      <w:r w:rsidR="00191BEA" w:rsidRPr="00A761EC">
        <w:t>. informacija, ar leidžiama pateikti alternatyvius pasiūlymus,</w:t>
      </w:r>
      <w:r w:rsidR="00F867EB">
        <w:t xml:space="preserve"> jeigu leidžiama – </w:t>
      </w:r>
      <w:r w:rsidR="00191BEA" w:rsidRPr="00A761EC">
        <w:t>šių pasiūlymų reikalavimai;</w:t>
      </w:r>
    </w:p>
    <w:p w:rsidR="00191BEA" w:rsidRPr="00A761EC" w:rsidRDefault="00895A64">
      <w:pPr>
        <w:spacing w:line="360" w:lineRule="auto"/>
        <w:ind w:firstLine="720"/>
        <w:jc w:val="both"/>
      </w:pPr>
      <w:r>
        <w:t>29</w:t>
      </w:r>
      <w:r w:rsidR="00191BEA" w:rsidRPr="00A761EC">
        <w:t>.1</w:t>
      </w:r>
      <w:r w:rsidR="00F867EB">
        <w:t>3</w:t>
      </w:r>
      <w:r w:rsidR="00191BEA" w:rsidRPr="00A761EC">
        <w:t>. jeigu numatoma tikrinti kvalifikaciją – tiekėjų kvalifikacijos reikalavimai, tarp jų ir reikalavimai atskiriems bendrą paraišką ar pasiūlymą pateikiantiems tiekėjams;</w:t>
      </w:r>
    </w:p>
    <w:p w:rsidR="00191BEA" w:rsidRPr="00A761EC" w:rsidRDefault="00895A64">
      <w:pPr>
        <w:spacing w:line="360" w:lineRule="auto"/>
        <w:ind w:firstLine="720"/>
        <w:jc w:val="both"/>
      </w:pPr>
      <w:r>
        <w:t>29</w:t>
      </w:r>
      <w:r w:rsidR="00191BEA" w:rsidRPr="00A761EC">
        <w:t>.1</w:t>
      </w:r>
      <w:r w:rsidR="00F867EB">
        <w:t>4</w:t>
      </w:r>
      <w:r w:rsidR="00191BEA" w:rsidRPr="00A761EC">
        <w:t>. dokumentų</w:t>
      </w:r>
      <w:r w:rsidR="00F867EB">
        <w:t xml:space="preserve"> sąrašas, </w:t>
      </w:r>
      <w:r w:rsidR="00191BEA" w:rsidRPr="00A761EC">
        <w:t>informacija, kurią turi pateikti tiekėjai, siekiantys įrodyti, kad jų kvalifikacija atitinka keliamus reikalavimus</w:t>
      </w:r>
      <w:r w:rsidR="00F867EB">
        <w:t>, ir, kai reikalaujama, turi būti pateikiama pirkimo dokumentuose nurodytų minimalių kvalifikacinių reikalavimų atitikties deklaracija</w:t>
      </w:r>
      <w:r w:rsidR="00191BEA" w:rsidRPr="00A761EC">
        <w:t>;</w:t>
      </w:r>
    </w:p>
    <w:p w:rsidR="00191BEA" w:rsidRPr="00A761EC" w:rsidRDefault="00895A64">
      <w:pPr>
        <w:spacing w:line="360" w:lineRule="auto"/>
        <w:ind w:firstLine="720"/>
        <w:jc w:val="both"/>
      </w:pPr>
      <w:r>
        <w:t>29</w:t>
      </w:r>
      <w:r w:rsidR="00191BEA" w:rsidRPr="00A761EC">
        <w:t>.1</w:t>
      </w:r>
      <w:r w:rsidR="00F867EB">
        <w:t>5</w:t>
      </w:r>
      <w:r w:rsidR="00191BEA" w:rsidRPr="00A761EC">
        <w:t>. informacija, kaip turi būti apskaičiuota ir išreikšta pasiūlymuose nurodoma kaina</w:t>
      </w:r>
      <w:r w:rsidR="00375615" w:rsidRPr="00A761EC">
        <w:t>. Į kainą turi būti įskaityti visi mokesčiai</w:t>
      </w:r>
      <w:r w:rsidR="00191BEA" w:rsidRPr="00A761EC">
        <w:t>;</w:t>
      </w:r>
    </w:p>
    <w:p w:rsidR="00191BEA" w:rsidRPr="00A761EC" w:rsidRDefault="00895A64">
      <w:pPr>
        <w:spacing w:line="360" w:lineRule="auto"/>
        <w:ind w:firstLine="720"/>
        <w:jc w:val="both"/>
      </w:pPr>
      <w:r>
        <w:t>29</w:t>
      </w:r>
      <w:r w:rsidR="00191BEA" w:rsidRPr="00A761EC">
        <w:t>.1</w:t>
      </w:r>
      <w:r w:rsidR="00F867EB">
        <w:t>6</w:t>
      </w:r>
      <w:r w:rsidR="00191BEA" w:rsidRPr="00A761EC">
        <w:t>. inf</w:t>
      </w:r>
      <w:r w:rsidR="00586D0D" w:rsidRPr="00A761EC">
        <w:t>ormacija, kad pasiūlymuose nurodytos kainos bus vertinamos</w:t>
      </w:r>
      <w:r w:rsidR="00191BEA" w:rsidRPr="00A761EC">
        <w:t xml:space="preserve"> litais. Jeigu pasiūlymuose kainos nurodytos užsienio valiuta, jos bus perskaičiuojamos litais pagal Lietuvos banko nustatytą ir paskelbtą lito ir užsienio valiutos santykį paskutinę pasiūlymų pateikimo termino dieną; </w:t>
      </w:r>
    </w:p>
    <w:p w:rsidR="00191BEA" w:rsidRPr="00A761EC" w:rsidRDefault="00895A64">
      <w:pPr>
        <w:spacing w:line="360" w:lineRule="auto"/>
        <w:ind w:firstLine="720"/>
        <w:jc w:val="both"/>
      </w:pPr>
      <w:r>
        <w:t>29</w:t>
      </w:r>
      <w:r w:rsidR="00191BEA" w:rsidRPr="00A761EC">
        <w:t>.1</w:t>
      </w:r>
      <w:r w:rsidR="00F867EB">
        <w:t>7</w:t>
      </w:r>
      <w:r w:rsidR="00191BEA" w:rsidRPr="00A761EC">
        <w:t xml:space="preserve">. </w:t>
      </w:r>
      <w:r w:rsidR="00F867EB">
        <w:t xml:space="preserve">jei numatomas vokų su pasiūlymais atplėšimas ar susipažįstama su elektroninėmis priemonėmis pateiktais pasiūlymais (toliau – vokų su pasiūlymais atplėšimas), vokų su pasiūlymais atplėšimo ir pasiūlymų nagrinėjimo procedūros, </w:t>
      </w:r>
      <w:r w:rsidR="00191BEA" w:rsidRPr="00A761EC">
        <w:t>kur</w:t>
      </w:r>
      <w:r w:rsidR="00F867EB">
        <w:t xml:space="preserve"> (nurodoma vieta)</w:t>
      </w:r>
      <w:r w:rsidR="00191BEA" w:rsidRPr="00A761EC">
        <w:t xml:space="preserve"> ir kada (</w:t>
      </w:r>
      <w:r w:rsidR="00F867EB">
        <w:t xml:space="preserve">nurodoma </w:t>
      </w:r>
      <w:r w:rsidR="00191BEA" w:rsidRPr="00A761EC">
        <w:t>diena, valanda ir minutė)</w:t>
      </w:r>
      <w:r w:rsidR="00F867EB">
        <w:t xml:space="preserve"> vyks vokų su pasiūlymais atplėšimas;</w:t>
      </w:r>
      <w:r w:rsidR="00191BEA" w:rsidRPr="00A761EC">
        <w:t xml:space="preserve"> </w:t>
      </w:r>
    </w:p>
    <w:p w:rsidR="00191BEA" w:rsidRPr="00A761EC" w:rsidRDefault="00895A64">
      <w:pPr>
        <w:spacing w:line="360" w:lineRule="auto"/>
        <w:ind w:firstLine="720"/>
        <w:jc w:val="both"/>
      </w:pPr>
      <w:r>
        <w:t>29</w:t>
      </w:r>
      <w:r w:rsidR="00191BEA" w:rsidRPr="00A761EC">
        <w:t>.1</w:t>
      </w:r>
      <w:r w:rsidR="00F867EB">
        <w:t>8</w:t>
      </w:r>
      <w:r w:rsidR="00191BEA" w:rsidRPr="00A761EC">
        <w:t>. informacij</w:t>
      </w:r>
      <w:r w:rsidR="00F867EB">
        <w:t>a</w:t>
      </w:r>
      <w:r w:rsidR="00191BEA" w:rsidRPr="00A761EC">
        <w:t>, ar tiekėjams leidžiama dalyvauti vokų su pasiūlymais atplėšimo procedūroje;</w:t>
      </w:r>
    </w:p>
    <w:p w:rsidR="00191BEA" w:rsidRPr="00A761EC" w:rsidRDefault="00895A64">
      <w:pPr>
        <w:spacing w:line="360" w:lineRule="auto"/>
        <w:ind w:firstLine="720"/>
        <w:jc w:val="both"/>
      </w:pPr>
      <w:r>
        <w:lastRenderedPageBreak/>
        <w:t>29</w:t>
      </w:r>
      <w:r w:rsidR="00191BEA" w:rsidRPr="00A761EC">
        <w:t>.1</w:t>
      </w:r>
      <w:r w:rsidR="00F867EB">
        <w:t>9</w:t>
      </w:r>
      <w:r w:rsidR="00191BEA" w:rsidRPr="00A761EC">
        <w:t xml:space="preserve">. pasiūlymų vertinimo kriterijai, kiekvieno jų svarba bendram įvertinimui, </w:t>
      </w:r>
      <w:r w:rsidR="00F867EB">
        <w:t xml:space="preserve">pasirinkto kriterijaus lyginamasis svoris, </w:t>
      </w:r>
      <w:r w:rsidR="00191BEA" w:rsidRPr="00A761EC">
        <w:t>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w:t>
      </w:r>
      <w:r w:rsidR="008902C6">
        <w:t>ti kriterijų lyginamojo svorio, Perkančioji organizacija</w:t>
      </w:r>
      <w:r w:rsidR="00191BEA" w:rsidRPr="00A761EC">
        <w:t xml:space="preserve"> turi nurodyti pirkimo dokumentuose taikomų kriterijų svarbos eiliškumą mažėjančia tvarka;</w:t>
      </w:r>
    </w:p>
    <w:p w:rsidR="00191BEA" w:rsidRPr="00A761EC" w:rsidRDefault="00895A64">
      <w:pPr>
        <w:spacing w:line="360" w:lineRule="auto"/>
        <w:ind w:firstLine="720"/>
        <w:jc w:val="both"/>
      </w:pPr>
      <w:r>
        <w:t>29</w:t>
      </w:r>
      <w:r w:rsidR="00082FC0">
        <w:t>.20</w:t>
      </w:r>
      <w:r w:rsidR="00191BEA" w:rsidRPr="00A761EC">
        <w:t>.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191BEA" w:rsidRPr="00A761EC" w:rsidRDefault="00895A64">
      <w:pPr>
        <w:spacing w:line="360" w:lineRule="auto"/>
        <w:ind w:firstLine="720"/>
        <w:jc w:val="both"/>
      </w:pPr>
      <w:r>
        <w:t>29</w:t>
      </w:r>
      <w:r w:rsidR="00082FC0">
        <w:t>.21</w:t>
      </w:r>
      <w:r w:rsidR="00191BEA" w:rsidRPr="00A761EC">
        <w:t xml:space="preserve">. jei reikalaujama – pasiūlymų galiojimo užtikrinimo ir (ar) pirkimo sutarties įvykdymo užtikrinimo reikalavimai. Kai </w:t>
      </w:r>
      <w:r w:rsidR="007D5D4B">
        <w:t>Perkančioji organizacija</w:t>
      </w:r>
      <w:r w:rsidR="00191BEA" w:rsidRPr="00A761EC">
        <w:t xml:space="preserve"> vieš</w:t>
      </w:r>
      <w:r w:rsidR="00082FC0">
        <w:t>ą</w:t>
      </w:r>
      <w:r w:rsidR="00191BEA" w:rsidRPr="00A761EC">
        <w:t>jį pirkimą atlieka elektroninėmis priemonėmis, ji gali nustatyti, kad pasiūlymų galiojimo ir pirkimo sutarties įvykdymo užtikrinimas bū</w:t>
      </w:r>
      <w:r w:rsidR="00082FC0">
        <w:t>tų pateikiamas saugiu elektroniniu parašu;</w:t>
      </w:r>
    </w:p>
    <w:p w:rsidR="00191BEA" w:rsidRPr="00A761EC" w:rsidRDefault="00895A64">
      <w:pPr>
        <w:spacing w:line="360" w:lineRule="auto"/>
        <w:ind w:firstLine="720"/>
        <w:jc w:val="both"/>
      </w:pPr>
      <w:r>
        <w:t>29</w:t>
      </w:r>
      <w:r w:rsidR="00EE319E" w:rsidRPr="00A761EC">
        <w:t>.2</w:t>
      </w:r>
      <w:r w:rsidR="00082FC0">
        <w:t>2</w:t>
      </w:r>
      <w:r w:rsidR="00191BEA" w:rsidRPr="00A761EC">
        <w:t xml:space="preserve">. jei </w:t>
      </w:r>
      <w:r w:rsidR="00740D80">
        <w:t>Perkančioji organizacija</w:t>
      </w:r>
      <w:r w:rsidR="00191BEA" w:rsidRPr="00A761EC">
        <w:t xml:space="preserve"> numato reikalavimą, kad ūkio subjektų grupė, kurios pasiūlymas bus pripažintas geriausiu, įgytų tam tikrą teisinę formą – teisinės formos reikalavimai;</w:t>
      </w:r>
    </w:p>
    <w:p w:rsidR="00191BEA" w:rsidRPr="00A761EC" w:rsidRDefault="00895A64">
      <w:pPr>
        <w:spacing w:line="360" w:lineRule="auto"/>
        <w:ind w:firstLine="720"/>
        <w:jc w:val="both"/>
      </w:pPr>
      <w:r>
        <w:t>29</w:t>
      </w:r>
      <w:r w:rsidR="00191BEA" w:rsidRPr="00A761EC">
        <w:t>.2</w:t>
      </w:r>
      <w:r w:rsidR="00082FC0">
        <w:t>3</w:t>
      </w:r>
      <w:r w:rsidR="00191BEA" w:rsidRPr="00A761EC">
        <w:t>. būdai, kuriais tiekėjai gali prašyti pirkimo dokumentų paaiškinimų</w:t>
      </w:r>
      <w:r w:rsidR="00FF483B" w:rsidRPr="00A761EC">
        <w:t xml:space="preserve">, sužinoti, ar </w:t>
      </w:r>
      <w:r w:rsidR="0087412D">
        <w:t>Perkančioji organizacija</w:t>
      </w:r>
      <w:r w:rsidR="00FF483B" w:rsidRPr="00A761EC">
        <w:t xml:space="preserve"> ketina rengti dėl to susitikimą su tiekėjais, taip pat būdai, kuriais </w:t>
      </w:r>
      <w:r w:rsidR="0087412D">
        <w:t>Perkančioji organizacija</w:t>
      </w:r>
      <w:r w:rsidR="00FF483B" w:rsidRPr="00A761EC">
        <w:t xml:space="preserve"> savo iniciatyva gali paaiškinti (patikslinti) pirkimo dokumentus</w:t>
      </w:r>
      <w:r w:rsidR="00191BEA" w:rsidRPr="00A761EC">
        <w:t>;</w:t>
      </w:r>
    </w:p>
    <w:p w:rsidR="00191BEA" w:rsidRPr="00A761EC" w:rsidRDefault="00696E2D">
      <w:pPr>
        <w:spacing w:line="360" w:lineRule="auto"/>
        <w:ind w:firstLine="720"/>
        <w:jc w:val="both"/>
      </w:pPr>
      <w:r>
        <w:t>29</w:t>
      </w:r>
      <w:r w:rsidR="00191BEA" w:rsidRPr="00A761EC">
        <w:t>.2</w:t>
      </w:r>
      <w:r w:rsidR="00082FC0">
        <w:t>4</w:t>
      </w:r>
      <w:r w:rsidR="00191BEA" w:rsidRPr="00A761EC">
        <w:t xml:space="preserve">. pasiūlymų keitimo ir </w:t>
      </w:r>
      <w:r w:rsidR="00191BEA" w:rsidRPr="008E0821">
        <w:t>atšaukimo tvarka;</w:t>
      </w:r>
    </w:p>
    <w:p w:rsidR="00191BEA" w:rsidRDefault="00696E2D">
      <w:pPr>
        <w:spacing w:line="360" w:lineRule="auto"/>
        <w:ind w:firstLine="720"/>
        <w:jc w:val="both"/>
      </w:pPr>
      <w:r>
        <w:t>29</w:t>
      </w:r>
      <w:r w:rsidR="00191BEA" w:rsidRPr="00A761EC">
        <w:t>.2</w:t>
      </w:r>
      <w:r w:rsidR="008E0821">
        <w:t>5</w:t>
      </w:r>
      <w:r w:rsidR="00191BEA" w:rsidRPr="00A761EC">
        <w:t xml:space="preserve">. </w:t>
      </w:r>
      <w:r w:rsidR="008E0821">
        <w:t xml:space="preserve">jeigu tiekėjas ketina pasitelkti subrangovus, </w:t>
      </w:r>
      <w:proofErr w:type="spellStart"/>
      <w:r w:rsidR="008E0821">
        <w:t>subtiekėjus</w:t>
      </w:r>
      <w:proofErr w:type="spellEnd"/>
      <w:r w:rsidR="008E0821">
        <w:t xml:space="preserve"> ar </w:t>
      </w:r>
      <w:proofErr w:type="spellStart"/>
      <w:r w:rsidR="008E0821">
        <w:t>subteikėjus</w:t>
      </w:r>
      <w:proofErr w:type="spellEnd"/>
      <w:r w:rsidR="008E0821">
        <w:t xml:space="preserve">, turi būti reikalaujama, kad tiekėjas savo pasiūlyme nurodytų, kokius subrangovus, </w:t>
      </w:r>
      <w:proofErr w:type="spellStart"/>
      <w:r w:rsidR="008E0821">
        <w:t>subtiekėjus</w:t>
      </w:r>
      <w:proofErr w:type="spellEnd"/>
      <w:r w:rsidR="008E0821">
        <w:t xml:space="preserve"> ar </w:t>
      </w:r>
      <w:proofErr w:type="spellStart"/>
      <w:r w:rsidR="008E0821">
        <w:t>subteikėjus</w:t>
      </w:r>
      <w:proofErr w:type="spellEnd"/>
      <w:r w:rsidR="008E0821">
        <w:t xml:space="preserve"> tiekėjas ketina pasitelkti ir, jeigu reikalaujama, kokiai pirkimo daliai atlikti tiekėjas juos ketina pasitelkti</w:t>
      </w:r>
      <w:r w:rsidR="00191BEA" w:rsidRPr="00A761EC">
        <w:t>;</w:t>
      </w:r>
    </w:p>
    <w:p w:rsidR="008E0821" w:rsidRDefault="00696E2D">
      <w:pPr>
        <w:spacing w:line="360" w:lineRule="auto"/>
        <w:ind w:firstLine="720"/>
        <w:jc w:val="both"/>
      </w:pPr>
      <w:r>
        <w:t>29</w:t>
      </w:r>
      <w:r w:rsidR="00A30D6F">
        <w:t xml:space="preserve">.26. jeigu Perkančioji organizacija </w:t>
      </w:r>
      <w:r w:rsidR="008E0821">
        <w:t>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r w:rsidR="005978D0">
        <w:t xml:space="preserve"> </w:t>
      </w:r>
    </w:p>
    <w:p w:rsidR="005978D0" w:rsidRDefault="005978D0" w:rsidP="005978D0">
      <w:pPr>
        <w:spacing w:line="360" w:lineRule="auto"/>
        <w:ind w:firstLine="720"/>
        <w:jc w:val="both"/>
      </w:pPr>
      <w:r>
        <w:t>29</w:t>
      </w:r>
      <w:r w:rsidRPr="00A761EC">
        <w:t>.2</w:t>
      </w:r>
      <w:r>
        <w:t>7</w:t>
      </w:r>
      <w:r w:rsidRPr="00A761EC">
        <w:t xml:space="preserve">. informacija apie </w:t>
      </w:r>
      <w:r>
        <w:t xml:space="preserve">pirkimo sutarties sudarymo </w:t>
      </w:r>
      <w:r w:rsidRPr="00A761EC">
        <w:t>atidėjimo termino taikymą</w:t>
      </w:r>
      <w:r>
        <w:t>;</w:t>
      </w:r>
    </w:p>
    <w:p w:rsidR="005978D0" w:rsidRPr="00A761EC" w:rsidRDefault="005978D0" w:rsidP="005978D0">
      <w:pPr>
        <w:spacing w:line="360" w:lineRule="auto"/>
        <w:ind w:firstLine="720"/>
        <w:jc w:val="both"/>
      </w:pPr>
      <w:r>
        <w:t>29.28.</w:t>
      </w:r>
      <w:r w:rsidRPr="00A761EC">
        <w:t xml:space="preserve"> ginčų nagrinėjimo tvark</w:t>
      </w:r>
      <w:r>
        <w:t>a</w:t>
      </w:r>
      <w:r w:rsidRPr="00A761EC">
        <w:t>;</w:t>
      </w:r>
    </w:p>
    <w:p w:rsidR="00D01C5A" w:rsidRDefault="00696E2D">
      <w:pPr>
        <w:spacing w:line="360" w:lineRule="auto"/>
        <w:ind w:firstLine="720"/>
        <w:jc w:val="both"/>
      </w:pPr>
      <w:r>
        <w:t>29</w:t>
      </w:r>
      <w:r w:rsidR="00191BEA" w:rsidRPr="00A761EC">
        <w:t>.</w:t>
      </w:r>
      <w:r w:rsidR="005978D0">
        <w:t>29</w:t>
      </w:r>
      <w:r w:rsidR="00191BEA" w:rsidRPr="00A761EC">
        <w:t>. kita reikalinga informacija apie pirkimo sąlygas ir procedūras.</w:t>
      </w:r>
      <w:r w:rsidR="00B177F3">
        <w:t xml:space="preserve"> </w:t>
      </w:r>
    </w:p>
    <w:p w:rsidR="00191BEA" w:rsidRPr="00A761EC" w:rsidRDefault="00B177F3">
      <w:pPr>
        <w:spacing w:line="360" w:lineRule="auto"/>
        <w:ind w:firstLine="720"/>
        <w:jc w:val="both"/>
      </w:pPr>
      <w:r>
        <w:t xml:space="preserve">30. </w:t>
      </w:r>
      <w:r w:rsidR="00D01C5A">
        <w:t>Pirkimo dokumentai gali būti nerengiami, kai apklausa atliekama žodžiu.</w:t>
      </w:r>
    </w:p>
    <w:p w:rsidR="00191BEA" w:rsidRPr="00A761EC" w:rsidRDefault="00D01C5A">
      <w:pPr>
        <w:spacing w:line="360" w:lineRule="auto"/>
        <w:ind w:firstLine="720"/>
        <w:jc w:val="both"/>
      </w:pPr>
      <w:r>
        <w:t>31</w:t>
      </w:r>
      <w:r w:rsidR="00191BEA" w:rsidRPr="00A761EC">
        <w:t xml:space="preserve">. Pirkimo dokumentų sudėtinė dalis yra skelbimas apie supaprastintą pirkimą. Skelbimuose esanti informacija vėliau papildomai gali būti neteikiama (kituose pirkimo dokumentuose pateikiama nuoroda į atitinkamą informaciją skelbime). </w:t>
      </w:r>
    </w:p>
    <w:p w:rsidR="00A91FB5" w:rsidRPr="00A761EC" w:rsidRDefault="00994CA1" w:rsidP="00A91FB5">
      <w:pPr>
        <w:spacing w:line="360" w:lineRule="auto"/>
        <w:ind w:firstLine="720"/>
        <w:jc w:val="both"/>
      </w:pPr>
      <w:r>
        <w:lastRenderedPageBreak/>
        <w:t>32</w:t>
      </w:r>
      <w:r w:rsidR="00191BEA" w:rsidRPr="002249B1">
        <w:t xml:space="preserve">. Mažos vertės pirkimų atveju, taip pat kai apklausos metu pasiūlymą pateikti kviečiamas tik vienas tiekėjas, pirkimo dokumentuose gali būti pateikiama ne visa Taisyklių </w:t>
      </w:r>
      <w:r w:rsidR="00A91FB5" w:rsidRPr="002249B1">
        <w:t>28</w:t>
      </w:r>
      <w:r w:rsidR="00191BEA" w:rsidRPr="002249B1">
        <w:t xml:space="preserve"> punkte nurodyta informacija, jeigu </w:t>
      </w:r>
      <w:r w:rsidR="00A30D6F" w:rsidRPr="002249B1">
        <w:t>Perkančioji organizacija</w:t>
      </w:r>
      <w:r w:rsidR="00191BEA" w:rsidRPr="002249B1">
        <w:t xml:space="preserve"> mano, kad informacija yra nereikalinga.</w:t>
      </w:r>
    </w:p>
    <w:p w:rsidR="00191BEA" w:rsidRPr="00A761EC" w:rsidRDefault="00994CA1">
      <w:pPr>
        <w:spacing w:line="360" w:lineRule="auto"/>
        <w:ind w:firstLine="720"/>
        <w:jc w:val="both"/>
      </w:pPr>
      <w:r>
        <w:t>33</w:t>
      </w:r>
      <w:r w:rsidR="00AF4ACD">
        <w:t>. Pirkimo dokumentai</w:t>
      </w:r>
      <w:r w:rsidR="00191BEA" w:rsidRPr="00A761EC">
        <w:t xml:space="preserve">, kuriuos įmanoma pateikti elektroninėmis priemonėmis, įskaitant technines specifikacijas, dokumentų paaiškinimus (patikslinimus), taip pat atsakymus į tiekėjų klausimus, </w:t>
      </w:r>
      <w:r w:rsidR="00234FCB">
        <w:t xml:space="preserve">Perkančioji organizacija </w:t>
      </w:r>
      <w:r w:rsidR="00191BEA" w:rsidRPr="00A761EC">
        <w:t xml:space="preserve">skelbia CVP IS kartu su skelbimu apie </w:t>
      </w:r>
      <w:r w:rsidR="00AF4ACD">
        <w:t xml:space="preserve">supaprastintą </w:t>
      </w:r>
      <w:r w:rsidR="00191BEA" w:rsidRPr="00A761EC">
        <w:t xml:space="preserve">pirkimą, </w:t>
      </w:r>
      <w:r w:rsidR="00191BEA" w:rsidRPr="00A91FB5">
        <w:t>išskyrus atvejus, kai apie pirkimą skelbti neprivaloma.</w:t>
      </w:r>
      <w:r w:rsidR="00AF4ACD">
        <w:t xml:space="preserve"> </w:t>
      </w:r>
      <w:r w:rsidR="00234FCB">
        <w:t>Perkančioji organizacija</w:t>
      </w:r>
      <w:r w:rsidR="00AF4ACD">
        <w:t xml:space="preserve"> pirkimo dokumentus taip pat gali būti paskelbti savo ar kitoje interneto svetainėje. </w:t>
      </w:r>
      <w:r w:rsidR="00191BEA" w:rsidRPr="00A761EC">
        <w:t>Jeigu pirkimo dokumentų neįmanoma paskelbti CVP IS</w:t>
      </w:r>
      <w:r w:rsidR="00AF4ACD">
        <w:t xml:space="preserve"> ar vykdomas neskelbiamas pirkimas, tiekėjui jie pateikiami kitomis priemonėmis</w:t>
      </w:r>
      <w:r w:rsidR="00191BEA" w:rsidRPr="00A761EC">
        <w:t>, t.y. pateikiami asmeniškai, siunčiami registruotu laišku, faksu, elektroniniu paštu</w:t>
      </w:r>
      <w:r w:rsidR="00AF4ACD">
        <w:t xml:space="preserve"> ar faksu</w:t>
      </w:r>
      <w:r w:rsidR="00191BEA" w:rsidRPr="00A761EC">
        <w:t xml:space="preserve">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191BEA" w:rsidRPr="00A761EC" w:rsidRDefault="00994CA1">
      <w:pPr>
        <w:spacing w:line="360" w:lineRule="auto"/>
        <w:ind w:firstLine="720"/>
        <w:jc w:val="both"/>
      </w:pPr>
      <w:r>
        <w:t>34</w:t>
      </w:r>
      <w:r w:rsidR="00191BEA" w:rsidRPr="00A761EC">
        <w:t xml:space="preserve">. Pirkimo dokumentai tiekėjams turi būti teikiami nuo skelbimo apie </w:t>
      </w:r>
      <w:r w:rsidR="00AF4ACD">
        <w:t xml:space="preserve">supaprastintą </w:t>
      </w:r>
      <w:r w:rsidR="00191BEA" w:rsidRPr="00A761EC">
        <w:t xml:space="preserve">pirkimą paskelbimo ar kvietimo išsiuntimo tiekėjams dienos iki pasiūlymo pateikimo termino, nustatyto pirkimo dokumentuose, pabaigos. Pirkimo dokumentai pateikiami to paprašiusiam tiekėjui nedelsiant, ne vėliau kaip per </w:t>
      </w:r>
      <w:r w:rsidR="00AF4ACD">
        <w:t>1 darbo dieną</w:t>
      </w:r>
      <w:r w:rsidR="00191BEA" w:rsidRPr="00A761EC">
        <w:t>, gavus prašymą. Kai pirkimo dokumentai skelbiami CVP IS, papildomai jie gali būti neteikiami.</w:t>
      </w:r>
    </w:p>
    <w:p w:rsidR="00191BEA" w:rsidRPr="00A761EC" w:rsidRDefault="00994CA1" w:rsidP="00277B16">
      <w:pPr>
        <w:spacing w:line="360" w:lineRule="auto"/>
        <w:ind w:firstLine="720"/>
        <w:jc w:val="both"/>
      </w:pPr>
      <w:r>
        <w:t>35</w:t>
      </w:r>
      <w:r w:rsidR="00191BEA" w:rsidRPr="00A761EC">
        <w:t xml:space="preserve">. Tiekėjas gali paprašyti, kad </w:t>
      </w:r>
      <w:r w:rsidR="00C009C2">
        <w:t>Perkančioji organizacija</w:t>
      </w:r>
      <w:r w:rsidR="00191BEA" w:rsidRPr="00A761EC">
        <w:t xml:space="preserve"> paaiškintų pirkimo dokumentus. </w:t>
      </w:r>
      <w:r w:rsidR="00C009C2">
        <w:t>Perkančioji organizacija</w:t>
      </w:r>
      <w:r w:rsidR="00C06146">
        <w:t>.</w:t>
      </w:r>
      <w:r w:rsidR="00191BEA" w:rsidRPr="00A761EC">
        <w:t xml:space="preserve"> atsako į kiekvieną tiekėjo rašytinį prašymą paaiškinti pirkimo dokumentus, jeigu prašymas gautas ne vėliau kaip prieš 4 darbo dienas iki pirkimo pasiūl</w:t>
      </w:r>
      <w:r w:rsidR="00C009C2">
        <w:t xml:space="preserve">ymų pateikimo termino pabaigos. Perkančioji </w:t>
      </w:r>
      <w:proofErr w:type="spellStart"/>
      <w:r w:rsidR="00C009C2">
        <w:t>organizacija</w:t>
      </w:r>
      <w:r w:rsidR="00191BEA" w:rsidRPr="00A761EC">
        <w:t>į</w:t>
      </w:r>
      <w:proofErr w:type="spellEnd"/>
      <w:r w:rsidR="00191BEA" w:rsidRPr="00A761EC">
        <w:t xml:space="preserve"> gautą prašymą atsako ne vėliau kaip per 3 darbo dienas nuo jo gavimo dienos.</w:t>
      </w:r>
      <w:r w:rsidR="00C009C2">
        <w:t xml:space="preserve"> Perkančioji organizacija</w:t>
      </w:r>
      <w:r w:rsidR="00191BEA" w:rsidRPr="00A761EC">
        <w:t xml:space="preserve">, atsakydama tiekėjui, kartu siunčia paaiškinimus ir visiems kitiems tiekėjams, kuriems ji pateikė pirkimo dokumentus, bet nenurodo, iš ko gavo prašymą </w:t>
      </w:r>
      <w:r w:rsidR="005A4381">
        <w:t>duoti</w:t>
      </w:r>
      <w:r w:rsidR="00191BEA" w:rsidRPr="00A761EC">
        <w:t xml:space="preserve"> paaiškinimą. Atsakymas turi būti siunčiamas taip, kad tiekėjas jį gautų ne vėliau kaip likus 1 darbo dienai iki pasiūlymų pateikimo termino pabaigos. </w:t>
      </w:r>
    </w:p>
    <w:p w:rsidR="00191BEA" w:rsidRPr="00A761EC" w:rsidRDefault="00994CA1">
      <w:pPr>
        <w:spacing w:line="360" w:lineRule="auto"/>
        <w:ind w:firstLine="720"/>
        <w:jc w:val="both"/>
      </w:pPr>
      <w:r>
        <w:t>36</w:t>
      </w:r>
      <w:r w:rsidR="00191BEA" w:rsidRPr="00A761EC">
        <w:t xml:space="preserve">. Nesibaigus pasiūlymų pateikimo terminui, </w:t>
      </w:r>
      <w:r w:rsidR="002C64B8">
        <w:t>Perkančioji organizacija</w:t>
      </w:r>
      <w:r w:rsidR="00191BEA" w:rsidRPr="00A761EC">
        <w:t xml:space="preserve"> savo iniciatyva gali paaiškinti (patikslinti) pirkimo dokumentus, tikslinant ir paskelbtą informaciją. Paaiškinimai turi būti išsiųsti (paskelbti) likus pakankamai laiko iki pasiūlymų pateikimo termino pabaigos.</w:t>
      </w:r>
    </w:p>
    <w:p w:rsidR="00191BEA" w:rsidRPr="00A761EC" w:rsidRDefault="00994CA1">
      <w:pPr>
        <w:spacing w:line="360" w:lineRule="auto"/>
        <w:ind w:firstLine="720"/>
        <w:jc w:val="both"/>
      </w:pPr>
      <w:r>
        <w:t>37</w:t>
      </w:r>
      <w:r w:rsidR="002C64B8">
        <w:t>. Jeigu Perkančioji organizacija</w:t>
      </w:r>
      <w:r w:rsidR="00191BEA" w:rsidRPr="00A761EC">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2B4EFA">
        <w:t>33</w:t>
      </w:r>
      <w:r w:rsidR="00191BEA" w:rsidRPr="002B4EFA">
        <w:t xml:space="preserve"> punkte</w:t>
      </w:r>
      <w:r w:rsidR="00191BEA" w:rsidRPr="00A761EC">
        <w:t xml:space="preserve"> nustatyta tvarka.</w:t>
      </w:r>
    </w:p>
    <w:p w:rsidR="008A1BDE" w:rsidRDefault="00994CA1">
      <w:pPr>
        <w:spacing w:line="360" w:lineRule="auto"/>
        <w:ind w:firstLine="720"/>
        <w:jc w:val="both"/>
      </w:pPr>
      <w:r>
        <w:lastRenderedPageBreak/>
        <w:t>38</w:t>
      </w:r>
      <w:r w:rsidR="00191BEA" w:rsidRPr="00A761EC">
        <w:t xml:space="preserve">. Jeigu pirkimo dokumentus paaiškinusi (patikslinusi) </w:t>
      </w:r>
      <w:r w:rsidR="00030390">
        <w:t>Perkančioji organizacija</w:t>
      </w:r>
      <w:r w:rsidR="00191BEA" w:rsidRPr="00A761EC">
        <w:t xml:space="preserve"> jų negali pateikti Taisyklių </w:t>
      </w:r>
      <w:r w:rsidR="002B4EFA" w:rsidRPr="002B4EFA">
        <w:t>33</w:t>
      </w:r>
      <w:r w:rsidR="00191BEA" w:rsidRPr="002B4EFA">
        <w:t xml:space="preserve"> ar </w:t>
      </w:r>
      <w:r w:rsidR="002B4EFA" w:rsidRPr="002B4EFA">
        <w:t>34</w:t>
      </w:r>
      <w:r w:rsidR="00191BEA" w:rsidRPr="002B4EFA">
        <w:t xml:space="preserve"> punkte nustatytais</w:t>
      </w:r>
      <w:r w:rsidR="00191BEA" w:rsidRPr="00A761EC">
        <w:t xml:space="preserve"> terminais ji privalo </w:t>
      </w:r>
      <w:r w:rsidR="008A1BDE">
        <w:t>pratęsti</w:t>
      </w:r>
      <w:r w:rsidR="00191BEA" w:rsidRPr="00A761EC">
        <w:t xml:space="preserve"> pasiūlymų pateikimo terminą. Šis terminas nukeliamas protingumo kriterijų atitinkančiam laikui, per kurį tiekėjai, rengdami </w:t>
      </w:r>
      <w:r w:rsidR="008A1BDE">
        <w:t xml:space="preserve">pirkimo </w:t>
      </w:r>
      <w:r w:rsidR="00191BEA" w:rsidRPr="00A761EC">
        <w:t xml:space="preserve">pasiūlymus, galėtų atsižvelgti į šiuos paaiškinimus (patikslinimus) ir tinkamai parengti pasiūlymus. </w:t>
      </w:r>
      <w:r w:rsidR="0037461A">
        <w:t>Perkančioji organizacija</w:t>
      </w:r>
      <w:r w:rsidR="00191BEA" w:rsidRPr="00A761EC">
        <w:t xml:space="preserve"> turi atsižvelgti į tai, kad</w:t>
      </w:r>
      <w:r w:rsidR="008A1BDE">
        <w:t>,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91BEA" w:rsidRPr="00A761EC" w:rsidRDefault="00994CA1">
      <w:pPr>
        <w:spacing w:line="360" w:lineRule="auto"/>
        <w:ind w:firstLine="720"/>
        <w:jc w:val="both"/>
      </w:pPr>
      <w:r>
        <w:t>39</w:t>
      </w:r>
      <w:r w:rsidR="008A1BDE">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r w:rsidR="00191BEA" w:rsidRPr="00A761EC">
        <w:t xml:space="preserve">    </w:t>
      </w:r>
    </w:p>
    <w:p w:rsidR="00191BEA" w:rsidRPr="00A761EC" w:rsidRDefault="00191BEA">
      <w:pPr>
        <w:tabs>
          <w:tab w:val="left" w:pos="0"/>
        </w:tabs>
        <w:jc w:val="both"/>
      </w:pPr>
    </w:p>
    <w:p w:rsidR="00191BEA" w:rsidRPr="00A761EC" w:rsidRDefault="000859A5" w:rsidP="00E96936">
      <w:pPr>
        <w:pStyle w:val="Antrat1"/>
        <w:numPr>
          <w:ilvl w:val="0"/>
          <w:numId w:val="0"/>
        </w:numPr>
        <w:jc w:val="center"/>
        <w:rPr>
          <w:rFonts w:ascii="Times New Roman" w:hAnsi="Times New Roman"/>
          <w:sz w:val="24"/>
          <w:szCs w:val="28"/>
        </w:rPr>
      </w:pPr>
      <w:r>
        <w:rPr>
          <w:rFonts w:ascii="Times New Roman" w:hAnsi="Times New Roman"/>
          <w:sz w:val="24"/>
          <w:szCs w:val="28"/>
        </w:rPr>
        <w:t>IV</w:t>
      </w:r>
      <w:r w:rsidR="00191BEA" w:rsidRPr="00A761EC">
        <w:rPr>
          <w:rFonts w:ascii="Times New Roman" w:hAnsi="Times New Roman"/>
          <w:sz w:val="24"/>
          <w:szCs w:val="28"/>
        </w:rPr>
        <w:t>. REIKALAVIMAI PASIŪLYMŲ IR PARAIŠKŲ RENGIMUI</w:t>
      </w:r>
    </w:p>
    <w:p w:rsidR="00191BEA" w:rsidRPr="00A761EC" w:rsidRDefault="00191BEA">
      <w:pPr>
        <w:tabs>
          <w:tab w:val="left" w:pos="0"/>
        </w:tabs>
        <w:jc w:val="both"/>
      </w:pPr>
    </w:p>
    <w:p w:rsidR="00191BEA" w:rsidRPr="00A761EC" w:rsidRDefault="00994CA1">
      <w:pPr>
        <w:tabs>
          <w:tab w:val="left" w:pos="0"/>
        </w:tabs>
        <w:spacing w:line="360" w:lineRule="auto"/>
        <w:ind w:firstLine="720"/>
        <w:jc w:val="both"/>
      </w:pPr>
      <w:r>
        <w:t>40</w:t>
      </w:r>
      <w:r w:rsidR="00191BEA" w:rsidRPr="002249B1">
        <w:t>. Pirkimo dokumentuose nustatant pasiūlymų ir paraiškų rengimo ir pateikimo reikalavimus, turi būti nurodyta, kad:</w:t>
      </w:r>
    </w:p>
    <w:p w:rsidR="00191BEA" w:rsidRPr="00A761EC" w:rsidRDefault="00F807C7">
      <w:pPr>
        <w:tabs>
          <w:tab w:val="left" w:pos="0"/>
        </w:tabs>
        <w:spacing w:line="360" w:lineRule="auto"/>
        <w:ind w:firstLine="720"/>
        <w:jc w:val="both"/>
      </w:pPr>
      <w:r>
        <w:t>40</w:t>
      </w:r>
      <w:r w:rsidR="00191BEA" w:rsidRPr="00A761EC">
        <w:t>.1.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191BEA" w:rsidRPr="00A761EC" w:rsidRDefault="00F807C7">
      <w:pPr>
        <w:tabs>
          <w:tab w:val="left" w:pos="0"/>
        </w:tabs>
        <w:spacing w:line="360" w:lineRule="auto"/>
        <w:ind w:firstLine="720"/>
        <w:jc w:val="both"/>
      </w:pPr>
      <w:r>
        <w:t>40</w:t>
      </w:r>
      <w:r w:rsidR="00191BEA" w:rsidRPr="00A761EC">
        <w:t>.2.</w:t>
      </w:r>
      <w:r w:rsidR="00191BEA" w:rsidRPr="00A761EC">
        <w:rPr>
          <w:color w:val="FF0000"/>
        </w:rPr>
        <w:t xml:space="preserve"> </w:t>
      </w:r>
      <w:r w:rsidR="00191BEA" w:rsidRPr="00A761EC">
        <w:t>ne elektroninėmis priemonėmis teikiami pasiūlymai turi būti įdėti į voką, kuris užklijuojamas, ant jo užrašomas pirkimo pavadinimas, tiekėjo pavadinimas ir adresas, nurodoma „neatplėšti iki ...“ (</w:t>
      </w:r>
      <w:r w:rsidR="00CC41E6">
        <w:t xml:space="preserve">nurodoma pasiūlymų </w:t>
      </w:r>
      <w:r w:rsidR="00191BEA" w:rsidRPr="00A761EC">
        <w:t>pateikimo termino pabaig</w:t>
      </w:r>
      <w:r w:rsidR="00CC41E6">
        <w:t>a</w:t>
      </w:r>
      <w:r w:rsidR="00191BEA" w:rsidRPr="00A761EC">
        <w:t>);</w:t>
      </w:r>
    </w:p>
    <w:p w:rsidR="00191BEA" w:rsidRPr="00A761EC" w:rsidRDefault="00F807C7">
      <w:pPr>
        <w:tabs>
          <w:tab w:val="left" w:pos="0"/>
        </w:tabs>
        <w:spacing w:line="360" w:lineRule="auto"/>
        <w:ind w:firstLine="720"/>
        <w:jc w:val="both"/>
      </w:pPr>
      <w:r>
        <w:t>40</w:t>
      </w:r>
      <w:r w:rsidR="00781501">
        <w:t>.3. Jeigu Perkančioji organizacija</w:t>
      </w:r>
      <w:r w:rsidR="00191BEA" w:rsidRPr="00A761EC">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w:t>
      </w:r>
      <w:r w:rsidR="00CC41E6">
        <w:t xml:space="preserve">nurodoma </w:t>
      </w:r>
      <w:r w:rsidR="00191BEA" w:rsidRPr="00A761EC">
        <w:t>pasiūlymų pateikimo termino pabaig</w:t>
      </w:r>
      <w:r w:rsidR="00CC41E6">
        <w:t>a</w:t>
      </w:r>
      <w:r w:rsidR="00191BEA" w:rsidRPr="00A761EC">
        <w:t xml:space="preserve">). Reikalavimas pasiūlymą pateikti dvejuose vokuose netaikomas pirkimą atliekant </w:t>
      </w:r>
      <w:r w:rsidR="00191BEA" w:rsidRPr="00A761EC">
        <w:lastRenderedPageBreak/>
        <w:t xml:space="preserve">skelbiamų derybų būdu ar apklausos būdu, kai pirkimo metu gali būti deramasi dėl pasiūlymo sąlygų; </w:t>
      </w:r>
    </w:p>
    <w:p w:rsidR="00191BEA" w:rsidRPr="00A761EC" w:rsidRDefault="00F807C7">
      <w:pPr>
        <w:tabs>
          <w:tab w:val="left" w:pos="0"/>
        </w:tabs>
        <w:spacing w:line="360" w:lineRule="auto"/>
        <w:ind w:firstLine="720"/>
        <w:jc w:val="both"/>
      </w:pPr>
      <w:r>
        <w:t>40</w:t>
      </w:r>
      <w:r w:rsidR="00191BEA" w:rsidRPr="00A761EC">
        <w:t xml:space="preserve">.4. pasiūlymo (atskirų pasiūlymo dalių) lapai turi būti sunumeruoti, susiūti </w:t>
      </w:r>
      <w:r w:rsidR="00CC41E6">
        <w:t>ir</w:t>
      </w:r>
      <w:r w:rsidR="00191BEA" w:rsidRPr="00A761EC">
        <w:t xml:space="preserve"> neleistų nepažeidžiant susiuvimo į pasiūlymą įdėti naujus, išplėšti esančius lapus ar juos pakeisti. Tokiu atveju pasiūlymo paskutiniojo lapo antroje pusėje pasirašo tiekėjas arba jo įgaliotas asmuo</w:t>
      </w:r>
      <w:r w:rsidR="00CC41E6">
        <w:t>, (nurodoma pasirašančiojo asmens vardas, pavardė ir pareigos, pasiūlymo lapų skaičius)</w:t>
      </w:r>
      <w:r w:rsidR="00191BEA" w:rsidRPr="00A761EC">
        <w:t xml:space="preserve">. Pasiūlymo galiojimo užtikrinimą patvirtinantis dokumentas neįsiuvamas ir nenumeruojamas. </w:t>
      </w:r>
      <w:r w:rsidR="00191BEA" w:rsidRPr="003A1CE5">
        <w:t xml:space="preserve">Šie reikalavimai netaikomi, kai </w:t>
      </w:r>
      <w:r w:rsidR="00780A52">
        <w:t xml:space="preserve"> Perkančioji organizacija</w:t>
      </w:r>
      <w:r w:rsidR="00191BEA" w:rsidRPr="003A1CE5">
        <w:t xml:space="preserve"> gauna pasiūlymus elektroninėmis priemonėmis</w:t>
      </w:r>
      <w:r w:rsidR="003A1CE5" w:rsidRPr="003A1CE5">
        <w:t xml:space="preserve"> (CVP IS priemonėmis)</w:t>
      </w:r>
      <w:r w:rsidR="00191BEA" w:rsidRPr="003A1CE5">
        <w:t>.</w:t>
      </w:r>
    </w:p>
    <w:p w:rsidR="00191BEA" w:rsidRPr="00A761EC" w:rsidRDefault="00F807C7">
      <w:pPr>
        <w:tabs>
          <w:tab w:val="left" w:pos="0"/>
        </w:tabs>
        <w:spacing w:line="360" w:lineRule="auto"/>
        <w:ind w:firstLine="720"/>
        <w:jc w:val="both"/>
      </w:pPr>
      <w:r>
        <w:t>41</w:t>
      </w:r>
      <w:r w:rsidR="00191BEA" w:rsidRPr="00A761EC">
        <w:t xml:space="preserve">. Pirkimo dokumentuose nustatant pasiūlymų ir paraiškų rengimo ir pateikimo reikalavimus, </w:t>
      </w:r>
      <w:r w:rsidR="00CC41E6" w:rsidRPr="007B3162">
        <w:t>nurodoma</w:t>
      </w:r>
      <w:r w:rsidR="00191BEA" w:rsidRPr="007B3162">
        <w:t>, kad tiekėjas gali pateikti tik vieną pasiūlymą</w:t>
      </w:r>
      <w:r w:rsidR="00191BEA" w:rsidRPr="00A761EC">
        <w:t xml:space="preserve"> (</w:t>
      </w:r>
      <w:r w:rsidR="00CC41E6">
        <w:t>pasiūlymą kiekvienai pirkimo daliai</w:t>
      </w:r>
      <w:r w:rsidR="00191BEA" w:rsidRPr="00A761EC">
        <w:t xml:space="preserve">), išskyrus atvejus, kai pirkimo dokumentuose leidžiama pateikti alternatyvius pasiūlymus. Jeigu pirkimas suskirstytas į atskiras dalis, </w:t>
      </w:r>
      <w:r w:rsidR="00CC41E6">
        <w:t xml:space="preserve">kurių kiekvienai numatoma sudaryti atskirą pirkimo sutartį, </w:t>
      </w:r>
      <w:r w:rsidR="00191BEA" w:rsidRPr="00A761EC">
        <w:t>pagrįstais atvejais gali būti nurodyta, kad tiekėjas gali teikti pasiūlymą tik vienai ar kelioms</w:t>
      </w:r>
      <w:r w:rsidR="00CC41E6">
        <w:t>,</w:t>
      </w:r>
      <w:r w:rsidR="00191BEA" w:rsidRPr="00A761EC">
        <w:t xml:space="preserve"> ar visoms pirkimo dalims. </w:t>
      </w:r>
    </w:p>
    <w:p w:rsidR="00191BEA" w:rsidRPr="00A761EC" w:rsidRDefault="00191BEA" w:rsidP="00E96936">
      <w:pPr>
        <w:pStyle w:val="Antrat1"/>
        <w:numPr>
          <w:ilvl w:val="0"/>
          <w:numId w:val="0"/>
        </w:numPr>
        <w:jc w:val="center"/>
        <w:rPr>
          <w:rFonts w:ascii="Times New Roman" w:hAnsi="Times New Roman"/>
          <w:sz w:val="24"/>
          <w:szCs w:val="28"/>
        </w:rPr>
      </w:pPr>
      <w:r w:rsidRPr="00A761EC">
        <w:rPr>
          <w:rFonts w:ascii="Times New Roman" w:hAnsi="Times New Roman"/>
          <w:sz w:val="24"/>
          <w:szCs w:val="28"/>
        </w:rPr>
        <w:t>V. TECHNINĖ SPECIFIKACIJA</w:t>
      </w:r>
    </w:p>
    <w:p w:rsidR="00191BEA" w:rsidRPr="00A761EC" w:rsidRDefault="00191BEA">
      <w:pPr>
        <w:ind w:firstLine="360"/>
        <w:jc w:val="center"/>
        <w:rPr>
          <w:b/>
        </w:rPr>
      </w:pPr>
    </w:p>
    <w:p w:rsidR="00191BEA" w:rsidRPr="00A761EC" w:rsidRDefault="00F807C7">
      <w:pPr>
        <w:spacing w:line="360" w:lineRule="auto"/>
        <w:ind w:firstLine="720"/>
        <w:jc w:val="both"/>
        <w:rPr>
          <w:color w:val="000000"/>
        </w:rPr>
      </w:pPr>
      <w:r>
        <w:t>42</w:t>
      </w:r>
      <w:r w:rsidR="00191BEA" w:rsidRPr="00A761EC">
        <w:t xml:space="preserve">. </w:t>
      </w:r>
      <w:r w:rsidR="00191BEA" w:rsidRPr="00A761EC">
        <w:rPr>
          <w:color w:val="000000"/>
        </w:rPr>
        <w:t>Atliekant supaprastintus pirkimus, techninė specifikacija rengiama vadovaujantis Viešųjų pirkimų įsta</w:t>
      </w:r>
      <w:r w:rsidR="00033C2D">
        <w:rPr>
          <w:color w:val="000000"/>
        </w:rPr>
        <w:t>tymo 25 straipsnio nuostatomis. Perkančioji organizacija</w:t>
      </w:r>
      <w:r w:rsidR="00FA179A">
        <w:rPr>
          <w:color w:val="000000"/>
        </w:rPr>
        <w:t xml:space="preserve">, atlikdama mažos vertės pirkimus, gali nesivadovauti Viešųjų pirkimų įstatymo 25 straipsnyje nustatytais reikalavimais, tačiau bet kurio atveju ji turi užtikrinti Viešųjų pirkimų įstatymo 3 straipsnyje nurodytų principų laikymąsi. </w:t>
      </w:r>
    </w:p>
    <w:p w:rsidR="00191BEA" w:rsidRPr="00A761EC" w:rsidRDefault="00F807C7">
      <w:pPr>
        <w:spacing w:line="360" w:lineRule="auto"/>
        <w:ind w:firstLine="720"/>
        <w:jc w:val="both"/>
      </w:pPr>
      <w:r>
        <w:rPr>
          <w:color w:val="000000"/>
        </w:rPr>
        <w:t>43</w:t>
      </w:r>
      <w:r w:rsidR="00191BEA" w:rsidRPr="000859A5">
        <w:rPr>
          <w:color w:val="000000"/>
        </w:rPr>
        <w:t xml:space="preserve">. </w:t>
      </w:r>
      <w:r w:rsidR="00191BEA" w:rsidRPr="000859A5">
        <w:t>Kiekviena perkama prekė, paslauga ar darbai turi būti aprašyti aiškiai ir nedviprasmiškai, aprašymas negali diskriminuoti tiekėjų bei turi užtikrinti jų konkurenciją.</w:t>
      </w:r>
    </w:p>
    <w:p w:rsidR="00191BEA" w:rsidRPr="00A761EC" w:rsidRDefault="00F807C7">
      <w:pPr>
        <w:spacing w:line="360" w:lineRule="auto"/>
        <w:ind w:firstLine="720"/>
        <w:jc w:val="both"/>
        <w:rPr>
          <w:color w:val="000000"/>
        </w:rPr>
      </w:pPr>
      <w:r>
        <w:rPr>
          <w:color w:val="000000"/>
        </w:rPr>
        <w:t>44</w:t>
      </w:r>
      <w:r w:rsidR="00191BEA" w:rsidRPr="00A761EC">
        <w:rPr>
          <w:color w:val="000000"/>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B475C5">
        <w:rPr>
          <w:color w:val="000000"/>
        </w:rPr>
        <w:t>Perkančioji organizacija</w:t>
      </w:r>
      <w:r w:rsidR="00191BEA" w:rsidRPr="00A761EC">
        <w:rPr>
          <w:color w:val="000000"/>
        </w:rPr>
        <w:t xml:space="preserve"> įsigyti reikalingų prekių, paslaugų ar darbų.</w:t>
      </w:r>
    </w:p>
    <w:p w:rsidR="00191BEA" w:rsidRPr="00A761EC" w:rsidRDefault="00F807C7">
      <w:pPr>
        <w:spacing w:line="360" w:lineRule="auto"/>
        <w:ind w:firstLine="720"/>
        <w:jc w:val="both"/>
      </w:pPr>
      <w:r>
        <w:rPr>
          <w:color w:val="000000"/>
        </w:rPr>
        <w:t>45</w:t>
      </w:r>
      <w:r w:rsidR="00191BEA" w:rsidRPr="00A761EC">
        <w:rPr>
          <w:color w:val="000000"/>
        </w:rPr>
        <w:t xml:space="preserve">. Rengiant </w:t>
      </w:r>
      <w:r w:rsidR="00191BEA" w:rsidRPr="00A761EC">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91BEA" w:rsidRPr="00A761EC" w:rsidRDefault="00F807C7">
      <w:pPr>
        <w:spacing w:line="360" w:lineRule="auto"/>
        <w:ind w:firstLine="720"/>
        <w:jc w:val="both"/>
      </w:pPr>
      <w:r>
        <w:lastRenderedPageBreak/>
        <w:t>46</w:t>
      </w:r>
      <w:r w:rsidR="00191BEA" w:rsidRPr="00A761EC">
        <w:t>. Jeigu kartu su paslaugomis perkamos prekės ir (ar) darbai, su prekėmis – paslaugos</w:t>
      </w:r>
      <w:r w:rsidR="00AB4DFB">
        <w:t xml:space="preserve"> ir (ar) darbai</w:t>
      </w:r>
      <w:r w:rsidR="00191BEA" w:rsidRPr="00A761EC">
        <w:t>,</w:t>
      </w:r>
      <w:r w:rsidR="00AB4DFB">
        <w:t xml:space="preserve"> o su darbais – prekės ir (ar)</w:t>
      </w:r>
      <w:r w:rsidR="00191BEA" w:rsidRPr="00A761EC">
        <w:t xml:space="preserve"> paslaugos, techninėje specifikacijoje atitinkamai nustatomi reikalavimai ir kartu perkamoms prekėms, darbams ar paslaugoms.</w:t>
      </w:r>
    </w:p>
    <w:p w:rsidR="00191BEA" w:rsidRPr="00A761EC" w:rsidRDefault="00F807C7">
      <w:pPr>
        <w:spacing w:line="360" w:lineRule="auto"/>
        <w:ind w:firstLine="720"/>
        <w:jc w:val="both"/>
      </w:pPr>
      <w:r>
        <w:t>47</w:t>
      </w:r>
      <w:r w:rsidR="00191BEA" w:rsidRPr="00A761EC">
        <w:t>. Jei leidžiama pateikti alternatyvius pasiūlymus, nurodomi minimalūs reikalavimai, kuriuos šie pasiūlymai turi atitikti. Alternatyvūs pasiūlymai negali būti priimami, vertinant mažiausios kainos kriterijumi.</w:t>
      </w:r>
    </w:p>
    <w:p w:rsidR="00191BEA" w:rsidRDefault="00F807C7">
      <w:pPr>
        <w:spacing w:line="360" w:lineRule="auto"/>
        <w:ind w:firstLine="720"/>
        <w:jc w:val="both"/>
      </w:pPr>
      <w:r>
        <w:t>48</w:t>
      </w:r>
      <w:r w:rsidR="00191BEA" w:rsidRPr="00A761EC">
        <w:t xml:space="preserve">. </w:t>
      </w:r>
      <w:r w:rsidR="00191BEA" w:rsidRPr="00A761EC">
        <w:rPr>
          <w:color w:val="000000"/>
        </w:rPr>
        <w:t xml:space="preserve">Rengiant </w:t>
      </w:r>
      <w:r w:rsidR="00191BEA" w:rsidRPr="00A761EC">
        <w:t>techninę specifikaciją, negalima nurodyti konkrečios prekės</w:t>
      </w:r>
      <w:r w:rsidR="008E2B9D" w:rsidRPr="00A761EC">
        <w:t>,</w:t>
      </w:r>
      <w:r w:rsidR="00AB4DFB">
        <w:t xml:space="preserve"> gamintojo ar tiekimo šaltinio, </w:t>
      </w:r>
      <w:r w:rsidR="00191BEA" w:rsidRPr="00A761EC">
        <w:t xml:space="preserve">gamybos proceso, prekės ženklo, patento, kilmės šalies, išskyrus atvejus, kai neįmanoma tiksliai ir suprantamai apibūdinti pirkimo objekto. Šiuo atveju privaloma nurodyti, kad savo savybėmis lygiaverčiai </w:t>
      </w:r>
      <w:r w:rsidR="00AB4DFB">
        <w:t xml:space="preserve">pirkimo </w:t>
      </w:r>
      <w:r w:rsidR="00191BEA" w:rsidRPr="00A761EC">
        <w:t>objektai yra priimtini, įrašant žodžius „arba lygiavertis”.</w:t>
      </w:r>
    </w:p>
    <w:p w:rsidR="00AB4DFB" w:rsidRDefault="00F807C7">
      <w:pPr>
        <w:spacing w:line="360" w:lineRule="auto"/>
        <w:ind w:firstLine="720"/>
        <w:jc w:val="both"/>
      </w:pPr>
      <w:r>
        <w:t>49</w:t>
      </w:r>
      <w:r w:rsidR="00AB4DFB">
        <w:t xml:space="preserve">. Prekių, paslaugų ar darbų, nurodytų Produktų, kurių vešiesiems pirkimams taikytini aplinkos apsaugos kriterijai, sąrašuose, patvirtintuose Lietuvos Respublikos aplinkos ministro </w:t>
      </w:r>
      <w:smartTag w:uri="urn:schemas-microsoft-com:office:smarttags" w:element="metricconverter">
        <w:smartTagPr>
          <w:attr w:name="ProductID" w:val="2011 m"/>
        </w:smartTagPr>
        <w:r w:rsidR="00AB4DFB">
          <w:t>2011 m</w:t>
        </w:r>
      </w:smartTag>
      <w:r w:rsidR="00AB4DFB">
        <w:t>. birželio 28 d. įsakymu D1-508 „Dėl Produktų, kurių vešiesiems pirkimams taikintini aplinkos apsaugos kriterijai, sąrašų, Aplinkos apsaugos kriterijų ir Aplinkos apsaugos kriterijų, kuriuose perkančiosios organizacijos turi taikyti pirkdamos prekes, paslaugas ar darbus, taikymo tvarkos aprašo patvirtinimo“ (</w:t>
      </w:r>
      <w:proofErr w:type="spellStart"/>
      <w:r w:rsidR="00AB4DFB">
        <w:t>Žin</w:t>
      </w:r>
      <w:proofErr w:type="spellEnd"/>
      <w:r w:rsidR="00AB4DFB">
        <w:t xml:space="preserve">., 2011, Nr. 84-4110), techninė specifikacija turi apimti šiems produktams </w:t>
      </w:r>
      <w:r w:rsidR="00270FE1">
        <w:t xml:space="preserve">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w:t>
      </w:r>
      <w:r w:rsidR="00270FE1" w:rsidRPr="00CA2A07">
        <w:t xml:space="preserve">ministro </w:t>
      </w:r>
      <w:smartTag w:uri="urn:schemas-microsoft-com:office:smarttags" w:element="metricconverter">
        <w:smartTagPr>
          <w:attr w:name="ProductID" w:val="2011 m"/>
        </w:smartTagPr>
        <w:r w:rsidR="00270FE1" w:rsidRPr="00CA2A07">
          <w:t>2011 m</w:t>
        </w:r>
      </w:smartTag>
      <w:r w:rsidR="00270FE1" w:rsidRPr="00CA2A07">
        <w:t>. spalio 27 d.</w:t>
      </w:r>
      <w:r w:rsidR="00270FE1">
        <w:t xml:space="preserve"> </w:t>
      </w:r>
      <w:r w:rsidR="00CA2A07">
        <w:t xml:space="preserve">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00CA2A07">
          <w:t>2011 m</w:t>
        </w:r>
      </w:smartTag>
      <w:r w:rsidR="00CA2A07">
        <w:t>. vasario 21 d. įsakymu Nr. 3-100 (</w:t>
      </w:r>
      <w:proofErr w:type="spellStart"/>
      <w:r w:rsidR="00CA2A07">
        <w:t>Žin</w:t>
      </w:r>
      <w:proofErr w:type="spellEnd"/>
      <w:r w:rsidR="00CA2A07">
        <w:t xml:space="preserve">., 2011, Nr. 23-1110), nustatytais atvejais turi apimti šiame tvarkos sąraše nustatytus energijos vartojimo efektyvumo ir aplinkos apsaugos reikalavimus. </w:t>
      </w:r>
    </w:p>
    <w:p w:rsidR="00584A99" w:rsidRDefault="00F807C7">
      <w:pPr>
        <w:spacing w:line="360" w:lineRule="auto"/>
        <w:ind w:firstLine="720"/>
        <w:jc w:val="both"/>
      </w:pPr>
      <w:r>
        <w:t>50</w:t>
      </w:r>
      <w:r w:rsidR="00C005E9">
        <w:t>. Perkančioji organizacija</w:t>
      </w:r>
      <w:r w:rsidR="00584A99">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8659BF" w:rsidRPr="00A761EC" w:rsidRDefault="00F807C7">
      <w:pPr>
        <w:spacing w:line="360" w:lineRule="auto"/>
        <w:ind w:firstLine="720"/>
        <w:jc w:val="both"/>
      </w:pPr>
      <w:r>
        <w:t>51</w:t>
      </w:r>
      <w:r w:rsidR="008659BF">
        <w:t xml:space="preserve">. </w:t>
      </w:r>
      <w:r w:rsidR="00FA7E33">
        <w:t>Perkančioji organizacija</w:t>
      </w:r>
      <w:r w:rsidR="008659BF">
        <w:t xml:space="preserve"> iš anksto skelbia pirkimų (išskyrus mažos vertės</w:t>
      </w:r>
      <w:r w:rsidR="009C353E">
        <w:t xml:space="preserve"> pirkimus ir Viešųjų pirkimų įstatymo 85 straipsnio 6 dalyje nurodytus supaprastintus pirkimus</w:t>
      </w:r>
      <w:r w:rsidR="008659BF">
        <w:t xml:space="preserve">) techninių specifikacijų projektus, vadovaudamasi Informacijos apie planuojamus vykdyti viešuosius pirkimus skelbimo Centrinėje viešųjų pirkimų informacinėje sistemoje tvarkos aprašu, patvirtintu Viešųjų </w:t>
      </w:r>
      <w:r w:rsidR="008659BF">
        <w:lastRenderedPageBreak/>
        <w:t xml:space="preserve">pirkimų tarnybos direktoriaus </w:t>
      </w:r>
      <w:smartTag w:uri="urn:schemas-microsoft-com:office:smarttags" w:element="metricconverter">
        <w:smartTagPr>
          <w:attr w:name="ProductID" w:val="2009 m"/>
        </w:smartTagPr>
        <w:r w:rsidR="008659BF">
          <w:t>2009 m</w:t>
        </w:r>
      </w:smartTag>
      <w:r w:rsidR="008659BF">
        <w:t>. gegužės 15 d. įsakymu nr. 1S-49 (</w:t>
      </w:r>
      <w:proofErr w:type="spellStart"/>
      <w:r w:rsidR="008659BF">
        <w:t>Žin</w:t>
      </w:r>
      <w:proofErr w:type="spellEnd"/>
      <w:r w:rsidR="008659BF">
        <w:t>., 2009, Nr. 60-2396; 2011, Nr. 157-7462).</w:t>
      </w:r>
    </w:p>
    <w:p w:rsidR="00191BEA" w:rsidRPr="00A761EC" w:rsidRDefault="000859A5" w:rsidP="00FD296F">
      <w:pPr>
        <w:pStyle w:val="Antrat1"/>
        <w:numPr>
          <w:ilvl w:val="0"/>
          <w:numId w:val="0"/>
        </w:numPr>
        <w:jc w:val="center"/>
        <w:rPr>
          <w:rFonts w:ascii="Times New Roman" w:hAnsi="Times New Roman"/>
          <w:caps/>
          <w:sz w:val="24"/>
          <w:szCs w:val="28"/>
        </w:rPr>
      </w:pPr>
      <w:r>
        <w:rPr>
          <w:rFonts w:ascii="Times New Roman" w:hAnsi="Times New Roman"/>
          <w:caps/>
          <w:sz w:val="24"/>
          <w:szCs w:val="28"/>
        </w:rPr>
        <w:t>VI</w:t>
      </w:r>
      <w:r w:rsidR="00191BEA" w:rsidRPr="00A761EC">
        <w:rPr>
          <w:rFonts w:ascii="Times New Roman" w:hAnsi="Times New Roman"/>
          <w:caps/>
          <w:sz w:val="24"/>
          <w:szCs w:val="28"/>
        </w:rPr>
        <w:t>. TIEKĖJŲ KVALIFIKACIJOS PATIKRINIMAS</w:t>
      </w:r>
    </w:p>
    <w:p w:rsidR="00191BEA" w:rsidRPr="00A761EC" w:rsidRDefault="00191BEA">
      <w:pPr>
        <w:pStyle w:val="CentrBold"/>
        <w:jc w:val="both"/>
        <w:rPr>
          <w:rFonts w:ascii="Times New Roman" w:hAnsi="Times New Roman"/>
          <w:b w:val="0"/>
          <w:caps w:val="0"/>
          <w:sz w:val="24"/>
          <w:szCs w:val="24"/>
          <w:lang w:val="lt-LT"/>
        </w:rPr>
      </w:pPr>
    </w:p>
    <w:p w:rsidR="00191BEA" w:rsidRPr="00A761EC" w:rsidRDefault="00F807C7">
      <w:pPr>
        <w:pStyle w:val="prastasistinklapis"/>
        <w:spacing w:before="0" w:after="0" w:line="360" w:lineRule="auto"/>
        <w:ind w:firstLine="720"/>
        <w:jc w:val="both"/>
        <w:rPr>
          <w:color w:val="000000"/>
        </w:rPr>
      </w:pPr>
      <w:r>
        <w:rPr>
          <w:color w:val="000000"/>
        </w:rPr>
        <w:t>52</w:t>
      </w:r>
      <w:r w:rsidR="00191BEA" w:rsidRPr="00A761EC">
        <w:rPr>
          <w:color w:val="000000"/>
        </w:rPr>
        <w:t>. Siekiant įsitikinti, ar tiekėjas bus pajėgus įvykdyti pirkimo sutartį, vadovaujantis Viešųjų pirkimų įstatymo 32–38 straipsnių nuostatomis ir atsižvelgiant</w:t>
      </w:r>
      <w:r w:rsidR="007D2083">
        <w:rPr>
          <w:color w:val="000000"/>
        </w:rPr>
        <w:t xml:space="preserve"> į Tiekėjų kvalifikacijos vertinimo metodines rekomendacijas, patvirtintas Viešųjų pirkimų tarnybos direktoriaus </w:t>
      </w:r>
      <w:smartTag w:uri="urn:schemas-microsoft-com:office:smarttags" w:element="metricconverter">
        <w:smartTagPr>
          <w:attr w:name="ProductID" w:val="2003 m"/>
        </w:smartTagPr>
        <w:r w:rsidR="007D2083">
          <w:rPr>
            <w:color w:val="000000"/>
          </w:rPr>
          <w:t>2003 m</w:t>
        </w:r>
      </w:smartTag>
      <w:r w:rsidR="007D2083">
        <w:rPr>
          <w:color w:val="000000"/>
        </w:rPr>
        <w:t>. spalio 20 d. įsakymu Nr. 1S-100 (</w:t>
      </w:r>
      <w:proofErr w:type="spellStart"/>
      <w:r w:rsidR="007D2083">
        <w:rPr>
          <w:color w:val="000000"/>
        </w:rPr>
        <w:t>Žin</w:t>
      </w:r>
      <w:proofErr w:type="spellEnd"/>
      <w:r w:rsidR="007D2083">
        <w:rPr>
          <w:color w:val="000000"/>
        </w:rPr>
        <w:t xml:space="preserve">., 2003, Nr. 103-4623; 2004, Nr. 63-2285; 2007, Nr. 66-2595; 2009, Nr. 39-1505), bei Viešųjų pirkimų tarnybos direktoriaus </w:t>
      </w:r>
      <w:smartTag w:uri="urn:schemas-microsoft-com:office:smarttags" w:element="metricconverter">
        <w:smartTagPr>
          <w:attr w:name="ProductID" w:val="2010 m"/>
        </w:smartTagPr>
        <w:r w:rsidR="007D2083">
          <w:rPr>
            <w:color w:val="000000"/>
          </w:rPr>
          <w:t>2010 m</w:t>
        </w:r>
      </w:smartTag>
      <w:r w:rsidR="007D2083">
        <w:rPr>
          <w:color w:val="000000"/>
        </w:rPr>
        <w:t>.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7D2083">
        <w:rPr>
          <w:color w:val="000000"/>
        </w:rPr>
        <w:t>Žin</w:t>
      </w:r>
      <w:proofErr w:type="spellEnd"/>
      <w:r w:rsidR="007D2083">
        <w:rPr>
          <w:color w:val="000000"/>
        </w:rPr>
        <w:t xml:space="preserve">., 2010, Nr. 46-2231) </w:t>
      </w:r>
      <w:r w:rsidR="00191BEA" w:rsidRPr="00A761EC">
        <w:t xml:space="preserve">(aktualią jų redakciją), </w:t>
      </w:r>
      <w:r w:rsidR="00191BEA" w:rsidRPr="00A761EC">
        <w:rPr>
          <w:color w:val="000000"/>
        </w:rPr>
        <w:t xml:space="preserve">pirkimo dokumentuose nustatomi tiekėjų kvalifikacijos reikalavimai ir vykdomas tiekėjų kvalifikacijos patikrinimas. </w:t>
      </w:r>
    </w:p>
    <w:p w:rsidR="00191BEA" w:rsidRPr="007B3162" w:rsidRDefault="00F807C7">
      <w:pPr>
        <w:spacing w:line="360" w:lineRule="auto"/>
        <w:ind w:firstLine="720"/>
        <w:jc w:val="both"/>
        <w:rPr>
          <w:color w:val="000000"/>
        </w:rPr>
      </w:pPr>
      <w:r w:rsidRPr="007B3162">
        <w:rPr>
          <w:color w:val="000000"/>
        </w:rPr>
        <w:t>53</w:t>
      </w:r>
      <w:r w:rsidR="00191BEA" w:rsidRPr="007B3162">
        <w:rPr>
          <w:color w:val="000000"/>
        </w:rPr>
        <w:t xml:space="preserve">. Tiekėjų kvalifikacijos neprivaloma tikrinti, kai: </w:t>
      </w:r>
    </w:p>
    <w:p w:rsidR="00191BEA" w:rsidRPr="00A761EC" w:rsidRDefault="00F807C7">
      <w:pPr>
        <w:spacing w:line="360" w:lineRule="auto"/>
        <w:ind w:firstLine="720"/>
        <w:jc w:val="both"/>
      </w:pPr>
      <w:r w:rsidRPr="007B3162">
        <w:rPr>
          <w:color w:val="000000"/>
        </w:rPr>
        <w:t>53</w:t>
      </w:r>
      <w:r w:rsidR="00191BEA" w:rsidRPr="007B3162">
        <w:rPr>
          <w:color w:val="000000"/>
        </w:rPr>
        <w:t xml:space="preserve">.1. jau vykdytame supaprastintame pirkime </w:t>
      </w:r>
      <w:r w:rsidR="00191BEA" w:rsidRPr="007B3162">
        <w:t xml:space="preserve">visi gauti pasiūlymai neatitiko pirkimo dokumentų reikalavimų arba buvo pasiūlytos per didelės </w:t>
      </w:r>
      <w:r w:rsidR="00A31579" w:rsidRPr="007B3162">
        <w:t>Perkančiajai organizacijai</w:t>
      </w:r>
      <w:r w:rsidR="00191BEA" w:rsidRPr="007B3162">
        <w:t xml:space="preserve"> nepriimtinos</w:t>
      </w:r>
      <w:r w:rsidR="00191BEA" w:rsidRPr="00A761EC">
        <w:t xml:space="preserve"> kainos, o pirkimo sąlygos iš esmės nekeičiamos ir į apklausos būdu atliekamą pirkimą kviečiami visi pasiūlymus pateikę tiekėjai, atitinkantys </w:t>
      </w:r>
      <w:r w:rsidR="00E44B2B">
        <w:t>Perkančiosios organizacijos</w:t>
      </w:r>
      <w:r w:rsidR="00191BEA" w:rsidRPr="00A761EC">
        <w:t xml:space="preserve"> nustatytus minimalius kvalifikacijos reikalavimus;</w:t>
      </w:r>
    </w:p>
    <w:p w:rsidR="00191BEA" w:rsidRPr="007B3162" w:rsidRDefault="00F807C7">
      <w:pPr>
        <w:spacing w:line="360" w:lineRule="auto"/>
        <w:ind w:firstLine="720"/>
        <w:jc w:val="both"/>
      </w:pPr>
      <w:r w:rsidRPr="007B3162">
        <w:rPr>
          <w:color w:val="000000"/>
        </w:rPr>
        <w:t>53</w:t>
      </w:r>
      <w:r w:rsidR="00191BEA" w:rsidRPr="007B3162">
        <w:rPr>
          <w:color w:val="000000"/>
        </w:rPr>
        <w:t>.</w:t>
      </w:r>
      <w:r w:rsidR="00191BEA" w:rsidRPr="007B3162">
        <w:t>2. dėl techninių, meninių priežasčių ar dėl objektyvių aplinkybių tik konkretus tiekėjas gali patiekti reikalingas prekes, pateikti paslaugas ar atlikti darbus ir nėra jokios kitos alternatyvos;</w:t>
      </w:r>
    </w:p>
    <w:p w:rsidR="00191BEA" w:rsidRPr="00A761EC" w:rsidRDefault="00B06AB7">
      <w:pPr>
        <w:spacing w:line="360" w:lineRule="auto"/>
        <w:ind w:firstLine="720"/>
        <w:jc w:val="both"/>
      </w:pPr>
      <w:r w:rsidRPr="007B3162">
        <w:rPr>
          <w:color w:val="000000"/>
        </w:rPr>
        <w:t>5</w:t>
      </w:r>
      <w:r w:rsidR="00F807C7" w:rsidRPr="007B3162">
        <w:rPr>
          <w:color w:val="000000"/>
        </w:rPr>
        <w:t>3</w:t>
      </w:r>
      <w:r w:rsidR="00191BEA" w:rsidRPr="007B3162">
        <w:t xml:space="preserve">.3. kai </w:t>
      </w:r>
      <w:r w:rsidR="00DB7CA6" w:rsidRPr="007B3162">
        <w:t xml:space="preserve">Perkančioji organizacija </w:t>
      </w:r>
      <w:r w:rsidR="00191BEA" w:rsidRPr="007B3162">
        <w:t xml:space="preserve"> pagal ankstesnę pirkimo sutartį iš kokio nors tiekėjo pirko</w:t>
      </w:r>
      <w:r w:rsidR="00191BEA" w:rsidRPr="00A761EC">
        <w:t xml:space="preserve">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w:t>
      </w:r>
      <w:r w:rsidR="00DA035C">
        <w:t xml:space="preserve">niaisiais būtų nepriimtini, nes Perkančiajai </w:t>
      </w:r>
      <w:proofErr w:type="spellStart"/>
      <w:r w:rsidR="00DA035C">
        <w:t>organizacijai</w:t>
      </w:r>
      <w:r w:rsidR="00191BEA" w:rsidRPr="00A761EC">
        <w:t>i</w:t>
      </w:r>
      <w:proofErr w:type="spellEnd"/>
      <w:r w:rsidR="00191BEA" w:rsidRPr="00A761EC">
        <w:t xml:space="preserve"> įsigijus skirtingų techninių charakteristikų prekių ar paslaugų, ji negalėtų naudotis anksčiau pirktomis prekėmis ar paslaugomis ar patirtų didelių nuostolių;</w:t>
      </w:r>
    </w:p>
    <w:p w:rsidR="00191BEA" w:rsidRPr="00A761EC" w:rsidRDefault="00F807C7">
      <w:pPr>
        <w:tabs>
          <w:tab w:val="left" w:pos="1080"/>
        </w:tabs>
        <w:spacing w:line="360" w:lineRule="auto"/>
        <w:ind w:firstLine="720"/>
        <w:jc w:val="both"/>
      </w:pPr>
      <w:r>
        <w:rPr>
          <w:color w:val="000000"/>
        </w:rPr>
        <w:t>53</w:t>
      </w:r>
      <w:r w:rsidR="00191BEA" w:rsidRPr="00A761EC">
        <w:rPr>
          <w:color w:val="000000"/>
        </w:rPr>
        <w:t>.</w:t>
      </w:r>
      <w:r w:rsidR="00DF5A91">
        <w:t xml:space="preserve">4. </w:t>
      </w:r>
      <w:r w:rsidR="00191BEA" w:rsidRPr="00A761EC">
        <w:t>prekių biržoje perkamos kotiruojamos prekės;</w:t>
      </w:r>
    </w:p>
    <w:p w:rsidR="00191BEA" w:rsidRPr="00A761EC" w:rsidRDefault="00F807C7" w:rsidP="00DF5A91">
      <w:pPr>
        <w:tabs>
          <w:tab w:val="left" w:pos="1274"/>
        </w:tabs>
        <w:spacing w:line="360" w:lineRule="auto"/>
        <w:ind w:firstLine="720"/>
        <w:jc w:val="both"/>
      </w:pPr>
      <w:r>
        <w:rPr>
          <w:color w:val="000000"/>
        </w:rPr>
        <w:t>53</w:t>
      </w:r>
      <w:r w:rsidR="00191BEA" w:rsidRPr="00A761EC">
        <w:rPr>
          <w:color w:val="000000"/>
        </w:rPr>
        <w:t>.</w:t>
      </w:r>
      <w:r w:rsidR="00DF5A91">
        <w:t>5. </w:t>
      </w:r>
      <w:r w:rsidR="00191BEA" w:rsidRPr="00A761EC">
        <w:t>perkami muziejų eksponatai, archyviniai ir bibliotekiniai dokumentai, yra prenumeruojami laikraščiai ir žurnalai;</w:t>
      </w:r>
    </w:p>
    <w:p w:rsidR="00191BEA" w:rsidRPr="00A761EC" w:rsidRDefault="00F807C7">
      <w:pPr>
        <w:spacing w:line="360" w:lineRule="auto"/>
        <w:ind w:firstLine="720"/>
        <w:jc w:val="both"/>
        <w:rPr>
          <w:color w:val="000000"/>
        </w:rPr>
      </w:pPr>
      <w:r>
        <w:rPr>
          <w:color w:val="000000"/>
        </w:rPr>
        <w:t>53</w:t>
      </w:r>
      <w:r w:rsidR="00DF5A91">
        <w:rPr>
          <w:color w:val="000000"/>
        </w:rPr>
        <w:t>.6. </w:t>
      </w:r>
      <w:r w:rsidR="00191BEA" w:rsidRPr="00A761EC">
        <w:rPr>
          <w:color w:val="000000"/>
        </w:rPr>
        <w:t>ypač palankiomis sąlygomis perkama iš bankrutuojančių, likviduojamų, restruktūrizuojamų ar sustabdžiusių veiklą ūkio subjektų;</w:t>
      </w:r>
    </w:p>
    <w:p w:rsidR="00191BEA" w:rsidRPr="00A761EC" w:rsidRDefault="00B06AB7">
      <w:pPr>
        <w:spacing w:line="360" w:lineRule="auto"/>
        <w:ind w:firstLine="720"/>
        <w:jc w:val="both"/>
      </w:pPr>
      <w:r>
        <w:rPr>
          <w:color w:val="000000"/>
        </w:rPr>
        <w:lastRenderedPageBreak/>
        <w:t>5</w:t>
      </w:r>
      <w:r w:rsidR="00F807C7">
        <w:rPr>
          <w:color w:val="000000"/>
        </w:rPr>
        <w:t>3</w:t>
      </w:r>
      <w:r w:rsidR="00DF5A91">
        <w:t>.</w:t>
      </w:r>
      <w:r w:rsidR="001B150B">
        <w:t>7</w:t>
      </w:r>
      <w:r w:rsidR="00DF5A91">
        <w:t>. </w:t>
      </w:r>
      <w:r w:rsidR="00191BEA" w:rsidRPr="00A761EC">
        <w:t>perkamos licencijos naudotis bibliotekiniais dokumentais ar duomenų (informacinėmis) bazėmis;</w:t>
      </w:r>
    </w:p>
    <w:p w:rsidR="00191BEA" w:rsidRPr="00A761EC" w:rsidRDefault="00B06AB7">
      <w:pPr>
        <w:spacing w:line="360" w:lineRule="auto"/>
        <w:ind w:firstLine="720"/>
        <w:jc w:val="both"/>
      </w:pPr>
      <w:r>
        <w:rPr>
          <w:color w:val="000000"/>
        </w:rPr>
        <w:t>5</w:t>
      </w:r>
      <w:r w:rsidR="00F807C7">
        <w:rPr>
          <w:color w:val="000000"/>
        </w:rPr>
        <w:t>3</w:t>
      </w:r>
      <w:r w:rsidR="00DF5A91">
        <w:t>.</w:t>
      </w:r>
      <w:r w:rsidR="001B150B">
        <w:t>8</w:t>
      </w:r>
      <w:r w:rsidR="00DF5A91">
        <w:t xml:space="preserve">. </w:t>
      </w:r>
      <w:r w:rsidR="00191BEA" w:rsidRPr="00A761EC">
        <w:t>dėl aplinkybių, kurių nebuvo galima numatyti, paaiškėja, kad yra reikalingi papildomi darbai arba paslaugos, kurie nebuvo įrašyti į sudarytą pirkimo sutartį, tačiau be kurių negalima užb</w:t>
      </w:r>
      <w:r w:rsidR="008A14A8">
        <w:t>aigti pirkimo sutarties vykdymo, o jos ir visų kitų papildomai sudarytų pirkimo sutarčių kaina neturi viršyti 30 procentų pradinės pirkimo sutarties kainos:</w:t>
      </w:r>
    </w:p>
    <w:p w:rsidR="00191BEA" w:rsidRPr="00A761EC" w:rsidRDefault="00B06AB7">
      <w:pPr>
        <w:spacing w:line="360" w:lineRule="auto"/>
        <w:ind w:firstLine="720"/>
        <w:jc w:val="both"/>
      </w:pPr>
      <w:r>
        <w:rPr>
          <w:color w:val="000000"/>
        </w:rPr>
        <w:t>5</w:t>
      </w:r>
      <w:r w:rsidR="00F807C7">
        <w:rPr>
          <w:color w:val="000000"/>
        </w:rPr>
        <w:t>3</w:t>
      </w:r>
      <w:r w:rsidR="00191BEA" w:rsidRPr="00A761EC">
        <w:t>.</w:t>
      </w:r>
      <w:r w:rsidR="001B150B">
        <w:t>9</w:t>
      </w:r>
      <w:r w:rsidR="00191BEA" w:rsidRPr="00A761EC">
        <w:t xml:space="preserve">. perkamos </w:t>
      </w:r>
      <w:r w:rsidR="00FC5071">
        <w:t>Perkančiosios organizacijos</w:t>
      </w:r>
      <w:r w:rsidR="00191BEA" w:rsidRPr="00A761EC">
        <w:t xml:space="preserve"> darbuotojų ir (ar) pagal darbo sutartį dirbančių darbuotojų mokymo paslaugos;</w:t>
      </w:r>
    </w:p>
    <w:p w:rsidR="00005292" w:rsidRDefault="00B06AB7" w:rsidP="00005292">
      <w:pPr>
        <w:spacing w:line="360" w:lineRule="auto"/>
        <w:ind w:firstLine="720"/>
        <w:jc w:val="both"/>
      </w:pPr>
      <w:r>
        <w:rPr>
          <w:color w:val="000000"/>
        </w:rPr>
        <w:t>5</w:t>
      </w:r>
      <w:r w:rsidR="00F807C7">
        <w:rPr>
          <w:color w:val="000000"/>
        </w:rPr>
        <w:t>3</w:t>
      </w:r>
      <w:r w:rsidR="00191BEA" w:rsidRPr="00A761EC">
        <w:t>.1</w:t>
      </w:r>
      <w:r w:rsidR="001B150B">
        <w:t>0</w:t>
      </w:r>
      <w:r w:rsidR="00191BEA" w:rsidRPr="00A761EC">
        <w:t>. perkamos ekspertų komisijų, komitetų, tarybų, kurių sudarymo tvarką nustato Lietuvos Respublikos įstatymai, narių teikiamos nematerialaus pobūdžio (intelektinės) paslaugos;</w:t>
      </w:r>
      <w:r w:rsidR="00005292" w:rsidRPr="00005292">
        <w:t xml:space="preserve"> </w:t>
      </w:r>
    </w:p>
    <w:p w:rsidR="00005292" w:rsidRDefault="00005292" w:rsidP="00005292">
      <w:pPr>
        <w:spacing w:line="360" w:lineRule="auto"/>
        <w:ind w:firstLine="720"/>
        <w:jc w:val="both"/>
      </w:pPr>
      <w:r>
        <w:t>53.11.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5292" w:rsidRDefault="00005292" w:rsidP="00005292">
      <w:pPr>
        <w:spacing w:line="360" w:lineRule="auto"/>
        <w:ind w:firstLine="720"/>
        <w:jc w:val="both"/>
      </w:pPr>
      <w:r>
        <w:t>53.12. dėl įvykių, kurių Perkančioji organizacija negalėjo iš anksto numatyti, būtina skubiai įsigyti reikalingų prekių, paslaugų ar darbų. Aplinkybės, kuriomis grindžiama ypatinga skuba, negali priklausyti nuo Perkančiosios organizacijos.</w:t>
      </w:r>
    </w:p>
    <w:p w:rsidR="00191BEA" w:rsidRPr="007B3162" w:rsidRDefault="00B06AB7">
      <w:pPr>
        <w:spacing w:line="360" w:lineRule="auto"/>
        <w:ind w:firstLine="720"/>
        <w:jc w:val="both"/>
      </w:pPr>
      <w:r>
        <w:rPr>
          <w:color w:val="000000"/>
        </w:rPr>
        <w:t>5</w:t>
      </w:r>
      <w:r w:rsidR="00F807C7">
        <w:rPr>
          <w:color w:val="000000"/>
        </w:rPr>
        <w:t>3</w:t>
      </w:r>
      <w:r w:rsidR="00DF5A91">
        <w:t>.1</w:t>
      </w:r>
      <w:r w:rsidR="00071319">
        <w:t>3</w:t>
      </w:r>
      <w:r w:rsidR="00DF5A91" w:rsidRPr="007B3162">
        <w:t xml:space="preserve">. </w:t>
      </w:r>
      <w:r w:rsidR="001B150B" w:rsidRPr="007B3162">
        <w:t>vykdomi mažos vertės pirkimai</w:t>
      </w:r>
      <w:r w:rsidR="00191BEA" w:rsidRPr="007B3162">
        <w:t>.</w:t>
      </w:r>
    </w:p>
    <w:p w:rsidR="001B150B" w:rsidRDefault="00F807C7">
      <w:pPr>
        <w:spacing w:line="360" w:lineRule="auto"/>
        <w:ind w:firstLine="720"/>
        <w:jc w:val="both"/>
      </w:pPr>
      <w:r w:rsidRPr="007B3162">
        <w:t>54</w:t>
      </w:r>
      <w:r w:rsidR="001B150B" w:rsidRPr="007B3162">
        <w:t xml:space="preserve">. Jei </w:t>
      </w:r>
      <w:r w:rsidR="00821D8E" w:rsidRPr="007B3162">
        <w:t xml:space="preserve"> Perkančioji organizacija</w:t>
      </w:r>
      <w:r w:rsidR="001B150B" w:rsidRPr="007B3162">
        <w:t xml:space="preserve"> tikrina tiekėjų kvalifikaciją, visai</w:t>
      </w:r>
      <w:r w:rsidR="00F27BE8" w:rsidRPr="007B3162">
        <w:t>s</w:t>
      </w:r>
      <w:r w:rsidR="001B150B" w:rsidRPr="007B3162">
        <w:t xml:space="preserve"> atvejais privalo patikrinti, ar nėra Viešųjų pirkimų įstatymo 33 straipsnio 1 dalyje nustatytų sąlygų. Visi kiti kvalifikacijos reikalavimai gali būti laisvai pasirenkami.</w:t>
      </w:r>
    </w:p>
    <w:p w:rsidR="001B150B" w:rsidRPr="00A761EC" w:rsidRDefault="00F807C7">
      <w:pPr>
        <w:spacing w:line="360" w:lineRule="auto"/>
        <w:ind w:firstLine="720"/>
        <w:jc w:val="both"/>
      </w:pPr>
      <w:r>
        <w:t>55</w:t>
      </w:r>
      <w:r w:rsidR="001B150B">
        <w:t xml:space="preserve">. Kai supaprastintas prekių, paslaugų ar darbų pirkimas atliekamas supaprastinto atviro konkurso ar apklausos, kurios metu nesiderama, būdu, </w:t>
      </w:r>
      <w:r w:rsidR="00846F31">
        <w:t>Perkančioji organizacija</w:t>
      </w:r>
      <w:r w:rsidR="001B150B">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91BEA" w:rsidRPr="00A761EC" w:rsidRDefault="00B06AB7" w:rsidP="00622A56">
      <w:pPr>
        <w:pStyle w:val="Antrat1"/>
        <w:numPr>
          <w:ilvl w:val="0"/>
          <w:numId w:val="0"/>
        </w:numPr>
        <w:jc w:val="center"/>
        <w:rPr>
          <w:rFonts w:ascii="Times New Roman" w:hAnsi="Times New Roman"/>
          <w:caps/>
          <w:sz w:val="24"/>
          <w:szCs w:val="28"/>
        </w:rPr>
      </w:pPr>
      <w:r>
        <w:rPr>
          <w:rFonts w:ascii="Times New Roman" w:hAnsi="Times New Roman"/>
          <w:caps/>
          <w:sz w:val="24"/>
          <w:szCs w:val="28"/>
        </w:rPr>
        <w:t>VII</w:t>
      </w:r>
      <w:r w:rsidR="00191BEA" w:rsidRPr="00A761EC">
        <w:rPr>
          <w:rFonts w:ascii="Times New Roman" w:hAnsi="Times New Roman"/>
          <w:caps/>
          <w:sz w:val="24"/>
          <w:szCs w:val="28"/>
        </w:rPr>
        <w:t>. PASIŪLYMŲ NAGRINĖJIMAS IR VERTINIMAS</w:t>
      </w:r>
    </w:p>
    <w:p w:rsidR="00191BEA" w:rsidRPr="00A761EC" w:rsidRDefault="00191BEA">
      <w:pPr>
        <w:tabs>
          <w:tab w:val="left" w:pos="900"/>
        </w:tabs>
        <w:jc w:val="both"/>
        <w:rPr>
          <w:bCs/>
        </w:rPr>
      </w:pPr>
    </w:p>
    <w:p w:rsidR="00191BEA" w:rsidRPr="00A761EC" w:rsidRDefault="00E94A48">
      <w:pPr>
        <w:tabs>
          <w:tab w:val="left" w:pos="0"/>
        </w:tabs>
        <w:spacing w:line="360" w:lineRule="auto"/>
        <w:ind w:firstLine="720"/>
        <w:jc w:val="both"/>
      </w:pPr>
      <w:r>
        <w:rPr>
          <w:bCs/>
        </w:rPr>
        <w:t>56</w:t>
      </w:r>
      <w:r w:rsidR="00191BEA" w:rsidRPr="00A761EC">
        <w:rPr>
          <w:bCs/>
        </w:rPr>
        <w:t xml:space="preserve">. </w:t>
      </w:r>
      <w:r w:rsidR="00191BEA" w:rsidRPr="00A761EC">
        <w:t>Pasiūlymai turi būti priimami laikantis pirkimo dokumentuose nurodytos tvarkos.</w:t>
      </w:r>
      <w:r w:rsidR="00B06AB7">
        <w:t xml:space="preserve"> Ne elektroninėmis priemonėmis</w:t>
      </w:r>
      <w:r w:rsidR="00DB5D67">
        <w:t xml:space="preserve"> (CVP IS)</w:t>
      </w:r>
      <w:r w:rsidR="00B06AB7">
        <w:t xml:space="preserve"> p</w:t>
      </w:r>
      <w:r w:rsidR="00191BEA" w:rsidRPr="00A761EC">
        <w:t xml:space="preserve">avėluotai gauti vokai su pasiūlymais neatplėšiami ir grąžinami juos pateikusiems tiekėjams. Neužklijuotuose, turinčiuose mechaninių ar kitokių pažeidimų, galinčių kelti abejones </w:t>
      </w:r>
      <w:r w:rsidR="000923BE">
        <w:t xml:space="preserve">dėl </w:t>
      </w:r>
      <w:r w:rsidR="00191BEA" w:rsidRPr="00A761EC">
        <w:t>pasiūlymų slaptumo vokuose pateikti pasiūlymai nepriimami ir gražinami juos pateikusiems tiekėjams.</w:t>
      </w:r>
    </w:p>
    <w:p w:rsidR="00191BEA" w:rsidRPr="00A761EC" w:rsidRDefault="00E94A48">
      <w:pPr>
        <w:tabs>
          <w:tab w:val="left" w:pos="0"/>
        </w:tabs>
        <w:spacing w:line="360" w:lineRule="auto"/>
        <w:ind w:firstLine="720"/>
        <w:jc w:val="both"/>
      </w:pPr>
      <w:r>
        <w:t>57</w:t>
      </w:r>
      <w:r w:rsidR="00191BEA" w:rsidRPr="00A761EC">
        <w:t>. Vokus su pasiūlymais atplėšia</w:t>
      </w:r>
      <w:r w:rsidR="00B06AB7">
        <w:t xml:space="preserve"> arba pradinį susipažinimą su elektroninėmis priemonėmis (CVP IS) gautais pasiūlymais atlieka</w:t>
      </w:r>
      <w:r w:rsidR="00191BEA" w:rsidRPr="00A761EC">
        <w:t>, pasiūlymus nagrinėja ir vertina supaprastintą pirkimą atliekanti Komisija</w:t>
      </w:r>
      <w:r w:rsidR="00B06AB7">
        <w:t xml:space="preserve"> ar pirkimo vykdytojas</w:t>
      </w:r>
      <w:r w:rsidR="00191BEA" w:rsidRPr="00A761EC">
        <w:t xml:space="preserve">. </w:t>
      </w:r>
    </w:p>
    <w:p w:rsidR="00191BEA" w:rsidRPr="00A761EC" w:rsidRDefault="00E94A48">
      <w:pPr>
        <w:tabs>
          <w:tab w:val="left" w:pos="0"/>
        </w:tabs>
        <w:spacing w:line="360" w:lineRule="auto"/>
        <w:ind w:firstLine="720"/>
        <w:jc w:val="both"/>
      </w:pPr>
      <w:r>
        <w:lastRenderedPageBreak/>
        <w:t>58</w:t>
      </w:r>
      <w:r w:rsidR="00191BEA" w:rsidRPr="00A761EC">
        <w:t>. Vokai su pasiūlymais atplėšiami</w:t>
      </w:r>
      <w:r w:rsidR="00DB5D67">
        <w:t xml:space="preserve"> arba pradinio susipažinimo su elektroninėmis priemonėmis gautais pasiūlymais</w:t>
      </w:r>
      <w:r w:rsidR="00141AE2">
        <w:t xml:space="preserve"> procedūra</w:t>
      </w:r>
      <w:r w:rsidR="00DB5D67">
        <w:t xml:space="preserve"> vyksta </w:t>
      </w:r>
      <w:r w:rsidR="00191BEA" w:rsidRPr="00A761EC">
        <w:t xml:space="preserve">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w:t>
      </w:r>
      <w:r w:rsidR="000923BE">
        <w:t>supaprastinto pirkimo metu gali būti deramasi dėl pasiūlymo sąlygų ir tokiame pirkime dalyvauti kviečiami keli tiekėjai, turi teisę dalyvauti</w:t>
      </w:r>
      <w:r w:rsidR="00191BEA" w:rsidRPr="00A761EC">
        <w:t xml:space="preserve"> visi pasiūlymus pateikę tiekėjai arba jų atstovai. </w:t>
      </w:r>
    </w:p>
    <w:p w:rsidR="00191BEA" w:rsidRPr="00A761EC" w:rsidRDefault="00E94A48">
      <w:pPr>
        <w:tabs>
          <w:tab w:val="left" w:pos="0"/>
        </w:tabs>
        <w:spacing w:line="360" w:lineRule="auto"/>
        <w:ind w:firstLine="720"/>
        <w:jc w:val="both"/>
      </w:pPr>
      <w:r>
        <w:t>59</w:t>
      </w:r>
      <w:r w:rsidR="00191BEA" w:rsidRPr="00A761EC">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540DA7">
        <w:t xml:space="preserve">Perkančioji </w:t>
      </w:r>
      <w:proofErr w:type="spellStart"/>
      <w:r w:rsidR="00540DA7">
        <w:t>orgaanizacija</w:t>
      </w:r>
      <w:proofErr w:type="spellEnd"/>
      <w:r w:rsidR="00191BEA" w:rsidRPr="00A761EC">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540DA7">
        <w:t>Perkančioji organizacija</w:t>
      </w:r>
      <w:r w:rsidR="00191BEA" w:rsidRPr="00A761EC">
        <w:t xml:space="preserve"> privalo raštu pranešti visiems tiekėjams, kartu nurodyti antro vokų su pasiūlymais atplėšimo posėdžio laiką ir vietą. Jeigu </w:t>
      </w:r>
      <w:r w:rsidR="002E33B2">
        <w:t>Perkančioji organizacija</w:t>
      </w:r>
      <w:r w:rsidR="00191BEA" w:rsidRPr="00A761EC">
        <w:t>, patikrinusi ir įvertinusi pirmame voke tiekėjo pateiktus duomenis, atmeta jo pasiūlymą, neatplėštas vokas su pasiūlyta kaina saugomas kartu su kitais tiekėjo pateiktais dokumentais Viešųjų pirkimų įstatymo 21 straipsnyje nustatyta tvarka.</w:t>
      </w:r>
    </w:p>
    <w:p w:rsidR="00191BEA" w:rsidRPr="00A761EC" w:rsidRDefault="00E94A48">
      <w:pPr>
        <w:tabs>
          <w:tab w:val="left" w:pos="0"/>
        </w:tabs>
        <w:spacing w:line="360" w:lineRule="auto"/>
        <w:ind w:firstLine="720"/>
        <w:jc w:val="both"/>
      </w:pPr>
      <w:r>
        <w:t>60</w:t>
      </w:r>
      <w:r w:rsidR="00191BEA" w:rsidRPr="00A761EC">
        <w:t xml:space="preserve">. Atplėšus voką, pasiūlymo paskutinio lapo antrojoje pusėje pasirašo posėdyje dalyvaujantys Komisijos nariai. Ši nuostata netaikoma, kai pasiūlymas perduodamas elektroninėmis priemonėmis. </w:t>
      </w:r>
    </w:p>
    <w:p w:rsidR="00D45116" w:rsidRDefault="00E94A48">
      <w:pPr>
        <w:tabs>
          <w:tab w:val="left" w:pos="0"/>
        </w:tabs>
        <w:spacing w:line="360" w:lineRule="auto"/>
        <w:ind w:firstLine="720"/>
        <w:jc w:val="both"/>
      </w:pPr>
      <w:r>
        <w:t>6</w:t>
      </w:r>
      <w:r w:rsidR="006672BF">
        <w:t>1</w:t>
      </w:r>
      <w:r w:rsidR="00191BEA" w:rsidRPr="00A761EC">
        <w:t xml:space="preserve">. Komisija vokų atplėšimo procedūros rezultatus įformina protokolu. </w:t>
      </w:r>
    </w:p>
    <w:p w:rsidR="00191BEA" w:rsidRPr="00A761EC" w:rsidRDefault="00E94A48">
      <w:pPr>
        <w:tabs>
          <w:tab w:val="left" w:pos="0"/>
        </w:tabs>
        <w:spacing w:line="360" w:lineRule="auto"/>
        <w:ind w:firstLine="720"/>
        <w:jc w:val="both"/>
      </w:pPr>
      <w:r>
        <w:t>62.</w:t>
      </w:r>
      <w:r w:rsidR="00191BEA" w:rsidRPr="00A761EC">
        <w:t xml:space="preserve"> Vokų su pasiūlymais atplėšimo procedūroje dalyvaujantiems tiekėjams ar jų atstovams pranešama ši informacija:</w:t>
      </w:r>
    </w:p>
    <w:p w:rsidR="00191BEA" w:rsidRPr="00A761EC" w:rsidRDefault="006672BF">
      <w:pPr>
        <w:tabs>
          <w:tab w:val="left" w:pos="0"/>
        </w:tabs>
        <w:spacing w:line="360" w:lineRule="auto"/>
        <w:ind w:firstLine="720"/>
        <w:jc w:val="both"/>
      </w:pPr>
      <w:r>
        <w:t>62</w:t>
      </w:r>
      <w:r w:rsidR="00191BEA" w:rsidRPr="00A761EC">
        <w:t>.1. pasiūlymą pateikusio tiekėjo pavadinimas;</w:t>
      </w:r>
    </w:p>
    <w:p w:rsidR="00191BEA" w:rsidRPr="00A761EC" w:rsidRDefault="006672BF">
      <w:pPr>
        <w:tabs>
          <w:tab w:val="left" w:pos="0"/>
        </w:tabs>
        <w:spacing w:line="360" w:lineRule="auto"/>
        <w:ind w:firstLine="720"/>
        <w:jc w:val="both"/>
      </w:pPr>
      <w:r>
        <w:t>62</w:t>
      </w:r>
      <w:r w:rsidR="00191BEA" w:rsidRPr="00A761EC">
        <w:t>.2. kai pasiūlymai vertinami pagal mažiausios kainos kriterijų – pasiūlyme nurodyta kaina</w:t>
      </w:r>
      <w:r w:rsidR="000E77DB" w:rsidRPr="00A761EC">
        <w:t>. Tuo atveju, kai pasiūlyme nurodyta kaina, išreikšta skaičiais, neatitinka kainos, nurodytos žodžiais, teisinga laikoma kaina, nurodyta žodžiais</w:t>
      </w:r>
      <w:r w:rsidR="00191BEA" w:rsidRPr="00A761EC">
        <w:t>;</w:t>
      </w:r>
    </w:p>
    <w:p w:rsidR="00191BEA" w:rsidRPr="00A761EC" w:rsidRDefault="006672BF">
      <w:pPr>
        <w:tabs>
          <w:tab w:val="left" w:pos="0"/>
        </w:tabs>
        <w:spacing w:line="360" w:lineRule="auto"/>
        <w:ind w:firstLine="720"/>
        <w:jc w:val="both"/>
      </w:pPr>
      <w:r>
        <w:t>62</w:t>
      </w:r>
      <w:r w:rsidR="00191BEA" w:rsidRPr="00A761EC">
        <w:t xml:space="preserve">.3.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w:t>
      </w:r>
      <w:r w:rsidR="00191BEA" w:rsidRPr="00A761EC">
        <w:lastRenderedPageBreak/>
        <w:t>atstovas, turi būti paskelbtos visos pasiūlymų charakteristikos, į kurias bus atsižvelgta vertinant pasiūlymus;</w:t>
      </w:r>
    </w:p>
    <w:p w:rsidR="00191BEA" w:rsidRPr="00A761EC" w:rsidRDefault="006672BF">
      <w:pPr>
        <w:tabs>
          <w:tab w:val="left" w:pos="0"/>
        </w:tabs>
        <w:spacing w:line="360" w:lineRule="auto"/>
        <w:ind w:firstLine="720"/>
        <w:jc w:val="both"/>
      </w:pPr>
      <w:r>
        <w:t>62</w:t>
      </w:r>
      <w:r w:rsidR="00191BEA" w:rsidRPr="00A761EC">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91BEA" w:rsidRPr="00A761EC" w:rsidRDefault="00836939">
      <w:pPr>
        <w:tabs>
          <w:tab w:val="left" w:pos="0"/>
        </w:tabs>
        <w:spacing w:line="360" w:lineRule="auto"/>
        <w:ind w:firstLine="720"/>
        <w:jc w:val="both"/>
      </w:pPr>
      <w:r>
        <w:t>62</w:t>
      </w:r>
      <w:r w:rsidR="00191BEA" w:rsidRPr="00A761EC">
        <w:t xml:space="preserve">.5. ar pasiūlymas pasirašytas tiekėjo ar jo įgalioto asmens, o elektroninėmis priemonėmis teikiamas pasiūlymas – pateiktas su saugiu elektroniniu parašu; </w:t>
      </w:r>
    </w:p>
    <w:p w:rsidR="00191BEA" w:rsidRPr="00A761EC" w:rsidRDefault="00836939">
      <w:pPr>
        <w:tabs>
          <w:tab w:val="left" w:pos="0"/>
        </w:tabs>
        <w:spacing w:line="360" w:lineRule="auto"/>
        <w:ind w:firstLine="720"/>
        <w:jc w:val="both"/>
      </w:pPr>
      <w:r>
        <w:t>62</w:t>
      </w:r>
      <w:r w:rsidR="00191BEA" w:rsidRPr="00A761EC">
        <w:t>.6. kai reikalaujama:</w:t>
      </w:r>
    </w:p>
    <w:p w:rsidR="00191BEA" w:rsidRPr="00A761EC" w:rsidRDefault="00836939">
      <w:pPr>
        <w:tabs>
          <w:tab w:val="left" w:pos="0"/>
        </w:tabs>
        <w:spacing w:line="360" w:lineRule="auto"/>
        <w:ind w:firstLine="720"/>
        <w:jc w:val="both"/>
      </w:pPr>
      <w:r>
        <w:t>62</w:t>
      </w:r>
      <w:r w:rsidR="00191BEA" w:rsidRPr="00A761EC">
        <w:t>.6.1. ar yra pateiktas pasiūlymo galiojimo užtikrinimas;</w:t>
      </w:r>
    </w:p>
    <w:p w:rsidR="00191BEA" w:rsidRPr="00A761EC" w:rsidRDefault="00836939">
      <w:pPr>
        <w:tabs>
          <w:tab w:val="left" w:pos="0"/>
        </w:tabs>
        <w:spacing w:line="360" w:lineRule="auto"/>
        <w:ind w:firstLine="720"/>
        <w:jc w:val="both"/>
      </w:pPr>
      <w:r>
        <w:t>62</w:t>
      </w:r>
      <w:r w:rsidR="00191BEA" w:rsidRPr="00A761EC">
        <w:t>.6.2. ar pateiktas pasiūlymas yra susiūtas, sunumeruotas;</w:t>
      </w:r>
    </w:p>
    <w:p w:rsidR="00191BEA" w:rsidRPr="00A761EC" w:rsidRDefault="00836939">
      <w:pPr>
        <w:tabs>
          <w:tab w:val="left" w:pos="0"/>
        </w:tabs>
        <w:spacing w:line="360" w:lineRule="auto"/>
        <w:ind w:firstLine="720"/>
        <w:jc w:val="both"/>
      </w:pPr>
      <w:r>
        <w:t>62</w:t>
      </w:r>
      <w:r w:rsidR="00191BEA" w:rsidRPr="00A761EC">
        <w:t>.6.3. ar pasiūlymas paskutinio lapo antroje pusėje patvirtintas tiekėjo ar jo įgalioto asmens parašu, ar nurodytas pasirašančio asmens vardas, pavardė, pareigos bei pasiūlymą sudarančių lapų skaičius;</w:t>
      </w:r>
    </w:p>
    <w:p w:rsidR="00191BEA" w:rsidRPr="00A761EC" w:rsidRDefault="00836939">
      <w:pPr>
        <w:tabs>
          <w:tab w:val="left" w:pos="0"/>
        </w:tabs>
        <w:spacing w:line="360" w:lineRule="auto"/>
        <w:ind w:firstLine="720"/>
        <w:jc w:val="both"/>
      </w:pPr>
      <w:r>
        <w:t>62</w:t>
      </w:r>
      <w:r w:rsidR="00191BEA" w:rsidRPr="00A761EC">
        <w:t xml:space="preserve">.6.4. kai pasiūlymai pateikiami elektroninėmis priemonėmis – ar pasiūlymas pateiktas </w:t>
      </w:r>
      <w:r w:rsidR="00DB3FC1">
        <w:t>Perkančiosios organizacijos</w:t>
      </w:r>
      <w:r w:rsidR="00191BEA" w:rsidRPr="00A761EC">
        <w:t xml:space="preserve"> nurodytomis elektroninėmis priemonėmis</w:t>
      </w:r>
      <w:r w:rsidR="00D45116">
        <w:t>.</w:t>
      </w:r>
      <w:r w:rsidR="00191BEA" w:rsidRPr="00A761EC">
        <w:t xml:space="preserve"> </w:t>
      </w:r>
    </w:p>
    <w:p w:rsidR="00191BEA" w:rsidRPr="00A761EC" w:rsidRDefault="00836939">
      <w:pPr>
        <w:tabs>
          <w:tab w:val="left" w:pos="0"/>
        </w:tabs>
        <w:spacing w:line="360" w:lineRule="auto"/>
        <w:ind w:firstLine="720"/>
        <w:jc w:val="both"/>
      </w:pPr>
      <w:r>
        <w:t>63</w:t>
      </w:r>
      <w:r w:rsidR="00191BEA" w:rsidRPr="00A761EC">
        <w:t xml:space="preserve">. Jei pirkimas susideda iš atskirų pirkimo dalių, </w:t>
      </w:r>
      <w:r>
        <w:t>62</w:t>
      </w:r>
      <w:r w:rsidR="00191BEA" w:rsidRPr="00141AE2">
        <w:t>.1-</w:t>
      </w:r>
      <w:r>
        <w:t>62</w:t>
      </w:r>
      <w:r w:rsidR="00191BEA" w:rsidRPr="00141AE2">
        <w:t>.4</w:t>
      </w:r>
      <w:r w:rsidR="00191BEA" w:rsidRPr="00A761EC">
        <w:t xml:space="preserve"> punktuose nurodyta informacija, o jei reikia, ir kita </w:t>
      </w:r>
      <w:r>
        <w:t>62</w:t>
      </w:r>
      <w:r w:rsidR="00191BEA" w:rsidRPr="00141AE2">
        <w:t xml:space="preserve"> punkte</w:t>
      </w:r>
      <w:r w:rsidR="00191BEA" w:rsidRPr="00A761EC">
        <w:t xml:space="preserve"> nurodyta informacija skelbiama dėl kiekvienos pirkimo dalies. Tokia informacija turi būti nurodoma ir vokų atplėšimo posėdžio protokole.</w:t>
      </w:r>
    </w:p>
    <w:p w:rsidR="00191BEA" w:rsidRPr="00A761EC" w:rsidRDefault="00A91FE6">
      <w:pPr>
        <w:tabs>
          <w:tab w:val="left" w:pos="0"/>
        </w:tabs>
        <w:spacing w:line="360" w:lineRule="auto"/>
        <w:ind w:firstLine="720"/>
        <w:jc w:val="both"/>
      </w:pPr>
      <w:r>
        <w:t>64</w:t>
      </w:r>
      <w:r w:rsidR="00191BEA" w:rsidRPr="00A761EC">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91BEA" w:rsidRPr="00A761EC" w:rsidRDefault="00A91FE6">
      <w:pPr>
        <w:tabs>
          <w:tab w:val="left" w:pos="0"/>
        </w:tabs>
        <w:spacing w:line="360" w:lineRule="auto"/>
        <w:ind w:firstLine="720"/>
        <w:jc w:val="both"/>
      </w:pPr>
      <w:r>
        <w:t>65</w:t>
      </w:r>
      <w:r w:rsidR="00191BEA" w:rsidRPr="00A761EC">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AA7143">
        <w:t>Perkančioji organizacija</w:t>
      </w:r>
      <w:r w:rsidR="00191BEA" w:rsidRPr="00A761EC">
        <w:t xml:space="preserve"> negali atskleisti tiekėjo pasiūlyme esanči</w:t>
      </w:r>
      <w:r w:rsidR="00D45D8E">
        <w:t xml:space="preserve">os konfidencialios informacijos, kurią tiekėjas pasiūlyme nurodė kaip konfidencialią, išskyrus tokią, </w:t>
      </w:r>
      <w:r w:rsidR="00F87C00">
        <w:t>kuri pagal teisės aktus negali būti laikoma konfidencialia.</w:t>
      </w:r>
    </w:p>
    <w:p w:rsidR="00191BEA" w:rsidRPr="00A761EC" w:rsidRDefault="000D427B">
      <w:pPr>
        <w:tabs>
          <w:tab w:val="left" w:pos="0"/>
        </w:tabs>
        <w:spacing w:line="360" w:lineRule="auto"/>
        <w:ind w:firstLine="720"/>
        <w:jc w:val="both"/>
      </w:pPr>
      <w:r>
        <w:t>66</w:t>
      </w:r>
      <w:r w:rsidR="00191BEA" w:rsidRPr="00A761EC">
        <w:t>. Pasiūlymai nagrinėjami ir vertinami konfidencialiai, nedalyvaujant pasiūlymus pat</w:t>
      </w:r>
      <w:r w:rsidR="00D45116">
        <w:t xml:space="preserve">eikusiems </w:t>
      </w:r>
      <w:r w:rsidR="00191BEA" w:rsidRPr="00A761EC">
        <w:t>tiekėj</w:t>
      </w:r>
      <w:r w:rsidR="00D45116">
        <w:t>ams ar jų</w:t>
      </w:r>
      <w:r w:rsidR="00191BEA" w:rsidRPr="00A761EC">
        <w:t xml:space="preserve"> atstovams.</w:t>
      </w:r>
    </w:p>
    <w:p w:rsidR="00191BEA" w:rsidRPr="00A761EC" w:rsidRDefault="000D427B">
      <w:pPr>
        <w:tabs>
          <w:tab w:val="left" w:pos="0"/>
        </w:tabs>
        <w:spacing w:line="360" w:lineRule="auto"/>
        <w:ind w:firstLine="720"/>
        <w:jc w:val="both"/>
      </w:pPr>
      <w:r>
        <w:t>67</w:t>
      </w:r>
      <w:r w:rsidR="00191BEA" w:rsidRPr="00A761EC">
        <w:t xml:space="preserve">. </w:t>
      </w:r>
      <w:r w:rsidR="00164495">
        <w:t>Perkančioji organizacija</w:t>
      </w:r>
      <w:r w:rsidR="00C06146">
        <w:t>.</w:t>
      </w:r>
      <w:r w:rsidR="00191BEA" w:rsidRPr="00A761EC">
        <w:t xml:space="preserve">, nagrinėdama pasiūlymus: </w:t>
      </w:r>
    </w:p>
    <w:p w:rsidR="00191BEA" w:rsidRPr="00A761EC" w:rsidRDefault="000D427B">
      <w:pPr>
        <w:tabs>
          <w:tab w:val="left" w:pos="0"/>
        </w:tabs>
        <w:spacing w:line="360" w:lineRule="auto"/>
        <w:ind w:firstLine="720"/>
        <w:jc w:val="both"/>
      </w:pPr>
      <w:r>
        <w:t>67</w:t>
      </w:r>
      <w:r w:rsidR="00191BEA" w:rsidRPr="00A761EC">
        <w:t>.1. tikrina tiekėjų pasi</w:t>
      </w:r>
      <w:r w:rsidR="00D45116">
        <w:t>ūlymuose pateiktų kvalifikacinių</w:t>
      </w:r>
      <w:r w:rsidR="00191BEA" w:rsidRPr="00A761EC">
        <w:t xml:space="preserve"> duomenų atitikimą pirkimo dokumentuose nustatytiems minimaliems kvalifikaci</w:t>
      </w:r>
      <w:r w:rsidR="00D45116">
        <w:t>jos</w:t>
      </w:r>
      <w:r w:rsidR="00191BEA" w:rsidRPr="00A761EC">
        <w:t xml:space="preserve"> reikalavimams. Jeigu nustatoma, kad </w:t>
      </w:r>
      <w:r w:rsidR="00191BEA" w:rsidRPr="00A761EC">
        <w:lastRenderedPageBreak/>
        <w:t>tiekėjo pateikti kvalifikaciniai duomenys yra neišsamūs arba netikslūs, privaloma prašyti tiekėjo juos patikslinti</w:t>
      </w:r>
      <w:r w:rsidR="00D45116">
        <w:t xml:space="preserve"> per </w:t>
      </w:r>
      <w:r w:rsidR="006F3CBD">
        <w:t>Perkančiosios organizacijos</w:t>
      </w:r>
      <w:r w:rsidR="00D45116">
        <w:t xml:space="preserve"> nurodytą terminą</w:t>
      </w:r>
      <w:r w:rsidR="00191BEA" w:rsidRPr="00A761EC">
        <w:t>;</w:t>
      </w:r>
    </w:p>
    <w:p w:rsidR="00191BEA" w:rsidRPr="00A761EC" w:rsidRDefault="000D427B">
      <w:pPr>
        <w:tabs>
          <w:tab w:val="left" w:pos="0"/>
        </w:tabs>
        <w:spacing w:line="360" w:lineRule="auto"/>
        <w:ind w:firstLine="720"/>
        <w:jc w:val="both"/>
      </w:pPr>
      <w:r>
        <w:t>67</w:t>
      </w:r>
      <w:r w:rsidR="00191BEA" w:rsidRPr="00A761EC">
        <w:t>.2. tikrina, ar pasiūlymas atitinka pirkimo dokumentuose nustatytus reikalavimus;</w:t>
      </w:r>
    </w:p>
    <w:p w:rsidR="00191BEA" w:rsidRPr="00A761EC" w:rsidRDefault="000D427B">
      <w:pPr>
        <w:tabs>
          <w:tab w:val="left" w:pos="0"/>
        </w:tabs>
        <w:spacing w:line="360" w:lineRule="auto"/>
        <w:ind w:firstLine="720"/>
        <w:jc w:val="both"/>
      </w:pPr>
      <w:r>
        <w:t>67</w:t>
      </w:r>
      <w:r w:rsidR="00191BEA" w:rsidRPr="00A761EC">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6F3CBD">
        <w:t>Perkančiosios organizacijos</w:t>
      </w:r>
      <w:r w:rsidR="00191BEA" w:rsidRPr="00A761EC">
        <w:t xml:space="preserve"> nurodytą terminą neištaiso aritmetinių klaidų ir (ar) nepaaiškina pasiūlymo, jo pasiūlymas laikomas neatitinkančiu pirkimo dokumentuose nustatytų reikalavimų;</w:t>
      </w:r>
    </w:p>
    <w:p w:rsidR="00FE7D05" w:rsidRPr="00A761EC" w:rsidRDefault="000D427B" w:rsidP="00FE7D05">
      <w:pPr>
        <w:tabs>
          <w:tab w:val="left" w:pos="0"/>
        </w:tabs>
        <w:spacing w:line="360" w:lineRule="auto"/>
        <w:ind w:firstLine="720"/>
        <w:jc w:val="both"/>
      </w:pPr>
      <w:r>
        <w:t>67</w:t>
      </w:r>
      <w:r w:rsidR="00191BEA" w:rsidRPr="00A761EC">
        <w:t xml:space="preserve">.4. </w:t>
      </w:r>
      <w:r w:rsidR="00FE7D05">
        <w:t>tuo atveju, kai</w:t>
      </w:r>
      <w:r w:rsidR="00191BEA" w:rsidRPr="00A761EC">
        <w:t xml:space="preserve"> pasiūlyme nurodyta kaina, išreikšta skaičiais, neatitinka kainos, nurodytos žodžiais, teisinga laiko</w:t>
      </w:r>
      <w:r w:rsidR="00FE7D05">
        <w:t>ma</w:t>
      </w:r>
      <w:r w:rsidR="00191BEA" w:rsidRPr="00A761EC">
        <w:t xml:space="preserve"> kain</w:t>
      </w:r>
      <w:r w:rsidR="00FE7D05">
        <w:t>a, nurodyta</w:t>
      </w:r>
      <w:r w:rsidR="00191BEA" w:rsidRPr="00A761EC">
        <w:t xml:space="preserve"> žodžiais</w:t>
      </w:r>
      <w:r w:rsidR="00FE7D05">
        <w:t>.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91BEA" w:rsidRDefault="000D427B">
      <w:pPr>
        <w:tabs>
          <w:tab w:val="left" w:pos="0"/>
        </w:tabs>
        <w:spacing w:line="360" w:lineRule="auto"/>
        <w:ind w:firstLine="720"/>
        <w:jc w:val="both"/>
      </w:pPr>
      <w:r>
        <w:t>67</w:t>
      </w:r>
      <w:r w:rsidR="00191BEA" w:rsidRPr="00A761EC">
        <w:t>.5. kai pateiktame pasiūlyme n</w:t>
      </w:r>
      <w:r w:rsidR="00FE7D05">
        <w:t>urodoma neįprastai maža kaina,</w:t>
      </w:r>
      <w:r w:rsidR="00191BEA" w:rsidRPr="00A761EC">
        <w:t xml:space="preserve"> privalo pareikalauti</w:t>
      </w:r>
      <w:r w:rsidR="00FE7D05">
        <w:t xml:space="preserve">, kad dalyvis pagrįstų siūlomą kainą raštu. Siekiant įsitikinti, ar pateiktame pasiūlyme nurodyta kaina yra neįprastai maža, </w:t>
      </w:r>
      <w:r w:rsidR="008D5050">
        <w:t xml:space="preserve">Perkančioji organizacija </w:t>
      </w:r>
      <w:r w:rsidR="00FE7D05">
        <w:t xml:space="preserve"> vadovaujasi Viešųjų pirkimų tarnybos direktoriaus </w:t>
      </w:r>
      <w:smartTag w:uri="urn:schemas-microsoft-com:office:smarttags" w:element="metricconverter">
        <w:smartTagPr>
          <w:attr w:name="ProductID" w:val="2009 m"/>
        </w:smartTagPr>
        <w:r w:rsidR="00FE7D05">
          <w:t>2009 m</w:t>
        </w:r>
      </w:smartTag>
      <w:r w:rsidR="00FE7D05">
        <w:t>. rugsėjo 30 d. į</w:t>
      </w:r>
      <w:r w:rsidR="002B2349">
        <w:t>sakymu N</w:t>
      </w:r>
      <w:r w:rsidR="00FE7D05">
        <w:t>r. 1S-96 „Dėl pasiūlyme nurodytos prekių, paslaugų ar darbų neįprastai mažos kainos sąvokos apibrėžimo“ (</w:t>
      </w:r>
      <w:proofErr w:type="spellStart"/>
      <w:r w:rsidR="00FE7D05">
        <w:t>Žin</w:t>
      </w:r>
      <w:proofErr w:type="spellEnd"/>
      <w:r w:rsidR="00FE7D05">
        <w:t xml:space="preserve">., 2009, Nr.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sidR="00FE7D05">
          <w:t>2009 m</w:t>
        </w:r>
      </w:smartTag>
      <w:r w:rsidR="00FE7D05">
        <w:t>. lapkričio 10 d. įsakymu Nr. 1S-122 (</w:t>
      </w:r>
      <w:proofErr w:type="spellStart"/>
      <w:r w:rsidR="00FE7D05">
        <w:t>Žin</w:t>
      </w:r>
      <w:proofErr w:type="spellEnd"/>
      <w:r w:rsidR="00FE7D05">
        <w:t>., 2009, Nr. 136-5965);</w:t>
      </w:r>
      <w:r>
        <w:t xml:space="preserve"> Vykdydami mažos vertės pirkimą Komisija ar pirkimų vykdytojas netikrina, ar tiekėjo pasiūlyme nurodyta kaina yra neįprastai maža, nebent Komisija ar pirkimų vykdytojas nusprendžia kitaip.</w:t>
      </w:r>
    </w:p>
    <w:p w:rsidR="00F43583" w:rsidRDefault="000D427B" w:rsidP="00F43583">
      <w:pPr>
        <w:tabs>
          <w:tab w:val="left" w:pos="0"/>
        </w:tabs>
        <w:spacing w:line="360" w:lineRule="auto"/>
        <w:ind w:firstLine="720"/>
        <w:jc w:val="both"/>
      </w:pPr>
      <w:r>
        <w:t>67</w:t>
      </w:r>
      <w:r w:rsidR="00171495">
        <w:t>.6. tikrina, ar pasiūlytos ne per didelės kainos.</w:t>
      </w:r>
      <w:r w:rsidR="00F43583" w:rsidRPr="00F43583">
        <w:t xml:space="preserve"> </w:t>
      </w:r>
    </w:p>
    <w:p w:rsidR="00F43583" w:rsidRDefault="00F43583" w:rsidP="00F43583">
      <w:pPr>
        <w:tabs>
          <w:tab w:val="left" w:pos="0"/>
        </w:tabs>
        <w:spacing w:line="360" w:lineRule="auto"/>
        <w:ind w:firstLine="720"/>
        <w:jc w:val="both"/>
      </w:pPr>
      <w:r>
        <w:t>67.7. tikrina, ar tiekėjas pateikė tikslius, išsamius pirkimo dokumentuose nurodytus kartu su pasiūlymu teikiamus dokumentus: tiekėjo įgaliojimą asmeniui pasirašyti paraišką ar pasiūlymą, jungtinės veiklos sutartį, pasiūlymo galiojimo užtikrinimą patvirtinantį dokumentą. Jeigu tiekėjas šių dokumentų nepateikė, Perkančioji organizacija privalo prašyti tiekėjo patikslinti, papildyti arba pateikti šiuos dokumentus per perkančiosios organizacijos nustatytą protingą terminą, kuris negali būti trumpesnis kaip 3 darbo dienos nuo prašymo išsiuntimo iš Perkančiosios organizacijos dienos.</w:t>
      </w:r>
    </w:p>
    <w:p w:rsidR="00171495" w:rsidRPr="00A761EC" w:rsidRDefault="00171495">
      <w:pPr>
        <w:tabs>
          <w:tab w:val="left" w:pos="0"/>
        </w:tabs>
        <w:spacing w:line="360" w:lineRule="auto"/>
        <w:ind w:firstLine="720"/>
        <w:jc w:val="both"/>
      </w:pPr>
    </w:p>
    <w:p w:rsidR="00191BEA" w:rsidRPr="00A761EC" w:rsidRDefault="00F43583">
      <w:pPr>
        <w:tabs>
          <w:tab w:val="left" w:pos="0"/>
        </w:tabs>
        <w:spacing w:line="360" w:lineRule="auto"/>
        <w:ind w:firstLine="720"/>
        <w:jc w:val="both"/>
      </w:pPr>
      <w:r>
        <w:lastRenderedPageBreak/>
        <w:t>68</w:t>
      </w:r>
      <w:r w:rsidR="00191BEA" w:rsidRPr="00644574">
        <w:t>.</w:t>
      </w:r>
      <w:r w:rsidR="00191BEA" w:rsidRPr="00A761EC">
        <w:t xml:space="preserve"> Iškilus klausimams dėl pasiūlymų turinio</w:t>
      </w:r>
      <w:r w:rsidR="000E7856">
        <w:t>, Perkančioji organizacija</w:t>
      </w:r>
      <w:r w:rsidR="00191BEA" w:rsidRPr="00A761EC">
        <w:t xml:space="preserve"> gali prašyti, kad dalyviai pateiktų paaiškinimus nekeisdami pasiūlymo. Esant reikalui, tiekėjai ar jų atstovai gali būti kviečiami į Komisijos posėdį, </w:t>
      </w:r>
      <w:r w:rsidR="00644574">
        <w:t xml:space="preserve">iš anksto raštu </w:t>
      </w:r>
      <w:r w:rsidR="00191BEA" w:rsidRPr="00A761EC">
        <w:t>pranešant, į kokius klausimus jie turės atsakyti.</w:t>
      </w:r>
    </w:p>
    <w:p w:rsidR="00191BEA" w:rsidRPr="00A761EC" w:rsidRDefault="00F43583">
      <w:pPr>
        <w:tabs>
          <w:tab w:val="left" w:pos="0"/>
        </w:tabs>
        <w:spacing w:line="360" w:lineRule="auto"/>
        <w:ind w:firstLine="720"/>
        <w:jc w:val="both"/>
      </w:pPr>
      <w:r>
        <w:t>69</w:t>
      </w:r>
      <w:r w:rsidR="00191BEA" w:rsidRPr="00A761EC">
        <w:t xml:space="preserve">. </w:t>
      </w:r>
      <w:r w:rsidR="008B3761">
        <w:t xml:space="preserve">Perkančioji organizacija </w:t>
      </w:r>
      <w:r w:rsidR="00191BEA" w:rsidRPr="00A761EC">
        <w:t xml:space="preserve"> atmeta pasiūlymą, jeigu:</w:t>
      </w:r>
    </w:p>
    <w:p w:rsidR="00191BEA" w:rsidRPr="00A761EC" w:rsidRDefault="00F43583">
      <w:pPr>
        <w:tabs>
          <w:tab w:val="left" w:pos="0"/>
        </w:tabs>
        <w:spacing w:line="360" w:lineRule="auto"/>
        <w:ind w:firstLine="720"/>
        <w:jc w:val="both"/>
      </w:pPr>
      <w:r>
        <w:t>69</w:t>
      </w:r>
      <w:r w:rsidR="00191BEA" w:rsidRPr="00A761EC">
        <w:t>.1. tiekėjas neatitiko minimalių kvalifikaci</w:t>
      </w:r>
      <w:r w:rsidR="00644574">
        <w:t>jos</w:t>
      </w:r>
      <w:r w:rsidR="00191BEA" w:rsidRPr="00A761EC">
        <w:t xml:space="preserve"> reikalavimų;</w:t>
      </w:r>
    </w:p>
    <w:p w:rsidR="00191BEA" w:rsidRPr="00A761EC" w:rsidRDefault="00F43583">
      <w:pPr>
        <w:tabs>
          <w:tab w:val="left" w:pos="0"/>
        </w:tabs>
        <w:spacing w:line="360" w:lineRule="auto"/>
        <w:ind w:firstLine="720"/>
        <w:jc w:val="both"/>
      </w:pPr>
      <w:r>
        <w:t>69</w:t>
      </w:r>
      <w:r w:rsidR="00191BEA" w:rsidRPr="00A761EC">
        <w:t xml:space="preserve">.2. tiekėjas savo pasiūlyme pateikė netikslius ar neišsamius duomenis apie savo kvalifikaciją ir, </w:t>
      </w:r>
      <w:r w:rsidR="008B3761">
        <w:t>Perkančiajai organizacijai</w:t>
      </w:r>
      <w:r w:rsidR="00191BEA" w:rsidRPr="00A761EC">
        <w:t xml:space="preserve"> prašant, nepatikslino jų;</w:t>
      </w:r>
    </w:p>
    <w:p w:rsidR="00191BEA" w:rsidRPr="00A761EC" w:rsidRDefault="00F43583">
      <w:pPr>
        <w:tabs>
          <w:tab w:val="left" w:pos="0"/>
        </w:tabs>
        <w:spacing w:line="360" w:lineRule="auto"/>
        <w:ind w:firstLine="720"/>
        <w:jc w:val="both"/>
      </w:pPr>
      <w:r>
        <w:t>69</w:t>
      </w:r>
      <w:r w:rsidR="00191BEA" w:rsidRPr="00A761EC">
        <w:t>.3. pasiūlymas neatitiko pirkimo dokumentuose nustatytų reikalavimų;</w:t>
      </w:r>
    </w:p>
    <w:p w:rsidR="00191BEA" w:rsidRPr="00A761EC" w:rsidRDefault="00F43583">
      <w:pPr>
        <w:tabs>
          <w:tab w:val="left" w:pos="0"/>
        </w:tabs>
        <w:spacing w:line="360" w:lineRule="auto"/>
        <w:ind w:firstLine="720"/>
        <w:jc w:val="both"/>
      </w:pPr>
      <w:r>
        <w:t>69</w:t>
      </w:r>
      <w:r w:rsidR="00191BEA" w:rsidRPr="00A761EC">
        <w:t>.4. buvo pasiūlyta ne</w:t>
      </w:r>
      <w:r w:rsidR="00541A90">
        <w:t>įprastai maža kaina ir tiekėjas Perkančiosios organizacijos</w:t>
      </w:r>
      <w:r w:rsidR="00191BEA" w:rsidRPr="00A761EC">
        <w:t xml:space="preserve"> prašymu nepateikė raštiško kainos sudėtinių dalių pagrindimo arba kitaip nepagrindė neįprastai mažos kainos;</w:t>
      </w:r>
    </w:p>
    <w:p w:rsidR="006F2AA4" w:rsidRDefault="00F43583" w:rsidP="006F2AA4">
      <w:pPr>
        <w:tabs>
          <w:tab w:val="left" w:pos="0"/>
        </w:tabs>
        <w:spacing w:line="360" w:lineRule="auto"/>
        <w:ind w:firstLine="720"/>
        <w:jc w:val="both"/>
      </w:pPr>
      <w:r>
        <w:t>69</w:t>
      </w:r>
      <w:r w:rsidR="00191BEA" w:rsidRPr="00A761EC">
        <w:t xml:space="preserve">.5. visų tiekėjų, kurių pasiūlymai neatmesti dėl kitų priežasčių, buvo pasiūlytos per didelės, </w:t>
      </w:r>
      <w:r w:rsidR="000818E7">
        <w:t>Perkančiajai organizacija</w:t>
      </w:r>
      <w:r w:rsidR="00191BEA" w:rsidRPr="00A761EC">
        <w:t>i nepriimtinos kainos.</w:t>
      </w:r>
    </w:p>
    <w:p w:rsidR="006F2AA4" w:rsidRDefault="006F2AA4" w:rsidP="006F2AA4">
      <w:pPr>
        <w:tabs>
          <w:tab w:val="left" w:pos="0"/>
        </w:tabs>
        <w:spacing w:line="360" w:lineRule="auto"/>
        <w:ind w:firstLine="720"/>
        <w:jc w:val="both"/>
      </w:pPr>
      <w:r w:rsidRPr="006F2AA4">
        <w:t xml:space="preserve"> </w:t>
      </w:r>
      <w:r>
        <w:t xml:space="preserve">69.6.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6F2AA4" w:rsidRDefault="006F2AA4" w:rsidP="006F2AA4">
      <w:pPr>
        <w:tabs>
          <w:tab w:val="left" w:pos="0"/>
        </w:tabs>
        <w:spacing w:line="360" w:lineRule="auto"/>
        <w:ind w:firstLine="720"/>
        <w:jc w:val="both"/>
      </w:pPr>
      <w:r>
        <w:t>69.7. pasiūlyto pirkimo objekto techninė specifikacija neatitiko pirkimo dokumentų techninėje specifikacijoje nustatytų reikalavimų pirkimo objektui.</w:t>
      </w:r>
    </w:p>
    <w:p w:rsidR="006F2AA4" w:rsidRDefault="006F2AA4" w:rsidP="006F2AA4">
      <w:pPr>
        <w:tabs>
          <w:tab w:val="left" w:pos="0"/>
        </w:tabs>
        <w:spacing w:line="360" w:lineRule="auto"/>
        <w:ind w:firstLine="720"/>
        <w:jc w:val="both"/>
      </w:pPr>
      <w:r>
        <w:t>69.8. tiekėjas pateikė pasiūlymą ir voke, ir elektroninėmis priemonėmis (CVP IS priemonėmis);</w:t>
      </w:r>
    </w:p>
    <w:p w:rsidR="006F2AA4" w:rsidRDefault="006F2AA4" w:rsidP="006F2AA4">
      <w:pPr>
        <w:tabs>
          <w:tab w:val="left" w:pos="0"/>
        </w:tabs>
        <w:spacing w:line="360" w:lineRule="auto"/>
        <w:ind w:firstLine="720"/>
        <w:jc w:val="both"/>
      </w:pPr>
      <w:r>
        <w:t>69.9. pasiūlymas pateiktas be saugaus elektroninio parašo, kai jo buvo reikalauta.</w:t>
      </w:r>
    </w:p>
    <w:p w:rsidR="00191BEA" w:rsidRDefault="006F2AA4" w:rsidP="006F2AA4">
      <w:pPr>
        <w:tabs>
          <w:tab w:val="left" w:pos="0"/>
        </w:tabs>
        <w:spacing w:line="360" w:lineRule="auto"/>
        <w:ind w:firstLine="720"/>
        <w:jc w:val="both"/>
      </w:pPr>
      <w:r>
        <w:t>69.10. dėl kitų pirkimo dokumentuose nurodytų atmetimo priežasčių</w:t>
      </w:r>
    </w:p>
    <w:p w:rsidR="00191BEA" w:rsidRPr="00A761EC" w:rsidRDefault="00F43583">
      <w:pPr>
        <w:tabs>
          <w:tab w:val="left" w:pos="0"/>
        </w:tabs>
        <w:spacing w:line="360" w:lineRule="auto"/>
        <w:ind w:firstLine="720"/>
        <w:jc w:val="both"/>
      </w:pPr>
      <w:r>
        <w:t>70</w:t>
      </w:r>
      <w:r w:rsidR="00191BEA" w:rsidRPr="00A761EC">
        <w:t xml:space="preserve">. Dėl </w:t>
      </w:r>
      <w:r w:rsidR="006F2AA4">
        <w:t>69</w:t>
      </w:r>
      <w:r w:rsidR="00191BEA" w:rsidRPr="00BA485C">
        <w:t xml:space="preserve"> punkte nurodytų</w:t>
      </w:r>
      <w:r w:rsidR="00191BEA" w:rsidRPr="00A761EC">
        <w:t xml:space="preserve"> priežasčių neatmesti pasiūlymai vertinami remiantis vienu iš šių kriterijų:</w:t>
      </w:r>
    </w:p>
    <w:p w:rsidR="00191BEA" w:rsidRPr="00A761EC" w:rsidRDefault="00F43583">
      <w:pPr>
        <w:tabs>
          <w:tab w:val="left" w:pos="0"/>
        </w:tabs>
        <w:spacing w:line="360" w:lineRule="auto"/>
        <w:ind w:firstLine="720"/>
        <w:jc w:val="both"/>
      </w:pPr>
      <w:r>
        <w:t>70</w:t>
      </w:r>
      <w:r w:rsidR="00191BEA" w:rsidRPr="00A761EC">
        <w:t xml:space="preserve">.1. ekonomiškai naudingiausio pasiūlymo, kai pirkimo sutartis sudaroma su dalyviu, pateikusiu </w:t>
      </w:r>
      <w:r w:rsidR="00660AC0">
        <w:t>Perkančiajai organizacijai</w:t>
      </w:r>
      <w:r w:rsidR="00191BEA" w:rsidRPr="00A761EC">
        <w:t xml:space="preserve"> naudingiausią pasiūlymą, išrinktą pagal pirkimo dokumentuose nustatytus kriterijus, susijusius su pirkimo objektu, – paprastai kokybės, kainos, techninių privalumų, estetinių ir funkcinių charakteristikų,</w:t>
      </w:r>
      <w:r w:rsidR="00644574">
        <w:t xml:space="preserve"> energijos vartojimo efektyvumo,</w:t>
      </w:r>
      <w:r w:rsidR="00191BEA" w:rsidRPr="00A761EC">
        <w:t xml:space="preserve"> aplinkos</w:t>
      </w:r>
      <w:r w:rsidR="00644574">
        <w:t xml:space="preserve"> s</w:t>
      </w:r>
      <w:r w:rsidR="00191BEA" w:rsidRPr="00A761EC">
        <w:t>augos charakteristikų, eksploatavimo išlaidų, efektyvumo, garantinio aptarnavimo ir techninės pagalbos, pristatymo datos, pristatymo laiko arba užbaigimo laiko. Pasiūlymų vertinimo kriterijais negalima pasirinkti tiekėjų kvalifikacijos kriterijų;</w:t>
      </w:r>
    </w:p>
    <w:p w:rsidR="003B1F72" w:rsidRDefault="00F43583" w:rsidP="008918FE">
      <w:pPr>
        <w:tabs>
          <w:tab w:val="left" w:pos="0"/>
        </w:tabs>
        <w:spacing w:line="360" w:lineRule="auto"/>
        <w:ind w:firstLine="720"/>
        <w:jc w:val="both"/>
      </w:pPr>
      <w:r>
        <w:t>70</w:t>
      </w:r>
      <w:r w:rsidR="00191BEA" w:rsidRPr="00A761EC">
        <w:t xml:space="preserve">.2. mažiausios kainos. </w:t>
      </w:r>
    </w:p>
    <w:p w:rsidR="000A0387" w:rsidRDefault="00F43583">
      <w:pPr>
        <w:tabs>
          <w:tab w:val="left" w:pos="0"/>
        </w:tabs>
        <w:spacing w:line="360" w:lineRule="auto"/>
        <w:ind w:firstLine="720"/>
        <w:jc w:val="both"/>
      </w:pPr>
      <w:r>
        <w:t>71</w:t>
      </w:r>
      <w:r w:rsidR="000A0387">
        <w:t xml:space="preserve">. Pirkimo dokumentuose nurodomas kiekvieno ekonomiškai naudingiausiam pasiūlymui nustatyti pasirinkto kriterijaus lyginamasis svoris. Kriterijų lyginamasis svoris gali būti išreikštas </w:t>
      </w:r>
      <w:r w:rsidR="000A0387">
        <w:lastRenderedPageBreak/>
        <w:t xml:space="preserve">konkrečiu dydžiu arba nustatant intervalą, į kurį patenka kiekviena kriterijui priskiriama reikšmė. Tais atvejais, kai dėl pirkimo objekto ypatybių neįmanoma nustatyti kriterijų lyginamojo svorio, </w:t>
      </w:r>
      <w:r w:rsidR="004F1175">
        <w:t>Perkančioji organizacija</w:t>
      </w:r>
      <w:r w:rsidR="000A0387">
        <w:t xml:space="preserve"> turi nurodyti pirkimo dokumentuose taikomų kriterijų svarbos eiliškumą mažėjančia tvarka.</w:t>
      </w:r>
    </w:p>
    <w:p w:rsidR="000A0387" w:rsidRDefault="00424721">
      <w:pPr>
        <w:tabs>
          <w:tab w:val="left" w:pos="0"/>
        </w:tabs>
        <w:spacing w:line="360" w:lineRule="auto"/>
        <w:ind w:firstLine="720"/>
        <w:jc w:val="both"/>
      </w:pPr>
      <w:r>
        <w:t>72</w:t>
      </w:r>
      <w:r w:rsidR="000A0387">
        <w:t xml:space="preserve">. </w:t>
      </w:r>
      <w:r w:rsidR="00FE1BAC">
        <w:t>Perkančioji organizacija</w:t>
      </w:r>
      <w:r w:rsidR="000A0387">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w:t>
      </w:r>
      <w:r w:rsidR="00EE07F1">
        <w:t>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E07F1" w:rsidRDefault="00337AF3">
      <w:pPr>
        <w:tabs>
          <w:tab w:val="left" w:pos="0"/>
        </w:tabs>
        <w:spacing w:line="360" w:lineRule="auto"/>
        <w:ind w:firstLine="720"/>
        <w:jc w:val="both"/>
      </w:pPr>
      <w:r>
        <w:t>71</w:t>
      </w:r>
      <w:r w:rsidR="00EE07F1">
        <w:t xml:space="preserve">. Tais atvejais, kai pasiūlymą pateikti kviečiamas tik vienas tiekėjas arba pasiūlymą pateikia tik vienas tiekėjas, jo pasiūlymas laikomas laimėjusiu, jeigu jis neatmestas pagal Taisyklių </w:t>
      </w:r>
      <w:r w:rsidR="00424721">
        <w:t>69</w:t>
      </w:r>
      <w:r w:rsidR="00EE07F1" w:rsidRPr="00BA485C">
        <w:t xml:space="preserve"> punkto</w:t>
      </w:r>
      <w:r w:rsidR="00EE07F1">
        <w:t xml:space="preserve"> nuostatas.</w:t>
      </w:r>
    </w:p>
    <w:p w:rsidR="00191BEA" w:rsidRPr="00A761EC" w:rsidRDefault="00337AF3" w:rsidP="0090218B">
      <w:pPr>
        <w:pStyle w:val="Antrat1"/>
        <w:numPr>
          <w:ilvl w:val="0"/>
          <w:numId w:val="0"/>
        </w:numPr>
        <w:jc w:val="center"/>
        <w:rPr>
          <w:rFonts w:ascii="Times New Roman" w:hAnsi="Times New Roman"/>
          <w:caps/>
          <w:sz w:val="24"/>
          <w:szCs w:val="28"/>
        </w:rPr>
      </w:pPr>
      <w:r>
        <w:rPr>
          <w:rFonts w:ascii="Times New Roman" w:hAnsi="Times New Roman"/>
          <w:caps/>
          <w:sz w:val="24"/>
          <w:szCs w:val="28"/>
        </w:rPr>
        <w:t>VIII</w:t>
      </w:r>
      <w:r w:rsidR="00191BEA" w:rsidRPr="00A761EC">
        <w:rPr>
          <w:rFonts w:ascii="Times New Roman" w:hAnsi="Times New Roman"/>
          <w:caps/>
          <w:sz w:val="24"/>
          <w:szCs w:val="28"/>
        </w:rPr>
        <w:t>. PIRKIMO SUTARTIS</w:t>
      </w:r>
    </w:p>
    <w:p w:rsidR="00191BEA" w:rsidRPr="00A761EC" w:rsidRDefault="00191BEA">
      <w:pPr>
        <w:pStyle w:val="CentrBold"/>
        <w:rPr>
          <w:rFonts w:ascii="Times New Roman" w:hAnsi="Times New Roman"/>
          <w:caps w:val="0"/>
          <w:sz w:val="28"/>
          <w:szCs w:val="28"/>
          <w:lang w:val="lt-LT"/>
        </w:rPr>
      </w:pPr>
    </w:p>
    <w:p w:rsidR="00191BEA" w:rsidRPr="00A761EC" w:rsidRDefault="003F2E31">
      <w:pPr>
        <w:tabs>
          <w:tab w:val="left" w:pos="0"/>
        </w:tabs>
        <w:spacing w:line="360" w:lineRule="auto"/>
        <w:ind w:firstLine="720"/>
        <w:jc w:val="both"/>
      </w:pPr>
      <w:r>
        <w:t>74</w:t>
      </w:r>
      <w:r w:rsidR="00191BEA" w:rsidRPr="00A761EC">
        <w:t xml:space="preserve">. Komisija ar Pirkimo vykdytojas, įvykdęs pirkimo procedūras, parengia pirkimo sutarties projektą, jeigu jis nebuvo parengtas kaip pirkimo dokumentų sudėtinė dalis, ir organizuoja pirkimo sutarties pasirašymą. </w:t>
      </w:r>
    </w:p>
    <w:p w:rsidR="00191BEA" w:rsidRPr="00A761EC" w:rsidRDefault="003F2E31">
      <w:pPr>
        <w:tabs>
          <w:tab w:val="left" w:pos="0"/>
        </w:tabs>
        <w:spacing w:line="360" w:lineRule="auto"/>
        <w:ind w:firstLine="720"/>
        <w:jc w:val="both"/>
        <w:rPr>
          <w:bCs/>
        </w:rPr>
      </w:pPr>
      <w:r>
        <w:t>75</w:t>
      </w:r>
      <w:r w:rsidR="00695EBC">
        <w:t>. perkančioji organizacija</w:t>
      </w:r>
      <w:r w:rsidR="00191BEA" w:rsidRPr="00A761EC">
        <w:t xml:space="preserve"> </w:t>
      </w:r>
      <w:r w:rsidR="00C375D7">
        <w:t>pasirašyti</w:t>
      </w:r>
      <w:r w:rsidR="00191BEA" w:rsidRPr="00A761EC">
        <w:t xml:space="preserve"> pirkimo sutartį siūlo tam dalyviui, kurio pasiūlymas pripažintas laimėjusiu. </w:t>
      </w:r>
      <w:r w:rsidR="00C375D7">
        <w:t>Tiekėjas pasirašyti</w:t>
      </w:r>
      <w:r w:rsidR="00191BEA" w:rsidRPr="00A761EC">
        <w:t xml:space="preserve"> pirkimo sutarties kviečiamas raštu (išskyrus atvejus, kai apklausa vykdoma žodžiu). </w:t>
      </w:r>
      <w:r w:rsidR="00191BEA" w:rsidRPr="00A761EC">
        <w:rPr>
          <w:bCs/>
        </w:rPr>
        <w:t xml:space="preserve">Kvietime </w:t>
      </w:r>
      <w:r w:rsidR="00C375D7">
        <w:rPr>
          <w:bCs/>
        </w:rPr>
        <w:t>pasirašyti</w:t>
      </w:r>
      <w:r w:rsidR="00191BEA" w:rsidRPr="00A761EC">
        <w:rPr>
          <w:bCs/>
        </w:rPr>
        <w:t xml:space="preserve"> pirkimo sutartį, nepažeidžiant Taisyklių </w:t>
      </w:r>
      <w:r w:rsidR="0061155B">
        <w:rPr>
          <w:bCs/>
        </w:rPr>
        <w:t>76</w:t>
      </w:r>
      <w:r w:rsidR="00191BEA" w:rsidRPr="00337AF3">
        <w:rPr>
          <w:bCs/>
        </w:rPr>
        <w:t xml:space="preserve"> ir </w:t>
      </w:r>
      <w:r w:rsidR="0061155B">
        <w:rPr>
          <w:bCs/>
        </w:rPr>
        <w:t>77</w:t>
      </w:r>
      <w:r w:rsidR="00191BEA" w:rsidRPr="00337AF3">
        <w:rPr>
          <w:bCs/>
        </w:rPr>
        <w:t xml:space="preserve"> punkto</w:t>
      </w:r>
      <w:r w:rsidR="00191BEA" w:rsidRPr="00A761EC">
        <w:rPr>
          <w:bCs/>
        </w:rPr>
        <w:t xml:space="preserve"> reikalavimų, nurodomas laikas, iki kada </w:t>
      </w:r>
      <w:r w:rsidR="00C375D7">
        <w:rPr>
          <w:bCs/>
        </w:rPr>
        <w:t>jis turi pasirašyti</w:t>
      </w:r>
      <w:r w:rsidR="00191BEA" w:rsidRPr="00A761EC">
        <w:rPr>
          <w:bCs/>
        </w:rPr>
        <w:t xml:space="preserve"> pirkimo </w:t>
      </w:r>
      <w:r w:rsidR="00912BE5">
        <w:rPr>
          <w:bCs/>
        </w:rPr>
        <w:t>sutartį</w:t>
      </w:r>
      <w:r w:rsidR="00191BEA" w:rsidRPr="00A761EC">
        <w:rPr>
          <w:bCs/>
        </w:rPr>
        <w:t>.</w:t>
      </w:r>
    </w:p>
    <w:p w:rsidR="00191BEA" w:rsidRPr="007B3162" w:rsidRDefault="003F2E31">
      <w:pPr>
        <w:spacing w:line="360" w:lineRule="auto"/>
        <w:ind w:firstLine="720"/>
        <w:jc w:val="both"/>
      </w:pPr>
      <w:r>
        <w:t>76</w:t>
      </w:r>
      <w:r w:rsidR="00191BEA" w:rsidRPr="007B3162">
        <w:t xml:space="preserve">. Pirkimo sutartis turi būti sudaroma nedelsiant, bet ne anksčiau negu pasibaigė </w:t>
      </w:r>
      <w:r w:rsidR="00912BE5" w:rsidRPr="007B3162">
        <w:t xml:space="preserve">Viešųjų pirkimų įstatyme nustatytas pirkimo sutarties sudarymo </w:t>
      </w:r>
      <w:r w:rsidR="00191BEA" w:rsidRPr="007B3162">
        <w:t>atidėjimo terminas. Atidėjimo terminas gali būti netaikomas kai:</w:t>
      </w:r>
    </w:p>
    <w:p w:rsidR="00337AF3" w:rsidRPr="00255332" w:rsidRDefault="003F2E31" w:rsidP="003F2E31">
      <w:pPr>
        <w:pStyle w:val="Sraopastraipa1"/>
        <w:autoSpaceDE w:val="0"/>
        <w:spacing w:line="360" w:lineRule="auto"/>
        <w:ind w:left="0"/>
        <w:jc w:val="both"/>
        <w:rPr>
          <w:rFonts w:ascii="Times New Roman" w:hAnsi="Times New Roman"/>
          <w:szCs w:val="24"/>
          <w:lang w:val="lt-LT"/>
        </w:rPr>
      </w:pPr>
      <w:r w:rsidRPr="007B3162">
        <w:rPr>
          <w:rFonts w:ascii="Times New Roman" w:hAnsi="Times New Roman"/>
          <w:lang w:val="lt-LT"/>
        </w:rPr>
        <w:t xml:space="preserve">           76.1.</w:t>
      </w:r>
      <w:r w:rsidR="00191BEA" w:rsidRPr="007B3162">
        <w:rPr>
          <w:rFonts w:ascii="Times New Roman" w:hAnsi="Times New Roman"/>
          <w:lang w:val="lt-LT"/>
        </w:rPr>
        <w:t xml:space="preserve">vienintelis suinteresuotas dalyvis yra tas, </w:t>
      </w:r>
      <w:r w:rsidR="00191BEA" w:rsidRPr="007B3162">
        <w:rPr>
          <w:rFonts w:ascii="Times New Roman" w:hAnsi="Times New Roman"/>
          <w:szCs w:val="24"/>
          <w:lang w:val="lt-LT"/>
        </w:rPr>
        <w:t>su kuriuo sudaroma pirkimo sutartis, ir</w:t>
      </w:r>
      <w:r w:rsidR="00191BEA" w:rsidRPr="00255332">
        <w:rPr>
          <w:rFonts w:ascii="Times New Roman" w:hAnsi="Times New Roman"/>
          <w:szCs w:val="24"/>
          <w:lang w:val="lt-LT"/>
        </w:rPr>
        <w:t xml:space="preserve"> nėra suinteresuotų kandidatų; </w:t>
      </w:r>
    </w:p>
    <w:p w:rsidR="00191BEA" w:rsidRPr="00255332" w:rsidRDefault="006D4B78" w:rsidP="006D4B78">
      <w:pPr>
        <w:pStyle w:val="Sraopastraipa1"/>
        <w:autoSpaceDE w:val="0"/>
        <w:spacing w:line="360" w:lineRule="auto"/>
        <w:ind w:left="0"/>
        <w:jc w:val="both"/>
        <w:rPr>
          <w:rFonts w:ascii="Times New Roman" w:hAnsi="Times New Roman"/>
          <w:szCs w:val="24"/>
          <w:lang w:val="lt-LT"/>
        </w:rPr>
      </w:pPr>
      <w:r w:rsidRPr="007B3162">
        <w:rPr>
          <w:rFonts w:ascii="Times New Roman" w:hAnsi="Times New Roman"/>
          <w:lang w:val="lt-LT"/>
        </w:rPr>
        <w:lastRenderedPageBreak/>
        <w:t xml:space="preserve">         76.2.</w:t>
      </w:r>
      <w:r w:rsidR="008918FE" w:rsidRPr="007B3162">
        <w:rPr>
          <w:rFonts w:ascii="Times New Roman" w:hAnsi="Times New Roman"/>
          <w:lang w:val="lt-LT"/>
        </w:rPr>
        <w:t xml:space="preserve">supaprastintų pirkimų atveju </w:t>
      </w:r>
      <w:r w:rsidR="00191BEA" w:rsidRPr="007B3162">
        <w:rPr>
          <w:rFonts w:ascii="Times New Roman" w:hAnsi="Times New Roman"/>
          <w:lang w:val="lt-LT"/>
        </w:rPr>
        <w:t>pirkimo sutarti</w:t>
      </w:r>
      <w:r w:rsidR="00BB5DEC" w:rsidRPr="007B3162">
        <w:rPr>
          <w:rFonts w:ascii="Times New Roman" w:hAnsi="Times New Roman"/>
          <w:lang w:val="lt-LT"/>
        </w:rPr>
        <w:t xml:space="preserve">es vertė mažesnė kaip </w:t>
      </w:r>
      <w:r w:rsidR="007B3162">
        <w:rPr>
          <w:rFonts w:ascii="Times New Roman" w:hAnsi="Times New Roman"/>
          <w:lang w:val="lt-LT"/>
        </w:rPr>
        <w:t>3000 eurų</w:t>
      </w:r>
      <w:r w:rsidR="00BB5DEC" w:rsidRPr="007B3162">
        <w:rPr>
          <w:rFonts w:ascii="Times New Roman" w:hAnsi="Times New Roman"/>
          <w:lang w:val="lt-LT"/>
        </w:rPr>
        <w:t xml:space="preserve"> (be pridėtinės vertės mokesčio)</w:t>
      </w:r>
      <w:r w:rsidR="008918FE" w:rsidRPr="007B3162">
        <w:rPr>
          <w:rFonts w:ascii="Times New Roman" w:hAnsi="Times New Roman"/>
          <w:lang w:val="lt-LT"/>
        </w:rPr>
        <w:t xml:space="preserve"> arba kai pirkimo sutartis sudaroma atliekant mažos vertės pirkimą</w:t>
      </w:r>
      <w:r w:rsidR="00BB5DEC" w:rsidRPr="007B3162">
        <w:rPr>
          <w:rFonts w:ascii="Times New Roman" w:hAnsi="Times New Roman"/>
          <w:lang w:val="lt-LT"/>
        </w:rPr>
        <w:t>.</w:t>
      </w:r>
    </w:p>
    <w:p w:rsidR="00191BEA" w:rsidRPr="00A761EC" w:rsidRDefault="00337AF3">
      <w:pPr>
        <w:tabs>
          <w:tab w:val="left" w:pos="0"/>
        </w:tabs>
        <w:spacing w:line="360" w:lineRule="auto"/>
        <w:ind w:firstLine="720"/>
        <w:jc w:val="both"/>
        <w:rPr>
          <w:bCs/>
        </w:rPr>
      </w:pPr>
      <w:r>
        <w:rPr>
          <w:bCs/>
        </w:rPr>
        <w:t>7</w:t>
      </w:r>
      <w:r w:rsidR="00F355B1">
        <w:rPr>
          <w:bCs/>
        </w:rPr>
        <w:t>7</w:t>
      </w:r>
      <w:r w:rsidR="00191BEA" w:rsidRPr="00A761EC">
        <w:rPr>
          <w:bCs/>
        </w:rPr>
        <w:t xml:space="preserve">. Tais atvejais, kai pirkimo sutartis sudaroma raštu, o tiekėjas, kuriam buvo pasiūlyta </w:t>
      </w:r>
      <w:r w:rsidR="008918FE">
        <w:rPr>
          <w:bCs/>
        </w:rPr>
        <w:t>sudaryti</w:t>
      </w:r>
      <w:r w:rsidR="00191BEA" w:rsidRPr="00A761EC">
        <w:rPr>
          <w:bCs/>
        </w:rPr>
        <w:t xml:space="preserve"> pirkimo sutartį, raštu atsisako ją </w:t>
      </w:r>
      <w:r w:rsidR="008918FE">
        <w:rPr>
          <w:bCs/>
        </w:rPr>
        <w:t xml:space="preserve">sudaryti ar </w:t>
      </w:r>
      <w:r w:rsidR="00FF0C4A">
        <w:rPr>
          <w:bCs/>
        </w:rPr>
        <w:t>pasirašyti</w:t>
      </w:r>
      <w:r w:rsidR="0083014C">
        <w:rPr>
          <w:bCs/>
        </w:rPr>
        <w:t xml:space="preserve">, tai </w:t>
      </w:r>
      <w:r w:rsidR="00E50F6E">
        <w:rPr>
          <w:bCs/>
        </w:rPr>
        <w:t>Perkančioji organizacija</w:t>
      </w:r>
      <w:r w:rsidR="00191BEA" w:rsidRPr="00A761EC">
        <w:rPr>
          <w:bCs/>
        </w:rPr>
        <w:t xml:space="preserve"> siūlo </w:t>
      </w:r>
      <w:r w:rsidR="0083014C">
        <w:rPr>
          <w:bCs/>
        </w:rPr>
        <w:t>sudaryti</w:t>
      </w:r>
      <w:r w:rsidR="00191BEA" w:rsidRPr="00A761EC">
        <w:rPr>
          <w:bCs/>
        </w:rPr>
        <w:t xml:space="preserve"> pirkimo sutartį tiekėjui, kurio pasiūlymas pagal </w:t>
      </w:r>
      <w:r w:rsidR="0083014C">
        <w:rPr>
          <w:bCs/>
        </w:rPr>
        <w:t>nustatytą</w:t>
      </w:r>
      <w:r w:rsidR="00191BEA" w:rsidRPr="00A761EC">
        <w:rPr>
          <w:bCs/>
        </w:rPr>
        <w:t xml:space="preserve"> pasiūlymų eilę yra pirmas po tiekėjo, atsisakiusio </w:t>
      </w:r>
      <w:r w:rsidR="0083014C">
        <w:rPr>
          <w:bCs/>
        </w:rPr>
        <w:t>sudaryti</w:t>
      </w:r>
      <w:r w:rsidR="00191BEA" w:rsidRPr="00A761EC">
        <w:rPr>
          <w:bCs/>
        </w:rPr>
        <w:t xml:space="preserve"> pirkimo sutartį. Atsisakymu </w:t>
      </w:r>
      <w:r w:rsidR="00FF0C4A">
        <w:rPr>
          <w:bCs/>
        </w:rPr>
        <w:t>pasirašyti</w:t>
      </w:r>
      <w:r w:rsidR="00191BEA" w:rsidRPr="00A761EC">
        <w:rPr>
          <w:bCs/>
        </w:rPr>
        <w:t xml:space="preserve"> pirkimo sutartį taip pat laikomas bet kuris iš šių atvejų:</w:t>
      </w:r>
    </w:p>
    <w:p w:rsidR="00FF0C4A" w:rsidRDefault="00337AF3">
      <w:pPr>
        <w:tabs>
          <w:tab w:val="left" w:pos="0"/>
        </w:tabs>
        <w:spacing w:line="360" w:lineRule="auto"/>
        <w:ind w:firstLine="720"/>
        <w:jc w:val="both"/>
        <w:rPr>
          <w:bCs/>
        </w:rPr>
      </w:pPr>
      <w:r>
        <w:rPr>
          <w:bCs/>
        </w:rPr>
        <w:t>7</w:t>
      </w:r>
      <w:r w:rsidR="00F355B1">
        <w:rPr>
          <w:bCs/>
        </w:rPr>
        <w:t>7</w:t>
      </w:r>
      <w:r w:rsidR="00191BEA" w:rsidRPr="00A761EC">
        <w:rPr>
          <w:bCs/>
        </w:rPr>
        <w:t xml:space="preserve">.1. </w:t>
      </w:r>
      <w:r w:rsidR="00FF0C4A">
        <w:rPr>
          <w:bCs/>
        </w:rPr>
        <w:t>tiekėjas nepateikia pirkimo dokumentuose nustatyto pirkimo sutarties įvykdymo užtikrinimo;</w:t>
      </w:r>
    </w:p>
    <w:p w:rsidR="00191BEA" w:rsidRDefault="00337AF3">
      <w:pPr>
        <w:tabs>
          <w:tab w:val="left" w:pos="0"/>
        </w:tabs>
        <w:spacing w:line="360" w:lineRule="auto"/>
        <w:ind w:firstLine="720"/>
        <w:jc w:val="both"/>
        <w:rPr>
          <w:bCs/>
        </w:rPr>
      </w:pPr>
      <w:r>
        <w:rPr>
          <w:bCs/>
        </w:rPr>
        <w:t>7</w:t>
      </w:r>
      <w:r w:rsidR="00AC641C">
        <w:rPr>
          <w:bCs/>
        </w:rPr>
        <w:t>7</w:t>
      </w:r>
      <w:r w:rsidR="00191BEA" w:rsidRPr="00A761EC">
        <w:rPr>
          <w:bCs/>
        </w:rPr>
        <w:t xml:space="preserve">.2.  tiekėjas neatvyksta </w:t>
      </w:r>
      <w:r w:rsidR="00FF0C4A">
        <w:rPr>
          <w:bCs/>
        </w:rPr>
        <w:t>pasirašyti</w:t>
      </w:r>
      <w:r w:rsidR="00191BEA" w:rsidRPr="00A761EC">
        <w:rPr>
          <w:bCs/>
        </w:rPr>
        <w:t xml:space="preserve"> pirkimo sutarties iki </w:t>
      </w:r>
      <w:r w:rsidR="007850E4">
        <w:rPr>
          <w:bCs/>
        </w:rPr>
        <w:t>Perkančiosios organizacijos</w:t>
      </w:r>
      <w:r w:rsidR="00191BEA" w:rsidRPr="00A761EC">
        <w:rPr>
          <w:bCs/>
        </w:rPr>
        <w:t xml:space="preserve"> nurodyto laiko;</w:t>
      </w:r>
    </w:p>
    <w:p w:rsidR="00191BEA" w:rsidRPr="00A761EC" w:rsidRDefault="00337AF3">
      <w:pPr>
        <w:tabs>
          <w:tab w:val="left" w:pos="0"/>
        </w:tabs>
        <w:spacing w:line="360" w:lineRule="auto"/>
        <w:ind w:firstLine="720"/>
        <w:jc w:val="both"/>
        <w:rPr>
          <w:bCs/>
        </w:rPr>
      </w:pPr>
      <w:r>
        <w:rPr>
          <w:bCs/>
        </w:rPr>
        <w:t>7</w:t>
      </w:r>
      <w:r w:rsidR="00AC641C">
        <w:rPr>
          <w:bCs/>
        </w:rPr>
        <w:t>7</w:t>
      </w:r>
      <w:r w:rsidR="00191BEA" w:rsidRPr="00A761EC">
        <w:rPr>
          <w:bCs/>
        </w:rPr>
        <w:t xml:space="preserve">.3. tiekėjas atsisako </w:t>
      </w:r>
      <w:r w:rsidR="00FF0C4A">
        <w:rPr>
          <w:bCs/>
        </w:rPr>
        <w:t>pasirašyti</w:t>
      </w:r>
      <w:r w:rsidR="00191BEA" w:rsidRPr="00A761EC">
        <w:rPr>
          <w:bCs/>
        </w:rPr>
        <w:t xml:space="preserve"> pirkimo sutartį pirkimo dokumentuose nustatytomis sąlygomis,</w:t>
      </w:r>
    </w:p>
    <w:p w:rsidR="00191BEA" w:rsidRDefault="00337AF3">
      <w:pPr>
        <w:tabs>
          <w:tab w:val="left" w:pos="0"/>
        </w:tabs>
        <w:spacing w:line="360" w:lineRule="auto"/>
        <w:ind w:firstLine="720"/>
        <w:jc w:val="both"/>
        <w:rPr>
          <w:bCs/>
        </w:rPr>
      </w:pPr>
      <w:r>
        <w:rPr>
          <w:bCs/>
        </w:rPr>
        <w:t>7</w:t>
      </w:r>
      <w:r w:rsidR="00AC641C">
        <w:rPr>
          <w:bCs/>
        </w:rPr>
        <w:t>7</w:t>
      </w:r>
      <w:r w:rsidR="00191BEA" w:rsidRPr="00A761EC">
        <w:rPr>
          <w:bCs/>
        </w:rPr>
        <w:t xml:space="preserve">.4. ūkio subjektų grupė, kurios pasiūlymas pripažintas geriausiu, neįgijo </w:t>
      </w:r>
      <w:r w:rsidR="0008603B">
        <w:rPr>
          <w:bCs/>
        </w:rPr>
        <w:t xml:space="preserve">Perkančiosios organizacijos </w:t>
      </w:r>
      <w:r w:rsidR="00191BEA" w:rsidRPr="00A761EC">
        <w:rPr>
          <w:bCs/>
        </w:rPr>
        <w:t xml:space="preserve"> reikalaujamos teisinės formos.</w:t>
      </w:r>
    </w:p>
    <w:p w:rsidR="00FF0C4A" w:rsidRPr="00A761EC" w:rsidRDefault="00337AF3">
      <w:pPr>
        <w:tabs>
          <w:tab w:val="left" w:pos="0"/>
        </w:tabs>
        <w:spacing w:line="360" w:lineRule="auto"/>
        <w:ind w:firstLine="720"/>
        <w:jc w:val="both"/>
        <w:rPr>
          <w:bCs/>
        </w:rPr>
      </w:pPr>
      <w:r>
        <w:rPr>
          <w:bCs/>
        </w:rPr>
        <w:t>7</w:t>
      </w:r>
      <w:r w:rsidR="00AC641C">
        <w:rPr>
          <w:bCs/>
        </w:rPr>
        <w:t>7</w:t>
      </w:r>
      <w:r w:rsidR="00FF0C4A">
        <w:rPr>
          <w:bCs/>
        </w:rPr>
        <w:t>.5. tiekėjo pateikta Viešųjų pirkimų įstatymo 24 straipsnio 2 dalies 5 punkte nurodyta deklaracija yra melaginga.</w:t>
      </w:r>
    </w:p>
    <w:p w:rsidR="00191BEA" w:rsidRPr="00A761EC" w:rsidRDefault="00337AF3">
      <w:pPr>
        <w:tabs>
          <w:tab w:val="left" w:pos="0"/>
        </w:tabs>
        <w:spacing w:line="360" w:lineRule="auto"/>
        <w:ind w:firstLine="720"/>
        <w:jc w:val="both"/>
      </w:pPr>
      <w:r>
        <w:t>7</w:t>
      </w:r>
      <w:r w:rsidR="00AC641C">
        <w:t>8</w:t>
      </w:r>
      <w:r w:rsidR="00191BEA" w:rsidRPr="00A761EC">
        <w:t>. Sudarant pirkimo sutartį</w:t>
      </w:r>
      <w:r w:rsidR="00FF0C4A">
        <w:t>, joje</w:t>
      </w:r>
      <w:r w:rsidR="00191BEA" w:rsidRPr="00A761EC">
        <w:t xml:space="preserve"> negali būti keičiama laimėjusio tiekėjo pasiūlymo kaina</w:t>
      </w:r>
      <w:r w:rsidR="00FF0C4A">
        <w:t>,</w:t>
      </w:r>
      <w:r w:rsidR="00191BEA" w:rsidRPr="00A761EC">
        <w:t xml:space="preserve"> derybų protokole</w:t>
      </w:r>
      <w:r w:rsidR="00FF0C4A">
        <w:t xml:space="preserve"> ar po derybų pateiktame galutiniame pasiūlyme </w:t>
      </w:r>
      <w:r w:rsidR="00191BEA" w:rsidRPr="00A761EC">
        <w:t xml:space="preserve">užfiksuota galutinė derybų kaina ir pirkimo dokumentuose bei pasiūlyme nustatytos </w:t>
      </w:r>
      <w:r w:rsidR="00354A91">
        <w:t xml:space="preserve">pirkimo </w:t>
      </w:r>
      <w:r w:rsidR="00191BEA" w:rsidRPr="00A761EC">
        <w:t>sąlygos.</w:t>
      </w:r>
    </w:p>
    <w:p w:rsidR="00191BEA" w:rsidRPr="00A761EC" w:rsidRDefault="00337AF3">
      <w:pPr>
        <w:tabs>
          <w:tab w:val="left" w:pos="0"/>
        </w:tabs>
        <w:spacing w:line="360" w:lineRule="auto"/>
        <w:ind w:firstLine="720"/>
        <w:jc w:val="both"/>
      </w:pPr>
      <w:r w:rsidRPr="00E43729">
        <w:t>7</w:t>
      </w:r>
      <w:r w:rsidR="00AC641C">
        <w:t>9</w:t>
      </w:r>
      <w:r w:rsidR="00191BEA" w:rsidRPr="00E43729">
        <w:t>. Pirkimo sutartis sudaroma raštu, išskyrus</w:t>
      </w:r>
      <w:r w:rsidR="00191BEA" w:rsidRPr="00A761EC">
        <w:t xml:space="preserve"> atvejus, kai pirkimo sutartis gali būti sudaroma žodžiu. Kai pirkimo sutartis sudaroma raštu, turi būti nustatyta:</w:t>
      </w:r>
    </w:p>
    <w:p w:rsidR="00191BEA" w:rsidRPr="00A761EC" w:rsidRDefault="00337AF3">
      <w:pPr>
        <w:tabs>
          <w:tab w:val="left" w:pos="0"/>
        </w:tabs>
        <w:spacing w:line="360" w:lineRule="auto"/>
        <w:ind w:firstLine="720"/>
        <w:jc w:val="both"/>
      </w:pPr>
      <w:r>
        <w:t>7</w:t>
      </w:r>
      <w:r w:rsidR="00AC641C">
        <w:t>9</w:t>
      </w:r>
      <w:r w:rsidR="00191BEA" w:rsidRPr="00A761EC">
        <w:t>.1  pirkimo sutarties šalių teisės ir pareigos;</w:t>
      </w:r>
    </w:p>
    <w:p w:rsidR="00191BEA" w:rsidRPr="00A761EC" w:rsidRDefault="00337AF3">
      <w:pPr>
        <w:tabs>
          <w:tab w:val="left" w:pos="0"/>
        </w:tabs>
        <w:spacing w:line="360" w:lineRule="auto"/>
        <w:ind w:firstLine="720"/>
        <w:jc w:val="both"/>
      </w:pPr>
      <w:r>
        <w:t>7</w:t>
      </w:r>
      <w:r w:rsidR="00AC641C">
        <w:t>9</w:t>
      </w:r>
      <w:r w:rsidR="00191BEA" w:rsidRPr="00A761EC">
        <w:t>.2. perkamos prekės, paslaugos ar darbai, jeigu įmanoma, – tikslūs jų kiekiai;</w:t>
      </w:r>
    </w:p>
    <w:p w:rsidR="00191BEA" w:rsidRPr="00A761EC" w:rsidRDefault="00337AF3">
      <w:pPr>
        <w:tabs>
          <w:tab w:val="left" w:pos="0"/>
        </w:tabs>
        <w:spacing w:line="360" w:lineRule="auto"/>
        <w:ind w:firstLine="720"/>
        <w:jc w:val="both"/>
      </w:pPr>
      <w:r>
        <w:t>7</w:t>
      </w:r>
      <w:r w:rsidR="00AC641C">
        <w:t>9</w:t>
      </w:r>
      <w:r w:rsidR="00191BEA" w:rsidRPr="00A761EC">
        <w:t>.3. kaina arba kainodaros taisyklės,</w:t>
      </w:r>
      <w:r w:rsidR="00191BEA" w:rsidRPr="00A761EC">
        <w:rPr>
          <w:b/>
          <w:bCs/>
        </w:rPr>
        <w:t xml:space="preserve"> </w:t>
      </w:r>
      <w:r w:rsidR="00191BEA" w:rsidRPr="00A761EC">
        <w:t xml:space="preserve">nustatytos pagal </w:t>
      </w:r>
      <w:r w:rsidR="00354A91">
        <w:t xml:space="preserve">Viešojo pirkimo-pardavimo sutarčių kainos ir kainodaros taisyklių nustatymo metodiką, patvirtintą Viešųjų pirkimų tarnybos prie Lietuvos Respublikos Vyriausybės direktoriaus </w:t>
      </w:r>
      <w:smartTag w:uri="urn:schemas-microsoft-com:office:smarttags" w:element="metricconverter">
        <w:smartTagPr>
          <w:attr w:name="ProductID" w:val="2003 m"/>
        </w:smartTagPr>
        <w:r w:rsidR="00354A91">
          <w:t>2003 m</w:t>
        </w:r>
      </w:smartTag>
      <w:r w:rsidR="00354A91">
        <w:t>. vasario 25 d. įsakymu Nr. 1S-21 (</w:t>
      </w:r>
      <w:proofErr w:type="spellStart"/>
      <w:r w:rsidR="00354A91">
        <w:t>Žin</w:t>
      </w:r>
      <w:proofErr w:type="spellEnd"/>
      <w:r w:rsidR="00354A91">
        <w:t>., 2003, Nr. 22-944; 2006, Nr. 16-576; 2008, Nr. 105-4042; 2011, Nr. 101-4768)</w:t>
      </w:r>
      <w:r w:rsidR="00191BEA" w:rsidRPr="00A761EC">
        <w:t>;</w:t>
      </w:r>
    </w:p>
    <w:p w:rsidR="00191BEA" w:rsidRPr="00A761EC" w:rsidRDefault="00337AF3">
      <w:pPr>
        <w:tabs>
          <w:tab w:val="left" w:pos="0"/>
        </w:tabs>
        <w:spacing w:line="360" w:lineRule="auto"/>
        <w:ind w:firstLine="720"/>
        <w:jc w:val="both"/>
      </w:pPr>
      <w:r>
        <w:t>7</w:t>
      </w:r>
      <w:r w:rsidR="00AC641C">
        <w:t>9</w:t>
      </w:r>
      <w:r w:rsidR="00191BEA" w:rsidRPr="00A761EC">
        <w:t>.4. atsiskaitymų ir mokėjimo tvarka;</w:t>
      </w:r>
    </w:p>
    <w:p w:rsidR="00191BEA" w:rsidRPr="00A761EC" w:rsidRDefault="00337AF3">
      <w:pPr>
        <w:tabs>
          <w:tab w:val="left" w:pos="0"/>
        </w:tabs>
        <w:spacing w:line="360" w:lineRule="auto"/>
        <w:ind w:firstLine="720"/>
        <w:jc w:val="both"/>
      </w:pPr>
      <w:r>
        <w:t>7</w:t>
      </w:r>
      <w:r w:rsidR="00AC641C">
        <w:t>9</w:t>
      </w:r>
      <w:r w:rsidR="00191BEA" w:rsidRPr="00A761EC">
        <w:t>.5. prievolių įvykdymo terminai;</w:t>
      </w:r>
    </w:p>
    <w:p w:rsidR="00191BEA" w:rsidRPr="00A761EC" w:rsidRDefault="00337AF3">
      <w:pPr>
        <w:tabs>
          <w:tab w:val="left" w:pos="0"/>
        </w:tabs>
        <w:spacing w:line="360" w:lineRule="auto"/>
        <w:ind w:firstLine="720"/>
        <w:jc w:val="both"/>
      </w:pPr>
      <w:r>
        <w:t>7</w:t>
      </w:r>
      <w:r w:rsidR="00AC641C">
        <w:t>9</w:t>
      </w:r>
      <w:r w:rsidR="00191BEA" w:rsidRPr="00A761EC">
        <w:t>.6. prievolių įvykdymo užtikrinimas;</w:t>
      </w:r>
    </w:p>
    <w:p w:rsidR="00191BEA" w:rsidRPr="00A761EC" w:rsidRDefault="00337AF3">
      <w:pPr>
        <w:tabs>
          <w:tab w:val="left" w:pos="0"/>
        </w:tabs>
        <w:spacing w:line="360" w:lineRule="auto"/>
        <w:ind w:firstLine="720"/>
        <w:jc w:val="both"/>
      </w:pPr>
      <w:r>
        <w:t>7</w:t>
      </w:r>
      <w:r w:rsidR="00AC641C">
        <w:t>9</w:t>
      </w:r>
      <w:r w:rsidR="00191BEA" w:rsidRPr="00A761EC">
        <w:t>.7. ginčų sprendimo tvarka;</w:t>
      </w:r>
    </w:p>
    <w:p w:rsidR="00191BEA" w:rsidRPr="00A761EC" w:rsidRDefault="00337AF3">
      <w:pPr>
        <w:tabs>
          <w:tab w:val="left" w:pos="0"/>
        </w:tabs>
        <w:spacing w:line="360" w:lineRule="auto"/>
        <w:ind w:firstLine="720"/>
        <w:jc w:val="both"/>
      </w:pPr>
      <w:r>
        <w:t>7</w:t>
      </w:r>
      <w:r w:rsidR="00AC641C">
        <w:t>9</w:t>
      </w:r>
      <w:r w:rsidR="00191BEA" w:rsidRPr="00A761EC">
        <w:t>.8. pirkimo sutarties nutraukimo tvarka;</w:t>
      </w:r>
    </w:p>
    <w:p w:rsidR="00191BEA" w:rsidRPr="00A761EC" w:rsidRDefault="00337AF3">
      <w:pPr>
        <w:tabs>
          <w:tab w:val="left" w:pos="0"/>
        </w:tabs>
        <w:spacing w:line="360" w:lineRule="auto"/>
        <w:ind w:firstLine="720"/>
        <w:jc w:val="both"/>
      </w:pPr>
      <w:r>
        <w:t>7</w:t>
      </w:r>
      <w:r w:rsidR="00AC641C">
        <w:t>9</w:t>
      </w:r>
      <w:r w:rsidR="00191BEA" w:rsidRPr="00A761EC">
        <w:t>.9. pirkimo sutarties galiojimas;</w:t>
      </w:r>
    </w:p>
    <w:p w:rsidR="00191BEA" w:rsidRPr="00A761EC" w:rsidRDefault="00337AF3">
      <w:pPr>
        <w:tabs>
          <w:tab w:val="left" w:pos="0"/>
        </w:tabs>
        <w:spacing w:line="360" w:lineRule="auto"/>
        <w:ind w:firstLine="720"/>
        <w:jc w:val="both"/>
        <w:rPr>
          <w:strike/>
        </w:rPr>
      </w:pPr>
      <w:r>
        <w:t>7</w:t>
      </w:r>
      <w:r w:rsidR="00AC641C">
        <w:t>9</w:t>
      </w:r>
      <w:r w:rsidR="00191BEA" w:rsidRPr="00A761EC">
        <w:t>.10 jeigu sudaroma preliminarioji sutartis, – jai būdingos nuostatos</w:t>
      </w:r>
      <w:r w:rsidR="00191BEA" w:rsidRPr="00A761EC">
        <w:rPr>
          <w:strike/>
        </w:rPr>
        <w:t>;</w:t>
      </w:r>
    </w:p>
    <w:p w:rsidR="00191BEA" w:rsidRPr="00A761EC" w:rsidRDefault="00337AF3">
      <w:pPr>
        <w:tabs>
          <w:tab w:val="left" w:pos="0"/>
        </w:tabs>
        <w:spacing w:line="360" w:lineRule="auto"/>
        <w:ind w:firstLine="720"/>
        <w:jc w:val="both"/>
      </w:pPr>
      <w:r>
        <w:lastRenderedPageBreak/>
        <w:t>7</w:t>
      </w:r>
      <w:r w:rsidR="00AC641C">
        <w:t>9</w:t>
      </w:r>
      <w:r w:rsidR="00191BEA" w:rsidRPr="00A761EC">
        <w:t xml:space="preserve">.11. subrangovai, </w:t>
      </w:r>
      <w:proofErr w:type="spellStart"/>
      <w:r w:rsidR="00191BEA" w:rsidRPr="00A761EC">
        <w:t>subtiekėjai</w:t>
      </w:r>
      <w:proofErr w:type="spellEnd"/>
      <w:r w:rsidR="00191BEA" w:rsidRPr="00A761EC">
        <w:t xml:space="preserve"> ar suteikėjai, jeigu vykdant sutartį jie pasitelkiami, ir jų keitimo tvarka.</w:t>
      </w:r>
    </w:p>
    <w:p w:rsidR="00191BEA" w:rsidRPr="007B3162" w:rsidRDefault="00AC641C">
      <w:pPr>
        <w:tabs>
          <w:tab w:val="left" w:pos="0"/>
        </w:tabs>
        <w:spacing w:line="360" w:lineRule="auto"/>
        <w:ind w:firstLine="720"/>
        <w:jc w:val="both"/>
      </w:pPr>
      <w:r>
        <w:t>80</w:t>
      </w:r>
      <w:r w:rsidR="00191BEA" w:rsidRPr="00A761EC">
        <w:t xml:space="preserve">. </w:t>
      </w:r>
      <w:r w:rsidR="00191BEA" w:rsidRPr="007B3162">
        <w:t xml:space="preserve">Pirkimo sutartis gali būti sudaroma žodžiu, kai prekių ar paslaugų pirkimo sutarties vertė  yra mažesnė kaip </w:t>
      </w:r>
      <w:r w:rsidR="007B3162">
        <w:t xml:space="preserve">3000 eurų </w:t>
      </w:r>
      <w:r w:rsidR="00E11C29" w:rsidRPr="007B3162">
        <w:t>(be pridėtinės vertės mokesčio)</w:t>
      </w:r>
      <w:r w:rsidR="00191BEA" w:rsidRPr="007B3162">
        <w:t xml:space="preserve"> ir sutartinių įsipareigojimų vykdymas nėra užtikrinamas CK nustatytais prievolių įvykdymo užtikrinimo būdais.</w:t>
      </w:r>
    </w:p>
    <w:p w:rsidR="00E43729" w:rsidRDefault="00BA66A2">
      <w:pPr>
        <w:tabs>
          <w:tab w:val="left" w:pos="0"/>
        </w:tabs>
        <w:spacing w:line="360" w:lineRule="auto"/>
        <w:ind w:firstLine="720"/>
        <w:jc w:val="both"/>
      </w:pPr>
      <w:r w:rsidRPr="007B3162">
        <w:t>81</w:t>
      </w:r>
      <w:r w:rsidR="00191BEA" w:rsidRPr="007B3162">
        <w:t>. Pirkimo sutarties sąlygos pirkimo sutarties galiojimo laikotarpiu negali būti keičiamos, išskyrus tokias pirkimo sutarties sąlygas, kurias pakeitus nebūtų pažeisti Viešųjų pirkimų įstatyme nustatyti principai ir tikslai bei</w:t>
      </w:r>
      <w:r w:rsidR="00191BEA" w:rsidRPr="007B3162">
        <w:rPr>
          <w:b/>
          <w:bCs/>
        </w:rPr>
        <w:t xml:space="preserve"> </w:t>
      </w:r>
      <w:r w:rsidR="00191BEA" w:rsidRPr="007B3162">
        <w:rPr>
          <w:bCs/>
        </w:rPr>
        <w:t>tokiems pirkimo sutarties sąlygų pakeitimams yra gautas Viešųjų pirkimų tarnybos sutikimas</w:t>
      </w:r>
      <w:r w:rsidR="00354A91" w:rsidRPr="007B3162">
        <w:t xml:space="preserve">. Viešųjų pirkimų tarnybos sutikimo nereikalaujama, kai atlikus supaprastintą pirkimą sudarytos sutarties vertė yra mažesnė kaip </w:t>
      </w:r>
      <w:r w:rsidR="007B3162">
        <w:t>3000 eurų</w:t>
      </w:r>
      <w:r w:rsidR="00354A91" w:rsidRPr="007B3162">
        <w:t xml:space="preserve"> (be pridėtinės vertės mokesčio)</w:t>
      </w:r>
      <w:r w:rsidR="00E43729" w:rsidRPr="007B3162">
        <w:t xml:space="preserve"> arba kai pirkimo sutartis sudaryta atlikus mažos vertės pirkimą</w:t>
      </w:r>
      <w:r w:rsidR="00354A91" w:rsidRPr="007B3162">
        <w:t>.</w:t>
      </w:r>
      <w:r w:rsidR="00354A91">
        <w:t xml:space="preserve"> </w:t>
      </w:r>
    </w:p>
    <w:p w:rsidR="00191BEA" w:rsidRPr="00A761EC" w:rsidRDefault="00BA66A2">
      <w:pPr>
        <w:tabs>
          <w:tab w:val="left" w:pos="0"/>
        </w:tabs>
        <w:spacing w:line="360" w:lineRule="auto"/>
        <w:ind w:firstLine="720"/>
        <w:jc w:val="both"/>
      </w:pPr>
      <w:r>
        <w:t>82</w:t>
      </w:r>
      <w:r w:rsidR="006A625F">
        <w:t>. Perkančioji organizacija</w:t>
      </w:r>
      <w:r w:rsidR="00FF234C">
        <w:t xml:space="preserve">, norėdama keisti pirkimo sutarties sąlygas, vadovaujasi Viešojo pirkimo-pardavimo sutarčių sąlygų keitimo rekomendacijomis, patvirtintomis Viešųjų pirkimų direktoriaus </w:t>
      </w:r>
      <w:smartTag w:uri="urn:schemas-microsoft-com:office:smarttags" w:element="metricconverter">
        <w:smartTagPr>
          <w:attr w:name="ProductID" w:val="2009 m"/>
        </w:smartTagPr>
        <w:r w:rsidR="00FF234C">
          <w:t>2009 m</w:t>
        </w:r>
      </w:smartTag>
      <w:r w:rsidR="00FF234C">
        <w:t>. gegužės 5 d. įsakymu Nr. 1S-43 (</w:t>
      </w:r>
      <w:proofErr w:type="spellStart"/>
      <w:r w:rsidR="00FF234C">
        <w:t>Žin</w:t>
      </w:r>
      <w:proofErr w:type="spellEnd"/>
      <w:r w:rsidR="00FF234C">
        <w:t xml:space="preserve">., 54-2151). </w:t>
      </w:r>
    </w:p>
    <w:p w:rsidR="00191BEA" w:rsidRPr="00901681" w:rsidRDefault="00191BEA">
      <w:pPr>
        <w:pStyle w:val="CentrBold"/>
        <w:jc w:val="left"/>
        <w:rPr>
          <w:rFonts w:ascii="Times New Roman" w:hAnsi="Times New Roman"/>
          <w:b w:val="0"/>
          <w:caps w:val="0"/>
          <w:sz w:val="10"/>
          <w:szCs w:val="10"/>
          <w:lang w:val="lt-LT"/>
        </w:rPr>
      </w:pPr>
    </w:p>
    <w:p w:rsidR="00191BEA" w:rsidRPr="00A761EC" w:rsidRDefault="005A731D" w:rsidP="00AA5795">
      <w:pPr>
        <w:pStyle w:val="Antrat1"/>
        <w:numPr>
          <w:ilvl w:val="0"/>
          <w:numId w:val="0"/>
        </w:numPr>
        <w:jc w:val="center"/>
        <w:rPr>
          <w:rFonts w:ascii="Times New Roman" w:hAnsi="Times New Roman"/>
          <w:sz w:val="24"/>
          <w:szCs w:val="28"/>
        </w:rPr>
      </w:pPr>
      <w:r>
        <w:rPr>
          <w:rFonts w:ascii="Times New Roman" w:hAnsi="Times New Roman"/>
          <w:sz w:val="24"/>
          <w:szCs w:val="28"/>
        </w:rPr>
        <w:t>I</w:t>
      </w:r>
      <w:r w:rsidR="00191BEA" w:rsidRPr="00A761EC">
        <w:rPr>
          <w:rFonts w:ascii="Times New Roman" w:hAnsi="Times New Roman"/>
          <w:sz w:val="24"/>
          <w:szCs w:val="28"/>
        </w:rPr>
        <w:t xml:space="preserve">X. SUPAPRASTINTŲ PIRKIMŲ BŪDAI </w:t>
      </w:r>
    </w:p>
    <w:p w:rsidR="00191BEA" w:rsidRPr="00A761EC" w:rsidRDefault="00191BEA">
      <w:pPr>
        <w:ind w:firstLine="360"/>
        <w:jc w:val="center"/>
        <w:rPr>
          <w:b/>
          <w:sz w:val="28"/>
          <w:szCs w:val="28"/>
        </w:rPr>
      </w:pPr>
    </w:p>
    <w:p w:rsidR="00191BEA" w:rsidRPr="00A761EC" w:rsidRDefault="00973815">
      <w:pPr>
        <w:spacing w:line="360" w:lineRule="auto"/>
        <w:ind w:firstLine="720"/>
      </w:pPr>
      <w:r>
        <w:t>83</w:t>
      </w:r>
      <w:r w:rsidR="00191BEA" w:rsidRPr="00A761EC">
        <w:t xml:space="preserve">. </w:t>
      </w:r>
      <w:r w:rsidR="00A834CD">
        <w:t>Supaprastinti p</w:t>
      </w:r>
      <w:r w:rsidR="00191BEA" w:rsidRPr="00A761EC">
        <w:t>irkimai atliekami šiais būdais:</w:t>
      </w:r>
    </w:p>
    <w:p w:rsidR="00191BEA" w:rsidRPr="007B3162" w:rsidRDefault="00973815">
      <w:pPr>
        <w:spacing w:line="360" w:lineRule="auto"/>
        <w:ind w:firstLine="720"/>
        <w:jc w:val="both"/>
      </w:pPr>
      <w:r w:rsidRPr="007B3162">
        <w:t>83</w:t>
      </w:r>
      <w:r w:rsidR="00191BEA" w:rsidRPr="007B3162">
        <w:t>.1. supaprastinto atviro konkurso;</w:t>
      </w:r>
    </w:p>
    <w:p w:rsidR="005B165F" w:rsidRDefault="00973815">
      <w:pPr>
        <w:spacing w:line="360" w:lineRule="auto"/>
        <w:ind w:firstLine="720"/>
        <w:jc w:val="both"/>
      </w:pPr>
      <w:r w:rsidRPr="007B3162">
        <w:t>83</w:t>
      </w:r>
      <w:r w:rsidR="00AA5795" w:rsidRPr="007B3162">
        <w:t>.2. apklausos.</w:t>
      </w:r>
      <w:r w:rsidR="005B165F" w:rsidRPr="005B165F">
        <w:t xml:space="preserve"> </w:t>
      </w:r>
    </w:p>
    <w:p w:rsidR="00191BEA" w:rsidRPr="00A761EC" w:rsidRDefault="005B165F">
      <w:pPr>
        <w:spacing w:line="360" w:lineRule="auto"/>
        <w:ind w:firstLine="720"/>
        <w:jc w:val="both"/>
      </w:pPr>
      <w:r>
        <w:t>84. Perkančioji organizacija privalo įsigyti prekes, paslaugas ir darbus iš centrinės perkančiosios organizacijos (viešosios įstaigos CPO LT) arba per ją, kai centrinės perkančiosios organizacijos kataloge (</w:t>
      </w:r>
      <w:proofErr w:type="spellStart"/>
      <w:r>
        <w:t>CPO.lt</w:t>
      </w:r>
      <w:r>
        <w:rPr>
          <w:vertAlign w:val="superscript"/>
        </w:rPr>
        <w:t>TM</w:t>
      </w:r>
      <w:proofErr w:type="spellEnd"/>
      <w:r>
        <w:t>)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191BEA" w:rsidRPr="00A761EC" w:rsidRDefault="00166637">
      <w:pPr>
        <w:spacing w:line="360" w:lineRule="auto"/>
        <w:ind w:firstLine="720"/>
        <w:jc w:val="both"/>
      </w:pPr>
      <w:r>
        <w:t>85</w:t>
      </w:r>
      <w:r w:rsidR="00191BEA" w:rsidRPr="00A761EC">
        <w:t xml:space="preserve">. </w:t>
      </w:r>
      <w:r w:rsidR="00AB2A91">
        <w:t>Perkančioji organizacija</w:t>
      </w:r>
      <w:r w:rsidR="00191BEA" w:rsidRPr="00A761EC">
        <w:t xml:space="preserve">, atlikdama </w:t>
      </w:r>
      <w:r w:rsidR="00A834CD">
        <w:t xml:space="preserve">supaprastintus </w:t>
      </w:r>
      <w:r w:rsidR="00191BEA" w:rsidRPr="00A761EC">
        <w:t>pirkimus</w:t>
      </w:r>
      <w:r w:rsidR="00A834CD">
        <w:t xml:space="preserve">, vadovaudamasi Viešųjų pirkimų įstatymo II skyriaus septinto skirsnio nuostatomis, </w:t>
      </w:r>
      <w:r w:rsidR="00191BEA" w:rsidRPr="00A761EC">
        <w:t>taip pat gali taikyti elektronines procedūras – elektroninį aukcioną.</w:t>
      </w:r>
      <w:r w:rsidR="00191BEA" w:rsidRPr="00A761EC">
        <w:rPr>
          <w:i/>
        </w:rPr>
        <w:t xml:space="preserve"> </w:t>
      </w:r>
      <w:r w:rsidR="00AB2A91">
        <w:t>Perkančioji organizacija</w:t>
      </w:r>
      <w:r w:rsidR="00191BEA" w:rsidRPr="00A761EC">
        <w:t xml:space="preserve"> elektroninį aukcioną gali taikyti vykdydama supaprastintą </w:t>
      </w:r>
      <w:r w:rsidR="00BB5D2E">
        <w:t xml:space="preserve">prekių ir paslaugų </w:t>
      </w:r>
      <w:r w:rsidR="00191BEA" w:rsidRPr="00A761EC">
        <w:t>pirkimą supaprastinto atviro konkurso</w:t>
      </w:r>
      <w:r w:rsidR="00BB5D2E">
        <w:t xml:space="preserve"> būdu</w:t>
      </w:r>
      <w:r w:rsidR="00191BEA" w:rsidRPr="00A761EC">
        <w:t>.</w:t>
      </w:r>
      <w:r w:rsidR="00BB5D2E">
        <w:t xml:space="preserve"> </w:t>
      </w:r>
      <w:r w:rsidR="00C508FD">
        <w:t>Perkančioji organizacija</w:t>
      </w:r>
      <w:r w:rsidR="00BB5D2E">
        <w:t xml:space="preserve"> vykdydama elektroninio aukciono procedūras gali vadovautis VPT direktoriaus įsakymu patvirtintomis elektroninio aukciono taikymo CVP IS priemonėmis rekomendacijomis. </w:t>
      </w:r>
    </w:p>
    <w:p w:rsidR="00191BEA" w:rsidRPr="00A761EC" w:rsidRDefault="00191BEA" w:rsidP="00CD4318">
      <w:pPr>
        <w:pStyle w:val="Antrat1"/>
        <w:numPr>
          <w:ilvl w:val="0"/>
          <w:numId w:val="0"/>
        </w:numPr>
        <w:jc w:val="center"/>
        <w:rPr>
          <w:rFonts w:ascii="Times New Roman" w:hAnsi="Times New Roman"/>
          <w:caps/>
          <w:sz w:val="24"/>
        </w:rPr>
      </w:pPr>
      <w:r w:rsidRPr="00A8644C">
        <w:rPr>
          <w:rFonts w:ascii="Times New Roman" w:hAnsi="Times New Roman"/>
          <w:caps/>
          <w:sz w:val="24"/>
        </w:rPr>
        <w:lastRenderedPageBreak/>
        <w:t>X. SUPAPRASTINTAS ATVIRAS KONKURSAS</w:t>
      </w:r>
    </w:p>
    <w:p w:rsidR="00191BEA" w:rsidRPr="00A761EC" w:rsidRDefault="00191BEA">
      <w:pPr>
        <w:ind w:firstLine="360"/>
        <w:jc w:val="center"/>
        <w:rPr>
          <w:b/>
          <w:sz w:val="28"/>
          <w:szCs w:val="28"/>
        </w:rPr>
      </w:pPr>
    </w:p>
    <w:p w:rsidR="00BB5D2E" w:rsidRPr="00A761EC" w:rsidRDefault="0036750D" w:rsidP="00BB5D2E">
      <w:pPr>
        <w:spacing w:line="360" w:lineRule="auto"/>
        <w:ind w:firstLine="720"/>
        <w:jc w:val="both"/>
      </w:pPr>
      <w:r>
        <w:t>86</w:t>
      </w:r>
      <w:r w:rsidR="00BB5D2E" w:rsidRPr="00A761EC">
        <w:t>. Pirkimas supaprastinto atviro konkurso būdu gali būti atliktas visais atvejais, tinkamai apie jį paskelbus.</w:t>
      </w:r>
    </w:p>
    <w:p w:rsidR="00191BEA" w:rsidRPr="00A761EC" w:rsidRDefault="0036750D" w:rsidP="00CD4318">
      <w:pPr>
        <w:pStyle w:val="Antrat3"/>
        <w:numPr>
          <w:ilvl w:val="0"/>
          <w:numId w:val="0"/>
        </w:numPr>
        <w:spacing w:before="0" w:line="360" w:lineRule="auto"/>
        <w:ind w:firstLine="709"/>
        <w:rPr>
          <w:szCs w:val="24"/>
        </w:rPr>
      </w:pPr>
      <w:r>
        <w:rPr>
          <w:szCs w:val="24"/>
        </w:rPr>
        <w:t>87</w:t>
      </w:r>
      <w:r w:rsidR="00191BEA" w:rsidRPr="00A761EC">
        <w:rPr>
          <w:szCs w:val="24"/>
        </w:rPr>
        <w:t>. Vykdant supaprastintą atvirą konkursą, dalyvių skaičius neribojamas. Apie pirkimą skelbiama</w:t>
      </w:r>
      <w:r w:rsidR="00A834CD">
        <w:rPr>
          <w:szCs w:val="24"/>
        </w:rPr>
        <w:t xml:space="preserve"> Viešųjų pirkimų įstatyme ir </w:t>
      </w:r>
      <w:r w:rsidR="00191BEA" w:rsidRPr="00A761EC">
        <w:rPr>
          <w:szCs w:val="24"/>
        </w:rPr>
        <w:t xml:space="preserve">šiose Taisyklėse nustatyta tvarka. </w:t>
      </w:r>
    </w:p>
    <w:p w:rsidR="00191BEA" w:rsidRPr="00A761EC" w:rsidRDefault="0036750D" w:rsidP="00DF5A91">
      <w:pPr>
        <w:pStyle w:val="Antrat3"/>
        <w:numPr>
          <w:ilvl w:val="0"/>
          <w:numId w:val="0"/>
        </w:numPr>
        <w:tabs>
          <w:tab w:val="left" w:pos="765"/>
        </w:tabs>
        <w:spacing w:before="0" w:line="360" w:lineRule="auto"/>
        <w:ind w:firstLine="709"/>
        <w:rPr>
          <w:szCs w:val="24"/>
        </w:rPr>
      </w:pPr>
      <w:r>
        <w:rPr>
          <w:szCs w:val="24"/>
        </w:rPr>
        <w:t>88</w:t>
      </w:r>
      <w:r w:rsidR="00191BEA" w:rsidRPr="00A761EC">
        <w:rPr>
          <w:szCs w:val="24"/>
        </w:rPr>
        <w:t xml:space="preserve">. Supaprastintame atvirame konkurse derybos tarp </w:t>
      </w:r>
      <w:r w:rsidR="00737AC0">
        <w:rPr>
          <w:szCs w:val="24"/>
        </w:rPr>
        <w:t>Perkančiosios organizacijos</w:t>
      </w:r>
      <w:r w:rsidR="00191BEA" w:rsidRPr="00A761EC">
        <w:rPr>
          <w:szCs w:val="24"/>
        </w:rPr>
        <w:t xml:space="preserve"> ir dalyvių yra draudžiamos.</w:t>
      </w:r>
    </w:p>
    <w:p w:rsidR="00377AA3" w:rsidRPr="00A761EC" w:rsidRDefault="0036750D" w:rsidP="00DF5A91">
      <w:pPr>
        <w:pStyle w:val="Antrat3"/>
        <w:numPr>
          <w:ilvl w:val="0"/>
          <w:numId w:val="0"/>
        </w:numPr>
        <w:tabs>
          <w:tab w:val="left" w:pos="735"/>
        </w:tabs>
        <w:spacing w:before="0" w:line="360" w:lineRule="auto"/>
        <w:ind w:firstLine="709"/>
      </w:pPr>
      <w:r>
        <w:t>89</w:t>
      </w:r>
      <w:r w:rsidR="00191BEA" w:rsidRPr="007B3162">
        <w:t xml:space="preserve">. </w:t>
      </w:r>
      <w:r w:rsidR="00A834CD" w:rsidRPr="007B3162">
        <w:t>Pasiūlymų pateikimo terminas</w:t>
      </w:r>
      <w:r w:rsidR="00191BEA" w:rsidRPr="007B3162">
        <w:t xml:space="preserve"> negali būti trumpesnis kaip 7 darbo dienos nuo skelbimo apie </w:t>
      </w:r>
      <w:r w:rsidR="00A834CD" w:rsidRPr="007B3162">
        <w:t xml:space="preserve">supaprastintą </w:t>
      </w:r>
      <w:r w:rsidR="00191BEA" w:rsidRPr="007B3162">
        <w:t xml:space="preserve">pirkimą paskelbimo </w:t>
      </w:r>
      <w:r w:rsidR="00A834CD" w:rsidRPr="007B3162">
        <w:rPr>
          <w:bCs/>
        </w:rPr>
        <w:t>CVP IS</w:t>
      </w:r>
      <w:r w:rsidR="00191BEA" w:rsidRPr="007B3162">
        <w:rPr>
          <w:bCs/>
        </w:rPr>
        <w:t xml:space="preserve">, </w:t>
      </w:r>
      <w:r w:rsidR="00191BEA" w:rsidRPr="007B3162">
        <w:t>mažos vertės pirkimų atveju – 3 darbo dienos nuo paskelbimo CVP IS</w:t>
      </w:r>
      <w:r w:rsidR="00191BEA" w:rsidRPr="007B3162">
        <w:rPr>
          <w:b/>
        </w:rPr>
        <w:t xml:space="preserve"> </w:t>
      </w:r>
      <w:r w:rsidR="00191BEA" w:rsidRPr="007B3162">
        <w:t>dienos.</w:t>
      </w:r>
    </w:p>
    <w:p w:rsidR="00191BEA" w:rsidRPr="00A761EC" w:rsidRDefault="0036750D" w:rsidP="00377AA3">
      <w:pPr>
        <w:pStyle w:val="Antrat3"/>
        <w:numPr>
          <w:ilvl w:val="0"/>
          <w:numId w:val="0"/>
        </w:numPr>
        <w:tabs>
          <w:tab w:val="left" w:pos="0"/>
        </w:tabs>
        <w:spacing w:before="0" w:line="360" w:lineRule="auto"/>
        <w:ind w:firstLine="709"/>
      </w:pPr>
      <w:r>
        <w:t>90</w:t>
      </w:r>
      <w:r w:rsidR="00191BEA" w:rsidRPr="00A761EC">
        <w:t>. Jei supaprastinto atviro konkurso metu bus vykdomas elektroninis aukcionas, apie tai nurodoma skelbime apie supaprastintą pirkimą.</w:t>
      </w:r>
    </w:p>
    <w:p w:rsidR="00191BEA" w:rsidRPr="00A761EC" w:rsidRDefault="00191BEA" w:rsidP="00377AA3">
      <w:pPr>
        <w:pStyle w:val="Antrat1"/>
        <w:numPr>
          <w:ilvl w:val="0"/>
          <w:numId w:val="0"/>
        </w:numPr>
        <w:jc w:val="center"/>
        <w:rPr>
          <w:rFonts w:ascii="Times New Roman" w:hAnsi="Times New Roman"/>
          <w:caps/>
          <w:sz w:val="24"/>
        </w:rPr>
      </w:pPr>
      <w:r w:rsidRPr="00A761EC">
        <w:rPr>
          <w:rFonts w:ascii="Times New Roman" w:hAnsi="Times New Roman"/>
          <w:caps/>
          <w:sz w:val="24"/>
        </w:rPr>
        <w:t>XI. APKLAUSA</w:t>
      </w:r>
    </w:p>
    <w:p w:rsidR="00191BEA" w:rsidRPr="00A761EC" w:rsidRDefault="00191BEA">
      <w:pPr>
        <w:jc w:val="center"/>
        <w:rPr>
          <w:b/>
          <w:sz w:val="28"/>
          <w:szCs w:val="28"/>
        </w:rPr>
      </w:pPr>
    </w:p>
    <w:p w:rsidR="0014523E" w:rsidRDefault="000630BC" w:rsidP="005C57DA">
      <w:pPr>
        <w:spacing w:line="360" w:lineRule="auto"/>
        <w:ind w:firstLine="720"/>
        <w:jc w:val="both"/>
      </w:pPr>
      <w:r>
        <w:t>91</w:t>
      </w:r>
      <w:r w:rsidR="00191BEA" w:rsidRPr="00A761EC">
        <w:t xml:space="preserve">. </w:t>
      </w:r>
      <w:r w:rsidR="0014523E">
        <w:t>Apklausos būdu, pirkimo vykdytojo arba Komisijos, vykdomi tik mažos vertės pirkimai (VPĮ 2 straipsnio 15 dalis), kviečiant skelbimu (CVP IS priemonėmis) tiekėjus pateikti pasiūlymus arba raštu (žodžiu) apklausiant pasirinktus tiekėjus ar tiekėją, pagal pateiktas pirkimo sąlygas.</w:t>
      </w:r>
    </w:p>
    <w:p w:rsidR="005A3983" w:rsidRPr="00B521EE" w:rsidRDefault="000630BC" w:rsidP="005A3983">
      <w:pPr>
        <w:tabs>
          <w:tab w:val="left" w:pos="0"/>
        </w:tabs>
        <w:spacing w:line="360" w:lineRule="auto"/>
        <w:ind w:firstLine="720"/>
        <w:jc w:val="both"/>
        <w:rPr>
          <w:iCs/>
        </w:rPr>
      </w:pPr>
      <w:r w:rsidRPr="00B521EE">
        <w:t>92</w:t>
      </w:r>
      <w:r w:rsidR="005A3983" w:rsidRPr="00B521EE">
        <w:t xml:space="preserve">. </w:t>
      </w:r>
      <w:r w:rsidR="005A3983" w:rsidRPr="00B521EE">
        <w:rPr>
          <w:iCs/>
        </w:rPr>
        <w:t>Mažos vertės pirkimus vykdo Komisija, kai:</w:t>
      </w:r>
    </w:p>
    <w:p w:rsidR="005A3983" w:rsidRPr="00B521EE" w:rsidRDefault="000630BC" w:rsidP="005A3983">
      <w:pPr>
        <w:tabs>
          <w:tab w:val="left" w:pos="0"/>
        </w:tabs>
        <w:spacing w:line="360" w:lineRule="auto"/>
        <w:ind w:firstLine="720"/>
        <w:jc w:val="both"/>
        <w:rPr>
          <w:iCs/>
        </w:rPr>
      </w:pPr>
      <w:r w:rsidRPr="00B521EE">
        <w:rPr>
          <w:iCs/>
        </w:rPr>
        <w:t>92</w:t>
      </w:r>
      <w:r w:rsidR="005A3983" w:rsidRPr="00B521EE">
        <w:rPr>
          <w:iCs/>
        </w:rPr>
        <w:t xml:space="preserve">.1. prekių ar paslaugų pirkimo sutarties vertė viršija </w:t>
      </w:r>
      <w:r w:rsidR="00B521EE">
        <w:rPr>
          <w:iCs/>
        </w:rPr>
        <w:t xml:space="preserve">14 500 eurų be </w:t>
      </w:r>
      <w:r w:rsidR="005A3983" w:rsidRPr="00B521EE">
        <w:rPr>
          <w:iCs/>
        </w:rPr>
        <w:t>PVM;</w:t>
      </w:r>
    </w:p>
    <w:p w:rsidR="005A3983" w:rsidRPr="005A3983" w:rsidRDefault="000630BC" w:rsidP="005A3983">
      <w:pPr>
        <w:tabs>
          <w:tab w:val="left" w:pos="0"/>
        </w:tabs>
        <w:spacing w:line="360" w:lineRule="auto"/>
        <w:ind w:firstLine="720"/>
        <w:jc w:val="both"/>
        <w:rPr>
          <w:iCs/>
        </w:rPr>
      </w:pPr>
      <w:r w:rsidRPr="00B521EE">
        <w:rPr>
          <w:iCs/>
        </w:rPr>
        <w:t>92</w:t>
      </w:r>
      <w:r w:rsidR="005A3983" w:rsidRPr="00B521EE">
        <w:rPr>
          <w:iCs/>
        </w:rPr>
        <w:t xml:space="preserve">.2. darbų pirkimo sutarties vertė viršija </w:t>
      </w:r>
      <w:r w:rsidR="008C605C">
        <w:rPr>
          <w:iCs/>
        </w:rPr>
        <w:t>43</w:t>
      </w:r>
      <w:r w:rsidR="00B521EE">
        <w:rPr>
          <w:iCs/>
        </w:rPr>
        <w:t xml:space="preserve"> 500</w:t>
      </w:r>
      <w:r w:rsidR="005A3983" w:rsidRPr="00B521EE">
        <w:rPr>
          <w:iCs/>
        </w:rPr>
        <w:t xml:space="preserve"> </w:t>
      </w:r>
      <w:r w:rsidR="00B521EE">
        <w:rPr>
          <w:iCs/>
        </w:rPr>
        <w:t xml:space="preserve">eurų </w:t>
      </w:r>
      <w:r w:rsidR="005A3983" w:rsidRPr="00B521EE">
        <w:rPr>
          <w:iCs/>
        </w:rPr>
        <w:t>be PVM.</w:t>
      </w:r>
      <w:r w:rsidR="005A3983" w:rsidRPr="005A3983">
        <w:rPr>
          <w:iCs/>
        </w:rPr>
        <w:t xml:space="preserve"> </w:t>
      </w:r>
    </w:p>
    <w:p w:rsidR="005A3983" w:rsidRDefault="000630BC" w:rsidP="005A3983">
      <w:pPr>
        <w:tabs>
          <w:tab w:val="left" w:pos="0"/>
        </w:tabs>
        <w:spacing w:line="360" w:lineRule="auto"/>
        <w:ind w:firstLine="720"/>
        <w:jc w:val="both"/>
        <w:rPr>
          <w:iCs/>
        </w:rPr>
      </w:pPr>
      <w:r>
        <w:rPr>
          <w:iCs/>
        </w:rPr>
        <w:t>93</w:t>
      </w:r>
      <w:r w:rsidR="005A3983" w:rsidRPr="005A3983">
        <w:rPr>
          <w:iCs/>
        </w:rPr>
        <w:t xml:space="preserve">. </w:t>
      </w:r>
      <w:r w:rsidR="00C345B0">
        <w:rPr>
          <w:iCs/>
        </w:rPr>
        <w:t>Perkančiosios organizacijos</w:t>
      </w:r>
      <w:r w:rsidR="005A3983" w:rsidRPr="005A3983">
        <w:rPr>
          <w:iCs/>
        </w:rPr>
        <w:t xml:space="preserve"> direktorius turi teisę priimti sprendimą pavesti </w:t>
      </w:r>
      <w:r w:rsidR="00AB7AE5">
        <w:rPr>
          <w:iCs/>
        </w:rPr>
        <w:t>mažos vertės pirkimą</w:t>
      </w:r>
      <w:r w:rsidR="005A3983" w:rsidRPr="005A3983">
        <w:rPr>
          <w:iCs/>
        </w:rPr>
        <w:t xml:space="preserve"> vykdyti Pirkimo vykdytojui arba Komisijai neatsižvelgdamas į Taisyklių </w:t>
      </w:r>
      <w:r w:rsidR="00AB7AE5">
        <w:rPr>
          <w:iCs/>
        </w:rPr>
        <w:t>89</w:t>
      </w:r>
      <w:r w:rsidR="005A3983" w:rsidRPr="005A3983">
        <w:rPr>
          <w:iCs/>
        </w:rPr>
        <w:t xml:space="preserve">.1 ir </w:t>
      </w:r>
      <w:r w:rsidR="00AB7AE5">
        <w:rPr>
          <w:iCs/>
        </w:rPr>
        <w:t>89</w:t>
      </w:r>
      <w:r w:rsidR="005A3983" w:rsidRPr="005A3983">
        <w:rPr>
          <w:iCs/>
        </w:rPr>
        <w:t>.2 punktuose nustatytas aplinkybes.</w:t>
      </w:r>
    </w:p>
    <w:p w:rsidR="005C57DA" w:rsidRPr="005C57DA" w:rsidRDefault="000630BC" w:rsidP="005C57DA">
      <w:pPr>
        <w:spacing w:line="360" w:lineRule="auto"/>
        <w:ind w:firstLine="720"/>
        <w:jc w:val="both"/>
      </w:pPr>
      <w:r>
        <w:t>94</w:t>
      </w:r>
      <w:r w:rsidR="002E4075">
        <w:t xml:space="preserve">. </w:t>
      </w:r>
      <w:r w:rsidR="005C57DA" w:rsidRPr="005C57DA">
        <w:t>Apklausos būdu pirkimas gali būti atliekamas</w:t>
      </w:r>
      <w:r w:rsidR="00B11B09">
        <w:t xml:space="preserve"> Taisyklėse nustatytais atvejais ir kai </w:t>
      </w:r>
      <w:r w:rsidR="005C57DA" w:rsidRPr="005C57DA">
        <w:t>pagal Viešųjų pirkimų įstatymą</w:t>
      </w:r>
      <w:r w:rsidR="00B11B09">
        <w:t xml:space="preserve"> apie </w:t>
      </w:r>
      <w:r w:rsidR="005C57DA" w:rsidRPr="005C57DA">
        <w:t>supaprastintą pirkimą neprivaloma skelbti:</w:t>
      </w:r>
    </w:p>
    <w:p w:rsidR="005C57DA" w:rsidRPr="005C57DA" w:rsidRDefault="000630BC" w:rsidP="005C57DA">
      <w:pPr>
        <w:spacing w:line="360" w:lineRule="auto"/>
        <w:ind w:firstLine="720"/>
        <w:jc w:val="both"/>
      </w:pPr>
      <w:r>
        <w:t>94</w:t>
      </w:r>
      <w:r w:rsidR="00B11B09">
        <w:t>.1. perkant prekes</w:t>
      </w:r>
      <w:r w:rsidR="005C57DA" w:rsidRPr="005C57DA">
        <w:t>, paslaug</w:t>
      </w:r>
      <w:r w:rsidR="00B11B09">
        <w:t>a</w:t>
      </w:r>
      <w:r w:rsidR="005C57DA" w:rsidRPr="005C57DA">
        <w:t>s ar darb</w:t>
      </w:r>
      <w:r w:rsidR="00B11B09">
        <w:t>us</w:t>
      </w:r>
      <w:r w:rsidR="005C57DA" w:rsidRPr="005C57DA">
        <w:t>, kai:</w:t>
      </w:r>
    </w:p>
    <w:p w:rsidR="005C57DA" w:rsidRPr="005C57DA" w:rsidRDefault="000630BC" w:rsidP="005C57DA">
      <w:pPr>
        <w:spacing w:line="360" w:lineRule="auto"/>
        <w:ind w:firstLine="720"/>
        <w:jc w:val="both"/>
      </w:pPr>
      <w:r>
        <w:t>94</w:t>
      </w:r>
      <w:r w:rsidR="005C57DA" w:rsidRPr="005C57DA">
        <w:t>.1.1. pirkimas, apie kurį buvo skelbta, neįvyko, nes nebuvo gauta paraiškų ar pasiūlymų;</w:t>
      </w:r>
    </w:p>
    <w:p w:rsidR="005C57DA" w:rsidRPr="005C57DA" w:rsidRDefault="000630BC" w:rsidP="005C57DA">
      <w:pPr>
        <w:spacing w:line="360" w:lineRule="auto"/>
        <w:ind w:firstLine="720"/>
        <w:jc w:val="both"/>
      </w:pPr>
      <w:r>
        <w:t>94</w:t>
      </w:r>
      <w:r w:rsidR="005C57DA" w:rsidRPr="005C57DA">
        <w:t>.1.2. atliekant pirkimą, apie kurį buvo skelbta, visi gauti pasiūlymai neatitiko pirkimo dokumentų reikalavimų a</w:t>
      </w:r>
      <w:r w:rsidR="00F25530">
        <w:t xml:space="preserve">rba buvo pasiūlytos per didelės, Perkančiajai </w:t>
      </w:r>
      <w:proofErr w:type="spellStart"/>
      <w:r w:rsidR="00F25530">
        <w:t>organizacijai</w:t>
      </w:r>
      <w:r w:rsidR="005C57DA" w:rsidRPr="005C57DA">
        <w:t>i</w:t>
      </w:r>
      <w:proofErr w:type="spellEnd"/>
      <w:r w:rsidR="005C57DA" w:rsidRPr="005C57DA">
        <w:t xml:space="preserve"> nepriimtinos kainos, o pirkimo sąlygos iš esmės nekeičiamos ir į neskelbiamą pirkimą kviečiami visi pasiūlymus pateikę tiekėjai, atitinkantys </w:t>
      </w:r>
      <w:r w:rsidR="0016010B">
        <w:t>Perkančiosios organizacijos</w:t>
      </w:r>
      <w:r w:rsidR="005C57DA" w:rsidRPr="005C57DA">
        <w:t xml:space="preserve"> nustatytus minimalius kvalifikacijos reikalavimus;</w:t>
      </w:r>
    </w:p>
    <w:p w:rsidR="005C57DA" w:rsidRPr="005C57DA" w:rsidRDefault="000630BC" w:rsidP="005C57DA">
      <w:pPr>
        <w:spacing w:line="360" w:lineRule="auto"/>
        <w:ind w:firstLine="720"/>
        <w:jc w:val="both"/>
      </w:pPr>
      <w:r>
        <w:lastRenderedPageBreak/>
        <w:t>94</w:t>
      </w:r>
      <w:r w:rsidR="005C57DA" w:rsidRPr="005C57DA">
        <w:t xml:space="preserve">.1.3. dėl įvykių, kurių </w:t>
      </w:r>
      <w:r w:rsidR="00E131C0">
        <w:t>Perkančioji organizacija</w:t>
      </w:r>
      <w:r w:rsidR="005C57DA" w:rsidRPr="005C57DA">
        <w:t xml:space="preserve"> negalėjo iš anksto numatyti, būtina skubiai įsigyti reikalingų prekių, paslaugų ar darbų. Aplinkybės, kuriomis grindžiama ypatinga skuba, negali priklausyti nuo </w:t>
      </w:r>
      <w:r w:rsidR="00E131C0">
        <w:t>Perkančiosios organizacijos</w:t>
      </w:r>
      <w:r w:rsidR="005C57DA" w:rsidRPr="005C57DA">
        <w:t>;</w:t>
      </w:r>
    </w:p>
    <w:p w:rsidR="00B521EE" w:rsidRPr="00135BA3" w:rsidRDefault="000630BC" w:rsidP="00B521EE">
      <w:pPr>
        <w:spacing w:line="360" w:lineRule="auto"/>
        <w:ind w:firstLine="856"/>
        <w:jc w:val="both"/>
        <w:outlineLvl w:val="2"/>
        <w:rPr>
          <w:b/>
        </w:rPr>
      </w:pPr>
      <w:r w:rsidRPr="00B521EE">
        <w:t>94</w:t>
      </w:r>
      <w:r w:rsidR="005C57DA" w:rsidRPr="00B521EE">
        <w:t xml:space="preserve">.1.4. </w:t>
      </w:r>
      <w:r w:rsidR="00B521EE" w:rsidRPr="00135BA3">
        <w:t xml:space="preserve">sudaromos prekių ar paslaugų pirkimo sutarties vertė neviršija </w:t>
      </w:r>
      <w:r w:rsidR="00B521EE" w:rsidRPr="00DC21C2">
        <w:rPr>
          <w:b/>
        </w:rPr>
        <w:t>23.000 eurų</w:t>
      </w:r>
      <w:r w:rsidR="00B521EE" w:rsidRPr="00135BA3">
        <w:t xml:space="preserve"> be PVM; darbų pirkimo sutarties vertė – </w:t>
      </w:r>
      <w:r w:rsidR="00B521EE" w:rsidRPr="00DC21C2">
        <w:rPr>
          <w:b/>
        </w:rPr>
        <w:t>115.000 eurų</w:t>
      </w:r>
      <w:r w:rsidR="00B521EE" w:rsidRPr="00135BA3">
        <w:t xml:space="preserve"> be PVM;</w:t>
      </w:r>
    </w:p>
    <w:p w:rsidR="005C57DA" w:rsidRPr="005C57DA" w:rsidRDefault="000630BC" w:rsidP="005C57DA">
      <w:pPr>
        <w:spacing w:line="360" w:lineRule="auto"/>
        <w:ind w:firstLine="720"/>
        <w:jc w:val="both"/>
      </w:pPr>
      <w:r>
        <w:t>94</w:t>
      </w:r>
      <w:r w:rsidR="005C57DA" w:rsidRPr="005C57DA">
        <w:t>.1.5. dėl techninių priežasčių</w:t>
      </w:r>
      <w:r w:rsidR="004874DC">
        <w:t>, meninio kūrinio sukūrimo arba įsigijimo</w:t>
      </w:r>
      <w:r w:rsidR="005C57DA" w:rsidRPr="005C57DA">
        <w:t xml:space="preserve"> ar dėl objektyvių aplinkybių</w:t>
      </w:r>
      <w:r w:rsidR="004874DC">
        <w:t>, patentų, kitų intelektinės nuosavybės teisių ar kitų išimtinių teisių apsaugos</w:t>
      </w:r>
      <w:r w:rsidR="005C57DA" w:rsidRPr="005C57DA">
        <w:t xml:space="preserve"> tik konkretus tiekėjas gali patiekti reikalingas prekes, pateikti paslaugas ar atlikti darbus ir</w:t>
      </w:r>
      <w:r w:rsidR="004874DC">
        <w:t xml:space="preserve"> kai</w:t>
      </w:r>
      <w:r w:rsidR="005C57DA" w:rsidRPr="005C57DA">
        <w:t xml:space="preserve"> nėra jokios kitos alternatyvos;</w:t>
      </w:r>
    </w:p>
    <w:p w:rsidR="005C57DA" w:rsidRPr="005C57DA" w:rsidRDefault="000630BC" w:rsidP="005C57DA">
      <w:pPr>
        <w:spacing w:line="360" w:lineRule="auto"/>
        <w:ind w:firstLine="720"/>
        <w:jc w:val="both"/>
      </w:pPr>
      <w:r>
        <w:t>94</w:t>
      </w:r>
      <w:r w:rsidR="005C57DA" w:rsidRPr="005C57DA">
        <w:t>.2. perkamos prekės ir paslaugos:</w:t>
      </w:r>
    </w:p>
    <w:p w:rsidR="005C57DA" w:rsidRPr="005C57DA" w:rsidRDefault="000630BC" w:rsidP="005C57DA">
      <w:pPr>
        <w:spacing w:line="360" w:lineRule="auto"/>
        <w:ind w:firstLine="720"/>
        <w:jc w:val="both"/>
      </w:pPr>
      <w:r>
        <w:t>94</w:t>
      </w:r>
      <w:r w:rsidR="005C57DA" w:rsidRPr="005C57DA">
        <w:t xml:space="preserve">.2.1. kai </w:t>
      </w:r>
      <w:r w:rsidR="00E86CCF">
        <w:t>Perkančioji organizacija</w:t>
      </w:r>
      <w:r w:rsidR="005C57DA" w:rsidRPr="005C57DA">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w:t>
      </w:r>
      <w:r w:rsidR="00E86CCF">
        <w:t xml:space="preserve">niaisiais būtų nepriimtini, nes Perkančiajai organizacijai </w:t>
      </w:r>
      <w:r w:rsidR="005C57DA" w:rsidRPr="005C57DA">
        <w:t>įsigijus skirtingų techninių charakteristikų prekių ar paslaugų, ji negalėtų naudotis anksčiau pirktomis prekėmis ar paslaugomis</w:t>
      </w:r>
      <w:r w:rsidR="005C57DA" w:rsidRPr="005C57DA">
        <w:rPr>
          <w:b/>
          <w:bCs/>
        </w:rPr>
        <w:t xml:space="preserve"> </w:t>
      </w:r>
      <w:r w:rsidR="005C57DA" w:rsidRPr="005C57DA">
        <w:t>ar patirtų didelių nuostolių. Jeigu papildomai perkamų prekių ar paslaugų kaina viršija 30 procentų ankstesnės pirkimų kainos, turi būti atliekama ekspertizė dėl papildomai perkamų prekių ar paslaugų techninių charakteristikų suderinamumo;</w:t>
      </w:r>
    </w:p>
    <w:p w:rsidR="005C57DA" w:rsidRPr="005C57DA" w:rsidRDefault="000630BC" w:rsidP="005C57DA">
      <w:pPr>
        <w:spacing w:line="360" w:lineRule="auto"/>
        <w:ind w:firstLine="720"/>
        <w:jc w:val="both"/>
      </w:pPr>
      <w:r>
        <w:t>94</w:t>
      </w:r>
      <w:r w:rsidR="005C57DA" w:rsidRPr="005C57DA">
        <w:t>.2.2. prekės ir paslaugos yra perkamos naudojant reprezentacinėms išlaidoms skirtas lėšas.</w:t>
      </w:r>
    </w:p>
    <w:p w:rsidR="005C57DA" w:rsidRPr="005C57DA" w:rsidRDefault="000630BC" w:rsidP="005C57DA">
      <w:pPr>
        <w:pStyle w:val="numpar1"/>
        <w:spacing w:before="0" w:after="0" w:line="360" w:lineRule="auto"/>
        <w:ind w:firstLine="720"/>
      </w:pPr>
      <w:r>
        <w:t>9</w:t>
      </w:r>
      <w:r w:rsidR="004E5808">
        <w:t>4.3. perkamos prekės, kai</w:t>
      </w:r>
      <w:r w:rsidR="00662BF4">
        <w:t>:</w:t>
      </w:r>
    </w:p>
    <w:p w:rsidR="005C57DA" w:rsidRPr="005C57DA" w:rsidRDefault="000630BC" w:rsidP="005C57DA">
      <w:pPr>
        <w:pStyle w:val="numpar1"/>
        <w:spacing w:before="0" w:after="0" w:line="360" w:lineRule="auto"/>
        <w:ind w:firstLine="720"/>
        <w:jc w:val="both"/>
      </w:pPr>
      <w:r>
        <w:t>94.3.1.</w:t>
      </w:r>
      <w:r w:rsidR="00553A7D">
        <w:t xml:space="preserve"> </w:t>
      </w:r>
      <w:r w:rsidR="005C57DA" w:rsidRPr="005C57DA">
        <w:t>perkamos prekės gaminamos tik mokslo, eksperimentavimo, studijų ar techninio tobulinimo tikslais, nesiekiant gauti pelno arba padengti mokslo ar tobulinimo išlaidų;</w:t>
      </w:r>
    </w:p>
    <w:p w:rsidR="005C57DA" w:rsidRPr="005C57DA" w:rsidRDefault="000630BC" w:rsidP="005C57DA">
      <w:pPr>
        <w:pStyle w:val="numpar1"/>
        <w:spacing w:before="0" w:after="0" w:line="360" w:lineRule="auto"/>
        <w:ind w:firstLine="720"/>
        <w:jc w:val="both"/>
      </w:pPr>
      <w:r>
        <w:t>94.3.2.</w:t>
      </w:r>
      <w:r w:rsidR="00553A7D">
        <w:t xml:space="preserve"> </w:t>
      </w:r>
      <w:r w:rsidR="005C57DA" w:rsidRPr="005C57DA">
        <w:t>prekių biržoje perkamos kotiruojamos prekės;</w:t>
      </w:r>
    </w:p>
    <w:p w:rsidR="005C57DA" w:rsidRPr="005C57DA" w:rsidRDefault="000630BC" w:rsidP="005C57DA">
      <w:pPr>
        <w:pStyle w:val="numpar1"/>
        <w:spacing w:before="0" w:after="0" w:line="360" w:lineRule="auto"/>
        <w:ind w:firstLine="720"/>
        <w:jc w:val="both"/>
      </w:pPr>
      <w:r>
        <w:t>94.</w:t>
      </w:r>
      <w:r w:rsidR="005C57DA" w:rsidRPr="005C57DA">
        <w:t>3.</w:t>
      </w:r>
      <w:r w:rsidR="00325E70">
        <w:t>3.</w:t>
      </w:r>
      <w:r w:rsidR="00553A7D">
        <w:t xml:space="preserve"> </w:t>
      </w:r>
      <w:r w:rsidR="00CE01E6">
        <w:t>perkami muziejų eksponatai, archyviniai ir bibliotekiniai dokumentai prenumeruojami laikraščiai ir žurnalai:</w:t>
      </w:r>
    </w:p>
    <w:p w:rsidR="005C57DA" w:rsidRPr="005C57DA" w:rsidRDefault="000630BC" w:rsidP="005C57DA">
      <w:pPr>
        <w:pStyle w:val="numpar1"/>
        <w:spacing w:before="0" w:after="0" w:line="360" w:lineRule="auto"/>
        <w:ind w:firstLine="720"/>
        <w:jc w:val="both"/>
      </w:pPr>
      <w:r>
        <w:t>94.3.4</w:t>
      </w:r>
      <w:r w:rsidR="005C57DA" w:rsidRPr="005C57DA">
        <w:t xml:space="preserve"> ypač palankiomis sąlygomis perkama iš bankrutuojančių, likviduojamų, ar restruktūrizuojamų ūkio subjektų;</w:t>
      </w:r>
    </w:p>
    <w:p w:rsidR="005C57DA" w:rsidRPr="005C57DA" w:rsidRDefault="000630BC" w:rsidP="005C57DA">
      <w:pPr>
        <w:pStyle w:val="numpar1"/>
        <w:spacing w:before="0" w:after="0" w:line="360" w:lineRule="auto"/>
        <w:ind w:firstLine="720"/>
        <w:jc w:val="both"/>
      </w:pPr>
      <w:r>
        <w:t>94</w:t>
      </w:r>
      <w:r w:rsidR="00CE01E6">
        <w:t>.3.5.</w:t>
      </w:r>
      <w:r w:rsidR="005C57DA" w:rsidRPr="005C57DA">
        <w:t xml:space="preserve"> prekės perkamos iš valstybės rezervo.</w:t>
      </w:r>
    </w:p>
    <w:p w:rsidR="005C57DA" w:rsidRPr="005C57DA" w:rsidRDefault="000630BC" w:rsidP="005C57DA">
      <w:pPr>
        <w:pStyle w:val="numpar1"/>
        <w:spacing w:before="0" w:after="0" w:line="360" w:lineRule="auto"/>
        <w:ind w:firstLine="720"/>
        <w:jc w:val="both"/>
      </w:pPr>
      <w:r>
        <w:t>94.4.</w:t>
      </w:r>
      <w:r w:rsidR="005C57DA" w:rsidRPr="005C57DA">
        <w:t xml:space="preserve">    perkamos paslaugos, kai:</w:t>
      </w:r>
    </w:p>
    <w:p w:rsidR="005C57DA" w:rsidRPr="005C57DA" w:rsidRDefault="00CE01E6" w:rsidP="005C57DA">
      <w:pPr>
        <w:pStyle w:val="numpar1"/>
        <w:spacing w:before="0" w:after="0" w:line="360" w:lineRule="auto"/>
        <w:ind w:firstLine="720"/>
        <w:jc w:val="both"/>
      </w:pPr>
      <w:r>
        <w:t>94.4.1.</w:t>
      </w:r>
      <w:r w:rsidR="00F47E59">
        <w:t xml:space="preserve"> </w:t>
      </w:r>
      <w:r w:rsidR="005C57DA" w:rsidRPr="005C57DA">
        <w:t>perkamos licencijos naudotis bibliotekiniais dokumentais ar duomenų (informacinėmis) bazėmis;</w:t>
      </w:r>
    </w:p>
    <w:p w:rsidR="005C57DA" w:rsidRPr="002D499C" w:rsidRDefault="00CE01E6" w:rsidP="005C57DA">
      <w:pPr>
        <w:pStyle w:val="numpar1"/>
        <w:spacing w:before="0" w:after="0" w:line="360" w:lineRule="auto"/>
        <w:ind w:firstLine="720"/>
        <w:jc w:val="both"/>
      </w:pPr>
      <w:r w:rsidRPr="002D499C">
        <w:t>94.4.2.</w:t>
      </w:r>
      <w:r w:rsidR="00A46733">
        <w:t xml:space="preserve"> </w:t>
      </w:r>
      <w:r w:rsidR="005C57DA" w:rsidRPr="002D499C">
        <w:t>perkamos</w:t>
      </w:r>
      <w:r w:rsidR="00B11B09" w:rsidRPr="002D499C">
        <w:t xml:space="preserve"> teisėjų, prokurorų,</w:t>
      </w:r>
      <w:r w:rsidR="005C57DA" w:rsidRPr="002D499C">
        <w:t xml:space="preserve"> perkančiosios organizacijos valstybės tarnautojų ir (ar) pagal darbo sutartį dirbančių darbuotojų mokymo paslaugos;</w:t>
      </w:r>
    </w:p>
    <w:p w:rsidR="005C57DA" w:rsidRPr="002D499C" w:rsidRDefault="00793F25" w:rsidP="005C57DA">
      <w:pPr>
        <w:pStyle w:val="numpar1"/>
        <w:spacing w:before="0" w:after="0" w:line="360" w:lineRule="auto"/>
        <w:ind w:firstLine="720"/>
        <w:jc w:val="both"/>
      </w:pPr>
      <w:r>
        <w:lastRenderedPageBreak/>
        <w:t>94</w:t>
      </w:r>
      <w:r w:rsidR="005C57DA" w:rsidRPr="002D499C">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11B09" w:rsidRDefault="00793F25" w:rsidP="005C57DA">
      <w:pPr>
        <w:pStyle w:val="numpar1"/>
        <w:spacing w:before="0" w:after="0" w:line="360" w:lineRule="auto"/>
        <w:ind w:firstLine="720"/>
        <w:jc w:val="both"/>
        <w:rPr>
          <w:color w:val="FF0000"/>
        </w:rPr>
      </w:pPr>
      <w:r>
        <w:t>94</w:t>
      </w:r>
      <w:r w:rsidR="005C57DA" w:rsidRPr="002D499C">
        <w:t>.4.4. perkamos ekspertų komisijų, komitetų, tarybų, kurių sudarymo tvarką</w:t>
      </w:r>
      <w:r w:rsidR="005C57DA" w:rsidRPr="005C57DA">
        <w:t xml:space="preserve"> nustato Lietuvos Respublikos įstatymai, narių teikiamos nematerialaus pobūdžio (intelektinės) paslaugos.</w:t>
      </w:r>
      <w:r w:rsidR="005C57DA" w:rsidRPr="005C57DA">
        <w:rPr>
          <w:color w:val="FF0000"/>
        </w:rPr>
        <w:t>  </w:t>
      </w:r>
    </w:p>
    <w:p w:rsidR="005C57DA" w:rsidRPr="00595AFC" w:rsidRDefault="00793F25" w:rsidP="005C57DA">
      <w:pPr>
        <w:pStyle w:val="numpar1"/>
        <w:spacing w:before="0" w:after="0" w:line="360" w:lineRule="auto"/>
        <w:ind w:firstLine="720"/>
        <w:jc w:val="both"/>
      </w:pPr>
      <w:r>
        <w:t>94</w:t>
      </w:r>
      <w:r w:rsidR="00B11B09" w:rsidRPr="00595AFC">
        <w:t>.4.5. mokslo ir studijų institucijų mokslo, studijų programų, meninės veiklos, taip pat šių institucijų steigimo ekspertinio vertinimo paslaugos;</w:t>
      </w:r>
      <w:r w:rsidR="005C57DA" w:rsidRPr="00595AFC">
        <w:t xml:space="preserve"> </w:t>
      </w:r>
    </w:p>
    <w:p w:rsidR="005C57DA" w:rsidRPr="005C57DA" w:rsidRDefault="00793F25" w:rsidP="005C57DA">
      <w:pPr>
        <w:pStyle w:val="numpar1"/>
        <w:spacing w:before="0" w:after="0" w:line="360" w:lineRule="auto"/>
        <w:ind w:firstLine="720"/>
        <w:jc w:val="both"/>
      </w:pPr>
      <w:r>
        <w:t>94</w:t>
      </w:r>
      <w:r w:rsidR="005C57DA" w:rsidRPr="005C57DA">
        <w:t>.5. perkamos paslaugos ir darbai, kai:</w:t>
      </w:r>
    </w:p>
    <w:p w:rsidR="005C57DA" w:rsidRPr="005C57DA" w:rsidRDefault="00793F25" w:rsidP="005C57DA">
      <w:pPr>
        <w:pStyle w:val="numpar1"/>
        <w:spacing w:before="0" w:after="0" w:line="360" w:lineRule="auto"/>
        <w:ind w:firstLine="720"/>
        <w:jc w:val="both"/>
      </w:pPr>
      <w:r>
        <w:t>94</w:t>
      </w:r>
      <w:r w:rsidR="005C57DA" w:rsidRPr="005C57DA">
        <w:t>.5.1. dėl aplinkybių, kurių nebuvo galima numatyti, paaiškėja, kad reikia papildomų darbų arba</w:t>
      </w:r>
      <w:r w:rsidR="00595AFC">
        <w:t xml:space="preserve"> ir</w:t>
      </w:r>
      <w:r w:rsidR="005C57DA" w:rsidRPr="005C57DA">
        <w:t xml:space="preserve">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C57DA" w:rsidRDefault="00793F25" w:rsidP="005C57DA">
      <w:pPr>
        <w:pStyle w:val="numpar1"/>
        <w:spacing w:before="0" w:after="0" w:line="360" w:lineRule="auto"/>
        <w:ind w:firstLine="720"/>
        <w:jc w:val="both"/>
      </w:pPr>
      <w:r>
        <w:t>94</w:t>
      </w:r>
      <w:r w:rsidR="005C57DA" w:rsidRPr="005C57DA">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w:t>
      </w:r>
      <w:r w:rsidR="00595AFC">
        <w:t>pasirašymo</w:t>
      </w:r>
      <w:r w:rsidR="005C57DA" w:rsidRPr="005C57DA">
        <w:t xml:space="preserve"> momento.</w:t>
      </w:r>
    </w:p>
    <w:p w:rsidR="00191BEA" w:rsidRDefault="00793F25">
      <w:pPr>
        <w:spacing w:line="360" w:lineRule="auto"/>
        <w:ind w:firstLine="720"/>
        <w:jc w:val="both"/>
      </w:pPr>
      <w:r>
        <w:t>95</w:t>
      </w:r>
      <w:r w:rsidR="00595AFC">
        <w:t xml:space="preserve">. </w:t>
      </w:r>
      <w:r w:rsidR="00191BEA" w:rsidRPr="00A761EC">
        <w:t xml:space="preserve">Vykdant supaprastintą pirkimą apklausos būdu, kreipiamasi į vieną ar kelis tiekėjus, prašant pateikti pasiūlymus pagal </w:t>
      </w:r>
      <w:r w:rsidR="004C00EB">
        <w:t>Perkančiosios organizacijos</w:t>
      </w:r>
      <w:r w:rsidR="00191BEA" w:rsidRPr="00A761EC">
        <w:t xml:space="preserve"> keliamus reikalavimus. Kai apklausa vykdoma po supaprastinto atviro</w:t>
      </w:r>
      <w:r w:rsidR="00595AFC">
        <w:t xml:space="preserve"> konkurso</w:t>
      </w:r>
      <w:r w:rsidR="00191BEA" w:rsidRPr="00A761EC">
        <w:t>, atmetus visus pasiūlymus, į tiekėjus, atitinkančius minimalius kvalifikacijos reikalavimus, kreipiamasi pateikti patvirtinimą apie sutikimą dalyvauti pirkime.</w:t>
      </w:r>
    </w:p>
    <w:p w:rsidR="00595AFC" w:rsidRPr="00A761EC" w:rsidRDefault="00793F25">
      <w:pPr>
        <w:spacing w:line="360" w:lineRule="auto"/>
        <w:ind w:firstLine="720"/>
        <w:jc w:val="both"/>
      </w:pPr>
      <w:r>
        <w:t>96</w:t>
      </w:r>
      <w:r w:rsidR="00595AFC">
        <w:t>. Apklausos metu gali būti</w:t>
      </w:r>
      <w:r w:rsidR="00045ED5">
        <w:t xml:space="preserve"> deramasi dėl pasiūlymo sąlygų. Perkančioji organizacija</w:t>
      </w:r>
      <w:r w:rsidR="00595AFC">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w:t>
      </w:r>
      <w:r w:rsidR="00595AFC" w:rsidRPr="00FA2407">
        <w:t>s).</w:t>
      </w:r>
    </w:p>
    <w:p w:rsidR="00191BEA" w:rsidRPr="00A761EC" w:rsidRDefault="00793F25">
      <w:pPr>
        <w:spacing w:line="360" w:lineRule="auto"/>
        <w:ind w:firstLine="720"/>
        <w:jc w:val="both"/>
      </w:pPr>
      <w:r>
        <w:t>97</w:t>
      </w:r>
      <w:r w:rsidR="00191BEA" w:rsidRPr="00A761EC">
        <w:t>. Toje pačioje apklausoje dalyvaujantiems tiekėjams turi būti pateikta tokia pati informacija.</w:t>
      </w:r>
    </w:p>
    <w:p w:rsidR="00191BEA" w:rsidRPr="00A24F9E" w:rsidRDefault="00A24F9E">
      <w:pPr>
        <w:spacing w:line="360" w:lineRule="auto"/>
        <w:ind w:firstLine="720"/>
        <w:jc w:val="both"/>
      </w:pPr>
      <w:r w:rsidRPr="00A24F9E">
        <w:t>9</w:t>
      </w:r>
      <w:r w:rsidR="00793F25">
        <w:t>8</w:t>
      </w:r>
      <w:r w:rsidR="00191BEA" w:rsidRPr="00A24F9E">
        <w:t xml:space="preserve">. </w:t>
      </w:r>
      <w:r w:rsidR="00D93DE7">
        <w:t>Perkančioji organizacija</w:t>
      </w:r>
      <w:r w:rsidR="00191BEA" w:rsidRPr="00A24F9E">
        <w:t xml:space="preserve">, </w:t>
      </w:r>
      <w:r w:rsidR="00F948D7">
        <w:t xml:space="preserve">atlikdama mažos vertės pirkimus ir </w:t>
      </w:r>
      <w:r w:rsidR="00191BEA" w:rsidRPr="00A24F9E">
        <w:t xml:space="preserve">prašydama pateikti pasiūlymus, privalo kreiptis į 3 ar daugiau </w:t>
      </w:r>
      <w:r w:rsidR="00F948D7">
        <w:t xml:space="preserve">jos pasirinktus </w:t>
      </w:r>
      <w:r w:rsidR="00191BEA" w:rsidRPr="00A24F9E">
        <w:t>tiekėj</w:t>
      </w:r>
      <w:r w:rsidR="00F948D7">
        <w:t>us.</w:t>
      </w:r>
    </w:p>
    <w:p w:rsidR="00191BEA" w:rsidRPr="00F948D7" w:rsidRDefault="00793F25">
      <w:pPr>
        <w:spacing w:line="360" w:lineRule="auto"/>
        <w:ind w:firstLine="720"/>
        <w:jc w:val="both"/>
      </w:pPr>
      <w:r w:rsidRPr="00B521EE">
        <w:t>99</w:t>
      </w:r>
      <w:r w:rsidR="00191BEA" w:rsidRPr="00B521EE">
        <w:t xml:space="preserve">. </w:t>
      </w:r>
      <w:r w:rsidR="00D93DE7" w:rsidRPr="00B521EE">
        <w:t>Perkančioji organizacija</w:t>
      </w:r>
      <w:r w:rsidR="00191BEA" w:rsidRPr="00B521EE">
        <w:t xml:space="preserve"> dėl pasiūlymo pateikimo gali kreiptis į vieną tiekėją, jei:</w:t>
      </w:r>
    </w:p>
    <w:p w:rsidR="0012796E" w:rsidRPr="00F948D7" w:rsidRDefault="00793F25" w:rsidP="0012796E">
      <w:pPr>
        <w:spacing w:line="360" w:lineRule="auto"/>
        <w:ind w:firstLine="720"/>
        <w:jc w:val="both"/>
      </w:pPr>
      <w:r>
        <w:lastRenderedPageBreak/>
        <w:t>99</w:t>
      </w:r>
      <w:r w:rsidR="0012796E">
        <w:t xml:space="preserve">.1. </w:t>
      </w:r>
      <w:r w:rsidR="0012796E" w:rsidRPr="00CF3AC3">
        <w:t>mažos vertės pirkimas, apie kurį buvo skelbta viešai, neįvyko, nes nebuvo gauta paraiškų ar pasiūlymų.</w:t>
      </w:r>
    </w:p>
    <w:p w:rsidR="00191BEA" w:rsidRPr="00F948D7" w:rsidRDefault="00793F25">
      <w:pPr>
        <w:spacing w:line="360" w:lineRule="auto"/>
        <w:ind w:firstLine="720"/>
        <w:jc w:val="both"/>
      </w:pPr>
      <w:r>
        <w:t>99</w:t>
      </w:r>
      <w:r w:rsidR="00191BEA" w:rsidRPr="00F948D7">
        <w:t>.</w:t>
      </w:r>
      <w:r w:rsidR="0012796E">
        <w:t>2</w:t>
      </w:r>
      <w:r w:rsidR="00191BEA" w:rsidRPr="00F948D7">
        <w:t xml:space="preserve">. perkamos </w:t>
      </w:r>
      <w:r w:rsidR="00D93DE7">
        <w:t>Perkančiosios organizacijos darbuotojų</w:t>
      </w:r>
      <w:r w:rsidR="00A04801" w:rsidRPr="00F948D7">
        <w:t xml:space="preserve"> atestacijos, koleginių studijų rezultatų baigiamojo vertinimo paslaugos ir </w:t>
      </w:r>
      <w:r w:rsidR="00D93DE7">
        <w:t>žinomas, paslaugos tie</w:t>
      </w:r>
      <w:r w:rsidR="00191BEA" w:rsidRPr="00F948D7">
        <w:t>kėjas, atitinkantis specialiuosius reikalavimus, keliamus minėtos paslaugos teikėjui (turimas darbo stažas atitinkamoje srityje, mokslinio laipsnio turėjimas ir kt.);</w:t>
      </w:r>
    </w:p>
    <w:p w:rsidR="00191BEA" w:rsidRPr="00F948D7" w:rsidRDefault="00793F25">
      <w:pPr>
        <w:spacing w:line="360" w:lineRule="auto"/>
        <w:ind w:firstLine="720"/>
        <w:jc w:val="both"/>
      </w:pPr>
      <w:r>
        <w:t>99</w:t>
      </w:r>
      <w:r w:rsidR="00191BEA" w:rsidRPr="00F948D7">
        <w:t>.</w:t>
      </w:r>
      <w:r w:rsidR="0012796E">
        <w:t>3</w:t>
      </w:r>
      <w:r w:rsidR="00191BEA" w:rsidRPr="00F948D7">
        <w:t>. pirkimą būtina atlikti labai greitai (greičiau nei per 5 dienas);</w:t>
      </w:r>
    </w:p>
    <w:p w:rsidR="00191BEA" w:rsidRPr="00F948D7" w:rsidRDefault="00793F25">
      <w:pPr>
        <w:spacing w:line="360" w:lineRule="auto"/>
        <w:ind w:firstLine="720"/>
        <w:jc w:val="both"/>
      </w:pPr>
      <w:r>
        <w:t>99</w:t>
      </w:r>
      <w:r w:rsidR="00191BEA" w:rsidRPr="00F948D7">
        <w:t>.</w:t>
      </w:r>
      <w:r w:rsidR="0012796E">
        <w:t>4</w:t>
      </w:r>
      <w:r w:rsidR="00191BEA" w:rsidRPr="00F948D7">
        <w:t>. už prekes, paslaugas atsiskaitoma pagal patvirtintus tarifus;</w:t>
      </w:r>
    </w:p>
    <w:p w:rsidR="00191BEA" w:rsidRPr="00F948D7" w:rsidRDefault="00793F25" w:rsidP="00DF5A91">
      <w:pPr>
        <w:tabs>
          <w:tab w:val="left" w:pos="750"/>
        </w:tabs>
        <w:spacing w:line="360" w:lineRule="auto"/>
        <w:ind w:firstLine="709"/>
        <w:jc w:val="both"/>
      </w:pPr>
      <w:r>
        <w:t>99</w:t>
      </w:r>
      <w:r w:rsidR="00191BEA" w:rsidRPr="00F948D7">
        <w:t>.</w:t>
      </w:r>
      <w:r w:rsidR="0012796E">
        <w:t>5</w:t>
      </w:r>
      <w:r w:rsidR="00191BEA" w:rsidRPr="00F948D7">
        <w:t xml:space="preserve">. dėl įvykių, kurių </w:t>
      </w:r>
      <w:r w:rsidR="00CD2B05">
        <w:t>Perkančioji organizacija</w:t>
      </w:r>
      <w:r w:rsidR="00191BEA" w:rsidRPr="00F948D7">
        <w:t xml:space="preserve"> negalėjo iš anksto numatyti, būtina skubiai įsigyti reikalingų prekių, paslaugų ar darbų. Aplinkybės, kuriomis grindžiama ypatinga skuba, negali priklausyti nuo </w:t>
      </w:r>
      <w:r w:rsidR="00CD2B05">
        <w:t>Perkančiosios organizacijos</w:t>
      </w:r>
      <w:r w:rsidR="00191BEA" w:rsidRPr="00F948D7">
        <w:t>;</w:t>
      </w:r>
    </w:p>
    <w:p w:rsidR="00191BEA" w:rsidRPr="00B9558C" w:rsidRDefault="00793F25" w:rsidP="00DF5A91">
      <w:pPr>
        <w:pStyle w:val="Antrat3"/>
        <w:numPr>
          <w:ilvl w:val="0"/>
          <w:numId w:val="0"/>
        </w:numPr>
        <w:spacing w:line="360" w:lineRule="auto"/>
        <w:ind w:firstLine="756"/>
      </w:pPr>
      <w:r>
        <w:t>99</w:t>
      </w:r>
      <w:r w:rsidR="00191BEA" w:rsidRPr="00F948D7">
        <w:t>.</w:t>
      </w:r>
      <w:r w:rsidR="0012796E">
        <w:t>6</w:t>
      </w:r>
      <w:r w:rsidR="00191BEA" w:rsidRPr="00F948D7">
        <w:t>. dėl techninių priežasčių</w:t>
      </w:r>
      <w:r w:rsidR="004874DC">
        <w:t>, meninio kūrinio sukūrimo arba įsigijimo</w:t>
      </w:r>
      <w:r w:rsidR="00191BEA" w:rsidRPr="00F948D7">
        <w:t xml:space="preserve"> ar dėl objektyvių aplinkybių</w:t>
      </w:r>
      <w:r w:rsidR="004874DC">
        <w:t>, patentų, kitų intelektinės nuosavybės teisių ar kitų išimtinių teisių apsaugos</w:t>
      </w:r>
      <w:r w:rsidR="00191BEA" w:rsidRPr="00F948D7">
        <w:t xml:space="preserve"> tik konkretus tiekėjas gali patiekti reikalingas prekes, pateikti paslaugas ar atlikti darbus ir </w:t>
      </w:r>
      <w:r w:rsidR="004874DC">
        <w:t xml:space="preserve">kai </w:t>
      </w:r>
      <w:r w:rsidR="00191BEA" w:rsidRPr="00F948D7">
        <w:t>nėra jokios kitos alternatyvos</w:t>
      </w:r>
      <w:r w:rsidR="00F948D7">
        <w:t xml:space="preserve"> (pvz</w:t>
      </w:r>
      <w:r w:rsidR="00F948D7" w:rsidRPr="00B9558C">
        <w:t>., perkamos meninio, mokslinio pobūdžio paslaugos ir pan.)</w:t>
      </w:r>
      <w:r w:rsidR="00191BEA" w:rsidRPr="00B9558C">
        <w:t>;</w:t>
      </w:r>
    </w:p>
    <w:p w:rsidR="00191BEA" w:rsidRPr="00B9558C" w:rsidRDefault="00793F25" w:rsidP="00DF5A91">
      <w:pPr>
        <w:tabs>
          <w:tab w:val="left" w:pos="765"/>
          <w:tab w:val="left" w:pos="780"/>
        </w:tabs>
        <w:spacing w:line="360" w:lineRule="auto"/>
        <w:ind w:firstLine="756"/>
        <w:jc w:val="both"/>
      </w:pPr>
      <w:r>
        <w:t>99</w:t>
      </w:r>
      <w:r w:rsidR="00191BEA" w:rsidRPr="00B9558C">
        <w:t>.</w:t>
      </w:r>
      <w:r w:rsidR="0012796E">
        <w:t>7</w:t>
      </w:r>
      <w:r w:rsidR="00191BEA" w:rsidRPr="00B9558C">
        <w:t xml:space="preserve">. </w:t>
      </w:r>
      <w:r w:rsidR="00A826EC">
        <w:t>Perkančioji organizacija</w:t>
      </w:r>
      <w:r w:rsidR="00191BEA" w:rsidRPr="00B9558C">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w:t>
      </w:r>
      <w:r w:rsidR="005C1BA3">
        <w:t xml:space="preserve">niaisiais būtų nepriimtini, nes Perkančiajai </w:t>
      </w:r>
      <w:proofErr w:type="spellStart"/>
      <w:r w:rsidR="005C1BA3">
        <w:t>organizacijai</w:t>
      </w:r>
      <w:r w:rsidR="00191BEA" w:rsidRPr="00B9558C">
        <w:t>i</w:t>
      </w:r>
      <w:proofErr w:type="spellEnd"/>
      <w:r w:rsidR="00191BEA" w:rsidRPr="00B9558C">
        <w:t xml:space="preserve"> įsigijus skirtingų techninių charakteristikų prekių ar paslaugų, ji negalėtų naudotis anksčiau pirktomis prekėmis ar paslaugomis</w:t>
      </w:r>
      <w:r w:rsidR="00191BEA" w:rsidRPr="00B9558C">
        <w:rPr>
          <w:b/>
          <w:bCs/>
        </w:rPr>
        <w:t xml:space="preserve"> </w:t>
      </w:r>
      <w:r w:rsidR="00191BEA" w:rsidRPr="00B9558C">
        <w:t>ar patirtų didelių nuostolių. Jeigu papildomai perkamų prekių ar paslaugų kaina viršija 30 procentų ankstesnės pirkimų kainos, turi būti atliekama ekspertizė dėl papildomai perkamų prekių ar paslaugų techninių charakteristikų suderinamumo;</w:t>
      </w:r>
    </w:p>
    <w:p w:rsidR="00191BEA" w:rsidRDefault="00793F25" w:rsidP="00DF5A91">
      <w:pPr>
        <w:spacing w:line="360" w:lineRule="auto"/>
        <w:ind w:firstLine="709"/>
        <w:jc w:val="both"/>
      </w:pPr>
      <w:r>
        <w:t>99</w:t>
      </w:r>
      <w:r w:rsidR="00191BEA" w:rsidRPr="00B9558C">
        <w:t>.</w:t>
      </w:r>
      <w:r w:rsidR="0012796E">
        <w:t>8</w:t>
      </w:r>
      <w:r w:rsidR="00191BEA" w:rsidRPr="00B9558C">
        <w:t>.</w:t>
      </w:r>
      <w:r w:rsidR="00191BEA" w:rsidRPr="00B9558C">
        <w:rPr>
          <w:b/>
          <w:bCs/>
        </w:rPr>
        <w:t xml:space="preserve"> </w:t>
      </w:r>
      <w:r w:rsidR="00191BEA" w:rsidRPr="00B9558C">
        <w:t>prenumeruojami laikraščiai</w:t>
      </w:r>
      <w:r w:rsidR="00B9558C" w:rsidRPr="00B9558C">
        <w:t>, dienraščiai, periodiniai leidiniai</w:t>
      </w:r>
      <w:r w:rsidR="00191BEA" w:rsidRPr="00B9558C">
        <w:t xml:space="preserve"> ir žurnalai;</w:t>
      </w:r>
    </w:p>
    <w:p w:rsidR="00B9558C" w:rsidRDefault="00793F25" w:rsidP="00DF5A91">
      <w:pPr>
        <w:spacing w:line="360" w:lineRule="auto"/>
        <w:ind w:firstLine="709"/>
        <w:jc w:val="both"/>
      </w:pPr>
      <w:r>
        <w:t>99</w:t>
      </w:r>
      <w:r w:rsidR="00B9558C" w:rsidRPr="001435A5">
        <w:t>.</w:t>
      </w:r>
      <w:r w:rsidR="0012796E" w:rsidRPr="001435A5">
        <w:t>9</w:t>
      </w:r>
      <w:r w:rsidR="00B9558C" w:rsidRPr="001435A5">
        <w:t>. perkamos svečių maitinimo paslaugos;</w:t>
      </w:r>
    </w:p>
    <w:p w:rsidR="00B9558C" w:rsidRDefault="00793F25" w:rsidP="00DF5A91">
      <w:pPr>
        <w:spacing w:line="360" w:lineRule="auto"/>
        <w:ind w:firstLine="709"/>
        <w:jc w:val="both"/>
      </w:pPr>
      <w:r>
        <w:t>99</w:t>
      </w:r>
      <w:r w:rsidR="0012796E" w:rsidRPr="001435A5">
        <w:t>.10. perkamos teisinės paslaugos;</w:t>
      </w:r>
    </w:p>
    <w:p w:rsidR="0012796E" w:rsidRDefault="00793F25" w:rsidP="00DF5A91">
      <w:pPr>
        <w:spacing w:line="360" w:lineRule="auto"/>
        <w:ind w:firstLine="709"/>
        <w:jc w:val="both"/>
      </w:pPr>
      <w:r>
        <w:t>99</w:t>
      </w:r>
      <w:r w:rsidR="0012796E">
        <w:t>.11</w:t>
      </w:r>
      <w:r w:rsidR="0012796E" w:rsidRPr="001435A5">
        <w:t xml:space="preserve">. perkami meno kūriniai, dovanos, suvenyrai, </w:t>
      </w:r>
      <w:r w:rsidR="001435A5" w:rsidRPr="001435A5">
        <w:t xml:space="preserve">atributika, </w:t>
      </w:r>
      <w:r w:rsidR="0012796E" w:rsidRPr="001435A5">
        <w:t>gėlės</w:t>
      </w:r>
      <w:r w:rsidR="0093374A">
        <w:t>, gėlių kompozicijos</w:t>
      </w:r>
      <w:r w:rsidR="0012796E" w:rsidRPr="001435A5">
        <w:t>;</w:t>
      </w:r>
    </w:p>
    <w:p w:rsidR="001435A5" w:rsidRDefault="00793F25" w:rsidP="00DF5A91">
      <w:pPr>
        <w:spacing w:line="360" w:lineRule="auto"/>
        <w:ind w:firstLine="709"/>
        <w:jc w:val="both"/>
      </w:pPr>
      <w:r>
        <w:t>99</w:t>
      </w:r>
      <w:r w:rsidR="001435A5">
        <w:t>.12. perkami pašto ženklai, atvirukai.</w:t>
      </w:r>
    </w:p>
    <w:p w:rsidR="0012796E" w:rsidRDefault="00793F25" w:rsidP="00DF5A91">
      <w:pPr>
        <w:spacing w:line="360" w:lineRule="auto"/>
        <w:ind w:firstLine="709"/>
        <w:jc w:val="both"/>
      </w:pPr>
      <w:r>
        <w:t>99</w:t>
      </w:r>
      <w:r w:rsidR="0012796E" w:rsidRPr="001435A5">
        <w:t>.1</w:t>
      </w:r>
      <w:r w:rsidR="001435A5">
        <w:t>3</w:t>
      </w:r>
      <w:r w:rsidR="0012796E" w:rsidRPr="001435A5">
        <w:t>. perkamos televizijos, reklamos</w:t>
      </w:r>
      <w:r w:rsidR="001435A5" w:rsidRPr="001435A5">
        <w:t>, užuojautų paskelbimo</w:t>
      </w:r>
      <w:r w:rsidR="0012796E" w:rsidRPr="001435A5">
        <w:t xml:space="preserve"> paslaugos;</w:t>
      </w:r>
    </w:p>
    <w:p w:rsidR="00191BEA" w:rsidRPr="0012796E" w:rsidRDefault="00793F25" w:rsidP="00DF5A91">
      <w:pPr>
        <w:tabs>
          <w:tab w:val="left" w:pos="735"/>
        </w:tabs>
        <w:spacing w:line="360" w:lineRule="auto"/>
        <w:ind w:firstLine="709"/>
        <w:jc w:val="both"/>
      </w:pPr>
      <w:r>
        <w:t>99</w:t>
      </w:r>
      <w:r w:rsidR="00DF5A91" w:rsidRPr="0012796E">
        <w:t>.</w:t>
      </w:r>
      <w:r w:rsidR="0012796E">
        <w:t>1</w:t>
      </w:r>
      <w:r w:rsidR="001435A5">
        <w:t>4</w:t>
      </w:r>
      <w:r w:rsidR="00DF5A91" w:rsidRPr="0012796E">
        <w:t>. </w:t>
      </w:r>
      <w:r w:rsidR="00191BEA" w:rsidRPr="0012796E">
        <w:t>perkamos licencijos naudotis bibliotekiniais dokumentais ar duomenų (informacinėmis) bazėmis;</w:t>
      </w:r>
    </w:p>
    <w:p w:rsidR="00191BEA" w:rsidRPr="0012796E" w:rsidRDefault="00793F25">
      <w:pPr>
        <w:spacing w:line="360" w:lineRule="auto"/>
        <w:ind w:firstLine="720"/>
        <w:jc w:val="both"/>
      </w:pPr>
      <w:r>
        <w:t>99</w:t>
      </w:r>
      <w:r w:rsidR="00191BEA" w:rsidRPr="0012796E">
        <w:t>.</w:t>
      </w:r>
      <w:r w:rsidR="0012796E">
        <w:t>1</w:t>
      </w:r>
      <w:r w:rsidR="001435A5">
        <w:t>5</w:t>
      </w:r>
      <w:r w:rsidR="00191BEA" w:rsidRPr="0012796E">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1BEA" w:rsidRPr="00F92BD3" w:rsidRDefault="00793F25">
      <w:pPr>
        <w:spacing w:line="360" w:lineRule="auto"/>
        <w:ind w:firstLine="720"/>
        <w:jc w:val="both"/>
      </w:pPr>
      <w:r>
        <w:lastRenderedPageBreak/>
        <w:t>99</w:t>
      </w:r>
      <w:r w:rsidR="00191BEA" w:rsidRPr="00F92BD3">
        <w:t>.</w:t>
      </w:r>
      <w:r w:rsidR="00F92BD3" w:rsidRPr="00F92BD3">
        <w:t>1</w:t>
      </w:r>
      <w:r w:rsidR="001435A5">
        <w:t>6</w:t>
      </w:r>
      <w:r w:rsidR="00191BEA" w:rsidRPr="00F92BD3">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91BEA" w:rsidRPr="00F92BD3" w:rsidRDefault="00793F25">
      <w:pPr>
        <w:spacing w:line="360" w:lineRule="auto"/>
        <w:ind w:firstLine="720"/>
        <w:jc w:val="both"/>
      </w:pPr>
      <w:r>
        <w:t>99</w:t>
      </w:r>
      <w:r w:rsidR="00191BEA" w:rsidRPr="00F92BD3">
        <w:t>.</w:t>
      </w:r>
      <w:r w:rsidR="00F92BD3" w:rsidRPr="00F92BD3">
        <w:t>1</w:t>
      </w:r>
      <w:r w:rsidR="001435A5">
        <w:t>7</w:t>
      </w:r>
      <w:r w:rsidR="00191BEA" w:rsidRPr="00F92BD3">
        <w:t>.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F92BD3">
        <w:t>.</w:t>
      </w:r>
    </w:p>
    <w:p w:rsidR="00191BEA" w:rsidRPr="00F92BD3" w:rsidRDefault="001E0AA9">
      <w:pPr>
        <w:spacing w:line="360" w:lineRule="auto"/>
        <w:ind w:firstLine="720"/>
        <w:jc w:val="both"/>
      </w:pPr>
      <w:r>
        <w:t>100</w:t>
      </w:r>
      <w:r w:rsidR="00191BEA" w:rsidRPr="00F92BD3">
        <w:t>. Tiekėjų pasiūlymai fiksuojami tiekėjų apklausos pažymoje.</w:t>
      </w:r>
    </w:p>
    <w:p w:rsidR="00191BEA" w:rsidRPr="00A761EC" w:rsidRDefault="001E0AA9">
      <w:pPr>
        <w:spacing w:line="360" w:lineRule="auto"/>
        <w:ind w:firstLine="720"/>
        <w:jc w:val="both"/>
      </w:pPr>
      <w:r>
        <w:t>101</w:t>
      </w:r>
      <w:r w:rsidR="00191BEA" w:rsidRPr="00F92BD3">
        <w:t>. Jei apklausos metu numatoma vykdyti elektroninį aukcioną, apie tai tiekėjams pranešama pirkimo dokumentuose.</w:t>
      </w:r>
    </w:p>
    <w:p w:rsidR="00191BEA" w:rsidRPr="00DF5A91" w:rsidRDefault="00191BEA">
      <w:pPr>
        <w:ind w:firstLine="360"/>
        <w:jc w:val="center"/>
        <w:rPr>
          <w:b/>
          <w:sz w:val="10"/>
          <w:szCs w:val="10"/>
        </w:rPr>
      </w:pPr>
    </w:p>
    <w:p w:rsidR="00191BEA" w:rsidRPr="00A761EC" w:rsidRDefault="00F2734D" w:rsidP="00F2734D">
      <w:pPr>
        <w:pStyle w:val="Antrat1"/>
        <w:numPr>
          <w:ilvl w:val="0"/>
          <w:numId w:val="0"/>
        </w:numPr>
        <w:jc w:val="center"/>
        <w:rPr>
          <w:rFonts w:ascii="Times New Roman" w:hAnsi="Times New Roman"/>
          <w:sz w:val="24"/>
          <w:szCs w:val="28"/>
        </w:rPr>
      </w:pPr>
      <w:r w:rsidRPr="00A761EC">
        <w:rPr>
          <w:rFonts w:ascii="Times New Roman" w:hAnsi="Times New Roman"/>
          <w:sz w:val="24"/>
          <w:szCs w:val="28"/>
        </w:rPr>
        <w:t>X</w:t>
      </w:r>
      <w:r w:rsidR="008913F0">
        <w:rPr>
          <w:rFonts w:ascii="Times New Roman" w:hAnsi="Times New Roman"/>
          <w:sz w:val="24"/>
          <w:szCs w:val="28"/>
        </w:rPr>
        <w:t>II</w:t>
      </w:r>
      <w:r w:rsidR="00191BEA" w:rsidRPr="00A761EC">
        <w:rPr>
          <w:rFonts w:ascii="Times New Roman" w:hAnsi="Times New Roman"/>
          <w:sz w:val="24"/>
          <w:szCs w:val="28"/>
        </w:rPr>
        <w:t>. MAŽOS VERTĖS PIRKIMŲ YPATUMAI</w:t>
      </w:r>
    </w:p>
    <w:p w:rsidR="00191BEA" w:rsidRPr="00DF5A91" w:rsidRDefault="00191BEA">
      <w:pPr>
        <w:ind w:firstLine="360"/>
        <w:jc w:val="center"/>
        <w:rPr>
          <w:b/>
          <w:sz w:val="20"/>
          <w:szCs w:val="20"/>
        </w:rPr>
      </w:pPr>
    </w:p>
    <w:p w:rsidR="00191BEA" w:rsidRPr="00A761EC" w:rsidRDefault="001E0AA9">
      <w:pPr>
        <w:spacing w:line="360" w:lineRule="auto"/>
        <w:ind w:firstLine="720"/>
        <w:jc w:val="both"/>
      </w:pPr>
      <w:r>
        <w:t>102</w:t>
      </w:r>
      <w:r w:rsidR="00191BEA" w:rsidRPr="00A761EC">
        <w:t xml:space="preserve">. Mažos vertės pirkimai gali būti atliekami visais šiose Taisyklėse nustatytais supaprastintų pirkimų būdais, atsižvelgiant į šių būdų pasirinkimo sąlygas. </w:t>
      </w:r>
    </w:p>
    <w:p w:rsidR="00191BEA" w:rsidRPr="00A761EC" w:rsidRDefault="001E0AA9">
      <w:pPr>
        <w:spacing w:line="360" w:lineRule="auto"/>
        <w:ind w:firstLine="720"/>
        <w:jc w:val="both"/>
      </w:pPr>
      <w:r w:rsidRPr="0095142E">
        <w:t>103</w:t>
      </w:r>
      <w:r w:rsidR="00191BEA" w:rsidRPr="0095142E">
        <w:t xml:space="preserve">. Atliekant mažos vertės pirkimus, kai perkami darbai, kurių vertė didesnė kaip </w:t>
      </w:r>
      <w:r w:rsidR="0095142E">
        <w:t>115 000</w:t>
      </w:r>
      <w:r w:rsidR="00191BEA" w:rsidRPr="0095142E">
        <w:t xml:space="preserve"> </w:t>
      </w:r>
      <w:r w:rsidR="0095142E">
        <w:t>eurų</w:t>
      </w:r>
      <w:r w:rsidR="00191BEA" w:rsidRPr="0095142E">
        <w:t xml:space="preserve"> (be PVM)</w:t>
      </w:r>
      <w:r w:rsidR="00816399" w:rsidRPr="0095142E">
        <w:t xml:space="preserve">, perkamos prekės ar paslaugos, kurių vertė didesnė kaip </w:t>
      </w:r>
      <w:r w:rsidR="0095142E">
        <w:t>23000</w:t>
      </w:r>
      <w:r w:rsidR="00816399" w:rsidRPr="0095142E">
        <w:t xml:space="preserve"> </w:t>
      </w:r>
      <w:r w:rsidR="0095142E">
        <w:t>eurų</w:t>
      </w:r>
      <w:r w:rsidR="00816399" w:rsidRPr="0095142E">
        <w:t xml:space="preserve"> (be PVM)</w:t>
      </w:r>
      <w:r w:rsidR="00191BEA" w:rsidRPr="0095142E">
        <w:t>, skelbiama CVP IS. Skelbime (arba kartu su skelbimu pateiktuose pirkimo dokumentuos</w:t>
      </w:r>
      <w:r w:rsidR="00191BEA" w:rsidRPr="00A761EC">
        <w:t xml:space="preserve">e) pateikiamos su mažos vertės pirkimu susijusios pirkimo sąlygos. Nustatant pasiūlymų pateikimo terminą, atsižvelgiama į tai, ar CVP IS arba </w:t>
      </w:r>
      <w:r w:rsidR="009F31DC">
        <w:t>Perkančiosios organizacijos</w:t>
      </w:r>
      <w:r w:rsidR="00191BEA" w:rsidRPr="00A761EC">
        <w:t xml:space="preserve"> interneto svetainėje yra paskelbtos ir laisvai prieinamos visos pirkimo sąlygos, ar tiekėjų prašoma pateikti informaciją apie kvalifikaciją, kokio sudėtingumo yra pirkimo objektas ir kitas aplinkybes. </w:t>
      </w:r>
    </w:p>
    <w:p w:rsidR="009A2814" w:rsidRDefault="00BD43DE" w:rsidP="009A2814">
      <w:pPr>
        <w:spacing w:line="360" w:lineRule="auto"/>
        <w:ind w:firstLine="720"/>
        <w:jc w:val="both"/>
      </w:pPr>
      <w:r>
        <w:t>104</w:t>
      </w:r>
      <w:r w:rsidR="00191BEA" w:rsidRPr="00A761EC">
        <w:t xml:space="preserve">. </w:t>
      </w:r>
      <w:r w:rsidR="009A2814">
        <w:t xml:space="preserve">Mažos vertės pirkimų atveju (vykdant apklausą raštu) pasiūlymų pateikimo terminas turi būti proporcingas pirkimo dokumentuose nustatytiems kvalifikacijos reikalavimams ir protingas, kad tiekėjas galėtų išnagrinėti pirkimo dokumentus bei parengti ir pateikti pasiūlymą bei </w:t>
      </w:r>
      <w:r w:rsidR="009A2814" w:rsidRPr="0095142E">
        <w:t>negali būti trumpesnis kaip 3 darbo dienos nuo paskelbimo CVP IS</w:t>
      </w:r>
      <w:r w:rsidR="009A2814" w:rsidRPr="0095142E">
        <w:rPr>
          <w:b/>
        </w:rPr>
        <w:t xml:space="preserve"> </w:t>
      </w:r>
      <w:r w:rsidR="009A2814" w:rsidRPr="0095142E">
        <w:t>dienos arba nuo kvietimų teikti pasiūlymus tiekėjams išsiuntimo dienos.</w:t>
      </w:r>
    </w:p>
    <w:p w:rsidR="009A2814" w:rsidRDefault="009A2814" w:rsidP="009A2814">
      <w:pPr>
        <w:spacing w:line="360" w:lineRule="auto"/>
        <w:ind w:firstLine="720"/>
        <w:jc w:val="both"/>
      </w:pPr>
      <w:r>
        <w:t>105. Perkančioji organizacija turi nustatyti pakankamą terminą kreiptis dėl pirkimo dokumentų paaiškinimo ir užtikrinti, kad paaiškinimai būtų išsiųsti visiems pirkimo dokumentus gavusiems tiekėjams.</w:t>
      </w:r>
    </w:p>
    <w:p w:rsidR="00191BEA" w:rsidRPr="00A761EC" w:rsidRDefault="00BD43DE">
      <w:pPr>
        <w:spacing w:line="360" w:lineRule="auto"/>
        <w:ind w:firstLine="720"/>
        <w:jc w:val="both"/>
      </w:pPr>
      <w:r>
        <w:t>10</w:t>
      </w:r>
      <w:r w:rsidR="009757F1">
        <w:t>6</w:t>
      </w:r>
      <w:r w:rsidR="00ED27CB">
        <w:t>. Perkančioji organizacija</w:t>
      </w:r>
      <w:r w:rsidR="0047726C">
        <w:t xml:space="preserve"> mažos vertės pirkimo</w:t>
      </w:r>
      <w:r w:rsidR="00191BEA" w:rsidRPr="00A761EC">
        <w:t xml:space="preserve"> atveju pirkimo dokumentuose pateikia būtiną pasiūlymams parengti informaciją: pasiūlymų rengimo ir įforminimo reikalavimus, pirkimo </w:t>
      </w:r>
      <w:r w:rsidR="00191BEA" w:rsidRPr="00A761EC">
        <w:lastRenderedPageBreak/>
        <w:t>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91BEA" w:rsidRDefault="00753704">
      <w:pPr>
        <w:spacing w:line="360" w:lineRule="auto"/>
        <w:ind w:firstLine="720"/>
        <w:jc w:val="both"/>
      </w:pPr>
      <w:r>
        <w:t>107</w:t>
      </w:r>
      <w:r w:rsidR="00191BEA" w:rsidRPr="00A761EC">
        <w:t>. Bendravimas su tiekėjais gali vykti žodžiu arba raštu. Toje pačioje apklausoje dalyvaujantys tiekėjai turi būti apklausiami ta pačia forma. Kai pasiūlymai pateikiami žodžiu, su tiekėjais bendraujama asmeniškai</w:t>
      </w:r>
      <w:r w:rsidR="00816399">
        <w:t>, elektroniniu paštu</w:t>
      </w:r>
      <w:r w:rsidR="00191BEA" w:rsidRPr="00A761EC">
        <w:t xml:space="preserve"> arba telefonu. Pasiūlymų pateikimas žodžiu gali būti laikomas ir informacijos gavimas iš katalogų, bukletų, interneto, reklaminių skelbimų ir kt.</w:t>
      </w:r>
    </w:p>
    <w:p w:rsidR="00191BEA" w:rsidRPr="00A761EC" w:rsidRDefault="00753704">
      <w:pPr>
        <w:spacing w:line="360" w:lineRule="auto"/>
        <w:ind w:firstLine="720"/>
        <w:jc w:val="both"/>
      </w:pPr>
      <w:r>
        <w:t>108</w:t>
      </w:r>
      <w:r w:rsidR="00747C72">
        <w:t xml:space="preserve">. Atliekant mažos vertės pirkimus visais atvejais galima apklausa raštu. </w:t>
      </w:r>
      <w:r w:rsidR="00191BEA" w:rsidRPr="0095142E">
        <w:t>Žodžiu gali būti</w:t>
      </w:r>
      <w:r w:rsidR="00191BEA" w:rsidRPr="00A761EC">
        <w:t xml:space="preserve"> bendraujama (kreipiamasi į tiekėjus, pateikiami pasiūlymai), kai pirkimas vykdomas apklausos būdu ir:</w:t>
      </w:r>
    </w:p>
    <w:p w:rsidR="00191BEA" w:rsidRPr="0095142E" w:rsidRDefault="00753704">
      <w:pPr>
        <w:spacing w:line="360" w:lineRule="auto"/>
        <w:ind w:firstLine="720"/>
        <w:jc w:val="both"/>
      </w:pPr>
      <w:r w:rsidRPr="0095142E">
        <w:t>10</w:t>
      </w:r>
      <w:r w:rsidR="002153D9" w:rsidRPr="0095142E">
        <w:t>8</w:t>
      </w:r>
      <w:r w:rsidR="00191BEA" w:rsidRPr="0095142E">
        <w:t xml:space="preserve">.1. pirkimo sutarties vertė neviršija </w:t>
      </w:r>
      <w:r w:rsidR="0095142E" w:rsidRPr="0095142E">
        <w:t>3000 eurų</w:t>
      </w:r>
      <w:r w:rsidR="00191BEA" w:rsidRPr="0095142E">
        <w:t xml:space="preserve"> </w:t>
      </w:r>
      <w:r w:rsidR="0047726C" w:rsidRPr="0095142E">
        <w:t>(</w:t>
      </w:r>
      <w:r w:rsidR="00191BEA" w:rsidRPr="0095142E">
        <w:t xml:space="preserve">be </w:t>
      </w:r>
      <w:r w:rsidR="0047726C" w:rsidRPr="0095142E">
        <w:t>pridėtinės vertės mokesčio)</w:t>
      </w:r>
      <w:r w:rsidR="00191BEA" w:rsidRPr="0095142E">
        <w:t>;</w:t>
      </w:r>
    </w:p>
    <w:p w:rsidR="00191BEA" w:rsidRPr="00A761EC" w:rsidRDefault="00753704">
      <w:pPr>
        <w:spacing w:line="360" w:lineRule="auto"/>
        <w:ind w:firstLine="720"/>
        <w:jc w:val="both"/>
      </w:pPr>
      <w:r w:rsidRPr="0095142E">
        <w:t>10</w:t>
      </w:r>
      <w:r w:rsidR="002153D9" w:rsidRPr="0095142E">
        <w:t>8</w:t>
      </w:r>
      <w:r w:rsidR="00191BEA" w:rsidRPr="0095142E">
        <w:t xml:space="preserve">.2. dėl įvykių, kurių </w:t>
      </w:r>
      <w:r w:rsidR="000F0D0A" w:rsidRPr="0095142E">
        <w:t>Perkančioji organizacija</w:t>
      </w:r>
      <w:r w:rsidR="00191BEA" w:rsidRPr="0095142E">
        <w:t xml:space="preserve"> negalėjo iš anksto numatyti, būtina skubiai įsigyti reikalingų prekių, paslaugų ar darbų, o vykdant apklausą prekių, paslaugų ar darbų nepavyktų įsigyti laiku.</w:t>
      </w:r>
      <w:r w:rsidR="00191BEA" w:rsidRPr="00A761EC">
        <w:t xml:space="preserve"> </w:t>
      </w:r>
    </w:p>
    <w:p w:rsidR="00191BEA" w:rsidRPr="00A761EC" w:rsidRDefault="002153D9">
      <w:pPr>
        <w:spacing w:line="360" w:lineRule="auto"/>
        <w:ind w:firstLine="720"/>
        <w:jc w:val="both"/>
      </w:pPr>
      <w:r>
        <w:t>109</w:t>
      </w:r>
      <w:r w:rsidR="00191BEA" w:rsidRPr="00A761EC">
        <w:t>. Raštu pasiūlymus gali būti prašoma pateikti faksu, elektroniniu paštu,</w:t>
      </w:r>
      <w:r w:rsidR="000F0D0A">
        <w:t xml:space="preserve"> CVP IS priemonėmis ar vokuose. Perkančioji organizacija</w:t>
      </w:r>
      <w:r w:rsidR="00191BEA" w:rsidRPr="00A761EC">
        <w:t xml:space="preserve"> gali nereikalauti, kad pasiūlymas būtų pasirašytas, elektroninėmis priemonėmis pateikiamas pasiūlymas – </w:t>
      </w:r>
      <w:r w:rsidR="00DF0068">
        <w:t>su saugiu elektroniniu parašu</w:t>
      </w:r>
      <w:r w:rsidR="00191BEA" w:rsidRPr="00A761EC">
        <w:t>.</w:t>
      </w:r>
    </w:p>
    <w:p w:rsidR="00191BEA" w:rsidRPr="00A761EC" w:rsidRDefault="002153D9">
      <w:pPr>
        <w:spacing w:line="360" w:lineRule="auto"/>
        <w:ind w:firstLine="720"/>
        <w:jc w:val="both"/>
      </w:pPr>
      <w:r>
        <w:t>110</w:t>
      </w:r>
      <w:r w:rsidR="00191BEA" w:rsidRPr="00A761EC">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191BEA" w:rsidRPr="00A761EC" w:rsidRDefault="00F2734D">
      <w:pPr>
        <w:spacing w:line="360" w:lineRule="auto"/>
        <w:ind w:firstLine="720"/>
        <w:jc w:val="both"/>
      </w:pPr>
      <w:r w:rsidRPr="00A761EC">
        <w:t>1</w:t>
      </w:r>
      <w:r w:rsidR="002153D9">
        <w:t>11</w:t>
      </w:r>
      <w:r w:rsidR="00191BEA" w:rsidRPr="00A761EC">
        <w:t xml:space="preserve">. Žodžiu ir raštu pateikti tiekėjų atsakymai ir/ar informacija, gauta iš viešų šaltinių, fiksuojami tiekėjų apklausos pažymoje, jei pirkimą atlieka Pirkimų vykdytojas. Jei pirkimą atlieka Komisija – savo sprendimus įformina protokolu. </w:t>
      </w:r>
    </w:p>
    <w:p w:rsidR="00DF0068" w:rsidRDefault="002153D9" w:rsidP="00DF0068">
      <w:pPr>
        <w:spacing w:line="360" w:lineRule="auto"/>
        <w:ind w:firstLine="720"/>
        <w:jc w:val="both"/>
      </w:pPr>
      <w:r>
        <w:t>112</w:t>
      </w:r>
      <w:r w:rsidR="00191BEA" w:rsidRPr="00A761EC">
        <w:t xml:space="preserve">. </w:t>
      </w:r>
      <w:r w:rsidR="00DF0068">
        <w:t>Komisija ir pirkimų vykdytojas, vykdydami mažos vertės pirkimą, gali netaikyti vokų su pasiūlymais atplėšimo ir pasiūlymų nagrinėjimo procedūrų.</w:t>
      </w:r>
    </w:p>
    <w:p w:rsidR="00191BEA" w:rsidRDefault="002153D9" w:rsidP="00DF0068">
      <w:pPr>
        <w:spacing w:line="360" w:lineRule="auto"/>
        <w:ind w:firstLine="720"/>
        <w:jc w:val="both"/>
      </w:pPr>
      <w:r>
        <w:t>113</w:t>
      </w:r>
      <w:r w:rsidR="00DF0068">
        <w:t xml:space="preserve">. Vykdydama mažos vertės pirkimus </w:t>
      </w:r>
      <w:r w:rsidR="009764BE">
        <w:t>Perkančioji organizacija</w:t>
      </w:r>
      <w:r w:rsidR="00191BEA" w:rsidRPr="00A761EC">
        <w:t xml:space="preserve"> neprivalo vadovautis</w:t>
      </w:r>
      <w:r w:rsidR="00686C30">
        <w:t xml:space="preserve"> Viešųjų pirkimų įstatymo</w:t>
      </w:r>
      <w:r w:rsidR="008913F0">
        <w:t xml:space="preserve"> 7 straipsnio 1,3 dalių,</w:t>
      </w:r>
      <w:r w:rsidR="00686C30">
        <w:t xml:space="preserve"> 17 straipsnio 1, 2, 5, </w:t>
      </w:r>
      <w:r w:rsidR="008913F0">
        <w:t xml:space="preserve">6, </w:t>
      </w:r>
      <w:r w:rsidR="00686C30">
        <w:t xml:space="preserve">7, 8 dalių, 18 straipsnio 1, 2, </w:t>
      </w:r>
      <w:r w:rsidR="00686C30">
        <w:lastRenderedPageBreak/>
        <w:t>3, 6 dalių, 24 straipsnio 2 dalie 5, 9, 23 punktų, 3 ir 5 dalių, 27 straipsnio 1 dalies, 40 straipsnio reikalavimais.</w:t>
      </w:r>
      <w:r w:rsidR="00191BEA" w:rsidRPr="00A761EC">
        <w:t xml:space="preserve"> </w:t>
      </w:r>
    </w:p>
    <w:p w:rsidR="00191BEA" w:rsidRPr="008A69D5" w:rsidRDefault="00191BEA">
      <w:pPr>
        <w:ind w:firstLine="360"/>
        <w:rPr>
          <w:sz w:val="10"/>
          <w:szCs w:val="10"/>
          <w:highlight w:val="yellow"/>
        </w:rPr>
      </w:pPr>
    </w:p>
    <w:p w:rsidR="00191BEA" w:rsidRPr="00A761EC" w:rsidRDefault="00191BEA" w:rsidP="00B8538C">
      <w:pPr>
        <w:pStyle w:val="Antrat1"/>
        <w:numPr>
          <w:ilvl w:val="0"/>
          <w:numId w:val="0"/>
        </w:numPr>
        <w:jc w:val="center"/>
        <w:rPr>
          <w:rFonts w:ascii="Times New Roman" w:hAnsi="Times New Roman"/>
          <w:sz w:val="24"/>
          <w:szCs w:val="28"/>
        </w:rPr>
      </w:pPr>
      <w:r w:rsidRPr="00A761EC">
        <w:rPr>
          <w:rFonts w:ascii="Times New Roman" w:hAnsi="Times New Roman"/>
          <w:sz w:val="24"/>
          <w:szCs w:val="28"/>
        </w:rPr>
        <w:t>X</w:t>
      </w:r>
      <w:r w:rsidR="008913F0">
        <w:rPr>
          <w:rFonts w:ascii="Times New Roman" w:hAnsi="Times New Roman"/>
          <w:sz w:val="24"/>
          <w:szCs w:val="28"/>
        </w:rPr>
        <w:t>II</w:t>
      </w:r>
      <w:r w:rsidRPr="00A761EC">
        <w:rPr>
          <w:rFonts w:ascii="Times New Roman" w:hAnsi="Times New Roman"/>
          <w:sz w:val="24"/>
          <w:szCs w:val="28"/>
        </w:rPr>
        <w:t>I. INFORMACIJ</w:t>
      </w:r>
      <w:r w:rsidR="00B8538C" w:rsidRPr="00A761EC">
        <w:rPr>
          <w:rFonts w:ascii="Times New Roman" w:hAnsi="Times New Roman"/>
          <w:sz w:val="24"/>
          <w:szCs w:val="28"/>
        </w:rPr>
        <w:t>OS</w:t>
      </w:r>
      <w:r w:rsidRPr="00A761EC">
        <w:rPr>
          <w:rFonts w:ascii="Times New Roman" w:hAnsi="Times New Roman"/>
          <w:sz w:val="24"/>
          <w:szCs w:val="28"/>
        </w:rPr>
        <w:t xml:space="preserve"> APIE SUPAPRASTINTUS PIRKIMUS TEIKIMAS</w:t>
      </w:r>
    </w:p>
    <w:p w:rsidR="00191BEA" w:rsidRPr="00A761EC" w:rsidRDefault="00191BEA">
      <w:pPr>
        <w:ind w:firstLine="360"/>
        <w:jc w:val="center"/>
        <w:rPr>
          <w:b/>
          <w:sz w:val="28"/>
          <w:szCs w:val="28"/>
        </w:rPr>
      </w:pPr>
    </w:p>
    <w:p w:rsidR="008A69D5" w:rsidRDefault="00A340EE">
      <w:pPr>
        <w:spacing w:line="360" w:lineRule="auto"/>
        <w:ind w:firstLine="720"/>
        <w:jc w:val="both"/>
      </w:pPr>
      <w:r>
        <w:t>114</w:t>
      </w:r>
      <w:r w:rsidR="00191BEA" w:rsidRPr="00A761EC">
        <w:t>.</w:t>
      </w:r>
      <w:r w:rsidR="00191BEA" w:rsidRPr="00A761EC">
        <w:rPr>
          <w:b/>
        </w:rPr>
        <w:t xml:space="preserve"> </w:t>
      </w:r>
      <w:r w:rsidR="00191BEA" w:rsidRPr="00A761EC">
        <w:t xml:space="preserve">Komisija ar Pirkimo vykdytojas </w:t>
      </w:r>
      <w:r w:rsidR="008A69D5" w:rsidRPr="00941DAE">
        <w:t xml:space="preserve">suinteresuotiems kandidatams ir suinteresuotiems dalyviams, išskyrus </w:t>
      </w:r>
      <w:r w:rsidR="00F66647" w:rsidRPr="00941DAE">
        <w:t xml:space="preserve">mažos vertės pirkimų </w:t>
      </w:r>
      <w:r w:rsidR="008A69D5" w:rsidRPr="00941DAE">
        <w:t>atvejus, nede</w:t>
      </w:r>
      <w:r w:rsidR="00191BEA" w:rsidRPr="00941DAE">
        <w:t>ls</w:t>
      </w:r>
      <w:r w:rsidR="008A69D5" w:rsidRPr="00941DAE">
        <w:t>dama (ne vėliau kaip per 5 darbo dienas)</w:t>
      </w:r>
      <w:r w:rsidR="008A69D5">
        <w:t xml:space="preserve"> raštu praneša apie priimtą sprendimą sudaryti pirkimo sutartį ar preliminariąją sutartį arba sprendimą dėl leidimo dalyvauti dinaminėje pirkimo sistemoje, pateikia 1</w:t>
      </w:r>
      <w:r w:rsidR="005E5769">
        <w:t>1</w:t>
      </w:r>
      <w:r w:rsidR="008A69D5">
        <w:t>1 punkte nurodytos atitinkamos informacijos, kuri dar nebuvo pateikta pirkimo procedūros metu, santrauką ir nurodo</w:t>
      </w:r>
      <w:r w:rsidR="0056195E">
        <w:t xml:space="preserve"> nustatytą pasiūlymų eilę, laimėjusį pasiū</w:t>
      </w:r>
      <w:r w:rsidR="003C306C">
        <w:t>lymą, tikslų atidėjimo terminą. Perkančioji organizacija</w:t>
      </w:r>
      <w:r w:rsidR="0056195E">
        <w:t xml:space="preserve"> taip pat turi nurodyti priežastis, dėl kurių buvo priimtas sprendimas nesudaryti pirkimo sutarties ar preliminarios sutarties, pradėti pirkimą ar dinaminę pirkimų sistemą iš naujo.</w:t>
      </w:r>
    </w:p>
    <w:p w:rsidR="0056195E" w:rsidRDefault="00875155">
      <w:pPr>
        <w:spacing w:line="360" w:lineRule="auto"/>
        <w:ind w:firstLine="720"/>
        <w:jc w:val="both"/>
      </w:pPr>
      <w:r>
        <w:t>1</w:t>
      </w:r>
      <w:r w:rsidR="005E5769">
        <w:t>1</w:t>
      </w:r>
      <w:r w:rsidR="00A340EE">
        <w:t>5</w:t>
      </w:r>
      <w:r>
        <w:t xml:space="preserve">. </w:t>
      </w:r>
      <w:r w:rsidR="003C306C">
        <w:t>Perkančioji organizacija</w:t>
      </w:r>
      <w:r>
        <w:t>, gavusi kandidato ar dalyvio raštu pateiktą prašymą, turi nedelsdama, ne vėliau kaip per 10 dienų nuo prašymo gavimo dienos, nurodyti:</w:t>
      </w:r>
    </w:p>
    <w:p w:rsidR="00875155" w:rsidRDefault="005E5769">
      <w:pPr>
        <w:spacing w:line="360" w:lineRule="auto"/>
        <w:ind w:firstLine="720"/>
        <w:jc w:val="both"/>
      </w:pPr>
      <w:r>
        <w:t>11</w:t>
      </w:r>
      <w:r w:rsidR="00A340EE">
        <w:t>5</w:t>
      </w:r>
      <w:r w:rsidR="00875155">
        <w:t>.1. kandidatui – jo paraiškos atmetimo priežastis;</w:t>
      </w:r>
    </w:p>
    <w:p w:rsidR="00875155" w:rsidRDefault="005E5769">
      <w:pPr>
        <w:spacing w:line="360" w:lineRule="auto"/>
        <w:ind w:firstLine="720"/>
        <w:jc w:val="both"/>
      </w:pPr>
      <w:r>
        <w:t>11</w:t>
      </w:r>
      <w:r w:rsidR="00A340EE">
        <w:t>5</w:t>
      </w:r>
      <w:r w:rsidR="00875155">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75155" w:rsidRDefault="005E5769">
      <w:pPr>
        <w:spacing w:line="360" w:lineRule="auto"/>
        <w:ind w:firstLine="720"/>
        <w:jc w:val="both"/>
      </w:pPr>
      <w:r>
        <w:t>11</w:t>
      </w:r>
      <w:r w:rsidR="00A340EE">
        <w:t>5</w:t>
      </w:r>
      <w:r w:rsidR="00875155">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91BEA" w:rsidRPr="00A761EC" w:rsidRDefault="00B8538C">
      <w:pPr>
        <w:spacing w:line="360" w:lineRule="auto"/>
        <w:ind w:firstLine="720"/>
        <w:jc w:val="both"/>
        <w:rPr>
          <w:i/>
        </w:rPr>
      </w:pPr>
      <w:r w:rsidRPr="00A761EC">
        <w:t>1</w:t>
      </w:r>
      <w:r w:rsidR="005E5769">
        <w:t>1</w:t>
      </w:r>
      <w:r w:rsidR="00A340EE">
        <w:t>6</w:t>
      </w:r>
      <w:r w:rsidRPr="00A761EC">
        <w:t xml:space="preserve">. </w:t>
      </w:r>
      <w:r w:rsidRPr="005E5769">
        <w:t>1</w:t>
      </w:r>
      <w:r w:rsidR="00A340EE">
        <w:t>15</w:t>
      </w:r>
      <w:r w:rsidRPr="005E5769">
        <w:t xml:space="preserve"> </w:t>
      </w:r>
      <w:r w:rsidR="00191BEA" w:rsidRPr="005E5769">
        <w:t>punktas</w:t>
      </w:r>
      <w:r w:rsidR="00191BEA" w:rsidRPr="00A761EC">
        <w:t xml:space="preserve"> netaikomas, kai supaprastintas pirkimas atliekamas apklausos būdu žodžiu.</w:t>
      </w:r>
      <w:r w:rsidR="00191BEA" w:rsidRPr="00A761EC">
        <w:rPr>
          <w:i/>
        </w:rPr>
        <w:t xml:space="preserve"> </w:t>
      </w:r>
    </w:p>
    <w:p w:rsidR="00191BEA" w:rsidRPr="00A761EC" w:rsidRDefault="00B8538C">
      <w:pPr>
        <w:spacing w:line="360" w:lineRule="auto"/>
        <w:ind w:firstLine="720"/>
        <w:jc w:val="both"/>
      </w:pPr>
      <w:r w:rsidRPr="00A761EC">
        <w:t>1</w:t>
      </w:r>
      <w:r w:rsidR="005E5769">
        <w:t>1</w:t>
      </w:r>
      <w:r w:rsidR="00A340EE">
        <w:t>7</w:t>
      </w:r>
      <w:r w:rsidR="00191BEA" w:rsidRPr="00A761EC">
        <w:t xml:space="preserve">. Susipažinti su informacija, susijusia su pasiūlymų nagrinėjimu, aiškinimu, vertinimu ir palyginimu, gali tiktai Komisijos nariai ir </w:t>
      </w:r>
      <w:r w:rsidR="003C306C">
        <w:t>Perkančiosios organizacijos</w:t>
      </w:r>
      <w:r w:rsidR="00191BEA" w:rsidRPr="00A761EC">
        <w:t xml:space="preserve"> pakviesti ekspertai, </w:t>
      </w:r>
      <w:r w:rsidR="00F80C7E">
        <w:t>Perkančiosios organizacijos</w:t>
      </w:r>
      <w:r w:rsidR="00191BEA" w:rsidRPr="00A761EC">
        <w:t xml:space="preserve">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91BEA" w:rsidRPr="00A761EC" w:rsidRDefault="00B8538C">
      <w:pPr>
        <w:spacing w:line="360" w:lineRule="auto"/>
        <w:ind w:firstLine="720"/>
        <w:jc w:val="both"/>
      </w:pPr>
      <w:r w:rsidRPr="00A761EC">
        <w:t>1</w:t>
      </w:r>
      <w:r w:rsidR="00A340EE">
        <w:t>18</w:t>
      </w:r>
      <w:r w:rsidR="002A2698">
        <w:t>. Perkančioji organizacija</w:t>
      </w:r>
      <w:r w:rsidR="00191BEA" w:rsidRPr="00A761EC">
        <w:t xml:space="preserve">, Viešojo pirkimo komisija, jos nariai ar ekspertai ir kiti asmenys, nepažeisdami įstatymų reikalavimų, ypač dėl sudarytų sutarčių skelbimo ir informacijos, susijusios su jos teikimu kandidatams ir dalyviams, negali </w:t>
      </w:r>
      <w:r w:rsidR="00395AF0">
        <w:t xml:space="preserve">tretiesiems asmenims atskleisti Perkančiajai </w:t>
      </w:r>
      <w:proofErr w:type="spellStart"/>
      <w:r w:rsidR="00395AF0">
        <w:t>organizacijai</w:t>
      </w:r>
      <w:r w:rsidR="00191BEA" w:rsidRPr="00A761EC">
        <w:t>i</w:t>
      </w:r>
      <w:proofErr w:type="spellEnd"/>
      <w:r w:rsidR="00191BEA" w:rsidRPr="00A761EC">
        <w:t xml:space="preserve"> pateiktos tiekėjo informacijos, kurios konfidencialumą nurodė tiekėjas. Tokią informaciją sudaro visų pirma komercinė (gamybinė) paslaptis ir konfidencialieji pasiūlymų </w:t>
      </w:r>
      <w:r w:rsidR="00191BEA" w:rsidRPr="00A761EC">
        <w:lastRenderedPageBreak/>
        <w:t>aspektai.</w:t>
      </w:r>
      <w:r w:rsidR="00EA3B32">
        <w:t xml:space="preserve"> Tiekėjas, teikdamas pasiūlymą, privalo nurodyti, kuri pasiūlymo dalis ar duomenys yra konfidencialūs. Tiekėjas negali viešai skelbiamos ar visuomenei lengvai prieinamos informacijos nurodyti kaip konfidencialios. </w:t>
      </w:r>
      <w:r w:rsidR="00191BEA" w:rsidRPr="00A761EC">
        <w:t>Dalyvių reikalavimu</w:t>
      </w:r>
      <w:r w:rsidR="00395AF0">
        <w:t xml:space="preserve"> Perkančioji organizacija</w:t>
      </w:r>
      <w:r w:rsidR="00191BEA" w:rsidRPr="00A761EC">
        <w:t xml:space="preserve"> turi juos supažindinti su kitų dalyvių pasiūlymais, išskyrus tą informaciją, kurią dalyviai nurodė kaip konfidencialią.</w:t>
      </w:r>
    </w:p>
    <w:p w:rsidR="005E5769" w:rsidRPr="008375EF" w:rsidRDefault="001530D8" w:rsidP="005E5769">
      <w:pPr>
        <w:pStyle w:val="Antrat1"/>
        <w:numPr>
          <w:ilvl w:val="0"/>
          <w:numId w:val="0"/>
        </w:numPr>
        <w:jc w:val="center"/>
        <w:rPr>
          <w:rFonts w:ascii="Times New Roman" w:hAnsi="Times New Roman"/>
          <w:sz w:val="24"/>
          <w:szCs w:val="28"/>
        </w:rPr>
      </w:pPr>
      <w:r>
        <w:rPr>
          <w:rFonts w:ascii="Times New Roman" w:hAnsi="Times New Roman"/>
          <w:sz w:val="24"/>
          <w:szCs w:val="28"/>
        </w:rPr>
        <w:t>XIV</w:t>
      </w:r>
      <w:r w:rsidR="005E5769" w:rsidRPr="008375EF">
        <w:rPr>
          <w:rFonts w:ascii="Times New Roman" w:hAnsi="Times New Roman"/>
          <w:sz w:val="24"/>
          <w:szCs w:val="28"/>
        </w:rPr>
        <w:t>. SUPAPRASTINTŲ PIRKIMŲ DOKUMENTAVIMAS IR ATASKAITŲ PATEIKIMAS</w:t>
      </w:r>
    </w:p>
    <w:p w:rsidR="005E5769" w:rsidRPr="008A69D5" w:rsidRDefault="005E5769" w:rsidP="005E5769">
      <w:pPr>
        <w:tabs>
          <w:tab w:val="left" w:pos="0"/>
        </w:tabs>
        <w:ind w:firstLine="720"/>
        <w:jc w:val="both"/>
        <w:rPr>
          <w:highlight w:val="yellow"/>
        </w:rPr>
      </w:pPr>
    </w:p>
    <w:p w:rsidR="005E5769" w:rsidRDefault="005E5769" w:rsidP="005E5769">
      <w:pPr>
        <w:tabs>
          <w:tab w:val="left" w:pos="0"/>
        </w:tabs>
        <w:spacing w:line="360" w:lineRule="auto"/>
        <w:ind w:firstLine="720"/>
        <w:jc w:val="both"/>
      </w:pPr>
      <w:r w:rsidRPr="008375EF">
        <w:t>1</w:t>
      </w:r>
      <w:r>
        <w:t>15</w:t>
      </w:r>
      <w:r w:rsidRPr="008375EF">
        <w:t>. Kai pirkimą vykdo Komisija, kiekvienas jos sprendimas protokoluojamas. Kai pirkimą vykdo Pirkimo vykdytojas, pildoma tiekėjų apklausos pažyma.</w:t>
      </w:r>
    </w:p>
    <w:p w:rsidR="005E5769" w:rsidRPr="008375EF" w:rsidRDefault="005E5769" w:rsidP="005E5769">
      <w:pPr>
        <w:tabs>
          <w:tab w:val="left" w:pos="0"/>
        </w:tabs>
        <w:spacing w:line="360" w:lineRule="auto"/>
        <w:ind w:firstLine="720"/>
        <w:jc w:val="both"/>
      </w:pPr>
      <w:r>
        <w:t xml:space="preserve">116. Kiekvieną atliktą supaprastintą pirkimą Komisija arba pirkimo vykdytojas registruoja atliktų pirkimų registracijos žurnale (toliau – Žurnalas). Žurnale turi būti šie rekvizitai: pirkimo objekto pavadinimas, pirkimo sutarties numeris ir sudarymo data bei pirkimo sutarties trukmė (pildoma, kai sudaryta pirkimo sutartis), sąskaitos numeris ir data (pildoma, kai pirkimo sutartis sudaryta žodžiu), tiekėjo pavadinimas, </w:t>
      </w:r>
      <w:r w:rsidR="0086312C">
        <w:t xml:space="preserve">BVPŽ kodas, </w:t>
      </w:r>
      <w:r>
        <w:t xml:space="preserve">kita su pirkimu susijusi informacija. </w:t>
      </w:r>
    </w:p>
    <w:p w:rsidR="005E5769" w:rsidRPr="008375EF" w:rsidRDefault="005E5769" w:rsidP="005E5769">
      <w:pPr>
        <w:tabs>
          <w:tab w:val="left" w:pos="0"/>
        </w:tabs>
        <w:spacing w:line="360" w:lineRule="auto"/>
        <w:ind w:firstLine="720"/>
        <w:jc w:val="both"/>
      </w:pPr>
      <w:r w:rsidRPr="008375EF">
        <w:t>11</w:t>
      </w:r>
      <w:r w:rsidR="000D3F51">
        <w:t>7</w:t>
      </w:r>
      <w:r w:rsidR="0086312C">
        <w:t>. Įvykdžius pirkimą ir Perkančiajai organizacijai</w:t>
      </w:r>
      <w:r w:rsidRPr="008375EF">
        <w:t xml:space="preserve"> sudarius pirkimo sutartį, Komisija arba Pirkimo vykdytojas perduoda visus su pirkimu susijusius dokumentus </w:t>
      </w:r>
      <w:r w:rsidR="004842B9">
        <w:t>Perkančiosios organizacijos</w:t>
      </w:r>
      <w:r w:rsidRPr="008375EF">
        <w:t xml:space="preserve"> viešųjų pirkimų tarnybai. Šie dokumentai segami į bylą, kurioje turi būti bent jau ši informacija: tiekėjų apklausos pažyma, tiekėjų siūlymai (jeigu jie pateikti raštu), komisijos posėdžių protokolai, pirkimo</w:t>
      </w:r>
      <w:r w:rsidR="007C0ECB">
        <w:t>-pardavimo</w:t>
      </w:r>
      <w:r w:rsidRPr="008375EF">
        <w:t xml:space="preserve"> s</w:t>
      </w:r>
      <w:r w:rsidR="00057317">
        <w:t>utarties kopija</w:t>
      </w:r>
      <w:r w:rsidR="00A56B4B">
        <w:t>. Tiekėjo apklausos pažymoje nurodomas sąskaitos faktūros data ir numeris, jei nebuvo sudaroma pirkimo-pardavimo sutartis. Viešųjų pirkimų tarnyba</w:t>
      </w:r>
      <w:r w:rsidRPr="008375EF">
        <w:t xml:space="preserve"> mokėjimo dokumentų originalus perduoda</w:t>
      </w:r>
      <w:r w:rsidRPr="008375EF">
        <w:rPr>
          <w:iCs/>
        </w:rPr>
        <w:t xml:space="preserve"> </w:t>
      </w:r>
      <w:r w:rsidR="0086312C">
        <w:rPr>
          <w:iCs/>
        </w:rPr>
        <w:t>Perkančiosios organizacijos vyr. buhalteriui</w:t>
      </w:r>
      <w:r w:rsidRPr="008375EF">
        <w:t xml:space="preserve">, sutarčių originalus </w:t>
      </w:r>
      <w:r w:rsidRPr="008375EF">
        <w:rPr>
          <w:iCs/>
        </w:rPr>
        <w:t>–</w:t>
      </w:r>
      <w:r>
        <w:t xml:space="preserve"> </w:t>
      </w:r>
      <w:r w:rsidR="0086312C">
        <w:t>Perkančiosios organizacijos direktoriui</w:t>
      </w:r>
      <w:r w:rsidRPr="008375EF">
        <w:t>.</w:t>
      </w:r>
    </w:p>
    <w:p w:rsidR="005E5769" w:rsidRPr="005E5769" w:rsidRDefault="005E5769" w:rsidP="005E5769">
      <w:pPr>
        <w:tabs>
          <w:tab w:val="left" w:pos="0"/>
        </w:tabs>
        <w:spacing w:line="360" w:lineRule="auto"/>
        <w:ind w:firstLine="720"/>
        <w:jc w:val="both"/>
      </w:pPr>
      <w:r w:rsidRPr="005E5769">
        <w:t>11</w:t>
      </w:r>
      <w:r w:rsidR="000D3F51">
        <w:t>8</w:t>
      </w:r>
      <w:r w:rsidRPr="005E5769">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5E5769" w:rsidRDefault="005E5769" w:rsidP="005E5769">
      <w:pPr>
        <w:tabs>
          <w:tab w:val="left" w:pos="0"/>
        </w:tabs>
        <w:spacing w:line="360" w:lineRule="auto"/>
        <w:ind w:firstLine="720"/>
        <w:jc w:val="both"/>
      </w:pPr>
      <w:r>
        <w:t>11</w:t>
      </w:r>
      <w:r w:rsidR="000D3F51">
        <w:t>9</w:t>
      </w:r>
      <w:r w:rsidRPr="005E5769">
        <w:t xml:space="preserve">. </w:t>
      </w:r>
      <w:r w:rsidR="00B2735D">
        <w:t>Perkančioji organizacija</w:t>
      </w:r>
      <w:r w:rsidR="000D3F51">
        <w:t xml:space="preserve"> supaprastintų pirkimų ataskaitas Viešųjų pirkimų tarnybai teikia vadovaujantis, jos direktoriaus įsakymu patvirtinta rengimo ir teikimo tvarka ir formomis, Viešųjų pirkimų įstatymo 19 straipsnio nuostatomis. </w:t>
      </w:r>
    </w:p>
    <w:p w:rsidR="006B1D87" w:rsidRDefault="006B1D87"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941DAE" w:rsidRDefault="00941DAE" w:rsidP="00BA6891">
      <w:pPr>
        <w:pStyle w:val="Antrat1"/>
        <w:numPr>
          <w:ilvl w:val="0"/>
          <w:numId w:val="0"/>
        </w:numPr>
        <w:jc w:val="center"/>
        <w:rPr>
          <w:rFonts w:ascii="Times New Roman" w:hAnsi="Times New Roman"/>
          <w:sz w:val="24"/>
          <w:szCs w:val="28"/>
        </w:rPr>
      </w:pPr>
    </w:p>
    <w:p w:rsidR="00941DAE" w:rsidRDefault="00941DAE" w:rsidP="00BA6891">
      <w:pPr>
        <w:pStyle w:val="Antrat1"/>
        <w:numPr>
          <w:ilvl w:val="0"/>
          <w:numId w:val="0"/>
        </w:numPr>
        <w:jc w:val="center"/>
        <w:rPr>
          <w:rFonts w:ascii="Times New Roman" w:hAnsi="Times New Roman"/>
          <w:sz w:val="24"/>
          <w:szCs w:val="28"/>
        </w:rPr>
      </w:pPr>
    </w:p>
    <w:p w:rsidR="00BA6891" w:rsidRPr="00A761EC" w:rsidRDefault="00BA6891" w:rsidP="00BA6891">
      <w:pPr>
        <w:pStyle w:val="Antrat1"/>
        <w:numPr>
          <w:ilvl w:val="0"/>
          <w:numId w:val="0"/>
        </w:numPr>
        <w:jc w:val="center"/>
        <w:rPr>
          <w:rFonts w:ascii="Times New Roman" w:hAnsi="Times New Roman"/>
          <w:sz w:val="24"/>
          <w:szCs w:val="28"/>
        </w:rPr>
      </w:pPr>
      <w:r w:rsidRPr="00A761EC">
        <w:rPr>
          <w:rFonts w:ascii="Times New Roman" w:hAnsi="Times New Roman"/>
          <w:sz w:val="24"/>
          <w:szCs w:val="28"/>
        </w:rPr>
        <w:t>X</w:t>
      </w:r>
      <w:r>
        <w:rPr>
          <w:rFonts w:ascii="Times New Roman" w:hAnsi="Times New Roman"/>
          <w:sz w:val="24"/>
          <w:szCs w:val="28"/>
        </w:rPr>
        <w:t>V</w:t>
      </w:r>
      <w:r w:rsidRPr="00A761EC">
        <w:rPr>
          <w:rFonts w:ascii="Times New Roman" w:hAnsi="Times New Roman"/>
          <w:sz w:val="24"/>
          <w:szCs w:val="28"/>
        </w:rPr>
        <w:t>. GINČŲ NAGRINĖJIMAS</w:t>
      </w:r>
    </w:p>
    <w:p w:rsidR="00BA6891" w:rsidRPr="00901681" w:rsidRDefault="00BA6891" w:rsidP="00BA6891">
      <w:pPr>
        <w:pStyle w:val="Sraopastraipa1"/>
        <w:spacing w:line="360" w:lineRule="auto"/>
        <w:ind w:left="0" w:firstLine="720"/>
        <w:jc w:val="both"/>
        <w:rPr>
          <w:bCs/>
          <w:sz w:val="20"/>
          <w:lang w:val="lt-LT"/>
        </w:rPr>
      </w:pPr>
    </w:p>
    <w:p w:rsidR="00BA6891" w:rsidRDefault="00BA6891" w:rsidP="00BA6891">
      <w:pPr>
        <w:pBdr>
          <w:bottom w:val="single" w:sz="12" w:space="1" w:color="auto"/>
        </w:pBdr>
        <w:spacing w:line="360" w:lineRule="auto"/>
        <w:ind w:firstLine="720"/>
        <w:jc w:val="both"/>
        <w:rPr>
          <w:bCs/>
        </w:rPr>
      </w:pPr>
      <w:r w:rsidRPr="00A761EC">
        <w:rPr>
          <w:bCs/>
        </w:rPr>
        <w:t>1</w:t>
      </w:r>
      <w:r>
        <w:rPr>
          <w:bCs/>
        </w:rPr>
        <w:t>20</w:t>
      </w:r>
      <w:r w:rsidRPr="00A761EC">
        <w:rPr>
          <w:bCs/>
        </w:rPr>
        <w:t xml:space="preserve">. </w:t>
      </w:r>
      <w:r>
        <w:rPr>
          <w:bCs/>
        </w:rPr>
        <w:t>Ginčų nagrinėjimas, žalos atlyginimas, pirkimo sutarties pripažinimas negaliojančia, alternatyvios sankcijos, Europos Bendrijos teisės pažeidimų nagrinėjimas atliekamas vadovaujantis Viešųjų pirkimų įstatymo V skyriaus nuostatomis.</w:t>
      </w: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tbl>
      <w:tblPr>
        <w:tblpPr w:leftFromText="180" w:rightFromText="180" w:vertAnchor="text" w:tblpY="308"/>
        <w:tblW w:w="10080" w:type="dxa"/>
        <w:tblLook w:val="0000"/>
      </w:tblPr>
      <w:tblGrid>
        <w:gridCol w:w="894"/>
        <w:gridCol w:w="1225"/>
        <w:gridCol w:w="1226"/>
        <w:gridCol w:w="1453"/>
        <w:gridCol w:w="62"/>
        <w:gridCol w:w="933"/>
        <w:gridCol w:w="2347"/>
        <w:gridCol w:w="554"/>
        <w:gridCol w:w="554"/>
        <w:gridCol w:w="832"/>
      </w:tblGrid>
      <w:tr w:rsidR="00E63986" w:rsidTr="00E63986">
        <w:trPr>
          <w:trHeight w:val="1023"/>
        </w:trPr>
        <w:tc>
          <w:tcPr>
            <w:tcW w:w="10080" w:type="dxa"/>
            <w:gridSpan w:val="10"/>
            <w:noWrap/>
            <w:vAlign w:val="bottom"/>
          </w:tcPr>
          <w:p w:rsidR="00E63986" w:rsidRDefault="00E63986" w:rsidP="00E63986">
            <w:pPr>
              <w:jc w:val="right"/>
              <w:rPr>
                <w:rFonts w:ascii="Arial" w:hAnsi="Arial" w:cs="Arial"/>
                <w:sz w:val="20"/>
                <w:szCs w:val="20"/>
              </w:rPr>
            </w:pPr>
            <w:proofErr w:type="spellStart"/>
            <w:r>
              <w:rPr>
                <w:rFonts w:ascii="Arial" w:hAnsi="Arial" w:cs="Arial"/>
                <w:sz w:val="20"/>
                <w:szCs w:val="20"/>
              </w:rPr>
              <w:lastRenderedPageBreak/>
              <w:t>Vaiguvos</w:t>
            </w:r>
            <w:proofErr w:type="spellEnd"/>
            <w:r>
              <w:rPr>
                <w:rFonts w:ascii="Arial" w:hAnsi="Arial" w:cs="Arial"/>
                <w:sz w:val="20"/>
                <w:szCs w:val="20"/>
              </w:rPr>
              <w:t xml:space="preserve"> Vlado Šimkaus vidurinės mokyklos</w:t>
            </w:r>
          </w:p>
          <w:p w:rsidR="00E63986" w:rsidRDefault="00E63986" w:rsidP="00E63986">
            <w:pPr>
              <w:jc w:val="right"/>
              <w:rPr>
                <w:rFonts w:ascii="Arial" w:hAnsi="Arial" w:cs="Arial"/>
                <w:sz w:val="20"/>
                <w:szCs w:val="20"/>
              </w:rPr>
            </w:pPr>
            <w:r>
              <w:rPr>
                <w:rFonts w:ascii="Arial" w:hAnsi="Arial" w:cs="Arial"/>
                <w:sz w:val="20"/>
                <w:szCs w:val="20"/>
              </w:rPr>
              <w:t>supaprastintų viešųjų pirkimų taisyklių, patvirtintų</w:t>
            </w:r>
          </w:p>
          <w:p w:rsidR="00E63986" w:rsidRDefault="00E63986" w:rsidP="00E63986">
            <w:pPr>
              <w:jc w:val="right"/>
              <w:rPr>
                <w:rFonts w:ascii="Arial" w:hAnsi="Arial" w:cs="Arial"/>
                <w:sz w:val="20"/>
                <w:szCs w:val="20"/>
              </w:rPr>
            </w:pPr>
            <w:r>
              <w:rPr>
                <w:rFonts w:ascii="Arial" w:hAnsi="Arial" w:cs="Arial"/>
                <w:sz w:val="20"/>
                <w:szCs w:val="20"/>
              </w:rPr>
              <w:t>2</w:t>
            </w:r>
            <w:r w:rsidR="0096364F">
              <w:rPr>
                <w:rFonts w:ascii="Arial" w:hAnsi="Arial" w:cs="Arial"/>
                <w:sz w:val="20"/>
                <w:szCs w:val="20"/>
              </w:rPr>
              <w:t>018</w:t>
            </w:r>
            <w:r>
              <w:rPr>
                <w:rFonts w:ascii="Arial" w:hAnsi="Arial" w:cs="Arial"/>
                <w:sz w:val="20"/>
                <w:szCs w:val="20"/>
              </w:rPr>
              <w:t>-01-</w:t>
            </w:r>
            <w:r w:rsidR="0096364F">
              <w:rPr>
                <w:rFonts w:ascii="Arial" w:hAnsi="Arial" w:cs="Arial"/>
                <w:sz w:val="20"/>
                <w:szCs w:val="20"/>
              </w:rPr>
              <w:t>02</w:t>
            </w:r>
            <w:r w:rsidR="00C8477A">
              <w:rPr>
                <w:rFonts w:ascii="Arial" w:hAnsi="Arial" w:cs="Arial"/>
                <w:sz w:val="20"/>
                <w:szCs w:val="20"/>
              </w:rPr>
              <w:t xml:space="preserve"> d. direktorės įsakymu Nr. V-2</w:t>
            </w:r>
          </w:p>
          <w:p w:rsidR="00E63986" w:rsidRDefault="00E63986" w:rsidP="00E63986">
            <w:pPr>
              <w:jc w:val="right"/>
              <w:rPr>
                <w:rFonts w:ascii="Arial" w:hAnsi="Arial" w:cs="Arial"/>
                <w:sz w:val="20"/>
                <w:szCs w:val="20"/>
              </w:rPr>
            </w:pPr>
            <w:r>
              <w:rPr>
                <w:rFonts w:ascii="Arial" w:hAnsi="Arial" w:cs="Arial"/>
                <w:sz w:val="20"/>
                <w:szCs w:val="20"/>
              </w:rPr>
              <w:t>1 priedas</w:t>
            </w:r>
          </w:p>
        </w:tc>
      </w:tr>
      <w:tr w:rsidR="00E63986" w:rsidTr="00E63986">
        <w:trPr>
          <w:trHeight w:val="531"/>
        </w:trPr>
        <w:tc>
          <w:tcPr>
            <w:tcW w:w="10080" w:type="dxa"/>
            <w:gridSpan w:val="10"/>
            <w:noWrap/>
            <w:vAlign w:val="bottom"/>
          </w:tcPr>
          <w:p w:rsidR="00E63986" w:rsidRDefault="00E63986" w:rsidP="00E63986">
            <w:pPr>
              <w:rPr>
                <w:rFonts w:ascii="Arial" w:hAnsi="Arial" w:cs="Arial"/>
                <w:sz w:val="20"/>
                <w:szCs w:val="20"/>
              </w:rPr>
            </w:pPr>
            <w:r>
              <w:rPr>
                <w:rFonts w:ascii="Arial" w:hAnsi="Arial" w:cs="Arial"/>
                <w:b/>
                <w:bCs/>
                <w:sz w:val="20"/>
                <w:szCs w:val="20"/>
              </w:rPr>
              <w:t xml:space="preserve">                                                       PARAIŠKA VIEŠAJAM PIRKIMUI</w:t>
            </w:r>
          </w:p>
          <w:p w:rsidR="00E63986" w:rsidRDefault="00E63986" w:rsidP="00E63986">
            <w:pPr>
              <w:rPr>
                <w:rFonts w:ascii="Arial" w:hAnsi="Arial" w:cs="Arial"/>
                <w:sz w:val="20"/>
                <w:szCs w:val="20"/>
              </w:rPr>
            </w:pPr>
            <w:r>
              <w:rPr>
                <w:rFonts w:ascii="Arial" w:hAnsi="Arial" w:cs="Arial"/>
                <w:sz w:val="20"/>
                <w:szCs w:val="20"/>
              </w:rPr>
              <w:t xml:space="preserve">                                                                        20  -00-00</w:t>
            </w:r>
          </w:p>
          <w:p w:rsidR="00E63986" w:rsidRDefault="00E63986" w:rsidP="00E63986">
            <w:pPr>
              <w:rPr>
                <w:rFonts w:ascii="Arial" w:hAnsi="Arial" w:cs="Arial"/>
                <w:sz w:val="20"/>
                <w:szCs w:val="20"/>
              </w:rPr>
            </w:pPr>
            <w:r>
              <w:rPr>
                <w:rFonts w:ascii="Arial" w:hAnsi="Arial" w:cs="Arial"/>
                <w:sz w:val="20"/>
                <w:szCs w:val="20"/>
              </w:rPr>
              <w:t xml:space="preserve">                                                                             (data)</w:t>
            </w:r>
          </w:p>
        </w:tc>
      </w:tr>
      <w:tr w:rsidR="00E63986" w:rsidTr="00E63986">
        <w:trPr>
          <w:trHeight w:val="270"/>
        </w:trPr>
        <w:tc>
          <w:tcPr>
            <w:tcW w:w="4798" w:type="dxa"/>
            <w:gridSpan w:val="4"/>
            <w:tcBorders>
              <w:top w:val="single" w:sz="8" w:space="0" w:color="auto"/>
              <w:left w:val="nil"/>
              <w:bottom w:val="single" w:sz="8" w:space="0" w:color="auto"/>
              <w:right w:val="single" w:sz="8" w:space="0" w:color="auto"/>
            </w:tcBorders>
            <w:noWrap/>
            <w:vAlign w:val="bottom"/>
          </w:tcPr>
          <w:p w:rsidR="00E63986" w:rsidRDefault="00E63986" w:rsidP="00E63986">
            <w:pPr>
              <w:rPr>
                <w:rFonts w:ascii="Arial" w:hAnsi="Arial" w:cs="Arial"/>
                <w:b/>
                <w:bCs/>
                <w:sz w:val="20"/>
                <w:szCs w:val="20"/>
              </w:rPr>
            </w:pPr>
            <w:proofErr w:type="spellStart"/>
            <w:r>
              <w:rPr>
                <w:rFonts w:ascii="Arial" w:hAnsi="Arial" w:cs="Arial"/>
                <w:b/>
                <w:bCs/>
                <w:sz w:val="20"/>
                <w:szCs w:val="20"/>
              </w:rPr>
              <w:t>Sturktūrinis</w:t>
            </w:r>
            <w:proofErr w:type="spellEnd"/>
            <w:r>
              <w:rPr>
                <w:rFonts w:ascii="Arial" w:hAnsi="Arial" w:cs="Arial"/>
                <w:b/>
                <w:bCs/>
                <w:sz w:val="20"/>
                <w:szCs w:val="20"/>
              </w:rPr>
              <w:t xml:space="preserve"> padalinys:</w:t>
            </w:r>
          </w:p>
          <w:p w:rsidR="00E63986" w:rsidRDefault="00E63986" w:rsidP="00E63986">
            <w:pPr>
              <w:rPr>
                <w:rFonts w:ascii="Arial" w:hAnsi="Arial" w:cs="Arial"/>
                <w:b/>
                <w:bCs/>
                <w:sz w:val="20"/>
                <w:szCs w:val="20"/>
              </w:rPr>
            </w:pPr>
            <w:r>
              <w:rPr>
                <w:rFonts w:ascii="Arial" w:hAnsi="Arial" w:cs="Arial"/>
                <w:b/>
                <w:bCs/>
                <w:sz w:val="20"/>
                <w:szCs w:val="20"/>
              </w:rPr>
              <w:t> </w:t>
            </w:r>
          </w:p>
        </w:tc>
        <w:tc>
          <w:tcPr>
            <w:tcW w:w="5282" w:type="dxa"/>
            <w:gridSpan w:val="6"/>
            <w:tcBorders>
              <w:top w:val="single" w:sz="8" w:space="0" w:color="auto"/>
              <w:left w:val="single" w:sz="8" w:space="0" w:color="auto"/>
              <w:bottom w:val="single" w:sz="8" w:space="0" w:color="auto"/>
              <w:right w:val="nil"/>
            </w:tcBorders>
            <w:noWrap/>
            <w:vAlign w:val="bottom"/>
          </w:tcPr>
          <w:p w:rsidR="00E63986" w:rsidRDefault="00E63986" w:rsidP="00E63986">
            <w:pPr>
              <w:rPr>
                <w:rFonts w:ascii="Arial" w:hAnsi="Arial" w:cs="Arial"/>
                <w:b/>
                <w:bCs/>
                <w:sz w:val="20"/>
                <w:szCs w:val="20"/>
              </w:rPr>
            </w:pPr>
            <w:r>
              <w:rPr>
                <w:rFonts w:ascii="Arial" w:hAnsi="Arial" w:cs="Arial"/>
                <w:b/>
                <w:bCs/>
                <w:sz w:val="20"/>
                <w:szCs w:val="20"/>
              </w:rPr>
              <w:t>Atsakingas už pirkimo dokumentų parengimą asmuo:</w:t>
            </w:r>
          </w:p>
        </w:tc>
      </w:tr>
      <w:tr w:rsidR="00E63986" w:rsidTr="00E63986">
        <w:trPr>
          <w:trHeight w:val="412"/>
        </w:trPr>
        <w:tc>
          <w:tcPr>
            <w:tcW w:w="4860" w:type="dxa"/>
            <w:gridSpan w:val="5"/>
            <w:noWrap/>
            <w:vAlign w:val="bottom"/>
          </w:tcPr>
          <w:p w:rsidR="00E63986" w:rsidRDefault="00E63986" w:rsidP="00E63986">
            <w:pPr>
              <w:rPr>
                <w:rFonts w:ascii="Arial" w:hAnsi="Arial" w:cs="Arial"/>
                <w:sz w:val="20"/>
                <w:szCs w:val="20"/>
              </w:rPr>
            </w:pPr>
            <w:r>
              <w:rPr>
                <w:rFonts w:ascii="Arial" w:hAnsi="Arial" w:cs="Arial"/>
                <w:sz w:val="20"/>
                <w:szCs w:val="20"/>
              </w:rPr>
              <w:t> </w:t>
            </w:r>
          </w:p>
        </w:tc>
        <w:tc>
          <w:tcPr>
            <w:tcW w:w="5220" w:type="dxa"/>
            <w:gridSpan w:val="5"/>
            <w:vAlign w:val="bottom"/>
          </w:tcPr>
          <w:p w:rsidR="00E63986" w:rsidRDefault="00E63986" w:rsidP="00E63986">
            <w:pPr>
              <w:rPr>
                <w:rFonts w:ascii="Arial" w:hAnsi="Arial" w:cs="Arial"/>
                <w:sz w:val="20"/>
                <w:szCs w:val="20"/>
              </w:rPr>
            </w:pPr>
            <w:r>
              <w:rPr>
                <w:rFonts w:ascii="Arial" w:hAnsi="Arial" w:cs="Arial"/>
                <w:sz w:val="20"/>
                <w:szCs w:val="20"/>
              </w:rPr>
              <w:t> </w:t>
            </w:r>
          </w:p>
        </w:tc>
      </w:tr>
      <w:tr w:rsidR="00E63986" w:rsidTr="00E63986">
        <w:trPr>
          <w:trHeight w:val="1116"/>
        </w:trPr>
        <w:tc>
          <w:tcPr>
            <w:tcW w:w="4798" w:type="dxa"/>
            <w:gridSpan w:val="4"/>
            <w:tcBorders>
              <w:top w:val="single" w:sz="4" w:space="0" w:color="auto"/>
              <w:left w:val="nil"/>
              <w:bottom w:val="nil"/>
              <w:right w:val="single" w:sz="8" w:space="0" w:color="000000"/>
            </w:tcBorders>
            <w:noWrap/>
            <w:vAlign w:val="bottom"/>
          </w:tcPr>
          <w:p w:rsidR="00E63986" w:rsidRDefault="00E63986" w:rsidP="00E63986">
            <w:pPr>
              <w:rPr>
                <w:rFonts w:ascii="Arial" w:hAnsi="Arial" w:cs="Arial"/>
                <w:sz w:val="20"/>
                <w:szCs w:val="20"/>
              </w:rPr>
            </w:pPr>
            <w:r>
              <w:rPr>
                <w:rFonts w:ascii="Arial" w:hAnsi="Arial" w:cs="Arial"/>
                <w:sz w:val="20"/>
                <w:szCs w:val="20"/>
              </w:rPr>
              <w:t>Pirkimo objekto pavadinimas ir jo apibūdini</w:t>
            </w:r>
          </w:p>
          <w:p w:rsidR="00E63986" w:rsidRDefault="00E63986" w:rsidP="00E63986">
            <w:pPr>
              <w:rPr>
                <w:rFonts w:ascii="Arial" w:hAnsi="Arial" w:cs="Arial"/>
                <w:sz w:val="20"/>
                <w:szCs w:val="20"/>
              </w:rPr>
            </w:pPr>
            <w:proofErr w:type="spellStart"/>
            <w:r>
              <w:rPr>
                <w:rFonts w:ascii="Arial" w:hAnsi="Arial" w:cs="Arial"/>
                <w:sz w:val="20"/>
                <w:szCs w:val="20"/>
              </w:rPr>
              <w:t>mas</w:t>
            </w:r>
            <w:proofErr w:type="spellEnd"/>
            <w:r>
              <w:rPr>
                <w:rFonts w:ascii="Arial" w:hAnsi="Arial" w:cs="Arial"/>
                <w:sz w:val="20"/>
                <w:szCs w:val="20"/>
              </w:rPr>
              <w:t xml:space="preserve"> (nurodomi perkamų prekių, paslaugų ar </w:t>
            </w:r>
          </w:p>
          <w:p w:rsidR="00E63986" w:rsidRDefault="00E63986" w:rsidP="00E63986">
            <w:pPr>
              <w:rPr>
                <w:rFonts w:ascii="Arial" w:hAnsi="Arial" w:cs="Arial"/>
                <w:sz w:val="20"/>
                <w:szCs w:val="20"/>
              </w:rPr>
            </w:pPr>
            <w:r>
              <w:rPr>
                <w:rFonts w:ascii="Arial" w:hAnsi="Arial" w:cs="Arial"/>
                <w:sz w:val="20"/>
                <w:szCs w:val="20"/>
              </w:rPr>
              <w:t xml:space="preserve">darbų savybės, kokybės ir kiti </w:t>
            </w:r>
            <w:proofErr w:type="spellStart"/>
            <w:r>
              <w:rPr>
                <w:rFonts w:ascii="Arial" w:hAnsi="Arial" w:cs="Arial"/>
                <w:sz w:val="20"/>
                <w:szCs w:val="20"/>
              </w:rPr>
              <w:t>rikalavimai</w:t>
            </w:r>
            <w:proofErr w:type="spellEnd"/>
          </w:p>
          <w:p w:rsidR="00E63986" w:rsidRDefault="00E63986" w:rsidP="00E63986">
            <w:pPr>
              <w:rPr>
                <w:rFonts w:ascii="Arial" w:hAnsi="Arial" w:cs="Arial"/>
                <w:sz w:val="20"/>
                <w:szCs w:val="20"/>
              </w:rPr>
            </w:pPr>
            <w:r>
              <w:rPr>
                <w:rFonts w:ascii="Arial" w:hAnsi="Arial" w:cs="Arial"/>
                <w:sz w:val="20"/>
                <w:szCs w:val="20"/>
              </w:rPr>
              <w:t>( techninė specifikacija)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c>
          <w:tcPr>
            <w:tcW w:w="5282" w:type="dxa"/>
            <w:gridSpan w:val="6"/>
            <w:tcBorders>
              <w:top w:val="single" w:sz="4" w:space="0" w:color="auto"/>
              <w:left w:val="single" w:sz="8" w:space="0" w:color="auto"/>
              <w:bottom w:val="nil"/>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Planuojamos (turimos) šiam pirkimui lėšos, jų šaltinis ir</w:t>
            </w:r>
          </w:p>
          <w:p w:rsidR="00E63986" w:rsidRDefault="00E63986" w:rsidP="00E63986">
            <w:pPr>
              <w:rPr>
                <w:rFonts w:ascii="Arial" w:hAnsi="Arial" w:cs="Arial"/>
                <w:sz w:val="20"/>
                <w:szCs w:val="20"/>
              </w:rPr>
            </w:pPr>
            <w:r>
              <w:rPr>
                <w:rFonts w:ascii="Arial" w:hAnsi="Arial" w:cs="Arial"/>
                <w:sz w:val="20"/>
                <w:szCs w:val="20"/>
              </w:rPr>
              <w:t>maksimali šio pirkinio vertė:</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r>
      <w:tr w:rsidR="00E63986" w:rsidTr="00E63986">
        <w:trPr>
          <w:trHeight w:val="932"/>
        </w:trPr>
        <w:tc>
          <w:tcPr>
            <w:tcW w:w="4798" w:type="dxa"/>
            <w:gridSpan w:val="4"/>
            <w:tcBorders>
              <w:top w:val="single" w:sz="4" w:space="0" w:color="auto"/>
              <w:left w:val="nil"/>
              <w:bottom w:val="nil"/>
              <w:right w:val="single" w:sz="8" w:space="0" w:color="000000"/>
            </w:tcBorders>
            <w:noWrap/>
            <w:vAlign w:val="bottom"/>
          </w:tcPr>
          <w:p w:rsidR="00E63986" w:rsidRDefault="00E63986" w:rsidP="00E63986">
            <w:pPr>
              <w:rPr>
                <w:rFonts w:ascii="Arial" w:hAnsi="Arial" w:cs="Arial"/>
                <w:sz w:val="20"/>
                <w:szCs w:val="20"/>
              </w:rPr>
            </w:pPr>
            <w:r>
              <w:rPr>
                <w:rFonts w:ascii="Arial" w:hAnsi="Arial" w:cs="Arial"/>
                <w:sz w:val="20"/>
                <w:szCs w:val="20"/>
              </w:rPr>
              <w:t xml:space="preserve">Prekių kiekis, paslaugų ar darbų </w:t>
            </w:r>
            <w:proofErr w:type="spellStart"/>
            <w:r>
              <w:rPr>
                <w:rFonts w:ascii="Arial" w:hAnsi="Arial" w:cs="Arial"/>
                <w:sz w:val="20"/>
                <w:szCs w:val="20"/>
              </w:rPr>
              <w:t>apimtys,kaina</w:t>
            </w:r>
            <w:proofErr w:type="spellEnd"/>
            <w:r>
              <w:rPr>
                <w:rFonts w:ascii="Arial" w:hAnsi="Arial" w:cs="Arial"/>
                <w:sz w:val="20"/>
                <w:szCs w:val="20"/>
              </w:rPr>
              <w:t>:</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c>
          <w:tcPr>
            <w:tcW w:w="5282" w:type="dxa"/>
            <w:gridSpan w:val="6"/>
            <w:tcBorders>
              <w:top w:val="single" w:sz="4" w:space="0" w:color="auto"/>
              <w:left w:val="single" w:sz="8" w:space="0" w:color="auto"/>
              <w:bottom w:val="nil"/>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xml:space="preserve">Prekių pristatymo ar paslaugų bei darbų atlikimo terminas, pirkimo sutarties trukmė, kitos reikalingos sutarties </w:t>
            </w:r>
            <w:proofErr w:type="spellStart"/>
            <w:r>
              <w:rPr>
                <w:rFonts w:ascii="Arial" w:hAnsi="Arial" w:cs="Arial"/>
                <w:sz w:val="20"/>
                <w:szCs w:val="20"/>
              </w:rPr>
              <w:t>sąlygos,arba</w:t>
            </w:r>
            <w:proofErr w:type="spellEnd"/>
            <w:r>
              <w:rPr>
                <w:rFonts w:ascii="Arial" w:hAnsi="Arial" w:cs="Arial"/>
                <w:sz w:val="20"/>
                <w:szCs w:val="20"/>
              </w:rPr>
              <w:t xml:space="preserve"> pirkimo sutarties projektas:</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r>
      <w:tr w:rsidR="00E63986" w:rsidTr="00E63986">
        <w:trPr>
          <w:trHeight w:val="481"/>
        </w:trPr>
        <w:tc>
          <w:tcPr>
            <w:tcW w:w="10080" w:type="dxa"/>
            <w:gridSpan w:val="10"/>
            <w:tcBorders>
              <w:top w:val="single" w:sz="8" w:space="0" w:color="auto"/>
              <w:left w:val="nil"/>
              <w:bottom w:val="single" w:sz="8" w:space="0" w:color="auto"/>
              <w:right w:val="nil"/>
            </w:tcBorders>
            <w:noWrap/>
            <w:vAlign w:val="bottom"/>
          </w:tcPr>
          <w:p w:rsidR="00E63986" w:rsidRDefault="00E63986" w:rsidP="00E63986">
            <w:pPr>
              <w:rPr>
                <w:rFonts w:ascii="Arial" w:hAnsi="Arial" w:cs="Arial"/>
                <w:b/>
                <w:bCs/>
                <w:sz w:val="20"/>
                <w:szCs w:val="20"/>
              </w:rPr>
            </w:pPr>
            <w:r>
              <w:rPr>
                <w:rFonts w:ascii="Arial" w:hAnsi="Arial" w:cs="Arial"/>
                <w:b/>
                <w:bCs/>
                <w:sz w:val="20"/>
                <w:szCs w:val="20"/>
              </w:rPr>
              <w:t>                                            Kvalifikaciniai reikalavimai tiekėjams</w:t>
            </w:r>
          </w:p>
          <w:p w:rsidR="00E63986" w:rsidRDefault="00E63986" w:rsidP="00E63986">
            <w:pPr>
              <w:rPr>
                <w:rFonts w:ascii="Arial" w:hAnsi="Arial" w:cs="Arial"/>
                <w:b/>
                <w:bCs/>
                <w:sz w:val="20"/>
                <w:szCs w:val="20"/>
              </w:rPr>
            </w:pPr>
            <w:r>
              <w:rPr>
                <w:rFonts w:ascii="Arial" w:hAnsi="Arial" w:cs="Arial"/>
                <w:b/>
                <w:bCs/>
                <w:sz w:val="20"/>
                <w:szCs w:val="20"/>
              </w:rPr>
              <w:t>    </w:t>
            </w:r>
          </w:p>
        </w:tc>
      </w:tr>
      <w:tr w:rsidR="00E63986" w:rsidTr="00E63986">
        <w:trPr>
          <w:trHeight w:val="545"/>
        </w:trPr>
        <w:tc>
          <w:tcPr>
            <w:tcW w:w="4798" w:type="dxa"/>
            <w:gridSpan w:val="4"/>
            <w:tcBorders>
              <w:top w:val="single" w:sz="8" w:space="0" w:color="auto"/>
              <w:left w:val="nil"/>
              <w:bottom w:val="nil"/>
              <w:right w:val="single" w:sz="8" w:space="0" w:color="000000"/>
            </w:tcBorders>
            <w:noWrap/>
            <w:vAlign w:val="bottom"/>
          </w:tcPr>
          <w:p w:rsidR="00E63986" w:rsidRDefault="00E63986" w:rsidP="00E63986">
            <w:pPr>
              <w:rPr>
                <w:rFonts w:ascii="Arial" w:hAnsi="Arial" w:cs="Arial"/>
                <w:sz w:val="20"/>
                <w:szCs w:val="20"/>
              </w:rPr>
            </w:pPr>
            <w:r>
              <w:rPr>
                <w:rFonts w:ascii="Arial" w:hAnsi="Arial" w:cs="Arial"/>
                <w:sz w:val="20"/>
                <w:szCs w:val="20"/>
              </w:rPr>
              <w:t>Minimalūs tiekėjų kvalifikaciniai reikalavimai:</w:t>
            </w:r>
          </w:p>
          <w:p w:rsidR="00E63986" w:rsidRDefault="00E63986" w:rsidP="00E63986">
            <w:pPr>
              <w:rPr>
                <w:rFonts w:ascii="Arial" w:hAnsi="Arial" w:cs="Arial"/>
                <w:b/>
                <w:bCs/>
                <w:sz w:val="20"/>
                <w:szCs w:val="20"/>
              </w:rPr>
            </w:pPr>
            <w:r>
              <w:rPr>
                <w:rFonts w:ascii="Arial" w:hAnsi="Arial" w:cs="Arial"/>
                <w:b/>
                <w:bCs/>
                <w:sz w:val="20"/>
                <w:szCs w:val="20"/>
              </w:rPr>
              <w:t> </w:t>
            </w:r>
          </w:p>
          <w:p w:rsidR="00E63986" w:rsidRDefault="00E63986" w:rsidP="00E63986">
            <w:pPr>
              <w:rPr>
                <w:rFonts w:ascii="Arial" w:hAnsi="Arial" w:cs="Arial"/>
                <w:b/>
                <w:bCs/>
                <w:sz w:val="20"/>
                <w:szCs w:val="20"/>
              </w:rPr>
            </w:pPr>
            <w:r>
              <w:rPr>
                <w:rFonts w:ascii="Arial" w:hAnsi="Arial" w:cs="Arial"/>
                <w:b/>
                <w:bCs/>
                <w:sz w:val="20"/>
                <w:szCs w:val="20"/>
              </w:rPr>
              <w:t> </w:t>
            </w:r>
          </w:p>
          <w:p w:rsidR="00E63986" w:rsidRDefault="00E63986" w:rsidP="00E63986">
            <w:pPr>
              <w:rPr>
                <w:rFonts w:ascii="Arial" w:hAnsi="Arial" w:cs="Arial"/>
                <w:sz w:val="20"/>
                <w:szCs w:val="20"/>
              </w:rPr>
            </w:pPr>
            <w:r>
              <w:rPr>
                <w:rFonts w:ascii="Arial" w:hAnsi="Arial" w:cs="Arial"/>
                <w:b/>
                <w:bCs/>
                <w:sz w:val="20"/>
                <w:szCs w:val="20"/>
              </w:rPr>
              <w:t> </w:t>
            </w:r>
          </w:p>
        </w:tc>
        <w:tc>
          <w:tcPr>
            <w:tcW w:w="5282" w:type="dxa"/>
            <w:gridSpan w:val="6"/>
            <w:tcBorders>
              <w:top w:val="single" w:sz="8" w:space="0" w:color="auto"/>
              <w:left w:val="nil"/>
              <w:bottom w:val="nil"/>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Tiekėjų kvalifikaciją patvirtinantys dokumentai:</w:t>
            </w:r>
          </w:p>
          <w:p w:rsidR="00E63986" w:rsidRDefault="00E63986" w:rsidP="00E63986">
            <w:pPr>
              <w:rPr>
                <w:rFonts w:ascii="Arial" w:hAnsi="Arial" w:cs="Arial"/>
                <w:sz w:val="20"/>
                <w:szCs w:val="20"/>
              </w:rPr>
            </w:pPr>
            <w:r>
              <w:rPr>
                <w:rFonts w:ascii="Arial" w:hAnsi="Arial" w:cs="Arial"/>
                <w:sz w:val="20"/>
                <w:szCs w:val="20"/>
              </w:rPr>
              <w:t> </w:t>
            </w:r>
          </w:p>
        </w:tc>
      </w:tr>
      <w:tr w:rsidR="00E63986" w:rsidTr="00E63986">
        <w:trPr>
          <w:trHeight w:val="726"/>
        </w:trPr>
        <w:tc>
          <w:tcPr>
            <w:tcW w:w="4798" w:type="dxa"/>
            <w:gridSpan w:val="4"/>
            <w:tcBorders>
              <w:top w:val="single" w:sz="4" w:space="0" w:color="auto"/>
              <w:left w:val="nil"/>
              <w:bottom w:val="nil"/>
              <w:right w:val="single" w:sz="8" w:space="0" w:color="000000"/>
            </w:tcBorders>
            <w:noWrap/>
            <w:vAlign w:val="bottom"/>
          </w:tcPr>
          <w:p w:rsidR="00E63986" w:rsidRDefault="00E63986" w:rsidP="00E63986">
            <w:pPr>
              <w:rPr>
                <w:rFonts w:ascii="Arial" w:hAnsi="Arial" w:cs="Arial"/>
                <w:sz w:val="20"/>
                <w:szCs w:val="20"/>
              </w:rPr>
            </w:pPr>
            <w:r>
              <w:rPr>
                <w:rFonts w:ascii="Arial" w:hAnsi="Arial" w:cs="Arial"/>
                <w:sz w:val="20"/>
                <w:szCs w:val="20"/>
              </w:rPr>
              <w:t>Jei paraiška dėl pirkimo apklausos būdu -</w:t>
            </w:r>
          </w:p>
          <w:p w:rsidR="00E63986" w:rsidRDefault="00E63986" w:rsidP="00E63986">
            <w:pPr>
              <w:rPr>
                <w:rFonts w:ascii="Arial" w:hAnsi="Arial" w:cs="Arial"/>
                <w:sz w:val="20"/>
                <w:szCs w:val="20"/>
              </w:rPr>
            </w:pPr>
            <w:r>
              <w:rPr>
                <w:rFonts w:ascii="Arial" w:hAnsi="Arial" w:cs="Arial"/>
                <w:sz w:val="20"/>
                <w:szCs w:val="20"/>
              </w:rPr>
              <w:t>siūlomų kviesti tiekėjų sąrašas:</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c>
          <w:tcPr>
            <w:tcW w:w="5282" w:type="dxa"/>
            <w:gridSpan w:val="6"/>
            <w:tcBorders>
              <w:top w:val="single" w:sz="4" w:space="0" w:color="auto"/>
              <w:left w:val="nil"/>
              <w:bottom w:val="nil"/>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Išvada, kodėl siūloma kviesti šiuos tiekėjus:</w:t>
            </w:r>
          </w:p>
          <w:p w:rsidR="00E63986" w:rsidRDefault="00E63986" w:rsidP="00E63986">
            <w:pPr>
              <w:rPr>
                <w:rFonts w:ascii="Arial" w:hAnsi="Arial" w:cs="Arial"/>
                <w:sz w:val="20"/>
                <w:szCs w:val="20"/>
              </w:rPr>
            </w:pPr>
            <w:r>
              <w:rPr>
                <w:rFonts w:ascii="Arial" w:hAnsi="Arial" w:cs="Arial"/>
                <w:sz w:val="20"/>
                <w:szCs w:val="20"/>
              </w:rPr>
              <w:t> </w:t>
            </w:r>
          </w:p>
        </w:tc>
      </w:tr>
      <w:tr w:rsidR="00E63986" w:rsidTr="00E63986">
        <w:trPr>
          <w:trHeight w:val="946"/>
        </w:trPr>
        <w:tc>
          <w:tcPr>
            <w:tcW w:w="4798" w:type="dxa"/>
            <w:gridSpan w:val="4"/>
            <w:tcBorders>
              <w:top w:val="single" w:sz="4" w:space="0" w:color="auto"/>
              <w:left w:val="nil"/>
              <w:bottom w:val="nil"/>
              <w:right w:val="single" w:sz="8" w:space="0" w:color="000000"/>
            </w:tcBorders>
            <w:noWrap/>
            <w:vAlign w:val="bottom"/>
          </w:tcPr>
          <w:p w:rsidR="00E63986" w:rsidRDefault="00E63986" w:rsidP="00E63986">
            <w:pPr>
              <w:rPr>
                <w:rFonts w:ascii="Arial" w:hAnsi="Arial" w:cs="Arial"/>
                <w:sz w:val="20"/>
                <w:szCs w:val="20"/>
              </w:rPr>
            </w:pPr>
            <w:r>
              <w:rPr>
                <w:rFonts w:ascii="Arial" w:hAnsi="Arial" w:cs="Arial"/>
                <w:sz w:val="20"/>
                <w:szCs w:val="20"/>
              </w:rPr>
              <w:t xml:space="preserve">  Pasiūlymų vertinimo kriterijus ( kai siūloma</w:t>
            </w:r>
          </w:p>
          <w:p w:rsidR="00E63986" w:rsidRDefault="00E63986" w:rsidP="00E63986">
            <w:pPr>
              <w:rPr>
                <w:rFonts w:ascii="Arial" w:hAnsi="Arial" w:cs="Arial"/>
                <w:sz w:val="20"/>
                <w:szCs w:val="20"/>
              </w:rPr>
            </w:pPr>
            <w:r>
              <w:rPr>
                <w:rFonts w:ascii="Arial" w:hAnsi="Arial" w:cs="Arial"/>
                <w:sz w:val="20"/>
                <w:szCs w:val="20"/>
              </w:rPr>
              <w:t>ekonomiškai naudingiausio pasiūlymo krite</w:t>
            </w:r>
          </w:p>
          <w:p w:rsidR="00E63986" w:rsidRDefault="00E63986" w:rsidP="00E63986">
            <w:pPr>
              <w:rPr>
                <w:rFonts w:ascii="Arial" w:hAnsi="Arial" w:cs="Arial"/>
                <w:sz w:val="20"/>
                <w:szCs w:val="20"/>
              </w:rPr>
            </w:pPr>
            <w:r>
              <w:rPr>
                <w:rFonts w:ascii="Arial" w:hAnsi="Arial" w:cs="Arial"/>
                <w:sz w:val="20"/>
                <w:szCs w:val="20"/>
              </w:rPr>
              <w:t>rijus, nurodomi vertinimo kriterijai ir para</w:t>
            </w:r>
          </w:p>
          <w:p w:rsidR="00E63986" w:rsidRDefault="00E63986" w:rsidP="00E63986">
            <w:pPr>
              <w:rPr>
                <w:rFonts w:ascii="Arial" w:hAnsi="Arial" w:cs="Arial"/>
                <w:sz w:val="20"/>
                <w:szCs w:val="20"/>
              </w:rPr>
            </w:pPr>
            <w:r>
              <w:rPr>
                <w:rFonts w:ascii="Arial" w:hAnsi="Arial" w:cs="Arial"/>
                <w:sz w:val="20"/>
                <w:szCs w:val="20"/>
              </w:rPr>
              <w:t>metrai):</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c>
          <w:tcPr>
            <w:tcW w:w="5282" w:type="dxa"/>
            <w:gridSpan w:val="6"/>
            <w:tcBorders>
              <w:top w:val="single" w:sz="4" w:space="0" w:color="auto"/>
              <w:left w:val="nil"/>
              <w:bottom w:val="nil"/>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Reikalingi planai, brėžiniai ir projektai:</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r>
      <w:tr w:rsidR="00E63986" w:rsidTr="00E63986">
        <w:trPr>
          <w:trHeight w:val="907"/>
        </w:trPr>
        <w:tc>
          <w:tcPr>
            <w:tcW w:w="4798" w:type="dxa"/>
            <w:gridSpan w:val="4"/>
            <w:tcBorders>
              <w:top w:val="nil"/>
              <w:left w:val="nil"/>
              <w:bottom w:val="nil"/>
              <w:right w:val="single" w:sz="8" w:space="0" w:color="auto"/>
            </w:tcBorders>
            <w:noWrap/>
            <w:vAlign w:val="bottom"/>
          </w:tcPr>
          <w:p w:rsidR="00E63986" w:rsidRDefault="00E63986" w:rsidP="00E63986">
            <w:pPr>
              <w:rPr>
                <w:rFonts w:ascii="Arial" w:hAnsi="Arial" w:cs="Arial"/>
                <w:sz w:val="20"/>
                <w:szCs w:val="20"/>
              </w:rPr>
            </w:pPr>
            <w:r>
              <w:rPr>
                <w:rFonts w:ascii="Arial" w:hAnsi="Arial" w:cs="Arial"/>
                <w:sz w:val="20"/>
                <w:szCs w:val="20"/>
              </w:rPr>
              <w:t>Kita reikalinga informacija:</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c>
          <w:tcPr>
            <w:tcW w:w="5282" w:type="dxa"/>
            <w:gridSpan w:val="6"/>
            <w:tcBorders>
              <w:top w:val="single" w:sz="4" w:space="0" w:color="auto"/>
              <w:left w:val="single" w:sz="8" w:space="0" w:color="auto"/>
              <w:bottom w:val="nil"/>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Galimybė pirkime taikyti aplinkosaugos kriterijus:</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 </w:t>
            </w:r>
          </w:p>
        </w:tc>
      </w:tr>
      <w:tr w:rsidR="00E63986" w:rsidTr="00E63986">
        <w:trPr>
          <w:trHeight w:val="765"/>
        </w:trPr>
        <w:tc>
          <w:tcPr>
            <w:tcW w:w="10080" w:type="dxa"/>
            <w:gridSpan w:val="10"/>
            <w:noWrap/>
            <w:vAlign w:val="bottom"/>
          </w:tcPr>
          <w:p w:rsidR="00E63986" w:rsidRDefault="00E63986" w:rsidP="00E63986">
            <w:pPr>
              <w:rPr>
                <w:rFonts w:ascii="Arial" w:hAnsi="Arial" w:cs="Arial"/>
                <w:sz w:val="20"/>
                <w:szCs w:val="20"/>
              </w:rPr>
            </w:pPr>
            <w:r>
              <w:rPr>
                <w:rFonts w:ascii="Arial" w:hAnsi="Arial" w:cs="Arial"/>
                <w:sz w:val="20"/>
                <w:szCs w:val="20"/>
              </w:rPr>
              <w:t>Struktūrinio padalinio vadovas                        (parašas)                                         (vardas, pavardė)</w:t>
            </w:r>
          </w:p>
          <w:p w:rsidR="00E63986" w:rsidRDefault="00E63986" w:rsidP="00E63986">
            <w:pPr>
              <w:rPr>
                <w:rFonts w:ascii="Arial" w:hAnsi="Arial" w:cs="Arial"/>
                <w:sz w:val="20"/>
                <w:szCs w:val="20"/>
              </w:rPr>
            </w:pPr>
            <w:r>
              <w:rPr>
                <w:rFonts w:ascii="Arial" w:hAnsi="Arial" w:cs="Arial"/>
                <w:sz w:val="20"/>
                <w:szCs w:val="20"/>
              </w:rPr>
              <w:t> </w:t>
            </w:r>
          </w:p>
          <w:p w:rsidR="00E63986" w:rsidRDefault="00E63986" w:rsidP="00E63986">
            <w:pPr>
              <w:rPr>
                <w:rFonts w:ascii="Arial" w:hAnsi="Arial" w:cs="Arial"/>
                <w:sz w:val="20"/>
                <w:szCs w:val="20"/>
              </w:rPr>
            </w:pPr>
            <w:r>
              <w:rPr>
                <w:rFonts w:ascii="Arial" w:hAnsi="Arial" w:cs="Arial"/>
                <w:sz w:val="20"/>
                <w:szCs w:val="20"/>
              </w:rPr>
              <w:t>Vyr. buhalteris                                                  (parašas)                                         (vardas, pavardė)</w:t>
            </w:r>
          </w:p>
          <w:p w:rsidR="00E63986" w:rsidRDefault="00E63986" w:rsidP="00E63986">
            <w:pPr>
              <w:rPr>
                <w:rFonts w:ascii="Arial" w:hAnsi="Arial" w:cs="Arial"/>
                <w:sz w:val="20"/>
                <w:szCs w:val="20"/>
              </w:rPr>
            </w:pPr>
          </w:p>
          <w:p w:rsidR="00E63986" w:rsidRDefault="00E63986" w:rsidP="00E63986">
            <w:pPr>
              <w:rPr>
                <w:rFonts w:ascii="Arial" w:hAnsi="Arial" w:cs="Arial"/>
                <w:sz w:val="20"/>
                <w:szCs w:val="20"/>
              </w:rPr>
            </w:pPr>
            <w:r>
              <w:rPr>
                <w:rFonts w:ascii="Arial" w:hAnsi="Arial" w:cs="Arial"/>
                <w:b/>
                <w:sz w:val="20"/>
                <w:szCs w:val="20"/>
              </w:rPr>
              <w:t>Pirkimą pavedu vykdyti</w:t>
            </w:r>
            <w:r>
              <w:rPr>
                <w:rFonts w:ascii="Arial" w:hAnsi="Arial" w:cs="Arial"/>
                <w:sz w:val="20"/>
                <w:szCs w:val="20"/>
              </w:rPr>
              <w:t>:</w:t>
            </w:r>
          </w:p>
          <w:p w:rsidR="00E63986" w:rsidRDefault="00E63986" w:rsidP="00E63986">
            <w:pPr>
              <w:rPr>
                <w:rFonts w:ascii="Arial" w:hAnsi="Arial" w:cs="Arial"/>
                <w:sz w:val="20"/>
                <w:szCs w:val="20"/>
              </w:rPr>
            </w:pPr>
          </w:p>
          <w:p w:rsidR="00E63986" w:rsidRDefault="00E63986" w:rsidP="00E63986">
            <w:pPr>
              <w:rPr>
                <w:rFonts w:ascii="Arial" w:hAnsi="Arial" w:cs="Arial"/>
                <w:sz w:val="20"/>
                <w:szCs w:val="20"/>
              </w:rPr>
            </w:pPr>
            <w:r>
              <w:rPr>
                <w:rFonts w:ascii="Arial" w:hAnsi="Arial" w:cs="Arial"/>
                <w:sz w:val="20"/>
                <w:szCs w:val="20"/>
              </w:rPr>
              <w:t>Pirkimo organizatoriui(ei):                       ________________________________________________________</w:t>
            </w:r>
          </w:p>
          <w:p w:rsidR="00E63986" w:rsidRDefault="00E63986" w:rsidP="00E63986">
            <w:pPr>
              <w:rPr>
                <w:rFonts w:ascii="Arial" w:hAnsi="Arial" w:cs="Arial"/>
                <w:sz w:val="20"/>
                <w:szCs w:val="20"/>
              </w:rPr>
            </w:pPr>
            <w:r>
              <w:rPr>
                <w:rFonts w:ascii="Arial" w:hAnsi="Arial" w:cs="Arial"/>
                <w:sz w:val="20"/>
                <w:szCs w:val="20"/>
              </w:rPr>
              <w:t xml:space="preserve">                                                                               (pirkimo organizatoriaus vardas, pavardė)</w:t>
            </w:r>
          </w:p>
        </w:tc>
      </w:tr>
      <w:tr w:rsidR="00E63986" w:rsidTr="00E63986">
        <w:trPr>
          <w:trHeight w:val="255"/>
        </w:trPr>
        <w:tc>
          <w:tcPr>
            <w:tcW w:w="5793" w:type="dxa"/>
            <w:gridSpan w:val="6"/>
            <w:noWrap/>
            <w:vAlign w:val="bottom"/>
          </w:tcPr>
          <w:p w:rsidR="00E63986" w:rsidRDefault="00E63986" w:rsidP="00E63986">
            <w:pPr>
              <w:rPr>
                <w:rFonts w:ascii="Arial" w:hAnsi="Arial" w:cs="Arial"/>
                <w:sz w:val="20"/>
                <w:szCs w:val="20"/>
              </w:rPr>
            </w:pPr>
            <w:r>
              <w:rPr>
                <w:rFonts w:ascii="Arial" w:hAnsi="Arial" w:cs="Arial"/>
                <w:sz w:val="20"/>
                <w:szCs w:val="20"/>
              </w:rPr>
              <w:t>Viešųjų pirkimų komisijai, sudarytai direktorės įsakymu</w:t>
            </w:r>
          </w:p>
        </w:tc>
        <w:tc>
          <w:tcPr>
            <w:tcW w:w="2347" w:type="dxa"/>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w:t>
            </w:r>
          </w:p>
        </w:tc>
        <w:tc>
          <w:tcPr>
            <w:tcW w:w="554" w:type="dxa"/>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w:t>
            </w:r>
          </w:p>
        </w:tc>
        <w:tc>
          <w:tcPr>
            <w:tcW w:w="554" w:type="dxa"/>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w:t>
            </w:r>
          </w:p>
        </w:tc>
        <w:tc>
          <w:tcPr>
            <w:tcW w:w="832" w:type="dxa"/>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w:t>
            </w:r>
          </w:p>
        </w:tc>
      </w:tr>
      <w:tr w:rsidR="00E63986" w:rsidTr="00E63986">
        <w:trPr>
          <w:trHeight w:val="255"/>
        </w:trPr>
        <w:tc>
          <w:tcPr>
            <w:tcW w:w="894" w:type="dxa"/>
            <w:noWrap/>
            <w:vAlign w:val="bottom"/>
          </w:tcPr>
          <w:p w:rsidR="00E63986" w:rsidRDefault="00E63986" w:rsidP="00E63986">
            <w:pPr>
              <w:rPr>
                <w:rFonts w:ascii="Arial" w:hAnsi="Arial" w:cs="Arial"/>
                <w:sz w:val="20"/>
                <w:szCs w:val="20"/>
              </w:rPr>
            </w:pPr>
          </w:p>
        </w:tc>
        <w:tc>
          <w:tcPr>
            <w:tcW w:w="1225" w:type="dxa"/>
            <w:noWrap/>
            <w:vAlign w:val="bottom"/>
          </w:tcPr>
          <w:p w:rsidR="00E63986" w:rsidRDefault="00E63986" w:rsidP="00E63986">
            <w:pPr>
              <w:rPr>
                <w:rFonts w:ascii="Arial" w:hAnsi="Arial" w:cs="Arial"/>
                <w:sz w:val="20"/>
                <w:szCs w:val="20"/>
              </w:rPr>
            </w:pPr>
          </w:p>
        </w:tc>
        <w:tc>
          <w:tcPr>
            <w:tcW w:w="1226" w:type="dxa"/>
            <w:noWrap/>
            <w:vAlign w:val="bottom"/>
          </w:tcPr>
          <w:p w:rsidR="00E63986" w:rsidRDefault="00E63986" w:rsidP="00E63986">
            <w:pPr>
              <w:rPr>
                <w:rFonts w:ascii="Arial" w:hAnsi="Arial" w:cs="Arial"/>
                <w:sz w:val="20"/>
                <w:szCs w:val="20"/>
              </w:rPr>
            </w:pPr>
          </w:p>
        </w:tc>
        <w:tc>
          <w:tcPr>
            <w:tcW w:w="1453" w:type="dxa"/>
            <w:noWrap/>
            <w:vAlign w:val="bottom"/>
          </w:tcPr>
          <w:p w:rsidR="00E63986" w:rsidRDefault="00E63986" w:rsidP="00E63986">
            <w:pPr>
              <w:rPr>
                <w:rFonts w:ascii="Arial" w:hAnsi="Arial" w:cs="Arial"/>
                <w:sz w:val="20"/>
                <w:szCs w:val="20"/>
              </w:rPr>
            </w:pPr>
          </w:p>
        </w:tc>
        <w:tc>
          <w:tcPr>
            <w:tcW w:w="995" w:type="dxa"/>
            <w:gridSpan w:val="2"/>
            <w:noWrap/>
            <w:vAlign w:val="bottom"/>
          </w:tcPr>
          <w:p w:rsidR="00E63986" w:rsidRDefault="00E63986" w:rsidP="00E63986">
            <w:pPr>
              <w:rPr>
                <w:rFonts w:ascii="Arial" w:hAnsi="Arial" w:cs="Arial"/>
                <w:sz w:val="20"/>
                <w:szCs w:val="20"/>
              </w:rPr>
            </w:pPr>
          </w:p>
        </w:tc>
        <w:tc>
          <w:tcPr>
            <w:tcW w:w="3455" w:type="dxa"/>
            <w:gridSpan w:val="3"/>
            <w:noWrap/>
            <w:vAlign w:val="bottom"/>
          </w:tcPr>
          <w:p w:rsidR="00E63986" w:rsidRDefault="00E63986" w:rsidP="00E63986">
            <w:pPr>
              <w:rPr>
                <w:rFonts w:ascii="Arial" w:hAnsi="Arial" w:cs="Arial"/>
                <w:sz w:val="20"/>
                <w:szCs w:val="20"/>
              </w:rPr>
            </w:pPr>
            <w:r>
              <w:rPr>
                <w:rFonts w:ascii="Arial" w:hAnsi="Arial" w:cs="Arial"/>
                <w:sz w:val="20"/>
                <w:szCs w:val="20"/>
              </w:rPr>
              <w:t xml:space="preserve">          (įsakymo data ir numeris)</w:t>
            </w:r>
          </w:p>
        </w:tc>
        <w:tc>
          <w:tcPr>
            <w:tcW w:w="832" w:type="dxa"/>
            <w:noWrap/>
            <w:vAlign w:val="bottom"/>
          </w:tcPr>
          <w:p w:rsidR="00E63986" w:rsidRDefault="00E63986" w:rsidP="00E63986">
            <w:pPr>
              <w:rPr>
                <w:rFonts w:ascii="Arial" w:hAnsi="Arial" w:cs="Arial"/>
                <w:sz w:val="20"/>
                <w:szCs w:val="20"/>
              </w:rPr>
            </w:pPr>
          </w:p>
        </w:tc>
      </w:tr>
      <w:tr w:rsidR="00E63986" w:rsidTr="00E63986">
        <w:trPr>
          <w:trHeight w:val="255"/>
        </w:trPr>
        <w:tc>
          <w:tcPr>
            <w:tcW w:w="894" w:type="dxa"/>
            <w:noWrap/>
            <w:vAlign w:val="bottom"/>
          </w:tcPr>
          <w:p w:rsidR="00E63986" w:rsidRDefault="00E63986" w:rsidP="00E63986">
            <w:pPr>
              <w:rPr>
                <w:rFonts w:ascii="Arial" w:hAnsi="Arial" w:cs="Arial"/>
                <w:sz w:val="20"/>
                <w:szCs w:val="20"/>
              </w:rPr>
            </w:pPr>
          </w:p>
        </w:tc>
        <w:tc>
          <w:tcPr>
            <w:tcW w:w="1225" w:type="dxa"/>
            <w:noWrap/>
            <w:vAlign w:val="bottom"/>
          </w:tcPr>
          <w:p w:rsidR="00E63986" w:rsidRDefault="00E63986" w:rsidP="00E63986">
            <w:pPr>
              <w:rPr>
                <w:rFonts w:ascii="Arial" w:hAnsi="Arial" w:cs="Arial"/>
                <w:sz w:val="20"/>
                <w:szCs w:val="20"/>
              </w:rPr>
            </w:pPr>
          </w:p>
        </w:tc>
        <w:tc>
          <w:tcPr>
            <w:tcW w:w="1226" w:type="dxa"/>
            <w:noWrap/>
            <w:vAlign w:val="bottom"/>
          </w:tcPr>
          <w:p w:rsidR="00E63986" w:rsidRDefault="00E63986" w:rsidP="00E63986">
            <w:pPr>
              <w:rPr>
                <w:rFonts w:ascii="Arial" w:hAnsi="Arial" w:cs="Arial"/>
                <w:sz w:val="20"/>
                <w:szCs w:val="20"/>
              </w:rPr>
            </w:pPr>
          </w:p>
        </w:tc>
        <w:tc>
          <w:tcPr>
            <w:tcW w:w="1453" w:type="dxa"/>
            <w:noWrap/>
            <w:vAlign w:val="bottom"/>
          </w:tcPr>
          <w:p w:rsidR="00E63986" w:rsidRDefault="00E63986" w:rsidP="00E63986">
            <w:pPr>
              <w:rPr>
                <w:rFonts w:ascii="Arial" w:hAnsi="Arial" w:cs="Arial"/>
                <w:sz w:val="20"/>
                <w:szCs w:val="20"/>
              </w:rPr>
            </w:pPr>
          </w:p>
        </w:tc>
        <w:tc>
          <w:tcPr>
            <w:tcW w:w="995" w:type="dxa"/>
            <w:gridSpan w:val="2"/>
            <w:noWrap/>
            <w:vAlign w:val="bottom"/>
          </w:tcPr>
          <w:p w:rsidR="00E63986" w:rsidRDefault="00E63986" w:rsidP="00E63986">
            <w:pPr>
              <w:rPr>
                <w:rFonts w:ascii="Arial" w:hAnsi="Arial" w:cs="Arial"/>
                <w:sz w:val="20"/>
                <w:szCs w:val="20"/>
              </w:rPr>
            </w:pPr>
          </w:p>
        </w:tc>
        <w:tc>
          <w:tcPr>
            <w:tcW w:w="2347" w:type="dxa"/>
            <w:noWrap/>
            <w:vAlign w:val="bottom"/>
          </w:tcPr>
          <w:p w:rsidR="00E63986" w:rsidRDefault="00E63986" w:rsidP="00E63986">
            <w:pPr>
              <w:rPr>
                <w:rFonts w:ascii="Arial" w:hAnsi="Arial" w:cs="Arial"/>
                <w:sz w:val="20"/>
                <w:szCs w:val="20"/>
              </w:rPr>
            </w:pPr>
          </w:p>
        </w:tc>
        <w:tc>
          <w:tcPr>
            <w:tcW w:w="554" w:type="dxa"/>
            <w:noWrap/>
            <w:vAlign w:val="bottom"/>
          </w:tcPr>
          <w:p w:rsidR="00E63986" w:rsidRDefault="00E63986" w:rsidP="00E63986">
            <w:pPr>
              <w:rPr>
                <w:rFonts w:ascii="Arial" w:hAnsi="Arial" w:cs="Arial"/>
                <w:sz w:val="20"/>
                <w:szCs w:val="20"/>
              </w:rPr>
            </w:pPr>
          </w:p>
        </w:tc>
        <w:tc>
          <w:tcPr>
            <w:tcW w:w="554" w:type="dxa"/>
            <w:noWrap/>
            <w:vAlign w:val="bottom"/>
          </w:tcPr>
          <w:p w:rsidR="00E63986" w:rsidRDefault="00E63986" w:rsidP="00E63986">
            <w:pPr>
              <w:rPr>
                <w:rFonts w:ascii="Arial" w:hAnsi="Arial" w:cs="Arial"/>
                <w:sz w:val="20"/>
                <w:szCs w:val="20"/>
              </w:rPr>
            </w:pPr>
          </w:p>
        </w:tc>
        <w:tc>
          <w:tcPr>
            <w:tcW w:w="832" w:type="dxa"/>
            <w:noWrap/>
            <w:vAlign w:val="bottom"/>
          </w:tcPr>
          <w:p w:rsidR="00E63986" w:rsidRDefault="00E63986" w:rsidP="00E63986">
            <w:pPr>
              <w:rPr>
                <w:rFonts w:ascii="Arial" w:hAnsi="Arial" w:cs="Arial"/>
                <w:sz w:val="20"/>
                <w:szCs w:val="20"/>
              </w:rPr>
            </w:pPr>
          </w:p>
        </w:tc>
      </w:tr>
      <w:tr w:rsidR="00E63986" w:rsidTr="00E63986">
        <w:trPr>
          <w:trHeight w:val="255"/>
        </w:trPr>
        <w:tc>
          <w:tcPr>
            <w:tcW w:w="894" w:type="dxa"/>
            <w:noWrap/>
            <w:vAlign w:val="bottom"/>
          </w:tcPr>
          <w:p w:rsidR="00E63986" w:rsidRDefault="00E63986" w:rsidP="00E63986">
            <w:pPr>
              <w:rPr>
                <w:rFonts w:ascii="Arial" w:hAnsi="Arial" w:cs="Arial"/>
                <w:sz w:val="20"/>
                <w:szCs w:val="20"/>
              </w:rPr>
            </w:pPr>
          </w:p>
        </w:tc>
        <w:tc>
          <w:tcPr>
            <w:tcW w:w="1225" w:type="dxa"/>
            <w:noWrap/>
            <w:vAlign w:val="bottom"/>
          </w:tcPr>
          <w:p w:rsidR="00E63986" w:rsidRDefault="00E63986" w:rsidP="00E63986">
            <w:pPr>
              <w:rPr>
                <w:rFonts w:ascii="Arial" w:hAnsi="Arial" w:cs="Arial"/>
                <w:sz w:val="20"/>
                <w:szCs w:val="20"/>
              </w:rPr>
            </w:pPr>
          </w:p>
        </w:tc>
        <w:tc>
          <w:tcPr>
            <w:tcW w:w="1226" w:type="dxa"/>
            <w:noWrap/>
            <w:vAlign w:val="bottom"/>
          </w:tcPr>
          <w:p w:rsidR="00E63986" w:rsidRDefault="00E63986" w:rsidP="00E63986">
            <w:pPr>
              <w:rPr>
                <w:rFonts w:ascii="Arial" w:hAnsi="Arial" w:cs="Arial"/>
                <w:sz w:val="20"/>
                <w:szCs w:val="20"/>
              </w:rPr>
            </w:pPr>
          </w:p>
        </w:tc>
        <w:tc>
          <w:tcPr>
            <w:tcW w:w="1453" w:type="dxa"/>
            <w:noWrap/>
            <w:vAlign w:val="bottom"/>
          </w:tcPr>
          <w:p w:rsidR="00E63986" w:rsidRDefault="00E63986" w:rsidP="00E63986">
            <w:pPr>
              <w:rPr>
                <w:rFonts w:ascii="Arial" w:hAnsi="Arial" w:cs="Arial"/>
                <w:sz w:val="20"/>
                <w:szCs w:val="20"/>
              </w:rPr>
            </w:pPr>
          </w:p>
        </w:tc>
        <w:tc>
          <w:tcPr>
            <w:tcW w:w="995" w:type="dxa"/>
            <w:gridSpan w:val="2"/>
            <w:noWrap/>
            <w:vAlign w:val="bottom"/>
          </w:tcPr>
          <w:p w:rsidR="00E63986" w:rsidRDefault="00E63986" w:rsidP="00E63986">
            <w:pPr>
              <w:rPr>
                <w:rFonts w:ascii="Arial" w:hAnsi="Arial" w:cs="Arial"/>
                <w:sz w:val="20"/>
                <w:szCs w:val="20"/>
              </w:rPr>
            </w:pPr>
          </w:p>
        </w:tc>
        <w:tc>
          <w:tcPr>
            <w:tcW w:w="2347" w:type="dxa"/>
            <w:noWrap/>
            <w:vAlign w:val="bottom"/>
          </w:tcPr>
          <w:p w:rsidR="00E63986" w:rsidRDefault="00E63986" w:rsidP="00E63986">
            <w:pPr>
              <w:rPr>
                <w:rFonts w:ascii="Arial" w:hAnsi="Arial" w:cs="Arial"/>
                <w:sz w:val="20"/>
                <w:szCs w:val="20"/>
              </w:rPr>
            </w:pPr>
          </w:p>
        </w:tc>
        <w:tc>
          <w:tcPr>
            <w:tcW w:w="554" w:type="dxa"/>
            <w:noWrap/>
            <w:vAlign w:val="bottom"/>
          </w:tcPr>
          <w:p w:rsidR="00E63986" w:rsidRDefault="00E63986" w:rsidP="00E63986">
            <w:pPr>
              <w:rPr>
                <w:rFonts w:ascii="Arial" w:hAnsi="Arial" w:cs="Arial"/>
                <w:sz w:val="20"/>
                <w:szCs w:val="20"/>
              </w:rPr>
            </w:pPr>
          </w:p>
        </w:tc>
        <w:tc>
          <w:tcPr>
            <w:tcW w:w="554" w:type="dxa"/>
            <w:noWrap/>
            <w:vAlign w:val="bottom"/>
          </w:tcPr>
          <w:p w:rsidR="00E63986" w:rsidRDefault="00E63986" w:rsidP="00E63986">
            <w:pPr>
              <w:rPr>
                <w:rFonts w:ascii="Arial" w:hAnsi="Arial" w:cs="Arial"/>
                <w:sz w:val="20"/>
                <w:szCs w:val="20"/>
              </w:rPr>
            </w:pPr>
          </w:p>
        </w:tc>
        <w:tc>
          <w:tcPr>
            <w:tcW w:w="832" w:type="dxa"/>
            <w:noWrap/>
            <w:vAlign w:val="bottom"/>
          </w:tcPr>
          <w:p w:rsidR="00E63986" w:rsidRDefault="00E63986" w:rsidP="00E63986">
            <w:pPr>
              <w:rPr>
                <w:rFonts w:ascii="Arial" w:hAnsi="Arial" w:cs="Arial"/>
                <w:sz w:val="20"/>
                <w:szCs w:val="20"/>
              </w:rPr>
            </w:pPr>
          </w:p>
        </w:tc>
      </w:tr>
      <w:tr w:rsidR="00E63986" w:rsidTr="00E63986">
        <w:trPr>
          <w:trHeight w:val="255"/>
        </w:trPr>
        <w:tc>
          <w:tcPr>
            <w:tcW w:w="2119" w:type="dxa"/>
            <w:gridSpan w:val="2"/>
            <w:noWrap/>
            <w:vAlign w:val="bottom"/>
          </w:tcPr>
          <w:p w:rsidR="00E63986" w:rsidRDefault="00E63986" w:rsidP="00E63986">
            <w:pPr>
              <w:rPr>
                <w:rFonts w:ascii="Arial" w:hAnsi="Arial" w:cs="Arial"/>
                <w:sz w:val="20"/>
                <w:szCs w:val="20"/>
              </w:rPr>
            </w:pPr>
            <w:r>
              <w:rPr>
                <w:rFonts w:ascii="Arial" w:hAnsi="Arial" w:cs="Arial"/>
                <w:sz w:val="20"/>
                <w:szCs w:val="20"/>
              </w:rPr>
              <w:t>Mokyklos direktorė:</w:t>
            </w:r>
          </w:p>
        </w:tc>
        <w:tc>
          <w:tcPr>
            <w:tcW w:w="1226" w:type="dxa"/>
            <w:noWrap/>
            <w:vAlign w:val="bottom"/>
          </w:tcPr>
          <w:p w:rsidR="00E63986" w:rsidRDefault="00E63986" w:rsidP="00E63986">
            <w:pPr>
              <w:rPr>
                <w:rFonts w:ascii="Arial" w:hAnsi="Arial" w:cs="Arial"/>
                <w:sz w:val="20"/>
                <w:szCs w:val="20"/>
              </w:rPr>
            </w:pPr>
          </w:p>
        </w:tc>
        <w:tc>
          <w:tcPr>
            <w:tcW w:w="1453" w:type="dxa"/>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xml:space="preserve"> (parašas)                                         </w:t>
            </w:r>
          </w:p>
        </w:tc>
        <w:tc>
          <w:tcPr>
            <w:tcW w:w="995" w:type="dxa"/>
            <w:gridSpan w:val="2"/>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w:t>
            </w:r>
          </w:p>
        </w:tc>
        <w:tc>
          <w:tcPr>
            <w:tcW w:w="2347" w:type="dxa"/>
            <w:noWrap/>
            <w:vAlign w:val="bottom"/>
          </w:tcPr>
          <w:p w:rsidR="00E63986" w:rsidRDefault="00E63986" w:rsidP="00E63986">
            <w:pPr>
              <w:rPr>
                <w:rFonts w:ascii="Arial" w:hAnsi="Arial" w:cs="Arial"/>
                <w:sz w:val="20"/>
                <w:szCs w:val="20"/>
              </w:rPr>
            </w:pPr>
            <w:r>
              <w:rPr>
                <w:rFonts w:ascii="Arial" w:hAnsi="Arial" w:cs="Arial"/>
                <w:sz w:val="20"/>
                <w:szCs w:val="20"/>
              </w:rPr>
              <w:t xml:space="preserve">         (vardas, pavardė)</w:t>
            </w:r>
          </w:p>
        </w:tc>
        <w:tc>
          <w:tcPr>
            <w:tcW w:w="554" w:type="dxa"/>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w:t>
            </w:r>
          </w:p>
        </w:tc>
        <w:tc>
          <w:tcPr>
            <w:tcW w:w="554" w:type="dxa"/>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w:t>
            </w:r>
          </w:p>
        </w:tc>
        <w:tc>
          <w:tcPr>
            <w:tcW w:w="832" w:type="dxa"/>
            <w:tcBorders>
              <w:top w:val="nil"/>
              <w:left w:val="nil"/>
              <w:bottom w:val="single" w:sz="4" w:space="0" w:color="auto"/>
              <w:right w:val="nil"/>
            </w:tcBorders>
            <w:noWrap/>
            <w:vAlign w:val="bottom"/>
          </w:tcPr>
          <w:p w:rsidR="00E63986" w:rsidRDefault="00E63986" w:rsidP="00E63986">
            <w:pPr>
              <w:rPr>
                <w:rFonts w:ascii="Arial" w:hAnsi="Arial" w:cs="Arial"/>
                <w:sz w:val="20"/>
                <w:szCs w:val="20"/>
              </w:rPr>
            </w:pPr>
            <w:r>
              <w:rPr>
                <w:rFonts w:ascii="Arial" w:hAnsi="Arial" w:cs="Arial"/>
                <w:sz w:val="20"/>
                <w:szCs w:val="20"/>
              </w:rPr>
              <w:t> </w:t>
            </w:r>
          </w:p>
        </w:tc>
      </w:tr>
    </w:tbl>
    <w:p w:rsidR="00647B18" w:rsidRDefault="00647B18" w:rsidP="00E63986">
      <w:pPr>
        <w:tabs>
          <w:tab w:val="left" w:pos="0"/>
        </w:tabs>
        <w:spacing w:line="360" w:lineRule="auto"/>
        <w:jc w:val="both"/>
      </w:pPr>
    </w:p>
    <w:p w:rsidR="00647B18" w:rsidRDefault="00647B18" w:rsidP="00E63986">
      <w:pPr>
        <w:tabs>
          <w:tab w:val="left" w:pos="0"/>
        </w:tabs>
        <w:spacing w:line="360" w:lineRule="auto"/>
        <w:jc w:val="both"/>
      </w:pPr>
    </w:p>
    <w:p w:rsidR="008B68A2" w:rsidRDefault="008B68A2" w:rsidP="008B68A2">
      <w:pPr>
        <w:jc w:val="right"/>
        <w:rPr>
          <w:rFonts w:ascii="Arial" w:hAnsi="Arial" w:cs="Arial"/>
          <w:sz w:val="20"/>
          <w:szCs w:val="20"/>
        </w:rPr>
      </w:pPr>
      <w:proofErr w:type="spellStart"/>
      <w:r>
        <w:rPr>
          <w:rFonts w:ascii="Arial" w:hAnsi="Arial" w:cs="Arial"/>
          <w:sz w:val="20"/>
          <w:szCs w:val="20"/>
        </w:rPr>
        <w:t>Vaiguvos</w:t>
      </w:r>
      <w:proofErr w:type="spellEnd"/>
      <w:r>
        <w:rPr>
          <w:rFonts w:ascii="Arial" w:hAnsi="Arial" w:cs="Arial"/>
          <w:sz w:val="20"/>
          <w:szCs w:val="20"/>
        </w:rPr>
        <w:t xml:space="preserve"> Vlado Šimkaus vidurinės mokyklos</w:t>
      </w:r>
    </w:p>
    <w:p w:rsidR="008B68A2" w:rsidRDefault="008B68A2" w:rsidP="008B68A2">
      <w:pPr>
        <w:jc w:val="right"/>
        <w:rPr>
          <w:rFonts w:ascii="Arial" w:hAnsi="Arial" w:cs="Arial"/>
          <w:sz w:val="20"/>
          <w:szCs w:val="20"/>
        </w:rPr>
      </w:pPr>
      <w:r>
        <w:rPr>
          <w:rFonts w:ascii="Arial" w:hAnsi="Arial" w:cs="Arial"/>
          <w:sz w:val="20"/>
          <w:szCs w:val="20"/>
        </w:rPr>
        <w:t>supaprastintų viešųjų pirkimų taisyklių, patvirtintų</w:t>
      </w:r>
    </w:p>
    <w:p w:rsidR="008B68A2" w:rsidRDefault="0096364F" w:rsidP="008B68A2">
      <w:pPr>
        <w:jc w:val="right"/>
        <w:rPr>
          <w:rFonts w:ascii="Arial" w:hAnsi="Arial" w:cs="Arial"/>
          <w:sz w:val="20"/>
          <w:szCs w:val="20"/>
        </w:rPr>
      </w:pPr>
      <w:r>
        <w:rPr>
          <w:rFonts w:ascii="Arial" w:hAnsi="Arial" w:cs="Arial"/>
          <w:sz w:val="20"/>
          <w:szCs w:val="20"/>
        </w:rPr>
        <w:t>2018</w:t>
      </w:r>
      <w:r w:rsidR="00E63986">
        <w:rPr>
          <w:rFonts w:ascii="Arial" w:hAnsi="Arial" w:cs="Arial"/>
          <w:sz w:val="20"/>
          <w:szCs w:val="20"/>
        </w:rPr>
        <w:t>-01</w:t>
      </w:r>
      <w:r w:rsidR="008B68A2">
        <w:rPr>
          <w:rFonts w:ascii="Arial" w:hAnsi="Arial" w:cs="Arial"/>
          <w:sz w:val="20"/>
          <w:szCs w:val="20"/>
        </w:rPr>
        <w:t>-</w:t>
      </w:r>
      <w:r>
        <w:rPr>
          <w:rFonts w:ascii="Arial" w:hAnsi="Arial" w:cs="Arial"/>
          <w:sz w:val="20"/>
          <w:szCs w:val="20"/>
        </w:rPr>
        <w:t>02</w:t>
      </w:r>
      <w:r w:rsidR="00C8477A">
        <w:rPr>
          <w:rFonts w:ascii="Arial" w:hAnsi="Arial" w:cs="Arial"/>
          <w:sz w:val="20"/>
          <w:szCs w:val="20"/>
        </w:rPr>
        <w:t xml:space="preserve"> d. direktorės įsakymu Nr. V-2</w:t>
      </w:r>
    </w:p>
    <w:p w:rsidR="008B68A2" w:rsidRDefault="008B68A2" w:rsidP="008B68A2">
      <w:pPr>
        <w:jc w:val="right"/>
        <w:rPr>
          <w:rFonts w:ascii="Arial" w:hAnsi="Arial" w:cs="Arial"/>
          <w:sz w:val="20"/>
          <w:szCs w:val="20"/>
        </w:rPr>
      </w:pPr>
      <w:r>
        <w:rPr>
          <w:rFonts w:ascii="Arial" w:hAnsi="Arial" w:cs="Arial"/>
          <w:sz w:val="20"/>
          <w:szCs w:val="20"/>
        </w:rPr>
        <w:t>2 priedas</w:t>
      </w:r>
    </w:p>
    <w:p w:rsidR="008B68A2" w:rsidRDefault="008B68A2" w:rsidP="008B68A2">
      <w:pPr>
        <w:jc w:val="right"/>
        <w:rPr>
          <w:rFonts w:ascii="Arial" w:hAnsi="Arial" w:cs="Arial"/>
          <w:sz w:val="20"/>
          <w:szCs w:val="20"/>
        </w:rPr>
      </w:pPr>
    </w:p>
    <w:p w:rsidR="008B68A2" w:rsidRDefault="008B68A2" w:rsidP="008B68A2">
      <w:pPr>
        <w:jc w:val="right"/>
        <w:rPr>
          <w:rFonts w:ascii="Arial" w:hAnsi="Arial" w:cs="Arial"/>
          <w:sz w:val="20"/>
          <w:szCs w:val="20"/>
        </w:rPr>
      </w:pPr>
    </w:p>
    <w:p w:rsidR="008B68A2" w:rsidRDefault="008B68A2" w:rsidP="008B68A2">
      <w:pPr>
        <w:jc w:val="center"/>
        <w:rPr>
          <w:rFonts w:ascii="Arial" w:hAnsi="Arial" w:cs="Arial"/>
          <w:sz w:val="20"/>
          <w:szCs w:val="20"/>
        </w:rPr>
      </w:pPr>
      <w:r>
        <w:rPr>
          <w:rFonts w:ascii="Arial" w:hAnsi="Arial" w:cs="Arial"/>
          <w:sz w:val="20"/>
          <w:szCs w:val="20"/>
        </w:rPr>
        <w:t>SUPAPRASTINTO MAŽOS VERTĖS PIRKIMO PAŽYMA</w:t>
      </w:r>
    </w:p>
    <w:p w:rsidR="008B68A2" w:rsidRDefault="008B68A2" w:rsidP="008B68A2">
      <w:pPr>
        <w:jc w:val="center"/>
        <w:rPr>
          <w:rFonts w:ascii="Arial" w:hAnsi="Arial" w:cs="Arial"/>
          <w:sz w:val="20"/>
          <w:szCs w:val="20"/>
        </w:rPr>
      </w:pPr>
    </w:p>
    <w:p w:rsidR="008B68A2" w:rsidRDefault="008B68A2" w:rsidP="008B68A2">
      <w:pPr>
        <w:jc w:val="center"/>
        <w:rPr>
          <w:rFonts w:ascii="Arial" w:hAnsi="Arial" w:cs="Arial"/>
          <w:sz w:val="20"/>
          <w:szCs w:val="20"/>
        </w:rPr>
      </w:pPr>
      <w:r>
        <w:rPr>
          <w:rFonts w:ascii="Arial" w:hAnsi="Arial" w:cs="Arial"/>
          <w:sz w:val="20"/>
          <w:szCs w:val="20"/>
        </w:rPr>
        <w:t>20    -00-00</w:t>
      </w:r>
    </w:p>
    <w:p w:rsidR="008B68A2" w:rsidRDefault="008B68A2" w:rsidP="008B68A2">
      <w:pPr>
        <w:jc w:val="center"/>
        <w:rPr>
          <w:rFonts w:ascii="Arial" w:hAnsi="Arial" w:cs="Arial"/>
          <w:sz w:val="20"/>
          <w:szCs w:val="20"/>
        </w:rPr>
      </w:pPr>
      <w:r>
        <w:rPr>
          <w:rFonts w:ascii="Arial" w:hAnsi="Arial" w:cs="Arial"/>
          <w:sz w:val="20"/>
          <w:szCs w:val="20"/>
        </w:rPr>
        <w:t>(data)</w:t>
      </w:r>
    </w:p>
    <w:p w:rsidR="008B68A2" w:rsidRDefault="008B68A2" w:rsidP="008B68A2">
      <w:pPr>
        <w:jc w:val="center"/>
        <w:rPr>
          <w:rFonts w:ascii="Arial" w:hAnsi="Arial" w:cs="Arial"/>
          <w:sz w:val="20"/>
          <w:szCs w:val="20"/>
        </w:rPr>
      </w:pPr>
    </w:p>
    <w:p w:rsidR="008B68A2" w:rsidRDefault="008B68A2" w:rsidP="008B68A2">
      <w:pPr>
        <w:rPr>
          <w:rFonts w:ascii="Arial" w:hAnsi="Arial" w:cs="Arial"/>
          <w:sz w:val="20"/>
          <w:szCs w:val="20"/>
        </w:rPr>
      </w:pPr>
      <w:r>
        <w:rPr>
          <w:rFonts w:ascii="Arial" w:hAnsi="Arial" w:cs="Arial"/>
          <w:b/>
          <w:sz w:val="20"/>
          <w:szCs w:val="20"/>
        </w:rPr>
        <w:t>Pirkimo objekto pavadinimas ir trumpas aprašymas</w:t>
      </w:r>
      <w:r>
        <w:rPr>
          <w:rFonts w:ascii="Arial" w:hAnsi="Arial" w:cs="Arial"/>
          <w:sz w:val="20"/>
          <w:szCs w:val="20"/>
        </w:rPr>
        <w:t>:______________________________________</w:t>
      </w:r>
    </w:p>
    <w:p w:rsidR="008B68A2" w:rsidRDefault="008B68A2" w:rsidP="008B68A2">
      <w:pPr>
        <w:rPr>
          <w:rFonts w:ascii="Arial" w:hAnsi="Arial" w:cs="Arial"/>
          <w:sz w:val="20"/>
          <w:szCs w:val="20"/>
        </w:rPr>
      </w:pPr>
      <w:r>
        <w:rPr>
          <w:rFonts w:ascii="Arial" w:hAnsi="Arial" w:cs="Arial"/>
          <w:sz w:val="20"/>
          <w:szCs w:val="20"/>
        </w:rPr>
        <w:t>___________________________________________________________________________________</w:t>
      </w:r>
    </w:p>
    <w:p w:rsidR="008B68A2" w:rsidRDefault="008B68A2" w:rsidP="008B68A2">
      <w:pPr>
        <w:rPr>
          <w:lang w:val="pt-BR"/>
        </w:rPr>
      </w:pPr>
      <w:r>
        <w:rPr>
          <w:lang w:val="pt-BR"/>
        </w:rPr>
        <w:t>_____________________________________________________________________________</w:t>
      </w:r>
    </w:p>
    <w:p w:rsidR="008B68A2" w:rsidRDefault="008B68A2" w:rsidP="008B68A2">
      <w:pPr>
        <w:rPr>
          <w:lang w:val="pt-BR"/>
        </w:rPr>
      </w:pPr>
      <w:r>
        <w:rPr>
          <w:lang w:val="pt-BR"/>
        </w:rPr>
        <w:t xml:space="preserve">                                                                                                                                                          </w:t>
      </w:r>
    </w:p>
    <w:p w:rsidR="008B68A2" w:rsidRDefault="008B68A2" w:rsidP="008B68A2">
      <w:pPr>
        <w:rPr>
          <w:lang w:val="pt-BR"/>
        </w:rPr>
      </w:pPr>
      <w:r>
        <w:rPr>
          <w:lang w:val="pt-BR"/>
        </w:rPr>
        <w:t>Pirkimų vykdytojas  _______________________________________________________</w:t>
      </w:r>
    </w:p>
    <w:p w:rsidR="008B68A2" w:rsidRDefault="008B68A2" w:rsidP="008B68A2">
      <w:pPr>
        <w:rPr>
          <w:lang w:val="pt-BR"/>
        </w:rPr>
      </w:pPr>
      <w:r>
        <w:rPr>
          <w:lang w:val="pt-BR"/>
        </w:rPr>
        <w:t xml:space="preserve">                                                                 (pareigos, vardas, pavardė)</w:t>
      </w:r>
    </w:p>
    <w:p w:rsidR="008B68A2" w:rsidRDefault="008B68A2" w:rsidP="008B68A2">
      <w:pPr>
        <w:rPr>
          <w:lang w:val="pt-BR"/>
        </w:rPr>
      </w:pPr>
    </w:p>
    <w:p w:rsidR="008B68A2" w:rsidRDefault="008B68A2" w:rsidP="008B68A2">
      <w:pPr>
        <w:rPr>
          <w:lang w:val="pt-BR"/>
        </w:rPr>
      </w:pPr>
      <w:r>
        <w:rPr>
          <w:b/>
          <w:lang w:val="pt-BR"/>
        </w:rPr>
        <w:t>Informacija apie tiekėjus, jų siūlomas perkamo objekto savybes ir kainas</w:t>
      </w:r>
      <w:r>
        <w:rPr>
          <w:lang w:val="pt-BR"/>
        </w:rPr>
        <w:t>:</w:t>
      </w:r>
    </w:p>
    <w:p w:rsidR="008B68A2" w:rsidRDefault="008B68A2" w:rsidP="008B68A2">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140"/>
        <w:gridCol w:w="1980"/>
        <w:gridCol w:w="3087"/>
      </w:tblGrid>
      <w:tr w:rsidR="008B68A2" w:rsidRPr="00596C33" w:rsidTr="00596C33">
        <w:tc>
          <w:tcPr>
            <w:tcW w:w="468"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r w:rsidRPr="00596C33">
              <w:rPr>
                <w:lang w:val="pt-BR"/>
              </w:rPr>
              <w:t>Eil.  Nr</w:t>
            </w:r>
          </w:p>
        </w:tc>
        <w:tc>
          <w:tcPr>
            <w:tcW w:w="4140"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r w:rsidRPr="00596C33">
              <w:rPr>
                <w:lang w:val="pt-BR"/>
              </w:rPr>
              <w:t>Svarbiausi žinomi duomenys apie tiekėją (surašomi visi tiekėjai, į kuriuos buvo kreiptasi arba pas kuriuos buvo domėtasi perkamu objektu, pvz: pavadinimas, adresas, įmonės kodas, tel. nr., el. p. adresas)</w:t>
            </w:r>
          </w:p>
        </w:tc>
        <w:tc>
          <w:tcPr>
            <w:tcW w:w="1980"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r w:rsidRPr="00596C33">
              <w:rPr>
                <w:lang w:val="pt-BR"/>
              </w:rPr>
              <w:t>Dalyvio s</w:t>
            </w:r>
            <w:r w:rsidR="00941DAE" w:rsidRPr="00596C33">
              <w:rPr>
                <w:lang w:val="pt-BR"/>
              </w:rPr>
              <w:t>iūloma perkamo objekto kaina (Eur</w:t>
            </w:r>
            <w:r w:rsidRPr="00596C33">
              <w:rPr>
                <w:lang w:val="pt-BR"/>
              </w:rPr>
              <w:t>) ir kitos pasiūlymo sąlygos</w:t>
            </w:r>
          </w:p>
        </w:tc>
        <w:tc>
          <w:tcPr>
            <w:tcW w:w="3087"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r w:rsidRPr="00596C33">
              <w:rPr>
                <w:lang w:val="pt-BR"/>
              </w:rPr>
              <w:t>Tiekėjų apklausos forma: raštu (nurodyti rašto datą ir nr.);</w:t>
            </w:r>
          </w:p>
          <w:p w:rsidR="008B68A2" w:rsidRPr="00596C33" w:rsidRDefault="008B68A2">
            <w:pPr>
              <w:rPr>
                <w:lang w:val="pt-BR"/>
              </w:rPr>
            </w:pPr>
            <w:r w:rsidRPr="00596C33">
              <w:rPr>
                <w:lang w:val="pt-BR"/>
              </w:rPr>
              <w:t>žodžiu (skambinant telefonu, pagal tiekėjų viešai skelbiamą informaciją, kita)</w:t>
            </w:r>
          </w:p>
        </w:tc>
      </w:tr>
      <w:tr w:rsidR="008B68A2" w:rsidRPr="00596C33" w:rsidTr="00596C33">
        <w:tc>
          <w:tcPr>
            <w:tcW w:w="468"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r w:rsidRPr="00596C33">
              <w:rPr>
                <w:lang w:val="pt-BR"/>
              </w:rPr>
              <w:t>1.</w:t>
            </w:r>
          </w:p>
        </w:tc>
        <w:tc>
          <w:tcPr>
            <w:tcW w:w="4140"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c>
          <w:tcPr>
            <w:tcW w:w="1980"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c>
          <w:tcPr>
            <w:tcW w:w="3087"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r>
      <w:tr w:rsidR="008B68A2" w:rsidRPr="00596C33" w:rsidTr="00596C33">
        <w:tc>
          <w:tcPr>
            <w:tcW w:w="468"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r w:rsidRPr="00596C33">
              <w:rPr>
                <w:lang w:val="pt-BR"/>
              </w:rPr>
              <w:t>2.</w:t>
            </w:r>
          </w:p>
        </w:tc>
        <w:tc>
          <w:tcPr>
            <w:tcW w:w="4140"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c>
          <w:tcPr>
            <w:tcW w:w="1980"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c>
          <w:tcPr>
            <w:tcW w:w="3087"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r>
      <w:tr w:rsidR="008B68A2" w:rsidRPr="00596C33" w:rsidTr="00596C33">
        <w:tc>
          <w:tcPr>
            <w:tcW w:w="468"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r w:rsidRPr="00596C33">
              <w:rPr>
                <w:lang w:val="pt-BR"/>
              </w:rPr>
              <w:t>3.</w:t>
            </w:r>
          </w:p>
        </w:tc>
        <w:tc>
          <w:tcPr>
            <w:tcW w:w="4140"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c>
          <w:tcPr>
            <w:tcW w:w="1980"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c>
          <w:tcPr>
            <w:tcW w:w="3087"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p>
        </w:tc>
      </w:tr>
    </w:tbl>
    <w:p w:rsidR="008B68A2" w:rsidRDefault="008B68A2" w:rsidP="008B68A2">
      <w:pPr>
        <w:rPr>
          <w:lang w:val="pt-BR"/>
        </w:rPr>
      </w:pPr>
    </w:p>
    <w:p w:rsidR="008B68A2" w:rsidRDefault="008B68A2" w:rsidP="008B68A2">
      <w:pPr>
        <w:rPr>
          <w:lang w:val="pt-BR"/>
        </w:rPr>
      </w:pPr>
      <w:r>
        <w:rPr>
          <w:lang w:val="pt-BR"/>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5"/>
      </w:tblGrid>
      <w:tr w:rsidR="008B68A2" w:rsidRPr="00596C33" w:rsidTr="00596C33">
        <w:tc>
          <w:tcPr>
            <w:tcW w:w="9675" w:type="dxa"/>
            <w:tcBorders>
              <w:top w:val="single" w:sz="4" w:space="0" w:color="auto"/>
              <w:left w:val="single" w:sz="4" w:space="0" w:color="auto"/>
              <w:bottom w:val="single" w:sz="4" w:space="0" w:color="auto"/>
              <w:right w:val="single" w:sz="4" w:space="0" w:color="auto"/>
            </w:tcBorders>
          </w:tcPr>
          <w:p w:rsidR="008B68A2" w:rsidRPr="00596C33" w:rsidRDefault="008B68A2">
            <w:pPr>
              <w:rPr>
                <w:lang w:val="pt-BR"/>
              </w:rPr>
            </w:pPr>
            <w:r w:rsidRPr="00596C33">
              <w:rPr>
                <w:lang w:val="pt-BR"/>
              </w:rPr>
              <w:t>Vadovaujantis Vaiguvos Vlado Šimkaus vi</w:t>
            </w:r>
            <w:r w:rsidR="0096364F">
              <w:rPr>
                <w:lang w:val="pt-BR"/>
              </w:rPr>
              <w:t>durinės mokyklos direktor</w:t>
            </w:r>
            <w:r w:rsidR="00C8477A">
              <w:rPr>
                <w:lang w:val="pt-BR"/>
              </w:rPr>
              <w:t xml:space="preserve">ės 2018-01-02 d. įsakymu nr. V-2 </w:t>
            </w:r>
            <w:r w:rsidRPr="00596C33">
              <w:rPr>
                <w:lang w:val="pt-BR"/>
              </w:rPr>
              <w:t>patvirtintų supaprastintų viešųjų pirkimų taisyklių .......................punktu(-ais) buvo apklaustas tik vienas tiekėjas (nurodomos aplinkybės)....................................................................</w:t>
            </w:r>
          </w:p>
          <w:p w:rsidR="008B68A2" w:rsidRPr="00596C33" w:rsidRDefault="008B68A2">
            <w:pPr>
              <w:rPr>
                <w:lang w:val="pt-BR"/>
              </w:rPr>
            </w:pPr>
            <w:r w:rsidRPr="00596C33">
              <w:rPr>
                <w:lang w:val="pt-BR"/>
              </w:rPr>
              <w:t>...........................................................................................................................................................</w:t>
            </w:r>
          </w:p>
          <w:p w:rsidR="008B68A2" w:rsidRPr="00596C33" w:rsidRDefault="008B68A2">
            <w:pPr>
              <w:rPr>
                <w:lang w:val="pt-BR"/>
              </w:rPr>
            </w:pPr>
            <w:r w:rsidRPr="00596C33">
              <w:rPr>
                <w:lang w:val="pt-BR"/>
              </w:rPr>
              <w:t>...........................................................................................................................................................</w:t>
            </w:r>
          </w:p>
        </w:tc>
      </w:tr>
    </w:tbl>
    <w:p w:rsidR="008B68A2" w:rsidRDefault="008B68A2" w:rsidP="008B68A2">
      <w:pPr>
        <w:rPr>
          <w:lang w:val="pt-BR"/>
        </w:rPr>
      </w:pPr>
    </w:p>
    <w:p w:rsidR="008B68A2" w:rsidRDefault="00137595" w:rsidP="008B68A2">
      <w:pPr>
        <w:rPr>
          <w:lang w:val="pt-BR"/>
        </w:rPr>
      </w:pPr>
      <w:r>
        <w:rPr>
          <w:lang w:val="pt-BR"/>
        </w:rPr>
        <w:t>NUTARIU:</w:t>
      </w:r>
      <w:r w:rsidR="008B68A2">
        <w:rPr>
          <w:lang w:val="pt-BR"/>
        </w:rPr>
        <w:t xml:space="preserve"> (nurodomi sprendimai, pvz.</w:t>
      </w:r>
    </w:p>
    <w:p w:rsidR="008B68A2" w:rsidRDefault="008B68A2" w:rsidP="008B68A2">
      <w:pPr>
        <w:rPr>
          <w:lang w:val="pt-BR"/>
        </w:rPr>
      </w:pPr>
      <w:r>
        <w:rPr>
          <w:lang w:val="pt-BR"/>
        </w:rPr>
        <w:t>1. Atmesti.....................pasiūlymą (-us), kadangi........................;</w:t>
      </w:r>
    </w:p>
    <w:p w:rsidR="008B68A2" w:rsidRDefault="008B68A2" w:rsidP="008B68A2">
      <w:pPr>
        <w:rPr>
          <w:lang w:val="pt-BR"/>
        </w:rPr>
      </w:pPr>
      <w:r>
        <w:rPr>
          <w:lang w:val="pt-BR"/>
        </w:rPr>
        <w:t>2. Laimėjusiu pripažinti _________________________________________pasiūlymą.)</w:t>
      </w:r>
    </w:p>
    <w:p w:rsidR="008B68A2" w:rsidRDefault="008B68A2" w:rsidP="008B68A2">
      <w:pPr>
        <w:rPr>
          <w:lang w:val="pt-BR"/>
        </w:rPr>
      </w:pPr>
      <w:r>
        <w:rPr>
          <w:lang w:val="pt-BR"/>
        </w:rPr>
        <w:t xml:space="preserve">                                                           (nurodyti dalyvį)</w:t>
      </w:r>
    </w:p>
    <w:p w:rsidR="008B68A2" w:rsidRDefault="008B68A2" w:rsidP="008B68A2">
      <w:pPr>
        <w:rPr>
          <w:lang w:val="pt-BR"/>
        </w:rPr>
      </w:pPr>
    </w:p>
    <w:p w:rsidR="008B68A2" w:rsidRDefault="008B68A2" w:rsidP="008B68A2">
      <w:pPr>
        <w:rPr>
          <w:lang w:val="pt-BR"/>
        </w:rPr>
      </w:pPr>
      <w:r>
        <w:rPr>
          <w:lang w:val="pt-BR"/>
        </w:rPr>
        <w:t>Pirkimų vykdytojas:                                 _____________        _____________________________</w:t>
      </w:r>
    </w:p>
    <w:p w:rsidR="008B68A2" w:rsidRDefault="008B68A2" w:rsidP="008B68A2">
      <w:pPr>
        <w:rPr>
          <w:lang w:val="pt-BR"/>
        </w:rPr>
      </w:pPr>
      <w:r>
        <w:rPr>
          <w:lang w:val="pt-BR"/>
        </w:rPr>
        <w:t xml:space="preserve">                                                                     (parašas)                                (vardas, pavardė)</w:t>
      </w:r>
    </w:p>
    <w:p w:rsidR="008B68A2" w:rsidRDefault="008B68A2" w:rsidP="008B68A2">
      <w:pPr>
        <w:rPr>
          <w:lang w:val="pt-BR"/>
        </w:rPr>
      </w:pPr>
    </w:p>
    <w:p w:rsidR="008B68A2" w:rsidRDefault="008B68A2" w:rsidP="008B68A2">
      <w:pPr>
        <w:rPr>
          <w:lang w:val="pt-BR"/>
        </w:rPr>
      </w:pPr>
      <w:r>
        <w:rPr>
          <w:lang w:val="pt-BR"/>
        </w:rPr>
        <w:t xml:space="preserve">NUTARIMĄ TVIRTINU: </w:t>
      </w:r>
    </w:p>
    <w:p w:rsidR="008B68A2" w:rsidRDefault="008B68A2" w:rsidP="008B68A2">
      <w:pPr>
        <w:rPr>
          <w:lang w:val="pt-BR"/>
        </w:rPr>
      </w:pPr>
    </w:p>
    <w:p w:rsidR="008B68A2" w:rsidRDefault="008B68A2" w:rsidP="008B68A2">
      <w:pPr>
        <w:rPr>
          <w:lang w:val="pt-BR"/>
        </w:rPr>
      </w:pPr>
      <w:r>
        <w:rPr>
          <w:lang w:val="pt-BR"/>
        </w:rPr>
        <w:t>Direktorė                                                _____________        ______________________________</w:t>
      </w:r>
    </w:p>
    <w:p w:rsidR="008B68A2" w:rsidRDefault="008B68A2" w:rsidP="008B68A2">
      <w:pPr>
        <w:rPr>
          <w:lang w:val="pt-BR"/>
        </w:rPr>
      </w:pPr>
      <w:r>
        <w:rPr>
          <w:lang w:val="pt-BR"/>
        </w:rPr>
        <w:t xml:space="preserve">                                                                  (parašas)                                (vardas, pavardė)</w:t>
      </w:r>
    </w:p>
    <w:p w:rsidR="008B68A2" w:rsidRDefault="008B68A2" w:rsidP="008B68A2">
      <w:pPr>
        <w:rPr>
          <w:lang w:val="pt-BR"/>
        </w:rPr>
      </w:pPr>
    </w:p>
    <w:p w:rsidR="00647B18" w:rsidRPr="007879B6" w:rsidRDefault="008B68A2" w:rsidP="007879B6">
      <w:pPr>
        <w:tabs>
          <w:tab w:val="left" w:pos="0"/>
        </w:tabs>
        <w:spacing w:line="360" w:lineRule="auto"/>
        <w:jc w:val="both"/>
      </w:pPr>
      <w:r>
        <w:rPr>
          <w:lang w:val="pt-BR"/>
        </w:rPr>
        <w:t>PAŽYMA:     Sudaryta pirkimo sutartis, gauta sąskaita faktūra ________(nurodyti datą ir</w:t>
      </w:r>
      <w:r w:rsidR="007879B6">
        <w:rPr>
          <w:lang w:val="pt-BR"/>
        </w:rPr>
        <w:t xml:space="preserve"> numer</w:t>
      </w:r>
      <w:r w:rsidR="007879B6">
        <w:t>į)</w:t>
      </w: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p w:rsidR="00647B18" w:rsidRDefault="00647B18" w:rsidP="005E5769">
      <w:pPr>
        <w:tabs>
          <w:tab w:val="left" w:pos="0"/>
        </w:tabs>
        <w:spacing w:line="360" w:lineRule="auto"/>
        <w:ind w:firstLine="720"/>
        <w:jc w:val="both"/>
      </w:pPr>
    </w:p>
    <w:sectPr w:rsidR="00647B18" w:rsidSect="004E517F">
      <w:headerReference w:type="default" r:id="rId7"/>
      <w:footerReference w:type="even" r:id="rId8"/>
      <w:footerReference w:type="default" r:id="rId9"/>
      <w:footnotePr>
        <w:pos w:val="beneathText"/>
      </w:footnotePr>
      <w:pgSz w:w="11905" w:h="16837"/>
      <w:pgMar w:top="1134" w:right="567" w:bottom="107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3D" w:rsidRDefault="00F34C3D">
      <w:r>
        <w:separator/>
      </w:r>
    </w:p>
  </w:endnote>
  <w:endnote w:type="continuationSeparator" w:id="0">
    <w:p w:rsidR="00F34C3D" w:rsidRDefault="00F34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lbany AMT">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4F" w:rsidRDefault="009E7C90" w:rsidP="00BF117B">
    <w:pPr>
      <w:pStyle w:val="Porat"/>
      <w:framePr w:wrap="around" w:vAnchor="text" w:hAnchor="margin" w:xAlign="center" w:y="1"/>
      <w:rPr>
        <w:rStyle w:val="Puslapionumeris"/>
      </w:rPr>
    </w:pPr>
    <w:r>
      <w:rPr>
        <w:rStyle w:val="Puslapionumeris"/>
      </w:rPr>
      <w:fldChar w:fldCharType="begin"/>
    </w:r>
    <w:r w:rsidR="0096364F">
      <w:rPr>
        <w:rStyle w:val="Puslapionumeris"/>
      </w:rPr>
      <w:instrText xml:space="preserve">PAGE  </w:instrText>
    </w:r>
    <w:r>
      <w:rPr>
        <w:rStyle w:val="Puslapionumeris"/>
      </w:rPr>
      <w:fldChar w:fldCharType="end"/>
    </w:r>
  </w:p>
  <w:p w:rsidR="0096364F" w:rsidRDefault="0096364F">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4F" w:rsidRDefault="009E7C90" w:rsidP="00BF117B">
    <w:pPr>
      <w:pStyle w:val="Porat"/>
      <w:framePr w:wrap="around" w:vAnchor="text" w:hAnchor="margin" w:xAlign="center" w:y="1"/>
      <w:rPr>
        <w:rStyle w:val="Puslapionumeris"/>
      </w:rPr>
    </w:pPr>
    <w:r>
      <w:rPr>
        <w:rStyle w:val="Puslapionumeris"/>
      </w:rPr>
      <w:fldChar w:fldCharType="begin"/>
    </w:r>
    <w:r w:rsidR="0096364F">
      <w:rPr>
        <w:rStyle w:val="Puslapionumeris"/>
      </w:rPr>
      <w:instrText xml:space="preserve">PAGE  </w:instrText>
    </w:r>
    <w:r>
      <w:rPr>
        <w:rStyle w:val="Puslapionumeris"/>
      </w:rPr>
      <w:fldChar w:fldCharType="separate"/>
    </w:r>
    <w:r w:rsidR="00C8477A">
      <w:rPr>
        <w:rStyle w:val="Puslapionumeris"/>
        <w:noProof/>
      </w:rPr>
      <w:t>34</w:t>
    </w:r>
    <w:r>
      <w:rPr>
        <w:rStyle w:val="Puslapionumeris"/>
      </w:rPr>
      <w:fldChar w:fldCharType="end"/>
    </w:r>
  </w:p>
  <w:p w:rsidR="0096364F" w:rsidRDefault="0096364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3D" w:rsidRDefault="00F34C3D">
      <w:r>
        <w:separator/>
      </w:r>
    </w:p>
  </w:footnote>
  <w:footnote w:type="continuationSeparator" w:id="0">
    <w:p w:rsidR="00F34C3D" w:rsidRDefault="00F3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4F" w:rsidRDefault="009E7C90">
    <w:pPr>
      <w:pStyle w:val="Antrats"/>
    </w:pPr>
    <w:r w:rsidRPr="009E7C90">
      <w:pict>
        <v:shapetype id="_x0000_t202" coordsize="21600,21600" o:spt="202" path="m,l,21600r21600,l21600,xe">
          <v:stroke joinstyle="miter"/>
          <v:path gradientshapeok="t" o:connecttype="rect"/>
        </v:shapetype>
        <v:shape id="_x0000_s2049"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96364F" w:rsidRDefault="009E7C90">
                <w:pPr>
                  <w:pStyle w:val="Antrats"/>
                </w:pPr>
                <w:r>
                  <w:rPr>
                    <w:rStyle w:val="Puslapionumeris"/>
                  </w:rPr>
                  <w:fldChar w:fldCharType="begin"/>
                </w:r>
                <w:r w:rsidR="0096364F">
                  <w:rPr>
                    <w:rStyle w:val="Puslapionumeris"/>
                  </w:rPr>
                  <w:instrText xml:space="preserve"> PAGE </w:instrText>
                </w:r>
                <w:r>
                  <w:rPr>
                    <w:rStyle w:val="Puslapionumeris"/>
                  </w:rPr>
                  <w:fldChar w:fldCharType="separate"/>
                </w:r>
                <w:r w:rsidR="00C8477A">
                  <w:rPr>
                    <w:rStyle w:val="Puslapionumeris"/>
                    <w:noProof/>
                  </w:rPr>
                  <w:t>34</w:t>
                </w:r>
                <w:r>
                  <w:rPr>
                    <w:rStyle w:val="Puslapionumeris"/>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Antrat1"/>
      <w:lvlText w:val="%1."/>
      <w:lvlJc w:val="right"/>
      <w:pPr>
        <w:tabs>
          <w:tab w:val="num" w:pos="1260"/>
        </w:tabs>
        <w:ind w:left="1260" w:hanging="180"/>
      </w:pPr>
    </w:lvl>
    <w:lvl w:ilvl="1">
      <w:start w:val="1"/>
      <w:numFmt w:val="decimal"/>
      <w:pStyle w:val="Antrat2"/>
      <w:lvlText w:val="%1.%2"/>
      <w:lvlJc w:val="left"/>
      <w:pPr>
        <w:tabs>
          <w:tab w:val="num" w:pos="0"/>
        </w:tabs>
        <w:ind w:left="0" w:firstLine="720"/>
      </w:pPr>
    </w:lvl>
    <w:lvl w:ilvl="2">
      <w:start w:val="1"/>
      <w:numFmt w:val="decimal"/>
      <w:pStyle w:val="Antrat3"/>
      <w:lvlText w:val="%2.%3."/>
      <w:lvlJc w:val="left"/>
      <w:pPr>
        <w:tabs>
          <w:tab w:val="num" w:pos="0"/>
        </w:tabs>
        <w:ind w:left="0" w:firstLine="720"/>
      </w:pPr>
    </w:lvl>
    <w:lvl w:ilvl="3">
      <w:start w:val="1"/>
      <w:numFmt w:val="decimal"/>
      <w:pStyle w:val="Antrat4"/>
      <w:lvlText w:val="%3.%4"/>
      <w:lvlJc w:val="left"/>
      <w:pPr>
        <w:tabs>
          <w:tab w:val="num" w:pos="11"/>
        </w:tabs>
        <w:ind w:left="11" w:firstLine="720"/>
      </w:pPr>
    </w:lvl>
    <w:lvl w:ilvl="4">
      <w:start w:val="1"/>
      <w:numFmt w:val="decimal"/>
      <w:pStyle w:val="Antrat5"/>
      <w:lvlText w:val="%1.%2.%3.%4.%5."/>
      <w:lvlJc w:val="left"/>
      <w:pPr>
        <w:tabs>
          <w:tab w:val="num" w:pos="2353"/>
        </w:tabs>
        <w:ind w:left="2353" w:hanging="935"/>
      </w:pPr>
    </w:lvl>
    <w:lvl w:ilvl="5">
      <w:start w:val="1"/>
      <w:numFmt w:val="decimal"/>
      <w:pStyle w:val="Antrat6"/>
      <w:lvlText w:val="%1.%2.%3.%4.%5.%6."/>
      <w:lvlJc w:val="left"/>
      <w:pPr>
        <w:tabs>
          <w:tab w:val="num" w:pos="5103"/>
        </w:tabs>
        <w:ind w:left="5103" w:hanging="3402"/>
      </w:pPr>
    </w:lvl>
    <w:lvl w:ilvl="6">
      <w:start w:val="1"/>
      <w:numFmt w:val="decimal"/>
      <w:pStyle w:val="Antrat7"/>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D2CC9798"/>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4">
    <w:nsid w:val="67AB5510"/>
    <w:multiLevelType w:val="multilevel"/>
    <w:tmpl w:val="2780C120"/>
    <w:lvl w:ilvl="0">
      <w:start w:val="92"/>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shapelayout v:ext="edit">
      <o:idmap v:ext="edit" data="2"/>
    </o:shapelayout>
  </w:hdrShapeDefaults>
  <w:footnotePr>
    <w:pos w:val="beneathText"/>
    <w:footnote w:id="-1"/>
    <w:footnote w:id="0"/>
  </w:footnotePr>
  <w:endnotePr>
    <w:endnote w:id="-1"/>
    <w:endnote w:id="0"/>
  </w:endnotePr>
  <w:compat/>
  <w:rsids>
    <w:rsidRoot w:val="00895F27"/>
    <w:rsid w:val="00005292"/>
    <w:rsid w:val="000068A6"/>
    <w:rsid w:val="00030390"/>
    <w:rsid w:val="00033C2D"/>
    <w:rsid w:val="00036E1D"/>
    <w:rsid w:val="00045ED5"/>
    <w:rsid w:val="00057317"/>
    <w:rsid w:val="00057A9A"/>
    <w:rsid w:val="0006021A"/>
    <w:rsid w:val="000630BC"/>
    <w:rsid w:val="00065437"/>
    <w:rsid w:val="00071319"/>
    <w:rsid w:val="00075552"/>
    <w:rsid w:val="000818E7"/>
    <w:rsid w:val="00082FC0"/>
    <w:rsid w:val="000859A5"/>
    <w:rsid w:val="0008603B"/>
    <w:rsid w:val="000923BE"/>
    <w:rsid w:val="00095BB3"/>
    <w:rsid w:val="000A0387"/>
    <w:rsid w:val="000A6B81"/>
    <w:rsid w:val="000A7BB2"/>
    <w:rsid w:val="000C6A2A"/>
    <w:rsid w:val="000D24E8"/>
    <w:rsid w:val="000D3F51"/>
    <w:rsid w:val="000D427B"/>
    <w:rsid w:val="000E77DB"/>
    <w:rsid w:val="000E7856"/>
    <w:rsid w:val="000F0D0A"/>
    <w:rsid w:val="000F45BC"/>
    <w:rsid w:val="001218B7"/>
    <w:rsid w:val="00123586"/>
    <w:rsid w:val="0012796E"/>
    <w:rsid w:val="00137595"/>
    <w:rsid w:val="00140A63"/>
    <w:rsid w:val="001416C1"/>
    <w:rsid w:val="00141AE2"/>
    <w:rsid w:val="001435A5"/>
    <w:rsid w:val="0014523E"/>
    <w:rsid w:val="00151671"/>
    <w:rsid w:val="001522D0"/>
    <w:rsid w:val="001530D8"/>
    <w:rsid w:val="001568C6"/>
    <w:rsid w:val="0016010B"/>
    <w:rsid w:val="00162DC3"/>
    <w:rsid w:val="00163057"/>
    <w:rsid w:val="00164495"/>
    <w:rsid w:val="00166637"/>
    <w:rsid w:val="00167560"/>
    <w:rsid w:val="00171495"/>
    <w:rsid w:val="0017296A"/>
    <w:rsid w:val="00174671"/>
    <w:rsid w:val="001849BC"/>
    <w:rsid w:val="00185CC4"/>
    <w:rsid w:val="00186E20"/>
    <w:rsid w:val="00191BEA"/>
    <w:rsid w:val="001952C4"/>
    <w:rsid w:val="001977E4"/>
    <w:rsid w:val="001A149A"/>
    <w:rsid w:val="001A2D99"/>
    <w:rsid w:val="001B150B"/>
    <w:rsid w:val="001D5D0C"/>
    <w:rsid w:val="001E0AA9"/>
    <w:rsid w:val="001F1A1C"/>
    <w:rsid w:val="002002E4"/>
    <w:rsid w:val="002153D9"/>
    <w:rsid w:val="002162DE"/>
    <w:rsid w:val="002249B1"/>
    <w:rsid w:val="002311D2"/>
    <w:rsid w:val="00233E06"/>
    <w:rsid w:val="00234FCB"/>
    <w:rsid w:val="00236F18"/>
    <w:rsid w:val="00250DEA"/>
    <w:rsid w:val="00251860"/>
    <w:rsid w:val="00252827"/>
    <w:rsid w:val="00252F0C"/>
    <w:rsid w:val="00254F7F"/>
    <w:rsid w:val="00255332"/>
    <w:rsid w:val="00267F7A"/>
    <w:rsid w:val="00270FE1"/>
    <w:rsid w:val="00273EBF"/>
    <w:rsid w:val="002778CB"/>
    <w:rsid w:val="00277B16"/>
    <w:rsid w:val="00286C59"/>
    <w:rsid w:val="002A2698"/>
    <w:rsid w:val="002A2E47"/>
    <w:rsid w:val="002B0038"/>
    <w:rsid w:val="002B2349"/>
    <w:rsid w:val="002B4EFA"/>
    <w:rsid w:val="002B6FD3"/>
    <w:rsid w:val="002C64B8"/>
    <w:rsid w:val="002D21B9"/>
    <w:rsid w:val="002D499C"/>
    <w:rsid w:val="002E1496"/>
    <w:rsid w:val="002E33B2"/>
    <w:rsid w:val="002E4075"/>
    <w:rsid w:val="002E635D"/>
    <w:rsid w:val="002E6924"/>
    <w:rsid w:val="002F0A87"/>
    <w:rsid w:val="002F604E"/>
    <w:rsid w:val="0030034F"/>
    <w:rsid w:val="00300D26"/>
    <w:rsid w:val="00304DD9"/>
    <w:rsid w:val="00310070"/>
    <w:rsid w:val="003100EE"/>
    <w:rsid w:val="00310150"/>
    <w:rsid w:val="003164FE"/>
    <w:rsid w:val="003255D5"/>
    <w:rsid w:val="00325E70"/>
    <w:rsid w:val="00327158"/>
    <w:rsid w:val="003300BD"/>
    <w:rsid w:val="003339E4"/>
    <w:rsid w:val="00337AF3"/>
    <w:rsid w:val="003527B3"/>
    <w:rsid w:val="00354A91"/>
    <w:rsid w:val="00360CB2"/>
    <w:rsid w:val="0036750D"/>
    <w:rsid w:val="0037461A"/>
    <w:rsid w:val="00375615"/>
    <w:rsid w:val="00377AA3"/>
    <w:rsid w:val="00381AC1"/>
    <w:rsid w:val="00383448"/>
    <w:rsid w:val="00385970"/>
    <w:rsid w:val="0038719D"/>
    <w:rsid w:val="0039174A"/>
    <w:rsid w:val="00395AF0"/>
    <w:rsid w:val="0039781E"/>
    <w:rsid w:val="003A1CE5"/>
    <w:rsid w:val="003A473F"/>
    <w:rsid w:val="003A5FD4"/>
    <w:rsid w:val="003B1519"/>
    <w:rsid w:val="003B1F72"/>
    <w:rsid w:val="003C26E8"/>
    <w:rsid w:val="003C306C"/>
    <w:rsid w:val="003C4956"/>
    <w:rsid w:val="003C53DC"/>
    <w:rsid w:val="003D1D96"/>
    <w:rsid w:val="003D304F"/>
    <w:rsid w:val="003F19F8"/>
    <w:rsid w:val="003F2E31"/>
    <w:rsid w:val="00406714"/>
    <w:rsid w:val="00406F35"/>
    <w:rsid w:val="00415E20"/>
    <w:rsid w:val="00416425"/>
    <w:rsid w:val="00420221"/>
    <w:rsid w:val="00422EAE"/>
    <w:rsid w:val="00424721"/>
    <w:rsid w:val="00437118"/>
    <w:rsid w:val="004471B9"/>
    <w:rsid w:val="00466126"/>
    <w:rsid w:val="0047547C"/>
    <w:rsid w:val="0047726C"/>
    <w:rsid w:val="0047743C"/>
    <w:rsid w:val="004842B9"/>
    <w:rsid w:val="004874DC"/>
    <w:rsid w:val="004876FE"/>
    <w:rsid w:val="004A27F3"/>
    <w:rsid w:val="004B4734"/>
    <w:rsid w:val="004C00EB"/>
    <w:rsid w:val="004D38C0"/>
    <w:rsid w:val="004D51F0"/>
    <w:rsid w:val="004E3120"/>
    <w:rsid w:val="004E475B"/>
    <w:rsid w:val="004E517F"/>
    <w:rsid w:val="004E5808"/>
    <w:rsid w:val="004F1175"/>
    <w:rsid w:val="004F71A1"/>
    <w:rsid w:val="00500D29"/>
    <w:rsid w:val="00516EB2"/>
    <w:rsid w:val="00524896"/>
    <w:rsid w:val="00525213"/>
    <w:rsid w:val="00531742"/>
    <w:rsid w:val="005319BD"/>
    <w:rsid w:val="0053672C"/>
    <w:rsid w:val="00540DA7"/>
    <w:rsid w:val="00541A90"/>
    <w:rsid w:val="0054437C"/>
    <w:rsid w:val="005534A2"/>
    <w:rsid w:val="00553A7D"/>
    <w:rsid w:val="00561902"/>
    <w:rsid w:val="0056195E"/>
    <w:rsid w:val="00564F25"/>
    <w:rsid w:val="0056790C"/>
    <w:rsid w:val="00582018"/>
    <w:rsid w:val="00584A99"/>
    <w:rsid w:val="00584E49"/>
    <w:rsid w:val="00586D0D"/>
    <w:rsid w:val="00590364"/>
    <w:rsid w:val="00595AFC"/>
    <w:rsid w:val="00596C33"/>
    <w:rsid w:val="005978D0"/>
    <w:rsid w:val="005A3983"/>
    <w:rsid w:val="005A4381"/>
    <w:rsid w:val="005A731D"/>
    <w:rsid w:val="005B1091"/>
    <w:rsid w:val="005B165F"/>
    <w:rsid w:val="005B274B"/>
    <w:rsid w:val="005B67EF"/>
    <w:rsid w:val="005C1BA3"/>
    <w:rsid w:val="005C2E5C"/>
    <w:rsid w:val="005C57DA"/>
    <w:rsid w:val="005D6CA3"/>
    <w:rsid w:val="005D72A2"/>
    <w:rsid w:val="005D7FA2"/>
    <w:rsid w:val="005E11FD"/>
    <w:rsid w:val="005E3E2D"/>
    <w:rsid w:val="005E5769"/>
    <w:rsid w:val="005E7E8B"/>
    <w:rsid w:val="005F1402"/>
    <w:rsid w:val="005F27CE"/>
    <w:rsid w:val="005F4E38"/>
    <w:rsid w:val="006001A6"/>
    <w:rsid w:val="00607191"/>
    <w:rsid w:val="0061155B"/>
    <w:rsid w:val="00615916"/>
    <w:rsid w:val="00622A56"/>
    <w:rsid w:val="006234BE"/>
    <w:rsid w:val="006277D2"/>
    <w:rsid w:val="00637E9F"/>
    <w:rsid w:val="00644574"/>
    <w:rsid w:val="00647B18"/>
    <w:rsid w:val="00660AC0"/>
    <w:rsid w:val="00661239"/>
    <w:rsid w:val="00662BF4"/>
    <w:rsid w:val="006672BF"/>
    <w:rsid w:val="00671CF0"/>
    <w:rsid w:val="00674FC8"/>
    <w:rsid w:val="0068256E"/>
    <w:rsid w:val="00685083"/>
    <w:rsid w:val="00686C30"/>
    <w:rsid w:val="00690A89"/>
    <w:rsid w:val="00692D69"/>
    <w:rsid w:val="00695EBC"/>
    <w:rsid w:val="00696E2D"/>
    <w:rsid w:val="006A3B81"/>
    <w:rsid w:val="006A625F"/>
    <w:rsid w:val="006A7EA2"/>
    <w:rsid w:val="006B1D87"/>
    <w:rsid w:val="006C0433"/>
    <w:rsid w:val="006C3CE6"/>
    <w:rsid w:val="006D4B78"/>
    <w:rsid w:val="006E5F2F"/>
    <w:rsid w:val="006F2AA4"/>
    <w:rsid w:val="006F3A93"/>
    <w:rsid w:val="006F3CBD"/>
    <w:rsid w:val="006F4A25"/>
    <w:rsid w:val="00707B8A"/>
    <w:rsid w:val="00710291"/>
    <w:rsid w:val="007264F4"/>
    <w:rsid w:val="00734A3E"/>
    <w:rsid w:val="00735BC5"/>
    <w:rsid w:val="00737AC0"/>
    <w:rsid w:val="00740412"/>
    <w:rsid w:val="00740D80"/>
    <w:rsid w:val="0074371F"/>
    <w:rsid w:val="00747C72"/>
    <w:rsid w:val="00753704"/>
    <w:rsid w:val="00764747"/>
    <w:rsid w:val="00780A52"/>
    <w:rsid w:val="00781501"/>
    <w:rsid w:val="0078162B"/>
    <w:rsid w:val="00781C4C"/>
    <w:rsid w:val="0078368D"/>
    <w:rsid w:val="00783BA1"/>
    <w:rsid w:val="007850E4"/>
    <w:rsid w:val="007851F2"/>
    <w:rsid w:val="00785AF7"/>
    <w:rsid w:val="00786599"/>
    <w:rsid w:val="007879B6"/>
    <w:rsid w:val="00793F25"/>
    <w:rsid w:val="007944F9"/>
    <w:rsid w:val="007A43C9"/>
    <w:rsid w:val="007B3162"/>
    <w:rsid w:val="007B6BF3"/>
    <w:rsid w:val="007B78CA"/>
    <w:rsid w:val="007C0ECB"/>
    <w:rsid w:val="007C6781"/>
    <w:rsid w:val="007D2083"/>
    <w:rsid w:val="007D5D4B"/>
    <w:rsid w:val="007D6DF7"/>
    <w:rsid w:val="007F336D"/>
    <w:rsid w:val="0080015D"/>
    <w:rsid w:val="008047A3"/>
    <w:rsid w:val="00816399"/>
    <w:rsid w:val="00816BCF"/>
    <w:rsid w:val="00817B67"/>
    <w:rsid w:val="00821D8E"/>
    <w:rsid w:val="008255D7"/>
    <w:rsid w:val="0083014C"/>
    <w:rsid w:val="008333DB"/>
    <w:rsid w:val="008340C9"/>
    <w:rsid w:val="00835F84"/>
    <w:rsid w:val="00836939"/>
    <w:rsid w:val="008375EF"/>
    <w:rsid w:val="00845730"/>
    <w:rsid w:val="00846F31"/>
    <w:rsid w:val="00856972"/>
    <w:rsid w:val="0086312C"/>
    <w:rsid w:val="0086384B"/>
    <w:rsid w:val="008659BF"/>
    <w:rsid w:val="00865BF0"/>
    <w:rsid w:val="00867AA2"/>
    <w:rsid w:val="008702E5"/>
    <w:rsid w:val="0087412D"/>
    <w:rsid w:val="00875155"/>
    <w:rsid w:val="00877879"/>
    <w:rsid w:val="008902C6"/>
    <w:rsid w:val="008913F0"/>
    <w:rsid w:val="008918FE"/>
    <w:rsid w:val="00892F79"/>
    <w:rsid w:val="00895A64"/>
    <w:rsid w:val="00895F27"/>
    <w:rsid w:val="008A0353"/>
    <w:rsid w:val="008A14A8"/>
    <w:rsid w:val="008A1BDE"/>
    <w:rsid w:val="008A69D5"/>
    <w:rsid w:val="008B0D5F"/>
    <w:rsid w:val="008B2D8A"/>
    <w:rsid w:val="008B3761"/>
    <w:rsid w:val="008B68A2"/>
    <w:rsid w:val="008C1B8C"/>
    <w:rsid w:val="008C605C"/>
    <w:rsid w:val="008D5050"/>
    <w:rsid w:val="008E0821"/>
    <w:rsid w:val="008E2B9D"/>
    <w:rsid w:val="008F41B7"/>
    <w:rsid w:val="008F4B40"/>
    <w:rsid w:val="00901681"/>
    <w:rsid w:val="0090218B"/>
    <w:rsid w:val="00902519"/>
    <w:rsid w:val="00904826"/>
    <w:rsid w:val="00912BE5"/>
    <w:rsid w:val="00914998"/>
    <w:rsid w:val="00914F3D"/>
    <w:rsid w:val="00915528"/>
    <w:rsid w:val="0091719C"/>
    <w:rsid w:val="0092232D"/>
    <w:rsid w:val="00926CD1"/>
    <w:rsid w:val="0093374A"/>
    <w:rsid w:val="00941DAE"/>
    <w:rsid w:val="0095142E"/>
    <w:rsid w:val="00954AF1"/>
    <w:rsid w:val="00955867"/>
    <w:rsid w:val="00963429"/>
    <w:rsid w:val="0096364F"/>
    <w:rsid w:val="00964112"/>
    <w:rsid w:val="00964BB1"/>
    <w:rsid w:val="00966EFB"/>
    <w:rsid w:val="0097138E"/>
    <w:rsid w:val="00973815"/>
    <w:rsid w:val="00975304"/>
    <w:rsid w:val="009757F1"/>
    <w:rsid w:val="009764BE"/>
    <w:rsid w:val="00981A88"/>
    <w:rsid w:val="009921F2"/>
    <w:rsid w:val="009945C0"/>
    <w:rsid w:val="00994CA1"/>
    <w:rsid w:val="009A2814"/>
    <w:rsid w:val="009A2E71"/>
    <w:rsid w:val="009A48D5"/>
    <w:rsid w:val="009A532D"/>
    <w:rsid w:val="009B1E1C"/>
    <w:rsid w:val="009C0D70"/>
    <w:rsid w:val="009C353E"/>
    <w:rsid w:val="009C3E66"/>
    <w:rsid w:val="009D073E"/>
    <w:rsid w:val="009D48BA"/>
    <w:rsid w:val="009E2693"/>
    <w:rsid w:val="009E3EC4"/>
    <w:rsid w:val="009E7C90"/>
    <w:rsid w:val="009F0B75"/>
    <w:rsid w:val="009F31DC"/>
    <w:rsid w:val="00A04801"/>
    <w:rsid w:val="00A15722"/>
    <w:rsid w:val="00A2258C"/>
    <w:rsid w:val="00A24F9E"/>
    <w:rsid w:val="00A30D6F"/>
    <w:rsid w:val="00A31579"/>
    <w:rsid w:val="00A340EE"/>
    <w:rsid w:val="00A37B3D"/>
    <w:rsid w:val="00A40232"/>
    <w:rsid w:val="00A410EA"/>
    <w:rsid w:val="00A46733"/>
    <w:rsid w:val="00A552B1"/>
    <w:rsid w:val="00A5696A"/>
    <w:rsid w:val="00A56B4B"/>
    <w:rsid w:val="00A65683"/>
    <w:rsid w:val="00A761EC"/>
    <w:rsid w:val="00A826EC"/>
    <w:rsid w:val="00A834CD"/>
    <w:rsid w:val="00A8644C"/>
    <w:rsid w:val="00A9020A"/>
    <w:rsid w:val="00A91FB5"/>
    <w:rsid w:val="00A91FE6"/>
    <w:rsid w:val="00AA1B57"/>
    <w:rsid w:val="00AA5795"/>
    <w:rsid w:val="00AA7143"/>
    <w:rsid w:val="00AB2A91"/>
    <w:rsid w:val="00AB40D9"/>
    <w:rsid w:val="00AB4DFB"/>
    <w:rsid w:val="00AB6F4B"/>
    <w:rsid w:val="00AB7AE5"/>
    <w:rsid w:val="00AC1539"/>
    <w:rsid w:val="00AC4150"/>
    <w:rsid w:val="00AC641C"/>
    <w:rsid w:val="00AD3C1B"/>
    <w:rsid w:val="00AE0375"/>
    <w:rsid w:val="00AE09EE"/>
    <w:rsid w:val="00AE21D4"/>
    <w:rsid w:val="00AE6B57"/>
    <w:rsid w:val="00AF3B66"/>
    <w:rsid w:val="00AF3F20"/>
    <w:rsid w:val="00AF4ACD"/>
    <w:rsid w:val="00AF679D"/>
    <w:rsid w:val="00B06634"/>
    <w:rsid w:val="00B06AB7"/>
    <w:rsid w:val="00B11B09"/>
    <w:rsid w:val="00B177F3"/>
    <w:rsid w:val="00B21758"/>
    <w:rsid w:val="00B25EFD"/>
    <w:rsid w:val="00B2735D"/>
    <w:rsid w:val="00B275A6"/>
    <w:rsid w:val="00B27958"/>
    <w:rsid w:val="00B31078"/>
    <w:rsid w:val="00B41C94"/>
    <w:rsid w:val="00B42C28"/>
    <w:rsid w:val="00B475C5"/>
    <w:rsid w:val="00B521EE"/>
    <w:rsid w:val="00B5482A"/>
    <w:rsid w:val="00B5533E"/>
    <w:rsid w:val="00B55F42"/>
    <w:rsid w:val="00B601A2"/>
    <w:rsid w:val="00B6470D"/>
    <w:rsid w:val="00B73BDB"/>
    <w:rsid w:val="00B77266"/>
    <w:rsid w:val="00B8053B"/>
    <w:rsid w:val="00B8538C"/>
    <w:rsid w:val="00B9558C"/>
    <w:rsid w:val="00BA1381"/>
    <w:rsid w:val="00BA485C"/>
    <w:rsid w:val="00BA66A2"/>
    <w:rsid w:val="00BA6891"/>
    <w:rsid w:val="00BB5D2E"/>
    <w:rsid w:val="00BB5DEC"/>
    <w:rsid w:val="00BB7058"/>
    <w:rsid w:val="00BD0495"/>
    <w:rsid w:val="00BD1CE9"/>
    <w:rsid w:val="00BD2D60"/>
    <w:rsid w:val="00BD43DE"/>
    <w:rsid w:val="00BF117B"/>
    <w:rsid w:val="00BF1F8D"/>
    <w:rsid w:val="00C005E9"/>
    <w:rsid w:val="00C009C2"/>
    <w:rsid w:val="00C013BE"/>
    <w:rsid w:val="00C06146"/>
    <w:rsid w:val="00C11620"/>
    <w:rsid w:val="00C227B2"/>
    <w:rsid w:val="00C23D6A"/>
    <w:rsid w:val="00C24C66"/>
    <w:rsid w:val="00C26E6E"/>
    <w:rsid w:val="00C33763"/>
    <w:rsid w:val="00C345B0"/>
    <w:rsid w:val="00C349C8"/>
    <w:rsid w:val="00C375D7"/>
    <w:rsid w:val="00C42BCD"/>
    <w:rsid w:val="00C47500"/>
    <w:rsid w:val="00C47558"/>
    <w:rsid w:val="00C508FD"/>
    <w:rsid w:val="00C52C1B"/>
    <w:rsid w:val="00C55E39"/>
    <w:rsid w:val="00C574A4"/>
    <w:rsid w:val="00C61CEB"/>
    <w:rsid w:val="00C653D8"/>
    <w:rsid w:val="00C724E5"/>
    <w:rsid w:val="00C8150C"/>
    <w:rsid w:val="00C8477A"/>
    <w:rsid w:val="00C85B47"/>
    <w:rsid w:val="00CA0476"/>
    <w:rsid w:val="00CA289B"/>
    <w:rsid w:val="00CA2A07"/>
    <w:rsid w:val="00CA55FD"/>
    <w:rsid w:val="00CB1B32"/>
    <w:rsid w:val="00CB1F6D"/>
    <w:rsid w:val="00CB431A"/>
    <w:rsid w:val="00CB5ABC"/>
    <w:rsid w:val="00CC40E4"/>
    <w:rsid w:val="00CC41E6"/>
    <w:rsid w:val="00CD22B7"/>
    <w:rsid w:val="00CD2B05"/>
    <w:rsid w:val="00CD2B43"/>
    <w:rsid w:val="00CD4318"/>
    <w:rsid w:val="00CD5CDA"/>
    <w:rsid w:val="00CE01E6"/>
    <w:rsid w:val="00CF3AC3"/>
    <w:rsid w:val="00D00EA9"/>
    <w:rsid w:val="00D01C5A"/>
    <w:rsid w:val="00D035DE"/>
    <w:rsid w:val="00D06669"/>
    <w:rsid w:val="00D077DE"/>
    <w:rsid w:val="00D2425D"/>
    <w:rsid w:val="00D3189C"/>
    <w:rsid w:val="00D36A29"/>
    <w:rsid w:val="00D41401"/>
    <w:rsid w:val="00D45116"/>
    <w:rsid w:val="00D45D8E"/>
    <w:rsid w:val="00D51AB4"/>
    <w:rsid w:val="00D615D7"/>
    <w:rsid w:val="00D6269A"/>
    <w:rsid w:val="00D82258"/>
    <w:rsid w:val="00D8677C"/>
    <w:rsid w:val="00D93DE7"/>
    <w:rsid w:val="00DA035C"/>
    <w:rsid w:val="00DB3F1E"/>
    <w:rsid w:val="00DB3FC1"/>
    <w:rsid w:val="00DB5D67"/>
    <w:rsid w:val="00DB7CA6"/>
    <w:rsid w:val="00DF0068"/>
    <w:rsid w:val="00DF19B9"/>
    <w:rsid w:val="00DF5A91"/>
    <w:rsid w:val="00DF717C"/>
    <w:rsid w:val="00E11C29"/>
    <w:rsid w:val="00E131C0"/>
    <w:rsid w:val="00E316AF"/>
    <w:rsid w:val="00E43729"/>
    <w:rsid w:val="00E443B4"/>
    <w:rsid w:val="00E44B2B"/>
    <w:rsid w:val="00E50F6E"/>
    <w:rsid w:val="00E556C7"/>
    <w:rsid w:val="00E63986"/>
    <w:rsid w:val="00E7687C"/>
    <w:rsid w:val="00E80FA1"/>
    <w:rsid w:val="00E85E25"/>
    <w:rsid w:val="00E8670A"/>
    <w:rsid w:val="00E86CCF"/>
    <w:rsid w:val="00E900EF"/>
    <w:rsid w:val="00E94A48"/>
    <w:rsid w:val="00E96936"/>
    <w:rsid w:val="00EA3B32"/>
    <w:rsid w:val="00EA6357"/>
    <w:rsid w:val="00EA7028"/>
    <w:rsid w:val="00EB124E"/>
    <w:rsid w:val="00EB173A"/>
    <w:rsid w:val="00ED27CB"/>
    <w:rsid w:val="00EE07F1"/>
    <w:rsid w:val="00EE319E"/>
    <w:rsid w:val="00EE50B7"/>
    <w:rsid w:val="00EF498B"/>
    <w:rsid w:val="00F250C6"/>
    <w:rsid w:val="00F25530"/>
    <w:rsid w:val="00F2734D"/>
    <w:rsid w:val="00F27BE8"/>
    <w:rsid w:val="00F30124"/>
    <w:rsid w:val="00F3395C"/>
    <w:rsid w:val="00F34C3D"/>
    <w:rsid w:val="00F355B1"/>
    <w:rsid w:val="00F43583"/>
    <w:rsid w:val="00F45F52"/>
    <w:rsid w:val="00F47E59"/>
    <w:rsid w:val="00F656A6"/>
    <w:rsid w:val="00F66647"/>
    <w:rsid w:val="00F73D4C"/>
    <w:rsid w:val="00F807C7"/>
    <w:rsid w:val="00F80C7E"/>
    <w:rsid w:val="00F82103"/>
    <w:rsid w:val="00F82262"/>
    <w:rsid w:val="00F867EB"/>
    <w:rsid w:val="00F87C00"/>
    <w:rsid w:val="00F92BD3"/>
    <w:rsid w:val="00F93368"/>
    <w:rsid w:val="00F948D7"/>
    <w:rsid w:val="00F95AAA"/>
    <w:rsid w:val="00F961D3"/>
    <w:rsid w:val="00FA179A"/>
    <w:rsid w:val="00FA2407"/>
    <w:rsid w:val="00FA512D"/>
    <w:rsid w:val="00FA6657"/>
    <w:rsid w:val="00FA7E33"/>
    <w:rsid w:val="00FB50F9"/>
    <w:rsid w:val="00FC5071"/>
    <w:rsid w:val="00FD296F"/>
    <w:rsid w:val="00FE1BAC"/>
    <w:rsid w:val="00FE7D05"/>
    <w:rsid w:val="00FF0C4A"/>
    <w:rsid w:val="00FF234C"/>
    <w:rsid w:val="00FF36D6"/>
    <w:rsid w:val="00FF4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E517F"/>
    <w:pPr>
      <w:suppressAutoHyphens/>
    </w:pPr>
    <w:rPr>
      <w:sz w:val="24"/>
      <w:szCs w:val="24"/>
      <w:lang w:val="lt-LT" w:eastAsia="ar-SA"/>
    </w:rPr>
  </w:style>
  <w:style w:type="paragraph" w:styleId="Antrat1">
    <w:name w:val="heading 1"/>
    <w:basedOn w:val="Antrat10"/>
    <w:next w:val="Pagrindinistekstas"/>
    <w:qFormat/>
    <w:rsid w:val="004E517F"/>
    <w:pPr>
      <w:numPr>
        <w:numId w:val="1"/>
      </w:numPr>
      <w:ind w:left="2520"/>
      <w:outlineLvl w:val="0"/>
    </w:pPr>
    <w:rPr>
      <w:b/>
      <w:bCs/>
      <w:sz w:val="32"/>
      <w:szCs w:val="32"/>
    </w:rPr>
  </w:style>
  <w:style w:type="paragraph" w:styleId="Antrat2">
    <w:name w:val="heading 2"/>
    <w:basedOn w:val="prastasis"/>
    <w:next w:val="Antrat3"/>
    <w:qFormat/>
    <w:rsid w:val="004E517F"/>
    <w:pPr>
      <w:numPr>
        <w:ilvl w:val="1"/>
        <w:numId w:val="1"/>
      </w:numPr>
      <w:spacing w:before="240"/>
      <w:ind w:firstLine="0"/>
      <w:jc w:val="both"/>
      <w:outlineLvl w:val="1"/>
    </w:pPr>
    <w:rPr>
      <w:b/>
      <w:szCs w:val="20"/>
    </w:rPr>
  </w:style>
  <w:style w:type="paragraph" w:styleId="Antrat3">
    <w:name w:val="heading 3"/>
    <w:basedOn w:val="prastasis"/>
    <w:next w:val="Pagrindinistekstas"/>
    <w:qFormat/>
    <w:rsid w:val="004E517F"/>
    <w:pPr>
      <w:numPr>
        <w:ilvl w:val="2"/>
        <w:numId w:val="1"/>
      </w:numPr>
      <w:spacing w:before="50"/>
      <w:ind w:firstLine="0"/>
      <w:jc w:val="both"/>
      <w:outlineLvl w:val="2"/>
    </w:pPr>
    <w:rPr>
      <w:szCs w:val="20"/>
    </w:rPr>
  </w:style>
  <w:style w:type="paragraph" w:styleId="Antrat4">
    <w:name w:val="heading 4"/>
    <w:basedOn w:val="prastasis"/>
    <w:next w:val="Pagrindinistekstas"/>
    <w:qFormat/>
    <w:rsid w:val="004E517F"/>
    <w:pPr>
      <w:numPr>
        <w:ilvl w:val="3"/>
        <w:numId w:val="1"/>
      </w:numPr>
      <w:jc w:val="both"/>
      <w:outlineLvl w:val="3"/>
    </w:pPr>
    <w:rPr>
      <w:szCs w:val="20"/>
    </w:rPr>
  </w:style>
  <w:style w:type="paragraph" w:styleId="Antrat5">
    <w:name w:val="heading 5"/>
    <w:basedOn w:val="Antrat10"/>
    <w:next w:val="Pagrindinistekstas"/>
    <w:qFormat/>
    <w:rsid w:val="004E517F"/>
    <w:pPr>
      <w:numPr>
        <w:ilvl w:val="4"/>
        <w:numId w:val="1"/>
      </w:numPr>
      <w:ind w:left="4706"/>
      <w:outlineLvl w:val="4"/>
    </w:pPr>
    <w:rPr>
      <w:b/>
      <w:bCs/>
      <w:sz w:val="24"/>
      <w:szCs w:val="24"/>
    </w:rPr>
  </w:style>
  <w:style w:type="paragraph" w:styleId="Antrat6">
    <w:name w:val="heading 6"/>
    <w:basedOn w:val="Antrat10"/>
    <w:next w:val="Pagrindinistekstas"/>
    <w:qFormat/>
    <w:rsid w:val="004E517F"/>
    <w:pPr>
      <w:numPr>
        <w:ilvl w:val="5"/>
        <w:numId w:val="1"/>
      </w:numPr>
      <w:ind w:left="10206"/>
      <w:outlineLvl w:val="5"/>
    </w:pPr>
    <w:rPr>
      <w:b/>
      <w:bCs/>
      <w:sz w:val="21"/>
      <w:szCs w:val="21"/>
    </w:rPr>
  </w:style>
  <w:style w:type="paragraph" w:styleId="Antrat7">
    <w:name w:val="heading 7"/>
    <w:basedOn w:val="Antrat10"/>
    <w:next w:val="Pagrindinistekstas"/>
    <w:qFormat/>
    <w:rsid w:val="004E517F"/>
    <w:pPr>
      <w:numPr>
        <w:ilvl w:val="6"/>
        <w:numId w:val="1"/>
      </w:numPr>
      <w:ind w:left="12020"/>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sid w:val="004E517F"/>
    <w:rPr>
      <w:b w:val="0"/>
      <w:sz w:val="24"/>
    </w:rPr>
  </w:style>
  <w:style w:type="character" w:customStyle="1" w:styleId="WW8Num3z0">
    <w:name w:val="WW8Num3z0"/>
    <w:rsid w:val="004E517F"/>
    <w:rPr>
      <w:b w:val="0"/>
    </w:rPr>
  </w:style>
  <w:style w:type="character" w:customStyle="1" w:styleId="WW8Num7z0">
    <w:name w:val="WW8Num7z0"/>
    <w:rsid w:val="004E517F"/>
    <w:rPr>
      <w:b w:val="0"/>
      <w:sz w:val="24"/>
    </w:rPr>
  </w:style>
  <w:style w:type="character" w:customStyle="1" w:styleId="WW8Num8z0">
    <w:name w:val="WW8Num8z0"/>
    <w:rsid w:val="004E517F"/>
    <w:rPr>
      <w:b w:val="0"/>
      <w:sz w:val="24"/>
    </w:rPr>
  </w:style>
  <w:style w:type="character" w:customStyle="1" w:styleId="WW8Num13z0">
    <w:name w:val="WW8Num13z0"/>
    <w:rsid w:val="004E517F"/>
    <w:rPr>
      <w:b w:val="0"/>
      <w:sz w:val="24"/>
    </w:rPr>
  </w:style>
  <w:style w:type="character" w:customStyle="1" w:styleId="Numatytasispastraiposriftas1">
    <w:name w:val="Numatytasis pastraipos šriftas1"/>
    <w:rsid w:val="004E517F"/>
  </w:style>
  <w:style w:type="character" w:styleId="Hipersaitas">
    <w:name w:val="Hyperlink"/>
    <w:rsid w:val="004E517F"/>
    <w:rPr>
      <w:color w:val="000000"/>
      <w:u w:val="single"/>
    </w:rPr>
  </w:style>
  <w:style w:type="character" w:styleId="Puslapionumeris">
    <w:name w:val="page number"/>
    <w:basedOn w:val="Numatytasispastraiposriftas1"/>
    <w:rsid w:val="004E517F"/>
  </w:style>
  <w:style w:type="character" w:customStyle="1" w:styleId="enkleliai">
    <w:name w:val="Ženkleliai"/>
    <w:rsid w:val="004E517F"/>
    <w:rPr>
      <w:rFonts w:ascii="StarSymbol" w:eastAsia="StarSymbol" w:hAnsi="StarSymbol" w:cs="StarSymbol"/>
      <w:sz w:val="18"/>
      <w:szCs w:val="18"/>
    </w:rPr>
  </w:style>
  <w:style w:type="paragraph" w:customStyle="1" w:styleId="Antrat10">
    <w:name w:val="Antraštė1"/>
    <w:basedOn w:val="prastasis"/>
    <w:next w:val="Pagrindinistekstas"/>
    <w:rsid w:val="004E517F"/>
    <w:pPr>
      <w:keepNext/>
      <w:spacing w:before="240" w:after="120"/>
    </w:pPr>
    <w:rPr>
      <w:rFonts w:ascii="Albany AMT" w:eastAsia="Arial Unicode MS" w:hAnsi="Albany AMT" w:cs="Tahoma"/>
      <w:sz w:val="28"/>
      <w:szCs w:val="28"/>
    </w:rPr>
  </w:style>
  <w:style w:type="paragraph" w:styleId="Pagrindinistekstas">
    <w:name w:val="Body Text"/>
    <w:basedOn w:val="prastasis"/>
    <w:rsid w:val="004E517F"/>
    <w:pPr>
      <w:spacing w:after="120"/>
    </w:pPr>
  </w:style>
  <w:style w:type="paragraph" w:styleId="Sraas">
    <w:name w:val="List"/>
    <w:basedOn w:val="Pagrindinistekstas"/>
    <w:rsid w:val="004E517F"/>
    <w:rPr>
      <w:rFonts w:cs="Tahoma"/>
    </w:rPr>
  </w:style>
  <w:style w:type="paragraph" w:customStyle="1" w:styleId="Pavadinimas1">
    <w:name w:val="Pavadinimas1"/>
    <w:basedOn w:val="prastasis"/>
    <w:rsid w:val="004E517F"/>
    <w:pPr>
      <w:suppressLineNumbers/>
      <w:spacing w:before="120" w:after="120"/>
    </w:pPr>
    <w:rPr>
      <w:rFonts w:cs="Tahoma"/>
      <w:i/>
      <w:iCs/>
    </w:rPr>
  </w:style>
  <w:style w:type="paragraph" w:customStyle="1" w:styleId="Rodykl">
    <w:name w:val="Rodyklė"/>
    <w:basedOn w:val="prastasis"/>
    <w:rsid w:val="004E517F"/>
    <w:pPr>
      <w:suppressLineNumbers/>
    </w:pPr>
    <w:rPr>
      <w:rFonts w:cs="Tahoma"/>
    </w:rPr>
  </w:style>
  <w:style w:type="paragraph" w:customStyle="1" w:styleId="CentrBold">
    <w:name w:val="CentrBold"/>
    <w:rsid w:val="004E517F"/>
    <w:pPr>
      <w:suppressAutoHyphens/>
      <w:autoSpaceDE w:val="0"/>
      <w:jc w:val="center"/>
    </w:pPr>
    <w:rPr>
      <w:rFonts w:ascii="TimesLT" w:eastAsia="Arial" w:hAnsi="TimesLT"/>
      <w:b/>
      <w:bCs/>
      <w:caps/>
      <w:lang w:eastAsia="ar-SA"/>
    </w:rPr>
  </w:style>
  <w:style w:type="paragraph" w:customStyle="1" w:styleId="Turinys">
    <w:name w:val="Turinys"/>
    <w:basedOn w:val="prastasis"/>
    <w:rsid w:val="004E517F"/>
    <w:pPr>
      <w:keepNext/>
      <w:jc w:val="center"/>
    </w:pPr>
    <w:rPr>
      <w:b/>
      <w:caps/>
      <w:kern w:val="1"/>
    </w:rPr>
  </w:style>
  <w:style w:type="paragraph" w:customStyle="1" w:styleId="Komentarotekstas1">
    <w:name w:val="Komentaro tekstas1"/>
    <w:basedOn w:val="prastasis"/>
    <w:rsid w:val="004E517F"/>
    <w:rPr>
      <w:sz w:val="20"/>
      <w:szCs w:val="20"/>
    </w:rPr>
  </w:style>
  <w:style w:type="paragraph" w:styleId="prastasistinklapis">
    <w:name w:val="Normal (Web)"/>
    <w:basedOn w:val="prastasis"/>
    <w:rsid w:val="004E517F"/>
    <w:pPr>
      <w:spacing w:before="280" w:after="280"/>
    </w:pPr>
  </w:style>
  <w:style w:type="paragraph" w:customStyle="1" w:styleId="numpar1">
    <w:name w:val="numpar1"/>
    <w:basedOn w:val="prastasis"/>
    <w:rsid w:val="004E517F"/>
    <w:pPr>
      <w:spacing w:before="280" w:after="280"/>
    </w:pPr>
  </w:style>
  <w:style w:type="paragraph" w:customStyle="1" w:styleId="Bodytext">
    <w:name w:val="Body text"/>
    <w:rsid w:val="004E517F"/>
    <w:pPr>
      <w:suppressAutoHyphens/>
      <w:autoSpaceDE w:val="0"/>
      <w:ind w:firstLine="312"/>
      <w:jc w:val="both"/>
    </w:pPr>
    <w:rPr>
      <w:rFonts w:ascii="TimesLT" w:eastAsia="Arial" w:hAnsi="TimesLT"/>
      <w:lang w:eastAsia="ar-SA"/>
    </w:rPr>
  </w:style>
  <w:style w:type="paragraph" w:styleId="Antrats">
    <w:name w:val="header"/>
    <w:basedOn w:val="prastasis"/>
    <w:rsid w:val="004E517F"/>
    <w:pPr>
      <w:tabs>
        <w:tab w:val="center" w:pos="4819"/>
        <w:tab w:val="right" w:pos="9638"/>
      </w:tabs>
    </w:pPr>
  </w:style>
  <w:style w:type="paragraph" w:customStyle="1" w:styleId="patvirtinta">
    <w:name w:val="patvirtinta"/>
    <w:basedOn w:val="prastasis"/>
    <w:rsid w:val="004E517F"/>
    <w:pPr>
      <w:spacing w:before="280" w:after="280"/>
    </w:pPr>
    <w:rPr>
      <w:lang w:val="en-US"/>
    </w:rPr>
  </w:style>
  <w:style w:type="paragraph" w:customStyle="1" w:styleId="Hipersaitas1">
    <w:name w:val="Hipersaitas1"/>
    <w:basedOn w:val="prastasis"/>
    <w:rsid w:val="004E517F"/>
    <w:pPr>
      <w:autoSpaceDE w:val="0"/>
      <w:spacing w:line="297" w:lineRule="auto"/>
      <w:ind w:firstLine="312"/>
      <w:jc w:val="both"/>
      <w:textAlignment w:val="center"/>
    </w:pPr>
    <w:rPr>
      <w:color w:val="000000"/>
      <w:sz w:val="20"/>
      <w:szCs w:val="20"/>
      <w:lang w:val="en-US"/>
    </w:rPr>
  </w:style>
  <w:style w:type="paragraph" w:customStyle="1" w:styleId="Sraopastraipa1">
    <w:name w:val="Sąrašo pastraipa1"/>
    <w:basedOn w:val="prastasis"/>
    <w:rsid w:val="004E517F"/>
    <w:pPr>
      <w:ind w:left="720"/>
    </w:pPr>
    <w:rPr>
      <w:rFonts w:ascii="TimesLT" w:hAnsi="TimesLT"/>
      <w:szCs w:val="20"/>
      <w:lang w:val="en-US"/>
    </w:rPr>
  </w:style>
  <w:style w:type="paragraph" w:customStyle="1" w:styleId="Lentelsturinys">
    <w:name w:val="Lentelės turinys"/>
    <w:basedOn w:val="prastasis"/>
    <w:rsid w:val="004E517F"/>
    <w:pPr>
      <w:suppressLineNumbers/>
    </w:pPr>
  </w:style>
  <w:style w:type="paragraph" w:customStyle="1" w:styleId="Lentelsantrat">
    <w:name w:val="Lentelės antraštė"/>
    <w:basedOn w:val="Lentelsturinys"/>
    <w:rsid w:val="004E517F"/>
    <w:pPr>
      <w:jc w:val="center"/>
    </w:pPr>
    <w:rPr>
      <w:b/>
      <w:bCs/>
    </w:rPr>
  </w:style>
  <w:style w:type="paragraph" w:customStyle="1" w:styleId="Kadroturinys">
    <w:name w:val="Kadro turinys"/>
    <w:basedOn w:val="Pagrindinistekstas"/>
    <w:rsid w:val="004E517F"/>
  </w:style>
  <w:style w:type="table" w:styleId="Lentelstinklelis">
    <w:name w:val="Table Grid"/>
    <w:basedOn w:val="prastojilentel"/>
    <w:rsid w:val="00AF3B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prastasis"/>
    <w:rsid w:val="00D035DE"/>
    <w:pPr>
      <w:suppressAutoHyphens w:val="0"/>
      <w:spacing w:before="100" w:beforeAutospacing="1" w:after="100" w:afterAutospacing="1"/>
    </w:pPr>
    <w:rPr>
      <w:lang w:eastAsia="lt-LT"/>
    </w:rPr>
  </w:style>
  <w:style w:type="paragraph" w:styleId="Debesliotekstas">
    <w:name w:val="Balloon Text"/>
    <w:basedOn w:val="prastasis"/>
    <w:semiHidden/>
    <w:rsid w:val="0030034F"/>
    <w:rPr>
      <w:rFonts w:ascii="Tahoma" w:hAnsi="Tahoma" w:cs="Tahoma"/>
      <w:sz w:val="16"/>
      <w:szCs w:val="16"/>
    </w:rPr>
  </w:style>
  <w:style w:type="paragraph" w:styleId="Porat">
    <w:name w:val="footer"/>
    <w:basedOn w:val="prastasis"/>
    <w:rsid w:val="00252827"/>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80516345">
      <w:bodyDiv w:val="1"/>
      <w:marLeft w:val="0"/>
      <w:marRight w:val="0"/>
      <w:marTop w:val="0"/>
      <w:marBottom w:val="0"/>
      <w:divBdr>
        <w:top w:val="none" w:sz="0" w:space="0" w:color="auto"/>
        <w:left w:val="none" w:sz="0" w:space="0" w:color="auto"/>
        <w:bottom w:val="none" w:sz="0" w:space="0" w:color="auto"/>
        <w:right w:val="none" w:sz="0" w:space="0" w:color="auto"/>
      </w:divBdr>
    </w:div>
    <w:div w:id="217480411">
      <w:bodyDiv w:val="1"/>
      <w:marLeft w:val="0"/>
      <w:marRight w:val="0"/>
      <w:marTop w:val="0"/>
      <w:marBottom w:val="0"/>
      <w:divBdr>
        <w:top w:val="none" w:sz="0" w:space="0" w:color="auto"/>
        <w:left w:val="none" w:sz="0" w:space="0" w:color="auto"/>
        <w:bottom w:val="none" w:sz="0" w:space="0" w:color="auto"/>
        <w:right w:val="none" w:sz="0" w:space="0" w:color="auto"/>
      </w:divBdr>
    </w:div>
    <w:div w:id="267785840">
      <w:bodyDiv w:val="1"/>
      <w:marLeft w:val="0"/>
      <w:marRight w:val="0"/>
      <w:marTop w:val="0"/>
      <w:marBottom w:val="0"/>
      <w:divBdr>
        <w:top w:val="none" w:sz="0" w:space="0" w:color="auto"/>
        <w:left w:val="none" w:sz="0" w:space="0" w:color="auto"/>
        <w:bottom w:val="none" w:sz="0" w:space="0" w:color="auto"/>
        <w:right w:val="none" w:sz="0" w:space="0" w:color="auto"/>
      </w:divBdr>
    </w:div>
    <w:div w:id="934636087">
      <w:bodyDiv w:val="1"/>
      <w:marLeft w:val="0"/>
      <w:marRight w:val="0"/>
      <w:marTop w:val="0"/>
      <w:marBottom w:val="0"/>
      <w:divBdr>
        <w:top w:val="none" w:sz="0" w:space="0" w:color="auto"/>
        <w:left w:val="none" w:sz="0" w:space="0" w:color="auto"/>
        <w:bottom w:val="none" w:sz="0" w:space="0" w:color="auto"/>
        <w:right w:val="none" w:sz="0" w:space="0" w:color="auto"/>
      </w:divBdr>
    </w:div>
    <w:div w:id="1020083841">
      <w:bodyDiv w:val="1"/>
      <w:marLeft w:val="0"/>
      <w:marRight w:val="0"/>
      <w:marTop w:val="0"/>
      <w:marBottom w:val="0"/>
      <w:divBdr>
        <w:top w:val="none" w:sz="0" w:space="0" w:color="auto"/>
        <w:left w:val="none" w:sz="0" w:space="0" w:color="auto"/>
        <w:bottom w:val="none" w:sz="0" w:space="0" w:color="auto"/>
        <w:right w:val="none" w:sz="0" w:space="0" w:color="auto"/>
      </w:divBdr>
    </w:div>
    <w:div w:id="1141926976">
      <w:bodyDiv w:val="1"/>
      <w:marLeft w:val="0"/>
      <w:marRight w:val="0"/>
      <w:marTop w:val="0"/>
      <w:marBottom w:val="0"/>
      <w:divBdr>
        <w:top w:val="none" w:sz="0" w:space="0" w:color="auto"/>
        <w:left w:val="none" w:sz="0" w:space="0" w:color="auto"/>
        <w:bottom w:val="none" w:sz="0" w:space="0" w:color="auto"/>
        <w:right w:val="none" w:sz="0" w:space="0" w:color="auto"/>
      </w:divBdr>
    </w:div>
    <w:div w:id="1260525938">
      <w:bodyDiv w:val="1"/>
      <w:marLeft w:val="0"/>
      <w:marRight w:val="0"/>
      <w:marTop w:val="0"/>
      <w:marBottom w:val="0"/>
      <w:divBdr>
        <w:top w:val="none" w:sz="0" w:space="0" w:color="auto"/>
        <w:left w:val="none" w:sz="0" w:space="0" w:color="auto"/>
        <w:bottom w:val="none" w:sz="0" w:space="0" w:color="auto"/>
        <w:right w:val="none" w:sz="0" w:space="0" w:color="auto"/>
      </w:divBdr>
    </w:div>
    <w:div w:id="2035765433">
      <w:bodyDiv w:val="1"/>
      <w:marLeft w:val="0"/>
      <w:marRight w:val="0"/>
      <w:marTop w:val="0"/>
      <w:marBottom w:val="0"/>
      <w:divBdr>
        <w:top w:val="none" w:sz="0" w:space="0" w:color="auto"/>
        <w:left w:val="none" w:sz="0" w:space="0" w:color="auto"/>
        <w:bottom w:val="none" w:sz="0" w:space="0" w:color="auto"/>
        <w:right w:val="none" w:sz="0" w:space="0" w:color="auto"/>
      </w:divBdr>
    </w:div>
    <w:div w:id="20474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12965</Words>
  <Characters>73905</Characters>
  <Application>Microsoft Office Word</Application>
  <DocSecurity>0</DocSecurity>
  <Lines>615</Lines>
  <Paragraphs>173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dc:creator>
  <cp:lastModifiedBy>adm</cp:lastModifiedBy>
  <cp:revision>5</cp:revision>
  <cp:lastPrinted>2018-11-19T12:06:00Z</cp:lastPrinted>
  <dcterms:created xsi:type="dcterms:W3CDTF">2018-11-19T11:57:00Z</dcterms:created>
  <dcterms:modified xsi:type="dcterms:W3CDTF">2018-11-19T12:22:00Z</dcterms:modified>
</cp:coreProperties>
</file>